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34" w:rsidRDefault="00885A34" w:rsidP="00457841">
      <w:pPr>
        <w:jc w:val="right"/>
        <w:rPr>
          <w:i/>
        </w:rPr>
      </w:pPr>
      <w:r>
        <w:rPr>
          <w:i/>
        </w:rPr>
        <w:t xml:space="preserve">    Załącznik nr 2</w:t>
      </w:r>
    </w:p>
    <w:p w:rsidR="00885A34" w:rsidRDefault="00885A34" w:rsidP="00457841">
      <w:pPr>
        <w:jc w:val="center"/>
        <w:rPr>
          <w:b/>
        </w:rPr>
      </w:pPr>
      <w:r>
        <w:rPr>
          <w:b/>
        </w:rPr>
        <w:t xml:space="preserve">Formy pomocy </w:t>
      </w:r>
      <w:proofErr w:type="spellStart"/>
      <w:r>
        <w:rPr>
          <w:b/>
        </w:rPr>
        <w:t>postdiagnostycznej</w:t>
      </w:r>
      <w:proofErr w:type="spellEnd"/>
      <w:r>
        <w:rPr>
          <w:b/>
        </w:rPr>
        <w:t xml:space="preserve">  realizowane  przez specjalistów Poradni  Psychologiczno-Pedagogi</w:t>
      </w:r>
      <w:r w:rsidR="00CB4CDA">
        <w:rPr>
          <w:b/>
        </w:rPr>
        <w:t>cznej nr 16 w roku szkolnym 2016/2017</w:t>
      </w:r>
      <w:r>
        <w:rPr>
          <w:b/>
        </w:rPr>
        <w:t>:</w:t>
      </w:r>
    </w:p>
    <w:p w:rsidR="00885A34" w:rsidRDefault="00885A34" w:rsidP="00457841">
      <w:pPr>
        <w:tabs>
          <w:tab w:val="left" w:pos="990"/>
        </w:tabs>
        <w:rPr>
          <w:b/>
        </w:rPr>
      </w:pPr>
      <w:r>
        <w:rPr>
          <w:b/>
        </w:rPr>
        <w:tab/>
      </w:r>
    </w:p>
    <w:p w:rsidR="00885A34" w:rsidRDefault="00885A34" w:rsidP="00457841"/>
    <w:tbl>
      <w:tblPr>
        <w:tblW w:w="93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08"/>
        <w:gridCol w:w="3781"/>
        <w:gridCol w:w="3641"/>
      </w:tblGrid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  <w:rPr>
                <w:b/>
              </w:rPr>
            </w:pPr>
            <w:r>
              <w:rPr>
                <w:b/>
              </w:rPr>
              <w:t xml:space="preserve">SPECJALIŚCI </w:t>
            </w:r>
          </w:p>
          <w:p w:rsidR="00885A34" w:rsidRDefault="00885A34">
            <w:pPr>
              <w:snapToGrid w:val="0"/>
              <w:rPr>
                <w:b/>
              </w:rPr>
            </w:pPr>
            <w:r>
              <w:rPr>
                <w:b/>
              </w:rPr>
              <w:t>W ZAKRESIE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  <w:rPr>
                <w:b/>
              </w:rPr>
            </w:pPr>
            <w:r>
              <w:rPr>
                <w:b/>
              </w:rPr>
              <w:t>OPIS  STOSOWANEJ TERAPII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  <w:rPr>
                <w:b/>
              </w:rPr>
            </w:pPr>
            <w:r>
              <w:rPr>
                <w:b/>
              </w:rPr>
              <w:t>ZAKRES  STOSOWANIA TERAPII  W NASZEJ PLACÓWCE</w:t>
            </w:r>
          </w:p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terapii</w:t>
            </w:r>
          </w:p>
          <w:p w:rsidR="00885A34" w:rsidRDefault="00885A34">
            <w:pPr>
              <w:snapToGrid w:val="0"/>
            </w:pPr>
            <w:proofErr w:type="spellStart"/>
            <w:r>
              <w:t>biofeedback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proofErr w:type="spellStart"/>
            <w:r>
              <w:t>Biofeedback</w:t>
            </w:r>
            <w:proofErr w:type="spellEnd"/>
            <w:r>
              <w:t xml:space="preserve"> EEG  (z ang. </w:t>
            </w:r>
            <w:r>
              <w:rPr>
                <w:i/>
              </w:rPr>
              <w:t>biologiczne sprzężenie zwrotne</w:t>
            </w:r>
            <w:r>
              <w:t xml:space="preserve">) jest techniką w której dziecko może poprawić pracę mózgu poprzez umiejętne odczytywanie sygnałów </w:t>
            </w:r>
            <w:r>
              <w:br/>
              <w:t xml:space="preserve">z własnego ciała. </w:t>
            </w:r>
          </w:p>
          <w:p w:rsidR="00885A34" w:rsidRDefault="00885A34"/>
          <w:p w:rsidR="00885A34" w:rsidRDefault="00885A34">
            <w:r>
              <w:t xml:space="preserve">W trakcie treningu dziecko uczy się jak wzmacniać pożądane fale – koncentracji, relaksu, a redukować fale stresu, lęku, napięcia. </w:t>
            </w:r>
          </w:p>
          <w:p w:rsidR="00885A34" w:rsidRDefault="00885A34">
            <w:r>
              <w:t>Poprzez powtarzanie (min. 10 zabiegów) efekty treningu są utrwalane na długie lata.</w:t>
            </w:r>
          </w:p>
          <w:p w:rsidR="00885A34" w:rsidRDefault="00885A34">
            <w:r>
              <w:t xml:space="preserve">Metoda ta pozwala zwiększyć giętkość myślenia, kreatywność </w:t>
            </w:r>
            <w:r>
              <w:br/>
              <w:t xml:space="preserve">i pamięć, poprawia nastrój </w:t>
            </w:r>
            <w:r>
              <w:br/>
              <w:t>i samoocenę, polepsza sen.</w:t>
            </w:r>
          </w:p>
          <w:p w:rsidR="00885A34" w:rsidRDefault="00885A34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Proponujemy trening </w:t>
            </w:r>
            <w:proofErr w:type="spellStart"/>
            <w:r>
              <w:t>biofeedback</w:t>
            </w:r>
            <w:proofErr w:type="spellEnd"/>
            <w:r>
              <w:t xml:space="preserve"> dzieciom: </w:t>
            </w:r>
          </w:p>
          <w:p w:rsidR="00885A34" w:rsidRDefault="00885A34">
            <w:pPr>
              <w:numPr>
                <w:ilvl w:val="0"/>
                <w:numId w:val="1"/>
              </w:numPr>
              <w:snapToGrid w:val="0"/>
            </w:pPr>
            <w:r>
              <w:t>z zespołem nadpobudliwości psychoruchowej (ADHD),</w:t>
            </w:r>
          </w:p>
          <w:p w:rsidR="00885A34" w:rsidRDefault="00885A34">
            <w:pPr>
              <w:numPr>
                <w:ilvl w:val="0"/>
                <w:numId w:val="1"/>
              </w:numPr>
              <w:snapToGrid w:val="0"/>
            </w:pPr>
            <w:r>
              <w:t>z  ryzykiem dysleksji,</w:t>
            </w:r>
          </w:p>
          <w:p w:rsidR="00885A34" w:rsidRDefault="00885A34">
            <w:pPr>
              <w:numPr>
                <w:ilvl w:val="0"/>
                <w:numId w:val="1"/>
              </w:numPr>
              <w:snapToGrid w:val="0"/>
            </w:pPr>
            <w:r>
              <w:t>z  zaburzeniami koncentracji uwagi,</w:t>
            </w:r>
          </w:p>
          <w:p w:rsidR="00885A34" w:rsidRDefault="00885A34">
            <w:pPr>
              <w:numPr>
                <w:ilvl w:val="0"/>
                <w:numId w:val="1"/>
              </w:numPr>
              <w:snapToGrid w:val="0"/>
            </w:pPr>
            <w:r>
              <w:t>z zaburzeniami procesu uczenia się (ADD).</w:t>
            </w:r>
          </w:p>
          <w:p w:rsidR="00885A34" w:rsidRDefault="00885A34">
            <w:r>
              <w:t xml:space="preserve">Licealistom proponujemy treningi </w:t>
            </w:r>
            <w:proofErr w:type="spellStart"/>
            <w:r>
              <w:t>biofeedback</w:t>
            </w:r>
            <w:proofErr w:type="spellEnd"/>
            <w:r>
              <w:t>, aby:</w:t>
            </w:r>
          </w:p>
          <w:p w:rsidR="00885A34" w:rsidRDefault="00885A34">
            <w:pPr>
              <w:numPr>
                <w:ilvl w:val="0"/>
                <w:numId w:val="2"/>
              </w:numPr>
            </w:pPr>
            <w:r>
              <w:t>zmniejszyć stres i tremę,</w:t>
            </w:r>
          </w:p>
          <w:p w:rsidR="00885A34" w:rsidRDefault="00885A34">
            <w:pPr>
              <w:numPr>
                <w:ilvl w:val="0"/>
                <w:numId w:val="2"/>
              </w:numPr>
            </w:pPr>
            <w:r>
              <w:t xml:space="preserve">poprawić samopoczucie, </w:t>
            </w:r>
          </w:p>
          <w:p w:rsidR="00885A34" w:rsidRDefault="00885A34">
            <w:pPr>
              <w:numPr>
                <w:ilvl w:val="0"/>
                <w:numId w:val="2"/>
              </w:numPr>
            </w:pPr>
            <w:r>
              <w:t>podnieść wiarę we własne siły przed egzaminem maturalnym.</w:t>
            </w:r>
          </w:p>
          <w:p w:rsidR="00885A34" w:rsidRDefault="00885A34"/>
          <w:p w:rsidR="00885A34" w:rsidRDefault="00885A34">
            <w:r>
              <w:t xml:space="preserve">Uwaga! Przed rozpoczęciem terapii </w:t>
            </w:r>
            <w:proofErr w:type="spellStart"/>
            <w:r>
              <w:t>biofeedback</w:t>
            </w:r>
            <w:proofErr w:type="spellEnd"/>
            <w:r>
              <w:t xml:space="preserve"> konieczne jest badanie EEG.</w:t>
            </w:r>
          </w:p>
          <w:p w:rsidR="00885A34" w:rsidRDefault="00885A34"/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terapii pedagogicznej </w:t>
            </w:r>
            <w:r>
              <w:br/>
              <w:t>z matematyki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r>
              <w:t>Celem terapii jest podniesienie kompetencji matematycznych oraz stopniowe dostosowanie umiejętności i wiadomości matematycznych dziecka do wymagań stawianych przez szkołę.</w:t>
            </w:r>
          </w:p>
          <w:p w:rsidR="00885A34" w:rsidRDefault="00885A34">
            <w:r>
              <w:t xml:space="preserve">Zajęcia prowadzone są w formie indywidualnej lub grupowej </w:t>
            </w:r>
            <w:r>
              <w:br/>
              <w:t>w wymiarze jednej godziny tygodniowo.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Terapia  jest skierowana do  dzieci ze specyficznymi trudnościami </w:t>
            </w:r>
            <w:r>
              <w:br/>
              <w:t xml:space="preserve">w uczeniu się matematyki od 5 do 11 roku życia, dostosowana do aktualnego poziomu wiadomości </w:t>
            </w:r>
            <w:r>
              <w:br/>
              <w:t>i umiejętności dziecka oraz do poziomu i struktury jego zdolności matematycznych.</w:t>
            </w:r>
          </w:p>
          <w:p w:rsidR="00885A34" w:rsidRDefault="00885A34">
            <w:r>
              <w:t>Jest to terapia dla dzieci, które mają trudności m. in.:</w:t>
            </w:r>
          </w:p>
          <w:p w:rsidR="00885A34" w:rsidRDefault="00885A34">
            <w:pPr>
              <w:numPr>
                <w:ilvl w:val="0"/>
                <w:numId w:val="3"/>
              </w:numPr>
            </w:pPr>
            <w:r>
              <w:t>z przeliczaniem,</w:t>
            </w:r>
          </w:p>
          <w:p w:rsidR="00885A34" w:rsidRDefault="00885A34">
            <w:pPr>
              <w:numPr>
                <w:ilvl w:val="0"/>
                <w:numId w:val="3"/>
              </w:numPr>
            </w:pPr>
            <w:r>
              <w:t xml:space="preserve">z zapamiętaniem </w:t>
            </w:r>
            <w:r>
              <w:br/>
              <w:t>i rozróżnianiem cyfr,</w:t>
            </w:r>
          </w:p>
          <w:p w:rsidR="00885A34" w:rsidRDefault="00885A34">
            <w:pPr>
              <w:numPr>
                <w:ilvl w:val="0"/>
                <w:numId w:val="3"/>
              </w:numPr>
            </w:pPr>
            <w:r>
              <w:t xml:space="preserve">z prawidłowym porządkowaniem liczb </w:t>
            </w:r>
            <w:r>
              <w:br/>
              <w:t xml:space="preserve">w kolejności malejącej </w:t>
            </w:r>
            <w:r>
              <w:br/>
              <w:t>i rosnącej,</w:t>
            </w:r>
          </w:p>
          <w:p w:rsidR="00885A34" w:rsidRDefault="00885A34">
            <w:pPr>
              <w:numPr>
                <w:ilvl w:val="0"/>
                <w:numId w:val="3"/>
              </w:numPr>
            </w:pPr>
            <w:r>
              <w:lastRenderedPageBreak/>
              <w:t>z rozumieniem symboli matematycznych i schematów graficznych,</w:t>
            </w:r>
          </w:p>
          <w:p w:rsidR="00885A34" w:rsidRDefault="00885A34">
            <w:pPr>
              <w:numPr>
                <w:ilvl w:val="0"/>
                <w:numId w:val="3"/>
              </w:numPr>
            </w:pPr>
            <w:r>
              <w:t xml:space="preserve">z liczeniem, </w:t>
            </w:r>
          </w:p>
          <w:p w:rsidR="00885A34" w:rsidRDefault="00885A34">
            <w:pPr>
              <w:numPr>
                <w:ilvl w:val="0"/>
                <w:numId w:val="3"/>
              </w:numPr>
            </w:pPr>
            <w:r>
              <w:t>z zapamiętaniem tabliczki mnożenia,</w:t>
            </w:r>
          </w:p>
          <w:p w:rsidR="00885A34" w:rsidRDefault="00885A34">
            <w:pPr>
              <w:numPr>
                <w:ilvl w:val="0"/>
                <w:numId w:val="3"/>
              </w:numPr>
            </w:pPr>
            <w:r>
              <w:t>z dobraniem działania do zadania z treścią,</w:t>
            </w:r>
          </w:p>
          <w:p w:rsidR="00885A34" w:rsidRDefault="00885A34">
            <w:pPr>
              <w:numPr>
                <w:ilvl w:val="0"/>
                <w:numId w:val="3"/>
              </w:numPr>
            </w:pPr>
            <w:r>
              <w:t>z nauką geometrii.</w:t>
            </w:r>
          </w:p>
          <w:p w:rsidR="00885A34" w:rsidRDefault="00885A34"/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terapii pedagogicznej</w:t>
            </w:r>
          </w:p>
          <w:p w:rsidR="00885A34" w:rsidRDefault="00885A34">
            <w:pPr>
              <w:snapToGrid w:val="0"/>
            </w:pPr>
            <w:r>
              <w:t>w zakresie czytania i pisania</w:t>
            </w:r>
          </w:p>
          <w:p w:rsidR="00885A34" w:rsidRDefault="00885A34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Terapia pedagogiczna polega na usprawnianiu zaburzonych funkcji   (słuchowo-językowej, wzrokowo-przestrzennej, kinestetyczno-ruchowej) oraz pobudzaniu mechanizmów kompensowania słabiej funkcjonujących obszarów bardziej sprawnymi.</w:t>
            </w:r>
          </w:p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Terapia pedagogiczna jest skierowana do dzieci:</w:t>
            </w:r>
          </w:p>
          <w:p w:rsidR="00885A34" w:rsidRDefault="00885A34">
            <w:pPr>
              <w:numPr>
                <w:ilvl w:val="0"/>
                <w:numId w:val="4"/>
              </w:numPr>
            </w:pPr>
            <w:r>
              <w:t>ze specyficznymi trudnościami w uczeniu się czytania,</w:t>
            </w:r>
          </w:p>
          <w:p w:rsidR="00885A34" w:rsidRDefault="00885A34">
            <w:pPr>
              <w:numPr>
                <w:ilvl w:val="0"/>
                <w:numId w:val="4"/>
              </w:numPr>
            </w:pPr>
            <w:r>
              <w:t>z trudnościami w opanowaniu poprawnej pisowni,</w:t>
            </w:r>
          </w:p>
          <w:p w:rsidR="00885A34" w:rsidRDefault="00885A34">
            <w:pPr>
              <w:numPr>
                <w:ilvl w:val="0"/>
                <w:numId w:val="4"/>
              </w:numPr>
            </w:pPr>
            <w:r>
              <w:t>z niskim poziomem graficznym pisma,</w:t>
            </w:r>
          </w:p>
          <w:p w:rsidR="00885A34" w:rsidRDefault="00885A34">
            <w:pPr>
              <w:numPr>
                <w:ilvl w:val="0"/>
                <w:numId w:val="4"/>
              </w:numPr>
            </w:pPr>
            <w:r>
              <w:t xml:space="preserve">z obniżonym poziomem umiejętności </w:t>
            </w:r>
            <w:proofErr w:type="spellStart"/>
            <w:r>
              <w:t>percepcyjno</w:t>
            </w:r>
            <w:proofErr w:type="spellEnd"/>
            <w:r>
              <w:t xml:space="preserve"> – motorycznych,</w:t>
            </w:r>
          </w:p>
          <w:p w:rsidR="00885A34" w:rsidRDefault="00885A34">
            <w:pPr>
              <w:numPr>
                <w:ilvl w:val="0"/>
                <w:numId w:val="4"/>
              </w:numPr>
            </w:pPr>
            <w:r>
              <w:t>z obniżoną koncentracją uwagi,</w:t>
            </w:r>
          </w:p>
          <w:p w:rsidR="00885A34" w:rsidRDefault="00885A34"/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Pr="00B54091" w:rsidRDefault="00885A34">
            <w:pPr>
              <w:snapToGrid w:val="0"/>
            </w:pPr>
            <w:r w:rsidRPr="00B54091">
              <w:t xml:space="preserve">terapia pedagogiczna dla uczniów z dysortografią </w:t>
            </w:r>
            <w:r w:rsidRPr="00B54091">
              <w:rPr>
                <w:sz w:val="22"/>
                <w:szCs w:val="22"/>
              </w:rPr>
              <w:t>(</w:t>
            </w:r>
            <w:proofErr w:type="spellStart"/>
            <w:r w:rsidRPr="00B54091">
              <w:rPr>
                <w:sz w:val="22"/>
                <w:szCs w:val="22"/>
              </w:rPr>
              <w:t>kl.IV</w:t>
            </w:r>
            <w:proofErr w:type="spellEnd"/>
            <w:r w:rsidRPr="00B54091">
              <w:rPr>
                <w:sz w:val="22"/>
                <w:szCs w:val="22"/>
              </w:rPr>
              <w:t>-VI, Gimnazjum, szkoły ponadgimnazjalne)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Pr="00B54091" w:rsidRDefault="00885A34">
            <w:pPr>
              <w:snapToGrid w:val="0"/>
            </w:pPr>
            <w:r w:rsidRPr="00B54091">
              <w:t>Program zajęć grupowych dostosowany jest do etapu edukacyjnego ucznia.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Pr="00B54091" w:rsidRDefault="00885A34">
            <w:pPr>
              <w:snapToGrid w:val="0"/>
            </w:pPr>
            <w:r w:rsidRPr="00B54091">
              <w:t>Terapia pedagogiczna skierowana do uczniów mających problemy z opanowaniem poprawnej pisowni i zasad ortograficznych.</w:t>
            </w:r>
          </w:p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terapii logopedycznej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Celem terapii jest poprawa komunikacji werbalnej stosownie do wieku dziecka, eliminowanie nieprawidłowości w zakresie funkcjonowania aparatu artykulacyjnego (np.: wady zgryzu, nieprawidłowe połykanie),</w:t>
            </w:r>
          </w:p>
          <w:p w:rsidR="00885A34" w:rsidRDefault="00885A34">
            <w:pPr>
              <w:snapToGrid w:val="0"/>
            </w:pPr>
            <w:r>
              <w:t>ćwiczenia toru oddechowego,</w:t>
            </w:r>
          </w:p>
          <w:p w:rsidR="00885A34" w:rsidRDefault="00885A34">
            <w:pPr>
              <w:snapToGrid w:val="0"/>
            </w:pPr>
            <w:r>
              <w:t xml:space="preserve">wywoływanie prawidłowo brzmiących głosek, utrwalanie wywołanych głosek w mowie czynnej, wzbogacanie słownictwa </w:t>
            </w:r>
            <w:r>
              <w:br/>
              <w:t>w mowie czynnej i biernej.</w:t>
            </w:r>
          </w:p>
          <w:p w:rsidR="00885A34" w:rsidRDefault="00885A34">
            <w:pPr>
              <w:snapToGrid w:val="0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r>
              <w:t>Terapią logopedyczną objęte są dzieci od trzeciego roku życia oraz młodzież.</w:t>
            </w:r>
          </w:p>
          <w:p w:rsidR="00885A34" w:rsidRDefault="00885A34">
            <w:r>
              <w:t>Terapia obejmuje:</w:t>
            </w:r>
          </w:p>
          <w:p w:rsidR="00885A34" w:rsidRDefault="00885A34">
            <w:pPr>
              <w:numPr>
                <w:ilvl w:val="0"/>
                <w:numId w:val="5"/>
              </w:numPr>
            </w:pPr>
            <w:r>
              <w:t xml:space="preserve">opóźniony rozwój mowy </w:t>
            </w:r>
            <w:r>
              <w:br/>
              <w:t>(o różnej etiologii),</w:t>
            </w:r>
          </w:p>
          <w:p w:rsidR="00885A34" w:rsidRDefault="00885A34">
            <w:pPr>
              <w:numPr>
                <w:ilvl w:val="0"/>
                <w:numId w:val="5"/>
              </w:numPr>
            </w:pPr>
            <w:r>
              <w:t>zaburzony  rozwój mowy,</w:t>
            </w:r>
          </w:p>
          <w:p w:rsidR="00885A34" w:rsidRDefault="00885A34">
            <w:pPr>
              <w:numPr>
                <w:ilvl w:val="0"/>
                <w:numId w:val="5"/>
              </w:numPr>
            </w:pPr>
            <w:r>
              <w:t>wady wymowy (</w:t>
            </w:r>
            <w:proofErr w:type="spellStart"/>
            <w:r>
              <w:t>dyslalia</w:t>
            </w:r>
            <w:proofErr w:type="spellEnd"/>
            <w:r>
              <w:t>),</w:t>
            </w:r>
          </w:p>
          <w:p w:rsidR="00885A34" w:rsidRDefault="00885A34">
            <w:pPr>
              <w:numPr>
                <w:ilvl w:val="0"/>
                <w:numId w:val="5"/>
              </w:numPr>
            </w:pPr>
            <w:r>
              <w:t>zaburzenia słuchu fonematycznego (mowa bezdźwięczna).</w:t>
            </w:r>
          </w:p>
          <w:p w:rsidR="00885A34" w:rsidRDefault="00885A34">
            <w:r>
              <w:t xml:space="preserve">Dostępne są również konsultacje </w:t>
            </w:r>
            <w:r>
              <w:br/>
              <w:t>i poradnictwo logopedyczne dla dzieci od 1r.ż. do ukończenia nauki szkolnej.</w:t>
            </w:r>
          </w:p>
          <w:p w:rsidR="00885A34" w:rsidRDefault="00885A34"/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terapii metodą  </w:t>
            </w:r>
            <w:proofErr w:type="spellStart"/>
            <w:r>
              <w:t>Tomatisa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Terapia metodą  </w:t>
            </w:r>
            <w:proofErr w:type="spellStart"/>
            <w:r>
              <w:t>Tomatisa</w:t>
            </w:r>
            <w:proofErr w:type="spellEnd"/>
            <w:r>
              <w:t xml:space="preserve"> jest to trening uwagi i koncentracji słuchowej polegający na ćwiczeniu mięśni ucha.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  <w:jc w:val="both"/>
            </w:pPr>
          </w:p>
          <w:p w:rsidR="00885A34" w:rsidRDefault="00885A34">
            <w:pPr>
              <w:snapToGrid w:val="0"/>
            </w:pPr>
            <w:r>
              <w:t xml:space="preserve">Terapia metodą  </w:t>
            </w:r>
            <w:proofErr w:type="spellStart"/>
            <w:r>
              <w:t>Tomatisa</w:t>
            </w:r>
            <w:proofErr w:type="spellEnd"/>
            <w:r>
              <w:t xml:space="preserve"> adresowana jest  do dzieci:</w:t>
            </w:r>
          </w:p>
          <w:p w:rsidR="00885A34" w:rsidRDefault="00885A34">
            <w:pPr>
              <w:numPr>
                <w:ilvl w:val="0"/>
                <w:numId w:val="6"/>
              </w:numPr>
            </w:pPr>
            <w:r>
              <w:t>z zaburzeniami mowy (jąkanie, opóźniony rozwój mowy, wady wymowy),</w:t>
            </w:r>
          </w:p>
          <w:p w:rsidR="00885A34" w:rsidRDefault="00885A34">
            <w:pPr>
              <w:numPr>
                <w:ilvl w:val="0"/>
                <w:numId w:val="6"/>
              </w:numPr>
              <w:jc w:val="both"/>
            </w:pPr>
            <w:r>
              <w:t xml:space="preserve">z zaburzeniami głosu, </w:t>
            </w:r>
          </w:p>
          <w:p w:rsidR="00885A34" w:rsidRDefault="00885A34">
            <w:pPr>
              <w:numPr>
                <w:ilvl w:val="0"/>
                <w:numId w:val="6"/>
              </w:numPr>
              <w:jc w:val="both"/>
            </w:pPr>
            <w:r>
              <w:t>z dysleksją,</w:t>
            </w:r>
          </w:p>
          <w:p w:rsidR="00885A34" w:rsidRDefault="00885A34">
            <w:pPr>
              <w:numPr>
                <w:ilvl w:val="0"/>
                <w:numId w:val="6"/>
              </w:numPr>
              <w:jc w:val="both"/>
            </w:pPr>
            <w:r>
              <w:t>z zaburzeniami emocjonalnymi</w:t>
            </w:r>
          </w:p>
          <w:p w:rsidR="00885A34" w:rsidRDefault="00885A34">
            <w:pPr>
              <w:numPr>
                <w:ilvl w:val="0"/>
                <w:numId w:val="6"/>
              </w:numPr>
            </w:pPr>
            <w:r>
              <w:t xml:space="preserve">z zaburzeniami uwagi </w:t>
            </w:r>
            <w:r>
              <w:br/>
              <w:t>i koncentracji,</w:t>
            </w:r>
          </w:p>
          <w:p w:rsidR="00885A34" w:rsidRDefault="00885A34">
            <w:pPr>
              <w:numPr>
                <w:ilvl w:val="0"/>
                <w:numId w:val="6"/>
              </w:numPr>
              <w:jc w:val="both"/>
            </w:pPr>
            <w:r>
              <w:t>z autyzmem,</w:t>
            </w:r>
          </w:p>
          <w:p w:rsidR="00885A34" w:rsidRDefault="00885A34">
            <w:pPr>
              <w:numPr>
                <w:ilvl w:val="0"/>
                <w:numId w:val="6"/>
              </w:numPr>
              <w:jc w:val="both"/>
            </w:pPr>
            <w:r>
              <w:t>z ADHD.</w:t>
            </w:r>
          </w:p>
          <w:p w:rsidR="00885A34" w:rsidRDefault="00885A34"/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  <w:r>
              <w:t xml:space="preserve">terapia metodą </w:t>
            </w:r>
            <w:proofErr w:type="spellStart"/>
            <w:r>
              <w:t>Warnkego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 w:rsidP="00C73ADB">
            <w:pPr>
              <w:rPr>
                <w:rStyle w:val="Pogrubienie"/>
                <w:b w:val="0"/>
              </w:rPr>
            </w:pPr>
            <w:r w:rsidRPr="00C73ADB">
              <w:t xml:space="preserve">Metoda opracowana przez Freda </w:t>
            </w:r>
            <w:proofErr w:type="spellStart"/>
            <w:r w:rsidRPr="00C73ADB">
              <w:t>Warnkego</w:t>
            </w:r>
            <w:proofErr w:type="spellEnd"/>
            <w:r w:rsidRPr="00C73ADB">
              <w:t xml:space="preserve"> </w:t>
            </w:r>
            <w:r w:rsidRPr="00C73ADB">
              <w:rPr>
                <w:rStyle w:val="Pogrubienie"/>
                <w:b w:val="0"/>
              </w:rPr>
              <w:t xml:space="preserve">przeznaczona jest do wspierania pracy z dziećmi </w:t>
            </w:r>
          </w:p>
          <w:p w:rsidR="00885A34" w:rsidRPr="00C73ADB" w:rsidRDefault="00885A34" w:rsidP="00C73ADB">
            <w:pPr>
              <w:rPr>
                <w:b/>
              </w:rPr>
            </w:pPr>
            <w:r w:rsidRPr="00C73ADB">
              <w:rPr>
                <w:rStyle w:val="Pogrubienie"/>
                <w:b w:val="0"/>
              </w:rPr>
              <w:t>(od 7 roku życia), u których występują trudności w zakresie prawidłowego, czytania, pisania, mówienia i przetwarzania bodźców słuchowych</w:t>
            </w:r>
            <w:r w:rsidRPr="00C73ADB">
              <w:t xml:space="preserve">. </w:t>
            </w:r>
            <w:r w:rsidRPr="00C73ADB">
              <w:rPr>
                <w:b/>
              </w:rPr>
              <w:t xml:space="preserve">  </w:t>
            </w:r>
          </w:p>
          <w:p w:rsidR="00885A34" w:rsidRPr="00C73ADB" w:rsidRDefault="00885A34" w:rsidP="00C73ADB">
            <w:r w:rsidRPr="00C73ADB">
              <w:t xml:space="preserve">Polega ona na </w:t>
            </w:r>
            <w:r>
              <w:t xml:space="preserve">ćwiczeniu </w:t>
            </w:r>
            <w:r w:rsidRPr="00C73ADB">
              <w:t xml:space="preserve">automatyzacji w zakresie ośmiu </w:t>
            </w:r>
            <w:r>
              <w:t xml:space="preserve">funkcji podstawowych : </w:t>
            </w:r>
            <w:r w:rsidRPr="00C73ADB">
              <w:t xml:space="preserve">słyszenia, widzenia i motoryki </w:t>
            </w:r>
            <w:r>
              <w:t>-</w:t>
            </w:r>
            <w:r w:rsidRPr="00C73ADB">
              <w:t>wykonywanych z pomocą urządzenia Brain-Boy® - Universal.</w:t>
            </w:r>
          </w:p>
          <w:p w:rsidR="00885A34" w:rsidRPr="00C73ADB" w:rsidRDefault="00885A34" w:rsidP="00C73ADB"/>
          <w:p w:rsidR="00885A34" w:rsidRDefault="00885A34">
            <w:pPr>
              <w:snapToGrid w:val="0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 w:rsidP="00C73ADB">
            <w:r>
              <w:rPr>
                <w:rFonts w:ascii="Arial" w:hAnsi="Arial" w:cs="Arial"/>
                <w:b/>
              </w:rPr>
              <w:t xml:space="preserve"> </w:t>
            </w:r>
            <w:r w:rsidRPr="00C73ADB">
              <w:t xml:space="preserve">Metoda </w:t>
            </w:r>
            <w:proofErr w:type="spellStart"/>
            <w:r w:rsidRPr="00C73ADB">
              <w:t>Warnkego</w:t>
            </w:r>
            <w:proofErr w:type="spellEnd"/>
            <w:r w:rsidRPr="00C73ADB">
              <w:t xml:space="preserve"> jest jedną z </w:t>
            </w:r>
            <w:r>
              <w:t xml:space="preserve"> </w:t>
            </w:r>
          </w:p>
          <w:p w:rsidR="00885A34" w:rsidRDefault="00885A34" w:rsidP="00C73ADB">
            <w:r>
              <w:t xml:space="preserve"> </w:t>
            </w:r>
            <w:r w:rsidRPr="00C73ADB">
              <w:t>form pomocy dziecku prowadzoną</w:t>
            </w:r>
          </w:p>
          <w:p w:rsidR="00885A34" w:rsidRPr="00C73ADB" w:rsidRDefault="00885A34" w:rsidP="00C73ADB">
            <w:r w:rsidRPr="00C73ADB">
              <w:t xml:space="preserve"> </w:t>
            </w:r>
            <w:r>
              <w:t xml:space="preserve"> w ramach zajęć terapii </w:t>
            </w:r>
            <w:r w:rsidRPr="00C73ADB">
              <w:t>pedagogicznej.</w:t>
            </w:r>
          </w:p>
          <w:p w:rsidR="00885A34" w:rsidRDefault="00885A34">
            <w:pPr>
              <w:snapToGrid w:val="0"/>
              <w:jc w:val="both"/>
            </w:pPr>
          </w:p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terapii SI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Terapia integracji sensorycznej ma postać „naukowej zabawy”. Głównym jej zadaniem jest dostarczenie kontrolowanej ilości bodźców sensorycznych poprzez różnorodne ćwiczenia. </w:t>
            </w:r>
          </w:p>
          <w:p w:rsidR="00885A34" w:rsidRDefault="00885A34">
            <w:pPr>
              <w:snapToGrid w:val="0"/>
            </w:pPr>
            <w:r>
              <w:t xml:space="preserve">Integracja sensoryczna to proces neurofizjologiczny organizujący wrażenia (bodźce) płynące z ciała </w:t>
            </w:r>
            <w:r>
              <w:br/>
              <w:t xml:space="preserve">i środowiska zewnętrznego w taki sposób, by mogły być użyte do celowego działania adaptacyjnego </w:t>
            </w:r>
            <w:r>
              <w:br/>
              <w:t xml:space="preserve">w odpowiedzi na sytuację (bodźce) zmieniającego się otoczenia zewnętrznego i warunków wewnętrznych.  </w:t>
            </w:r>
          </w:p>
          <w:p w:rsidR="00885A34" w:rsidRDefault="00885A34">
            <w:pPr>
              <w:snapToGrid w:val="0"/>
            </w:pPr>
            <w:r>
              <w:t xml:space="preserve">Podczas terapii dziecko nie ćwiczy konkretnych umiejętności, lecz poprawiając integrację sensoryczną </w:t>
            </w:r>
            <w:r>
              <w:lastRenderedPageBreak/>
              <w:t>wzmacnia procesy nerwowe, leżące u podstaw tych umiejętności. Same</w:t>
            </w:r>
            <w:r>
              <w:br/>
              <w:t>umiejętności pojawiają się w sposób naturalny, jako konsekwencja poprawy funkcjonowania ośrodkowego układu nerwowego.</w:t>
            </w:r>
          </w:p>
          <w:p w:rsidR="00885A34" w:rsidRDefault="00885A34">
            <w:pPr>
              <w:snapToGrid w:val="0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Terapia przeznaczona jest przede wszystkim dla dzieci w wieku przedszkolnym </w:t>
            </w:r>
            <w:r>
              <w:br/>
              <w:t xml:space="preserve">i wczesnoszkolnym </w:t>
            </w:r>
            <w:r>
              <w:br/>
              <w:t xml:space="preserve">o prawidłowym rozwoju, które doświadczają problemów </w:t>
            </w:r>
            <w:r>
              <w:br/>
              <w:t>w codziennym funkcjonowaniu wynikających:</w:t>
            </w:r>
          </w:p>
          <w:p w:rsidR="00885A34" w:rsidRDefault="00885A3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napToGrid w:val="0"/>
            </w:pPr>
            <w:r>
              <w:t>z opóźnionego rozwoju psychomotorycznego,</w:t>
            </w:r>
          </w:p>
          <w:p w:rsidR="00885A34" w:rsidRDefault="00885A3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napToGrid w:val="0"/>
            </w:pPr>
            <w:r>
              <w:t>z deficytów koncentracji uwagi,</w:t>
            </w:r>
          </w:p>
          <w:p w:rsidR="00885A34" w:rsidRDefault="00885A3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napToGrid w:val="0"/>
            </w:pPr>
            <w:r>
              <w:t xml:space="preserve">z nadpobudliwości </w:t>
            </w:r>
            <w:proofErr w:type="spellStart"/>
            <w:r>
              <w:t>psycho</w:t>
            </w:r>
            <w:proofErr w:type="spellEnd"/>
            <w:r>
              <w:t>-ruchowej.</w:t>
            </w:r>
          </w:p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Terapia stosowana jest również wspomagająco w pracy z dziećmi:  </w:t>
            </w:r>
          </w:p>
          <w:p w:rsidR="00885A34" w:rsidRDefault="00885A3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napToGrid w:val="0"/>
            </w:pPr>
            <w:r>
              <w:t xml:space="preserve">z całościowymi zaburzeniami </w:t>
            </w:r>
            <w:r>
              <w:lastRenderedPageBreak/>
              <w:t>rozwojowymi,</w:t>
            </w:r>
          </w:p>
          <w:p w:rsidR="00885A34" w:rsidRDefault="00885A3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napToGrid w:val="0"/>
            </w:pPr>
            <w:r>
              <w:t>z ADHD,</w:t>
            </w:r>
          </w:p>
          <w:p w:rsidR="00885A34" w:rsidRDefault="00885A3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napToGrid w:val="0"/>
            </w:pPr>
            <w:r>
              <w:t>z niepełnosprawnością intelektualną,</w:t>
            </w:r>
          </w:p>
          <w:p w:rsidR="00885A34" w:rsidRDefault="00885A3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napToGrid w:val="0"/>
            </w:pPr>
            <w:r>
              <w:t>ze specyficznymi trudnościami w uczeniu się.</w:t>
            </w:r>
          </w:p>
          <w:p w:rsidR="00885A34" w:rsidRDefault="00885A34">
            <w:pPr>
              <w:snapToGrid w:val="0"/>
            </w:pPr>
          </w:p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socjoterapii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Socjoterapia to forma pomocy mieszcząca się pomiędzy psychoterapią, psychoedukacją </w:t>
            </w:r>
            <w:r>
              <w:br/>
              <w:t xml:space="preserve">a treningiem interpersonalnym. </w:t>
            </w:r>
          </w:p>
          <w:p w:rsidR="00885A34" w:rsidRDefault="00885A34"/>
          <w:p w:rsidR="00885A34" w:rsidRDefault="00885A34">
            <w:r>
              <w:t xml:space="preserve">Zadaniem </w:t>
            </w:r>
            <w:proofErr w:type="spellStart"/>
            <w:r>
              <w:t>socjoterapeuty</w:t>
            </w:r>
            <w:proofErr w:type="spellEnd"/>
            <w:r>
              <w:t xml:space="preserve"> jest pomoc i wspieranie rozwoju dzieci w taki sposób, by lepiej radziły sobie </w:t>
            </w:r>
            <w:r>
              <w:br/>
              <w:t xml:space="preserve">z rozwiązywaniem problemów, lepiej rozumiały siebie (znały swoje mocne i słabe strony), by umiały nawiązywać przyjaźnie </w:t>
            </w:r>
            <w:r>
              <w:br/>
              <w:t xml:space="preserve">z rówieśnikami. Socjoterapia ma na celu odreagowanie emocjonalne, przeżycie konkretnych doświadczeń i uczenie się nowych korzystniejszych </w:t>
            </w:r>
            <w:proofErr w:type="spellStart"/>
            <w:r>
              <w:t>zachowań</w:t>
            </w:r>
            <w:proofErr w:type="spellEnd"/>
            <w:r>
              <w:t xml:space="preserve"> (trening umiejętności społecznych). </w:t>
            </w:r>
          </w:p>
          <w:p w:rsidR="00885A34" w:rsidRDefault="00885A34">
            <w:r>
              <w:t xml:space="preserve">Terapia skierowana jest do dzieci  klas IV – VI szkoły podstawowej, młodzieży z gimnazjów oraz szkół ponadgimnazjalnych. </w:t>
            </w:r>
          </w:p>
          <w:p w:rsidR="00885A34" w:rsidRDefault="00885A34">
            <w:pPr>
              <w:tabs>
                <w:tab w:val="left" w:pos="960"/>
              </w:tabs>
            </w:pPr>
            <w:r>
              <w:tab/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Socjoterapia adresowana jest  do dzieci:</w:t>
            </w:r>
          </w:p>
          <w:p w:rsidR="00885A34" w:rsidRDefault="00885A34">
            <w:pPr>
              <w:numPr>
                <w:ilvl w:val="0"/>
                <w:numId w:val="8"/>
              </w:numPr>
              <w:snapToGrid w:val="0"/>
            </w:pPr>
            <w:r>
              <w:t xml:space="preserve">z zaburzeniami zachowania, </w:t>
            </w:r>
          </w:p>
          <w:p w:rsidR="00885A34" w:rsidRDefault="00885A34">
            <w:pPr>
              <w:numPr>
                <w:ilvl w:val="0"/>
                <w:numId w:val="8"/>
              </w:numPr>
              <w:snapToGrid w:val="0"/>
            </w:pPr>
            <w:r>
              <w:t>z nadpobudliwością,</w:t>
            </w:r>
          </w:p>
          <w:p w:rsidR="00885A34" w:rsidRDefault="00885A34">
            <w:pPr>
              <w:numPr>
                <w:ilvl w:val="0"/>
                <w:numId w:val="8"/>
              </w:numPr>
              <w:snapToGrid w:val="0"/>
            </w:pPr>
            <w:r>
              <w:t xml:space="preserve">z agresją, </w:t>
            </w:r>
          </w:p>
          <w:p w:rsidR="00885A34" w:rsidRDefault="00885A34">
            <w:pPr>
              <w:numPr>
                <w:ilvl w:val="0"/>
                <w:numId w:val="8"/>
              </w:numPr>
              <w:snapToGrid w:val="0"/>
            </w:pPr>
            <w:r>
              <w:t>z niską samooceną,</w:t>
            </w:r>
          </w:p>
          <w:p w:rsidR="00885A34" w:rsidRDefault="00885A34">
            <w:pPr>
              <w:numPr>
                <w:ilvl w:val="0"/>
                <w:numId w:val="8"/>
              </w:numPr>
              <w:snapToGrid w:val="0"/>
            </w:pPr>
            <w:r>
              <w:t>z zaburzeniami emocjonalnymi,</w:t>
            </w:r>
          </w:p>
          <w:p w:rsidR="00885A34" w:rsidRDefault="00885A34">
            <w:pPr>
              <w:numPr>
                <w:ilvl w:val="0"/>
                <w:numId w:val="8"/>
              </w:numPr>
              <w:snapToGrid w:val="0"/>
            </w:pPr>
            <w:r>
              <w:t xml:space="preserve">z  innymi trudnymi </w:t>
            </w:r>
            <w:proofErr w:type="spellStart"/>
            <w:r>
              <w:t>zachowaniami</w:t>
            </w:r>
            <w:proofErr w:type="spellEnd"/>
          </w:p>
          <w:p w:rsidR="00885A34" w:rsidRDefault="00885A34">
            <w:pPr>
              <w:snapToGrid w:val="0"/>
            </w:pPr>
            <w:r>
              <w:t xml:space="preserve">oraz do młodzieży w okresie dorastania, borykającej się </w:t>
            </w:r>
            <w:r>
              <w:br/>
              <w:t xml:space="preserve">z problemami osobistymi </w:t>
            </w:r>
            <w:r>
              <w:br/>
              <w:t>i trudnościami życiowymi.</w:t>
            </w:r>
          </w:p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terapii </w:t>
            </w:r>
            <w:proofErr w:type="spellStart"/>
            <w:r>
              <w:t>psychomoto-rycznej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  <w:r>
              <w:br/>
              <w:t>Głównym celem i najważniejszym efektem terapii psychomotorycznej jest aktywizacja  procesów integracyjnych mających wpływ na prawidłowe funkcjonowanie dziecka we wszystkich zakresach rozwoju.</w:t>
            </w:r>
            <w:r>
              <w:br/>
            </w:r>
            <w:r>
              <w:br/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Terapia skierowana jest do dzieci w wieku 3-7 lat (ew. do 10 r. ż.) </w:t>
            </w:r>
            <w:r>
              <w:br/>
              <w:t>z następującymi trudnościami rozwojowymi:</w:t>
            </w:r>
          </w:p>
          <w:p w:rsidR="00885A34" w:rsidRDefault="00885A34">
            <w:pPr>
              <w:numPr>
                <w:ilvl w:val="0"/>
                <w:numId w:val="9"/>
              </w:numPr>
            </w:pPr>
            <w:r>
              <w:t>opóźniony rozwój mowy,</w:t>
            </w:r>
          </w:p>
          <w:p w:rsidR="00885A34" w:rsidRDefault="00885A34">
            <w:pPr>
              <w:numPr>
                <w:ilvl w:val="0"/>
                <w:numId w:val="9"/>
              </w:numPr>
            </w:pPr>
            <w:r>
              <w:t xml:space="preserve">trudności w wykonywaniu czynności ruchowych </w:t>
            </w:r>
          </w:p>
          <w:p w:rsidR="00885A34" w:rsidRDefault="00885A34">
            <w:pPr>
              <w:ind w:left="720"/>
            </w:pPr>
            <w:r>
              <w:t>(brak koordynacji, zaburzenia równowagi itp.),</w:t>
            </w:r>
          </w:p>
          <w:p w:rsidR="00885A34" w:rsidRDefault="00885A34">
            <w:pPr>
              <w:numPr>
                <w:ilvl w:val="0"/>
                <w:numId w:val="9"/>
              </w:numPr>
            </w:pPr>
            <w:r>
              <w:t xml:space="preserve">zaburzenia lateralizacji, </w:t>
            </w:r>
          </w:p>
          <w:p w:rsidR="00885A34" w:rsidRDefault="00885A34">
            <w:pPr>
              <w:numPr>
                <w:ilvl w:val="0"/>
                <w:numId w:val="9"/>
              </w:numPr>
            </w:pPr>
            <w:r>
              <w:t>opóźnienie rozwoju schematu ciała i brak orientacji w przestrzeni,</w:t>
            </w:r>
          </w:p>
          <w:p w:rsidR="00885A34" w:rsidRDefault="00885A34">
            <w:pPr>
              <w:numPr>
                <w:ilvl w:val="0"/>
                <w:numId w:val="9"/>
              </w:numPr>
            </w:pPr>
            <w:r>
              <w:t>trudności w uczeniu się,</w:t>
            </w:r>
          </w:p>
          <w:p w:rsidR="00885A34" w:rsidRDefault="00885A34">
            <w:pPr>
              <w:numPr>
                <w:ilvl w:val="0"/>
                <w:numId w:val="9"/>
              </w:numPr>
            </w:pPr>
            <w:r>
              <w:t>zaburzenia zachowania,</w:t>
            </w:r>
          </w:p>
          <w:p w:rsidR="00885A34" w:rsidRDefault="00885A34">
            <w:pPr>
              <w:numPr>
                <w:ilvl w:val="0"/>
                <w:numId w:val="9"/>
              </w:numPr>
            </w:pPr>
            <w:r>
              <w:t>trudności w nawiązywaniu kontaktów.</w:t>
            </w:r>
          </w:p>
          <w:p w:rsidR="00885A34" w:rsidRDefault="00885A34"/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doradztwa zawodowego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Indywidualny problem ucznia rozpoznawany jest kompleksowo na podstawie rozmowy, wyników badań psychologicznych, pedagogicznych, lekarskich – jeżeli stan zdrowia ucznia wyraźnie ogranicza mu swobodny wybór zawodu.</w:t>
            </w:r>
          </w:p>
          <w:p w:rsidR="00885A34" w:rsidRDefault="00885A34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Oferta Poradni skierowana jest do uczniów:</w:t>
            </w:r>
          </w:p>
          <w:p w:rsidR="00885A34" w:rsidRDefault="00885A34">
            <w:pPr>
              <w:numPr>
                <w:ilvl w:val="0"/>
                <w:numId w:val="7"/>
              </w:numPr>
            </w:pPr>
            <w:r>
              <w:t xml:space="preserve">z trudnościami w wyborze zawodu i dalszego kierunku kształcenia (np. uczniów niezdecydowanych – określenie preferencji </w:t>
            </w:r>
            <w:r>
              <w:br/>
              <w:t>i predyspozycji zawodowych),</w:t>
            </w:r>
          </w:p>
          <w:p w:rsidR="00885A34" w:rsidRDefault="00885A34">
            <w:pPr>
              <w:numPr>
                <w:ilvl w:val="0"/>
                <w:numId w:val="7"/>
              </w:numPr>
            </w:pPr>
            <w:r>
              <w:t xml:space="preserve">z wadami fizycznymi </w:t>
            </w:r>
            <w:r>
              <w:br/>
              <w:t>i przewlekłymi schorzeniami,</w:t>
            </w:r>
          </w:p>
          <w:p w:rsidR="00885A34" w:rsidRDefault="00885A34">
            <w:pPr>
              <w:numPr>
                <w:ilvl w:val="0"/>
                <w:numId w:val="7"/>
              </w:numPr>
            </w:pPr>
            <w:r>
              <w:t>uczniów stojących przed koniecznością zmiany szkoły ze względu na stan zdrowia.</w:t>
            </w:r>
          </w:p>
          <w:p w:rsidR="00885A34" w:rsidRDefault="00885A34">
            <w:pPr>
              <w:ind w:left="360"/>
            </w:pPr>
          </w:p>
          <w:p w:rsidR="00885A34" w:rsidRDefault="00885A34">
            <w:pPr>
              <w:ind w:left="360"/>
            </w:pPr>
          </w:p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psychoterapii poznawczo behawioralnej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Celem terapii jest zmiana przekonań, dysfunkcyjnych </w:t>
            </w:r>
            <w:proofErr w:type="spellStart"/>
            <w:r>
              <w:t>zachowań</w:t>
            </w:r>
            <w:proofErr w:type="spellEnd"/>
            <w:r>
              <w:t xml:space="preserve"> oraz wypracowywanie nowych sposobów radzenia sobie </w:t>
            </w:r>
            <w:r>
              <w:br/>
              <w:t>z problemami.</w:t>
            </w:r>
          </w:p>
          <w:p w:rsidR="00885A34" w:rsidRDefault="00885A34">
            <w:pPr>
              <w:snapToGrid w:val="0"/>
            </w:pPr>
            <w:r>
              <w:t xml:space="preserve">W terapii poznawczo- behawioralnej zakłada się, że przeżywane emocje oraz zachowania zależą od procesów poznawczych. W trakcie terapii klient wraz z terapeutą pracują razem nad zidentyfikowaniem problemu w kontekście związku pomiędzy myślami, przekonaniami  a </w:t>
            </w:r>
            <w:proofErr w:type="spellStart"/>
            <w:r>
              <w:t>zachowaniami</w:t>
            </w:r>
            <w:proofErr w:type="spellEnd"/>
            <w:r>
              <w:t xml:space="preserve"> danej osoby. Główny nacisk terapii położony jest na "tu i teraz" czyli na bieżące problemy. Indywidualnie wspólnie </w:t>
            </w:r>
            <w:r>
              <w:br/>
              <w:t xml:space="preserve">z klientem wyznacza się cel terapii </w:t>
            </w:r>
            <w:r>
              <w:br/>
              <w:t>i długość jej trwania.</w:t>
            </w:r>
          </w:p>
          <w:p w:rsidR="00885A34" w:rsidRDefault="00885A34">
            <w:pPr>
              <w:snapToGrid w:val="0"/>
            </w:pPr>
            <w:r>
              <w:t>Terapia poznawczo - behawioralna zalicza się raczej do terapii krótkoterminowych. Zazwyczaj jest to od 20 - do 60 sesji terapeutycznych. Długość trwania terapii zależy od zgłoszonego problemu i jej celu.</w:t>
            </w:r>
            <w:r>
              <w:br/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W naszej poradni oferta terapii jest skierowana przede wszystkim do</w:t>
            </w:r>
            <w:r>
              <w:br/>
              <w:t>młodzieży z zaburzeniami lękowymi i zaburzeniami nastroju.</w:t>
            </w:r>
            <w:r>
              <w:br/>
              <w:t xml:space="preserve">Terapię poprzedza kilka spotkań </w:t>
            </w:r>
          </w:p>
          <w:p w:rsidR="00885A34" w:rsidRDefault="00885A34">
            <w:pPr>
              <w:snapToGrid w:val="0"/>
            </w:pPr>
            <w:r>
              <w:t xml:space="preserve">diagnostycznych z osobą zainteresowaną oraz spotkania </w:t>
            </w:r>
            <w:r>
              <w:br/>
              <w:t>z rodzicami. Wspólnie z terapeutą zostaje podjęta decyzja o możliwości terapii i jej celach.</w:t>
            </w:r>
            <w:r>
              <w:br/>
              <w:t>Spotkania terapeutyczne odbywają się raz w tygodniu.</w:t>
            </w:r>
          </w:p>
        </w:tc>
      </w:tr>
      <w:tr w:rsidR="00885A34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terapii rodzinnej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 xml:space="preserve">Terapia rodzinna prowadzona w nurcie </w:t>
            </w:r>
            <w:proofErr w:type="spellStart"/>
            <w:r>
              <w:t>psychodynamicznym</w:t>
            </w:r>
            <w:proofErr w:type="spellEnd"/>
            <w:r>
              <w:t>, zorientowana na proces.</w:t>
            </w:r>
          </w:p>
          <w:p w:rsidR="00885A34" w:rsidRDefault="00885A34">
            <w:pPr>
              <w:snapToGrid w:val="0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4" w:rsidRDefault="00885A34">
            <w:pPr>
              <w:snapToGrid w:val="0"/>
            </w:pPr>
          </w:p>
          <w:p w:rsidR="00885A34" w:rsidRDefault="00885A34">
            <w:pPr>
              <w:snapToGrid w:val="0"/>
            </w:pPr>
            <w:r>
              <w:t>Terapia skierowana jest do rodzin z  problemami w funkcjonowaniu małżeńskim oraz rodzicielskim.</w:t>
            </w:r>
          </w:p>
        </w:tc>
      </w:tr>
      <w:tr w:rsidR="00CB4CDA" w:rsidTr="0045784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CDA" w:rsidRDefault="00CB4CDA">
            <w:pPr>
              <w:snapToGrid w:val="0"/>
            </w:pPr>
            <w:r>
              <w:lastRenderedPageBreak/>
              <w:t xml:space="preserve">mediacja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CDA" w:rsidRDefault="00CB4CDA">
            <w:pPr>
              <w:snapToGrid w:val="0"/>
            </w:pPr>
            <w:r>
              <w:t xml:space="preserve">Konsultacja i pomoc w rozwiązywaniu sytuacji trudnych, konfliktowych (mediacja), edukacja dotycząca komunikacji interpersonalnej, profilaktyka konfliktów  i ich rozwiązywanie.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DA" w:rsidRDefault="00CB4CDA" w:rsidP="00CB4CDA">
            <w:pPr>
              <w:snapToGrid w:val="0"/>
            </w:pPr>
            <w:r>
              <w:t>Oferta skierowana</w:t>
            </w:r>
            <w:r>
              <w:t xml:space="preserve"> do rodziców, dzieci,</w:t>
            </w:r>
            <w:r>
              <w:t xml:space="preserve"> nauczycieli</w:t>
            </w:r>
            <w:r>
              <w:t>, dyrektorów placówek oświatowych.</w:t>
            </w:r>
            <w:r>
              <w:t xml:space="preserve"> </w:t>
            </w:r>
          </w:p>
        </w:tc>
      </w:tr>
    </w:tbl>
    <w:p w:rsidR="00885A34" w:rsidRDefault="00885A34" w:rsidP="00457841">
      <w:pPr>
        <w:rPr>
          <w:sz w:val="28"/>
          <w:szCs w:val="28"/>
          <w:u w:val="single"/>
        </w:rPr>
      </w:pPr>
    </w:p>
    <w:p w:rsidR="00885A34" w:rsidRDefault="00885A34" w:rsidP="004578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Decyzja o rozpoczęciu  każdego rodzaju terapii </w:t>
      </w:r>
      <w:r w:rsidR="00CB4CDA">
        <w:rPr>
          <w:sz w:val="28"/>
          <w:szCs w:val="28"/>
          <w:u w:val="single"/>
        </w:rPr>
        <w:t xml:space="preserve">i mediacji </w:t>
      </w:r>
      <w:bookmarkStart w:id="0" w:name="_GoBack"/>
      <w:bookmarkEnd w:id="0"/>
      <w:r>
        <w:rPr>
          <w:sz w:val="28"/>
          <w:szCs w:val="28"/>
          <w:u w:val="single"/>
        </w:rPr>
        <w:t>poprzedzona jest diagnozą specjalisty z Poradni.</w:t>
      </w:r>
    </w:p>
    <w:p w:rsidR="00885A34" w:rsidRDefault="00885A34" w:rsidP="00457841">
      <w:pPr>
        <w:rPr>
          <w:u w:val="single"/>
        </w:rPr>
      </w:pPr>
      <w:r>
        <w:rPr>
          <w:u w:val="single"/>
        </w:rPr>
        <w:t>Wstępnej kwalifikacji dziecka na diagnozę dokonuje psycholog opiekujący się placówką.</w:t>
      </w:r>
    </w:p>
    <w:p w:rsidR="00885A34" w:rsidRDefault="00885A34" w:rsidP="00457841"/>
    <w:p w:rsidR="00885A34" w:rsidRDefault="00885A34" w:rsidP="00457841">
      <w:r>
        <w:t>W ramach wymienionych metod, specjaliści Poradni  proponują nauczycielom i specjalistom ze szkół i przedszkoli:</w:t>
      </w:r>
    </w:p>
    <w:p w:rsidR="00885A34" w:rsidRDefault="00885A34" w:rsidP="00457841"/>
    <w:p w:rsidR="00885A34" w:rsidRDefault="00885A34" w:rsidP="00457841">
      <w:pPr>
        <w:numPr>
          <w:ilvl w:val="0"/>
          <w:numId w:val="10"/>
        </w:numPr>
      </w:pPr>
      <w:r>
        <w:t>grupowe spotkania informacyjne na temat realizowanych metod,</w:t>
      </w:r>
    </w:p>
    <w:p w:rsidR="00885A34" w:rsidRDefault="00885A34" w:rsidP="00457841">
      <w:pPr>
        <w:numPr>
          <w:ilvl w:val="0"/>
          <w:numId w:val="10"/>
        </w:numPr>
      </w:pPr>
      <w:r>
        <w:t xml:space="preserve">konsultacje indywidualne dotyczące konkretnych  przypadków (wymagana zgoda rodzica). </w:t>
      </w:r>
    </w:p>
    <w:p w:rsidR="00885A34" w:rsidRDefault="00885A34" w:rsidP="00457841">
      <w:pPr>
        <w:ind w:left="720"/>
      </w:pPr>
    </w:p>
    <w:p w:rsidR="00885A34" w:rsidRDefault="00885A34" w:rsidP="00457841">
      <w:r>
        <w:t>Istnieje możliwość zorganizowania grup wsparcia dla specjalistów (z poszczególnych dziedzin) zatrudnionych w placówkach współpracujących z naszą Poradnią.</w:t>
      </w:r>
    </w:p>
    <w:p w:rsidR="00885A34" w:rsidRDefault="00885A34" w:rsidP="00457841"/>
    <w:p w:rsidR="00885A34" w:rsidRDefault="00885A34" w:rsidP="00457841">
      <w:pPr>
        <w:jc w:val="right"/>
        <w:rPr>
          <w:i/>
        </w:rPr>
      </w:pPr>
    </w:p>
    <w:p w:rsidR="00885A34" w:rsidRDefault="00885A34" w:rsidP="00457841">
      <w:pPr>
        <w:jc w:val="right"/>
        <w:rPr>
          <w:i/>
        </w:rPr>
      </w:pPr>
    </w:p>
    <w:p w:rsidR="00885A34" w:rsidRDefault="00885A34" w:rsidP="00457841">
      <w:pPr>
        <w:jc w:val="right"/>
        <w:rPr>
          <w:i/>
        </w:rPr>
      </w:pPr>
    </w:p>
    <w:p w:rsidR="00885A34" w:rsidRDefault="00885A34" w:rsidP="00457841">
      <w:pPr>
        <w:jc w:val="right"/>
        <w:rPr>
          <w:i/>
        </w:rPr>
      </w:pPr>
    </w:p>
    <w:p w:rsidR="00885A34" w:rsidRDefault="00885A34"/>
    <w:sectPr w:rsidR="00885A34" w:rsidSect="008B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1"/>
    <w:rsid w:val="00231A31"/>
    <w:rsid w:val="00413099"/>
    <w:rsid w:val="004173B6"/>
    <w:rsid w:val="00457841"/>
    <w:rsid w:val="004C6866"/>
    <w:rsid w:val="00615FA5"/>
    <w:rsid w:val="006A16AA"/>
    <w:rsid w:val="00735B81"/>
    <w:rsid w:val="007E6823"/>
    <w:rsid w:val="00843644"/>
    <w:rsid w:val="00885A34"/>
    <w:rsid w:val="008B1862"/>
    <w:rsid w:val="00B54091"/>
    <w:rsid w:val="00C73ADB"/>
    <w:rsid w:val="00CB4CDA"/>
    <w:rsid w:val="00D4742A"/>
    <w:rsid w:val="00E0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B54E2-900C-4AF9-8D04-056F729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locked/>
    <w:rsid w:val="00C73A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Wicedyrektor</cp:lastModifiedBy>
  <cp:revision>6</cp:revision>
  <dcterms:created xsi:type="dcterms:W3CDTF">2015-10-16T11:01:00Z</dcterms:created>
  <dcterms:modified xsi:type="dcterms:W3CDTF">2016-09-14T10:25:00Z</dcterms:modified>
</cp:coreProperties>
</file>