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8" w:rsidRPr="00966BFF" w:rsidRDefault="00CF36E8" w:rsidP="000D6F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66B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PRZEDMIOTOWE ZASADY OCENIANIA – BIOLOGIA 2017/2018</w:t>
      </w:r>
    </w:p>
    <w:p w:rsidR="00CF36E8" w:rsidRPr="000D7B33" w:rsidRDefault="00CF36E8" w:rsidP="000D6F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</w:t>
      </w:r>
      <w:r>
        <w:rPr>
          <w:rFonts w:ascii="Times New Roman" w:hAnsi="Times New Roman" w:cs="Times New Roman"/>
          <w:b/>
          <w:bCs/>
          <w:sz w:val="16"/>
          <w:szCs w:val="16"/>
        </w:rPr>
        <w:t>SYFIKACYJNYCH  WYNIKAJĄ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>CYCH Z REALIZOWANEGO 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>OGRAMU NAUCZANIA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na lekcji biolog</w:t>
      </w:r>
      <w:r w:rsidRPr="000D7B33">
        <w:rPr>
          <w:rFonts w:ascii="Times New Roman" w:hAnsi="Times New Roman" w:cs="Times New Roman"/>
          <w:sz w:val="16"/>
          <w:szCs w:val="16"/>
        </w:rPr>
        <w:t xml:space="preserve">ii obowiązują </w:t>
      </w:r>
      <w:r>
        <w:rPr>
          <w:rFonts w:ascii="Times New Roman" w:hAnsi="Times New Roman" w:cs="Times New Roman"/>
          <w:sz w:val="16"/>
          <w:szCs w:val="16"/>
        </w:rPr>
        <w:t>zasady oceniania opisane w WZO -</w:t>
      </w:r>
      <w:r w:rsidRPr="000D7B33">
        <w:rPr>
          <w:rFonts w:ascii="Times New Roman" w:hAnsi="Times New Roman" w:cs="Times New Roman"/>
          <w:sz w:val="16"/>
          <w:szCs w:val="16"/>
        </w:rPr>
        <w:t xml:space="preserve"> Statutu Szkoły;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0D7B33">
        <w:rPr>
          <w:rFonts w:ascii="Times New Roman" w:hAnsi="Times New Roman" w:cs="Times New Roman"/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Pr="000D7B33">
        <w:rPr>
          <w:rFonts w:ascii="Times New Roman" w:hAnsi="Times New Roman" w:cs="Times New Roman"/>
          <w:sz w:val="16"/>
          <w:szCs w:val="16"/>
        </w:rPr>
        <w:t>) pop</w:t>
      </w:r>
      <w:r>
        <w:rPr>
          <w:rFonts w:ascii="Times New Roman" w:hAnsi="Times New Roman" w:cs="Times New Roman"/>
          <w:sz w:val="16"/>
          <w:szCs w:val="16"/>
        </w:rPr>
        <w:t xml:space="preserve">rawianie bieżące ocen zgodne z WZO </w:t>
      </w:r>
      <w:r w:rsidRPr="000D7B3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7B33">
        <w:rPr>
          <w:rFonts w:ascii="Times New Roman" w:hAnsi="Times New Roman" w:cs="Times New Roman"/>
          <w:sz w:val="16"/>
          <w:szCs w:val="16"/>
        </w:rPr>
        <w:t>Statutu Szkoły;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0D7B33">
        <w:rPr>
          <w:rFonts w:ascii="Times New Roman" w:hAnsi="Times New Roman" w:cs="Times New Roman"/>
          <w:sz w:val="16"/>
          <w:szCs w:val="16"/>
        </w:rPr>
        <w:t>) brak pracy domowej jest jednoznaczne z nie</w:t>
      </w:r>
      <w:r>
        <w:rPr>
          <w:rFonts w:ascii="Times New Roman" w:hAnsi="Times New Roman" w:cs="Times New Roman"/>
          <w:sz w:val="16"/>
          <w:szCs w:val="16"/>
        </w:rPr>
        <w:t xml:space="preserve">przygotowaniem do lekcji </w:t>
      </w:r>
    </w:p>
    <w:p w:rsidR="00CF36E8" w:rsidRPr="000D7B33" w:rsidRDefault="00CF36E8" w:rsidP="000D6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6E8" w:rsidRPr="000D7B33" w:rsidRDefault="00CF36E8" w:rsidP="000D6FD3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2. ZASADY WYSTAWIANIA OCEN KLASYFIKACYJNYCH </w:t>
      </w:r>
      <w:r>
        <w:rPr>
          <w:rFonts w:ascii="Times New Roman" w:hAnsi="Times New Roman" w:cs="Times New Roman"/>
          <w:sz w:val="16"/>
          <w:szCs w:val="16"/>
        </w:rPr>
        <w:t>– ŚREDNIA WAŻ</w:t>
      </w:r>
      <w:r w:rsidRPr="000D7B33">
        <w:rPr>
          <w:rFonts w:ascii="Times New Roman" w:hAnsi="Times New Roman" w:cs="Times New Roman"/>
          <w:sz w:val="16"/>
          <w:szCs w:val="16"/>
        </w:rPr>
        <w:t>ONA (</w:t>
      </w:r>
      <w:r>
        <w:rPr>
          <w:rFonts w:ascii="Times New Roman" w:hAnsi="Times New Roman" w:cs="Times New Roman"/>
          <w:sz w:val="16"/>
          <w:szCs w:val="16"/>
        </w:rPr>
        <w:t xml:space="preserve"> wg</w:t>
      </w:r>
      <w:r w:rsidRPr="000D7B33">
        <w:rPr>
          <w:rFonts w:ascii="Times New Roman" w:hAnsi="Times New Roman" w:cs="Times New Roman"/>
          <w:sz w:val="16"/>
          <w:szCs w:val="16"/>
        </w:rPr>
        <w:t xml:space="preserve"> Statutu Szkoły). </w:t>
      </w:r>
    </w:p>
    <w:p w:rsidR="00CF36E8" w:rsidRPr="00F6178A" w:rsidRDefault="00CF36E8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6178A">
        <w:rPr>
          <w:rFonts w:ascii="Times New Roman" w:hAnsi="Times New Roman" w:cs="Times New Roman"/>
          <w:b/>
          <w:bCs/>
          <w:sz w:val="16"/>
          <w:szCs w:val="16"/>
        </w:rPr>
        <w:t>Sposoby oceniania.</w:t>
      </w:r>
    </w:p>
    <w:p w:rsidR="00CF36E8" w:rsidRPr="00F6178A" w:rsidRDefault="00CF36E8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F36E8" w:rsidRDefault="00CF36E8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a/ Ocena może być wyrażona st</w:t>
      </w:r>
      <w:r>
        <w:rPr>
          <w:rFonts w:ascii="Times New Roman" w:hAnsi="Times New Roman" w:cs="Times New Roman"/>
          <w:sz w:val="16"/>
          <w:szCs w:val="16"/>
        </w:rPr>
        <w:t>opniem w skali:</w:t>
      </w:r>
    </w:p>
    <w:p w:rsidR="00CF36E8" w:rsidRPr="00F6178A" w:rsidRDefault="00CF36E8" w:rsidP="002F0F73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niedostateczny</w:t>
      </w:r>
      <w:r w:rsidRPr="00F6178A">
        <w:rPr>
          <w:rFonts w:ascii="Times New Roman" w:hAnsi="Times New Roman" w:cs="Times New Roman"/>
          <w:sz w:val="16"/>
          <w:szCs w:val="16"/>
        </w:rPr>
        <w:t>- 1,</w:t>
      </w:r>
      <w:r>
        <w:rPr>
          <w:rFonts w:ascii="Times New Roman" w:hAnsi="Times New Roman" w:cs="Times New Roman"/>
          <w:sz w:val="16"/>
          <w:szCs w:val="16"/>
        </w:rPr>
        <w:t xml:space="preserve"> dopuszczający-</w:t>
      </w:r>
      <w:r w:rsidRPr="00F6178A">
        <w:rPr>
          <w:rFonts w:ascii="Times New Roman" w:hAnsi="Times New Roman" w:cs="Times New Roman"/>
          <w:sz w:val="16"/>
          <w:szCs w:val="16"/>
        </w:rPr>
        <w:t xml:space="preserve"> 2,</w:t>
      </w:r>
      <w:r>
        <w:rPr>
          <w:rFonts w:ascii="Times New Roman" w:hAnsi="Times New Roman" w:cs="Times New Roman"/>
          <w:sz w:val="16"/>
          <w:szCs w:val="16"/>
        </w:rPr>
        <w:t xml:space="preserve"> dostateczny</w:t>
      </w:r>
      <w:r w:rsidRPr="00F6178A">
        <w:rPr>
          <w:rFonts w:ascii="Times New Roman" w:hAnsi="Times New Roman" w:cs="Times New Roman"/>
          <w:sz w:val="16"/>
          <w:szCs w:val="16"/>
        </w:rPr>
        <w:t>- 3,</w:t>
      </w:r>
      <w:r>
        <w:rPr>
          <w:rFonts w:ascii="Times New Roman" w:hAnsi="Times New Roman" w:cs="Times New Roman"/>
          <w:sz w:val="16"/>
          <w:szCs w:val="16"/>
        </w:rPr>
        <w:t xml:space="preserve"> dobry</w:t>
      </w:r>
      <w:r w:rsidRPr="00F6178A">
        <w:rPr>
          <w:rFonts w:ascii="Times New Roman" w:hAnsi="Times New Roman" w:cs="Times New Roman"/>
          <w:sz w:val="16"/>
          <w:szCs w:val="16"/>
        </w:rPr>
        <w:t>- 4,</w:t>
      </w:r>
      <w:r>
        <w:rPr>
          <w:rFonts w:ascii="Times New Roman" w:hAnsi="Times New Roman" w:cs="Times New Roman"/>
          <w:sz w:val="16"/>
          <w:szCs w:val="16"/>
        </w:rPr>
        <w:t xml:space="preserve"> bardzo doby  -</w:t>
      </w:r>
      <w:r w:rsidRPr="00F6178A">
        <w:rPr>
          <w:rFonts w:ascii="Times New Roman" w:hAnsi="Times New Roman" w:cs="Times New Roman"/>
          <w:sz w:val="16"/>
          <w:szCs w:val="16"/>
        </w:rPr>
        <w:t>5,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178A">
        <w:rPr>
          <w:rFonts w:ascii="Times New Roman" w:hAnsi="Times New Roman" w:cs="Times New Roman"/>
          <w:sz w:val="16"/>
          <w:szCs w:val="16"/>
        </w:rPr>
        <w:t>celujący  - 6</w:t>
      </w:r>
    </w:p>
    <w:p w:rsidR="00CF36E8" w:rsidRPr="00F6178A" w:rsidRDefault="00CF36E8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b/ Prace klasowe są punktowane. Liczba zdobytych punktów jest przeliczana na o</w:t>
      </w:r>
      <w:r>
        <w:rPr>
          <w:rFonts w:ascii="Times New Roman" w:hAnsi="Times New Roman" w:cs="Times New Roman"/>
          <w:sz w:val="16"/>
          <w:szCs w:val="16"/>
        </w:rPr>
        <w:t xml:space="preserve">ceny według skali Statutu Szkoły </w:t>
      </w:r>
    </w:p>
    <w:p w:rsidR="00CF36E8" w:rsidRPr="00F6178A" w:rsidRDefault="00CF36E8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6178A">
        <w:rPr>
          <w:rFonts w:ascii="Times New Roman" w:hAnsi="Times New Roman" w:cs="Times New Roman"/>
          <w:b/>
          <w:bCs/>
          <w:sz w:val="16"/>
          <w:szCs w:val="16"/>
        </w:rPr>
        <w:t>3  Formy i metody sprawdzania i oceniania osiągnięć ucznia:</w:t>
      </w:r>
    </w:p>
    <w:p w:rsidR="00CF36E8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Sprawdziany 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178A">
        <w:rPr>
          <w:rFonts w:ascii="Times New Roman" w:hAnsi="Times New Roman" w:cs="Times New Roman"/>
          <w:sz w:val="16"/>
          <w:szCs w:val="16"/>
        </w:rPr>
        <w:t>waga 3</w:t>
      </w:r>
    </w:p>
    <w:p w:rsidR="00CF36E8" w:rsidRPr="00F6178A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Sprawdzian umiejętności kluczowych – waga 2</w:t>
      </w:r>
    </w:p>
    <w:p w:rsidR="00CF36E8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178A">
        <w:rPr>
          <w:rFonts w:ascii="Times New Roman" w:hAnsi="Times New Roman" w:cs="Times New Roman"/>
          <w:sz w:val="16"/>
          <w:szCs w:val="16"/>
        </w:rPr>
        <w:t>Kartkówki 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178A">
        <w:rPr>
          <w:rFonts w:ascii="Times New Roman" w:hAnsi="Times New Roman" w:cs="Times New Roman"/>
          <w:sz w:val="16"/>
          <w:szCs w:val="16"/>
        </w:rPr>
        <w:t>waga 2</w:t>
      </w:r>
      <w:bookmarkStart w:id="0" w:name="_GoBack"/>
      <w:bookmarkEnd w:id="0"/>
    </w:p>
    <w:p w:rsidR="00CF36E8" w:rsidRPr="0013515C" w:rsidRDefault="00CF36E8" w:rsidP="0013515C">
      <w:pPr>
        <w:numPr>
          <w:ilvl w:val="0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13515C">
        <w:rPr>
          <w:sz w:val="16"/>
          <w:szCs w:val="16"/>
        </w:rPr>
        <w:t xml:space="preserve">Aktywność na lekcji, ocena z ,,+,, , praca w grupie </w:t>
      </w:r>
      <w:r w:rsidRPr="0013515C">
        <w:rPr>
          <w:rFonts w:ascii="Times New Roman" w:hAnsi="Times New Roman" w:cs="Times New Roman"/>
          <w:sz w:val="16"/>
          <w:szCs w:val="16"/>
        </w:rPr>
        <w:t>- waga 1</w:t>
      </w:r>
    </w:p>
    <w:p w:rsidR="00CF36E8" w:rsidRPr="0013515C" w:rsidRDefault="00CF36E8" w:rsidP="0013515C">
      <w:pPr>
        <w:numPr>
          <w:ilvl w:val="0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13515C">
        <w:rPr>
          <w:sz w:val="16"/>
          <w:szCs w:val="16"/>
        </w:rPr>
        <w:t>Aktywność w przygotowaniach do egzaminu ( kl.3)</w:t>
      </w:r>
      <w:r w:rsidRPr="0013515C">
        <w:rPr>
          <w:rFonts w:ascii="Times New Roman" w:hAnsi="Times New Roman" w:cs="Times New Roman"/>
          <w:sz w:val="16"/>
          <w:szCs w:val="16"/>
        </w:rPr>
        <w:t xml:space="preserve"> - waga 1</w:t>
      </w:r>
    </w:p>
    <w:p w:rsidR="00CF36E8" w:rsidRPr="0013515C" w:rsidRDefault="00CF36E8" w:rsidP="0013515C">
      <w:pPr>
        <w:numPr>
          <w:ilvl w:val="0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13515C">
        <w:rPr>
          <w:sz w:val="16"/>
          <w:szCs w:val="16"/>
        </w:rPr>
        <w:t>Aktywność domowa: prace domowe krótko- i długoterminowe</w:t>
      </w:r>
      <w:r w:rsidRPr="0013515C">
        <w:rPr>
          <w:rFonts w:ascii="Times New Roman" w:hAnsi="Times New Roman" w:cs="Times New Roman"/>
          <w:sz w:val="16"/>
          <w:szCs w:val="16"/>
        </w:rPr>
        <w:t>- waga 1</w:t>
      </w:r>
    </w:p>
    <w:p w:rsidR="00CF36E8" w:rsidRPr="0013515C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515C">
        <w:rPr>
          <w:sz w:val="16"/>
          <w:szCs w:val="16"/>
        </w:rPr>
        <w:t xml:space="preserve">Konkursy szkolne i pozaszkolne </w:t>
      </w:r>
      <w:r w:rsidRPr="0013515C">
        <w:rPr>
          <w:rFonts w:ascii="Times New Roman" w:hAnsi="Times New Roman" w:cs="Times New Roman"/>
          <w:sz w:val="16"/>
          <w:szCs w:val="16"/>
        </w:rPr>
        <w:t>- waga 2</w:t>
      </w:r>
    </w:p>
    <w:p w:rsidR="00CF36E8" w:rsidRPr="00F6178A" w:rsidRDefault="00CF36E8" w:rsidP="0013515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515C">
        <w:rPr>
          <w:rFonts w:ascii="Times New Roman" w:hAnsi="Times New Roman" w:cs="Times New Roman"/>
          <w:sz w:val="16"/>
          <w:szCs w:val="16"/>
        </w:rPr>
        <w:t>Prace domowe krótko i długoterminowe - waga 1</w:t>
      </w:r>
    </w:p>
    <w:p w:rsidR="00CF36E8" w:rsidRPr="00F6178A" w:rsidRDefault="00CF36E8" w:rsidP="00D7482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F36E8" w:rsidRPr="000D7B33" w:rsidRDefault="00CF36E8" w:rsidP="000D6F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0D7B33">
        <w:rPr>
          <w:rFonts w:ascii="Times New Roman" w:hAnsi="Times New Roman" w:cs="Times New Roman"/>
          <w:sz w:val="16"/>
          <w:szCs w:val="16"/>
        </w:rPr>
        <w:t>.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 Zasady przeprowadzania sprawdzianów, kartkówek.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Sprawdziany obejmują wiadomości i umiejętności z większej partii materiału</w:t>
      </w:r>
    </w:p>
    <w:p w:rsidR="00CF36E8" w:rsidRPr="00171EE1" w:rsidRDefault="00CF36E8" w:rsidP="00171EE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Nauczyciel określa czas sprawdzianu i informuje o tym uczniów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Każdy uczeń ma prawo do poprawy sprawdzianu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Kartkówki nie muszą być zap</w:t>
      </w:r>
      <w:r>
        <w:rPr>
          <w:rFonts w:ascii="Times New Roman" w:hAnsi="Times New Roman" w:cs="Times New Roman"/>
          <w:sz w:val="16"/>
          <w:szCs w:val="16"/>
        </w:rPr>
        <w:t xml:space="preserve">owiedziane przez nauczyciela 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Jeżeli uczeń nie stawił się w wyznaczonym termin</w:t>
      </w:r>
      <w:r>
        <w:rPr>
          <w:rFonts w:ascii="Times New Roman" w:hAnsi="Times New Roman" w:cs="Times New Roman"/>
          <w:sz w:val="16"/>
          <w:szCs w:val="16"/>
        </w:rPr>
        <w:t xml:space="preserve">ie na sprawdzianie, zalicza sprawdzian  w </w:t>
      </w:r>
      <w:r w:rsidRPr="000D7B33">
        <w:rPr>
          <w:rFonts w:ascii="Times New Roman" w:hAnsi="Times New Roman" w:cs="Times New Roman"/>
          <w:sz w:val="16"/>
          <w:szCs w:val="16"/>
        </w:rPr>
        <w:t xml:space="preserve"> terminie wyznaczonym przez nauczyciela.</w:t>
      </w:r>
    </w:p>
    <w:p w:rsidR="00CF36E8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EE1">
        <w:rPr>
          <w:rFonts w:ascii="Times New Roman" w:hAnsi="Times New Roman" w:cs="Times New Roman"/>
          <w:sz w:val="16"/>
          <w:szCs w:val="16"/>
        </w:rPr>
        <w:t xml:space="preserve">O terminie pracy klasowej nauczyciel informuje klasę z co najmniej 2 tygodniowym wyprzedzeniem 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171EE1">
        <w:rPr>
          <w:rFonts w:ascii="Times New Roman" w:hAnsi="Times New Roman" w:cs="Times New Roman"/>
          <w:sz w:val="16"/>
          <w:szCs w:val="16"/>
        </w:rPr>
        <w:t xml:space="preserve">Sprawdzone i ocenione prace nauczyciel omawia z uczniami w klasie. </w:t>
      </w:r>
    </w:p>
    <w:p w:rsidR="00CF36E8" w:rsidRPr="00171EE1" w:rsidRDefault="00CF36E8" w:rsidP="00171EE1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F36E8" w:rsidRPr="000D7B33" w:rsidRDefault="00CF36E8" w:rsidP="000D6FD3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5. 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>Prawa i obowiązki uczniów</w:t>
      </w:r>
    </w:p>
    <w:p w:rsidR="00CF36E8" w:rsidRPr="000D7B33" w:rsidRDefault="00CF36E8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Uczeń ma prawo do: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wyrażania własnych sądów i opinii,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obiektywnej i jawnej oceny swojej pracy,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informacji o kryteriach stawiania ocen,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poprawy  oceny z pracy klasowej na zasadach i w terminie ustalonym przez nauczyciela,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zgłoszenia dwóch nieprzygotowań </w:t>
      </w:r>
      <w:r>
        <w:rPr>
          <w:rFonts w:ascii="Times New Roman" w:hAnsi="Times New Roman" w:cs="Times New Roman"/>
          <w:sz w:val="16"/>
          <w:szCs w:val="16"/>
        </w:rPr>
        <w:t>do lekcji w semestrze w klasie 7</w:t>
      </w:r>
      <w:r w:rsidRPr="000D7B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jednego nieprzygotowania w kl. 2 i 3;</w:t>
      </w:r>
      <w:r w:rsidRPr="000D7B33">
        <w:rPr>
          <w:rFonts w:ascii="Times New Roman" w:hAnsi="Times New Roman" w:cs="Times New Roman"/>
          <w:sz w:val="16"/>
          <w:szCs w:val="16"/>
        </w:rPr>
        <w:t xml:space="preserve"> nieprzygotowanie uczeń powinien zgłosić przed ich rozpoczęciem.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obniżenia wymagań na podstawie opinii Poradni Psychologiczno – Pedagogicznej.</w:t>
      </w:r>
    </w:p>
    <w:p w:rsidR="00CF36E8" w:rsidRDefault="00CF36E8" w:rsidP="000D6FD3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F36E8" w:rsidRDefault="00CF36E8" w:rsidP="000D6FD3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CF36E8" w:rsidRPr="000D7B33" w:rsidRDefault="00CF36E8" w:rsidP="000D6FD3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Uczeń ma obowiązek: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odrabiania prac domowych zadawanych przez nauczyciela,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wykonywania poleceń nauczyciela,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wywiązywania się z podjętych działań,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aktywnego uczestniczenia w lekcji,</w:t>
      </w:r>
    </w:p>
    <w:p w:rsidR="00CF36E8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poprawiania oceny niedostatecznej w terminie i na zasadach ustalonych przez nauczyciela.</w:t>
      </w:r>
    </w:p>
    <w:p w:rsidR="00CF36E8" w:rsidRPr="000D7B33" w:rsidRDefault="00CF36E8" w:rsidP="00E6080B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F36E8" w:rsidRPr="00D74820" w:rsidRDefault="00CF36E8" w:rsidP="00D74820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74820">
        <w:rPr>
          <w:rFonts w:ascii="Times New Roman" w:hAnsi="Times New Roman" w:cs="Times New Roman"/>
          <w:b/>
          <w:bCs/>
          <w:sz w:val="16"/>
          <w:szCs w:val="16"/>
        </w:rPr>
        <w:t xml:space="preserve">Sposoby informowania uczniów i ich rodziców o postępach i </w:t>
      </w:r>
    </w:p>
    <w:p w:rsidR="00CF36E8" w:rsidRPr="00E6080B" w:rsidRDefault="00CF36E8" w:rsidP="00E6080B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     osiągnięciach.</w:t>
      </w:r>
    </w:p>
    <w:p w:rsidR="00CF36E8" w:rsidRDefault="00CF36E8" w:rsidP="00A71504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 xml:space="preserve">Rodzice są na bieżąco informowani o postępach ucznia poprzez wpisywanie </w:t>
      </w:r>
      <w:r>
        <w:rPr>
          <w:rFonts w:ascii="Times New Roman" w:hAnsi="Times New Roman" w:cs="Times New Roman"/>
          <w:sz w:val="16"/>
          <w:szCs w:val="16"/>
        </w:rPr>
        <w:t xml:space="preserve">ocen do dziennika Librus </w:t>
      </w:r>
      <w:r w:rsidRPr="000D7B33">
        <w:rPr>
          <w:rFonts w:ascii="Times New Roman" w:hAnsi="Times New Roman" w:cs="Times New Roman"/>
          <w:sz w:val="16"/>
          <w:szCs w:val="16"/>
        </w:rPr>
        <w:t>. Informacje o postępach ucznia są udzielane na ze</w:t>
      </w:r>
      <w:r>
        <w:rPr>
          <w:rFonts w:ascii="Times New Roman" w:hAnsi="Times New Roman" w:cs="Times New Roman"/>
          <w:sz w:val="16"/>
          <w:szCs w:val="16"/>
        </w:rPr>
        <w:t>braniach rodziców</w:t>
      </w:r>
      <w:r w:rsidRPr="000D7B33">
        <w:rPr>
          <w:rFonts w:ascii="Times New Roman" w:hAnsi="Times New Roman" w:cs="Times New Roman"/>
          <w:sz w:val="16"/>
          <w:szCs w:val="16"/>
        </w:rPr>
        <w:t>.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B33">
        <w:rPr>
          <w:rFonts w:ascii="Times New Roman" w:hAnsi="Times New Roman" w:cs="Times New Roman"/>
          <w:sz w:val="16"/>
          <w:szCs w:val="16"/>
        </w:rPr>
        <w:t>Uczeń jest informowany na bieżąco o wynikach swych postępów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D7B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6E8" w:rsidRPr="00A71504" w:rsidRDefault="00CF36E8" w:rsidP="00A71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A71504">
        <w:rPr>
          <w:rFonts w:ascii="Times New Roman" w:hAnsi="Times New Roman" w:cs="Times New Roman"/>
          <w:b/>
          <w:bCs/>
          <w:sz w:val="16"/>
          <w:szCs w:val="16"/>
        </w:rPr>
        <w:t>Prawa i obowiązki rodziców.</w:t>
      </w:r>
    </w:p>
    <w:p w:rsidR="00CF36E8" w:rsidRPr="000D7B33" w:rsidRDefault="00CF36E8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Rodzice mają prawo do: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indywidualnych konsultacji w </w:t>
      </w:r>
      <w:r w:rsidRPr="000D7B33">
        <w:rPr>
          <w:rFonts w:ascii="Times New Roman" w:hAnsi="Times New Roman" w:cs="Times New Roman"/>
          <w:sz w:val="16"/>
          <w:szCs w:val="16"/>
        </w:rPr>
        <w:t>celu pomocy dzieciom,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informacji na temat postępów ucznia,</w:t>
      </w:r>
    </w:p>
    <w:p w:rsidR="00CF36E8" w:rsidRDefault="00CF36E8" w:rsidP="000D6FD3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CF36E8" w:rsidRPr="000D7B33" w:rsidRDefault="00CF36E8" w:rsidP="000D6FD3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Rodzice mają</w:t>
      </w:r>
      <w:r w:rsidRPr="000D7B33">
        <w:rPr>
          <w:rFonts w:ascii="Times New Roman" w:hAnsi="Times New Roman" w:cs="Times New Roman"/>
          <w:b/>
          <w:bCs/>
          <w:sz w:val="16"/>
          <w:szCs w:val="16"/>
        </w:rPr>
        <w:t xml:space="preserve"> obowiązek: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interesować się postępami dziecka,</w:t>
      </w:r>
    </w:p>
    <w:p w:rsidR="00CF36E8" w:rsidRPr="000D7B33" w:rsidRDefault="00CF36E8" w:rsidP="000D6FD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sz w:val="16"/>
          <w:szCs w:val="16"/>
        </w:rPr>
        <w:t>syste</w:t>
      </w:r>
      <w:r>
        <w:rPr>
          <w:rFonts w:ascii="Times New Roman" w:hAnsi="Times New Roman" w:cs="Times New Roman"/>
          <w:sz w:val="16"/>
          <w:szCs w:val="16"/>
        </w:rPr>
        <w:t>matycznego kontrolowania postępów</w:t>
      </w:r>
      <w:r w:rsidRPr="000D7B33">
        <w:rPr>
          <w:rFonts w:ascii="Times New Roman" w:hAnsi="Times New Roman" w:cs="Times New Roman"/>
          <w:sz w:val="16"/>
          <w:szCs w:val="16"/>
        </w:rPr>
        <w:t xml:space="preserve"> dziecka w nauce,</w:t>
      </w:r>
    </w:p>
    <w:p w:rsidR="00CF36E8" w:rsidRPr="000D7B33" w:rsidRDefault="00CF36E8" w:rsidP="00966BFF">
      <w:pPr>
        <w:rPr>
          <w:rFonts w:ascii="Times New Roman" w:hAnsi="Times New Roman" w:cs="Times New Roman"/>
          <w:sz w:val="16"/>
          <w:szCs w:val="16"/>
        </w:rPr>
      </w:pPr>
    </w:p>
    <w:p w:rsidR="00CF36E8" w:rsidRPr="000D7B33" w:rsidRDefault="00CF36E8" w:rsidP="00966BFF">
      <w:pPr>
        <w:rPr>
          <w:rFonts w:ascii="Times New Roman" w:hAnsi="Times New Roman" w:cs="Times New Roman"/>
          <w:sz w:val="16"/>
          <w:szCs w:val="16"/>
        </w:rPr>
      </w:pPr>
      <w:r w:rsidRPr="000D7B33">
        <w:rPr>
          <w:rFonts w:ascii="Times New Roman" w:hAnsi="Times New Roman" w:cs="Times New Roman"/>
          <w:b/>
          <w:bCs/>
          <w:sz w:val="16"/>
          <w:szCs w:val="16"/>
        </w:rPr>
        <w:t>Zasady mają charakter otwarty. W miarę potrzeb ulegają modyfikacji.</w:t>
      </w:r>
    </w:p>
    <w:p w:rsidR="00CF36E8" w:rsidRDefault="00CF36E8" w:rsidP="00966BFF">
      <w:pPr>
        <w:jc w:val="right"/>
        <w:rPr>
          <w:rFonts w:cs="Times New Roman"/>
        </w:rPr>
      </w:pPr>
    </w:p>
    <w:sectPr w:rsidR="00CF36E8" w:rsidSect="0075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1E166921"/>
    <w:multiLevelType w:val="hybridMultilevel"/>
    <w:tmpl w:val="1196E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36C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29"/>
    <w:rsid w:val="000C685A"/>
    <w:rsid w:val="000D6FD3"/>
    <w:rsid w:val="000D7B33"/>
    <w:rsid w:val="000F1338"/>
    <w:rsid w:val="000F6CBF"/>
    <w:rsid w:val="00120FE1"/>
    <w:rsid w:val="0013515C"/>
    <w:rsid w:val="00171EE1"/>
    <w:rsid w:val="00274E29"/>
    <w:rsid w:val="002F0F73"/>
    <w:rsid w:val="0036236A"/>
    <w:rsid w:val="003E717C"/>
    <w:rsid w:val="004E35F7"/>
    <w:rsid w:val="0064227A"/>
    <w:rsid w:val="00646322"/>
    <w:rsid w:val="00756B2C"/>
    <w:rsid w:val="007B1F87"/>
    <w:rsid w:val="008F3846"/>
    <w:rsid w:val="00950C56"/>
    <w:rsid w:val="00966BFF"/>
    <w:rsid w:val="009752F3"/>
    <w:rsid w:val="009C3467"/>
    <w:rsid w:val="00A71504"/>
    <w:rsid w:val="00AE58A1"/>
    <w:rsid w:val="00AF3B2D"/>
    <w:rsid w:val="00BF185B"/>
    <w:rsid w:val="00C47A83"/>
    <w:rsid w:val="00CD5999"/>
    <w:rsid w:val="00CF053C"/>
    <w:rsid w:val="00CF36E8"/>
    <w:rsid w:val="00D0148F"/>
    <w:rsid w:val="00D34468"/>
    <w:rsid w:val="00D74820"/>
    <w:rsid w:val="00E040E5"/>
    <w:rsid w:val="00E05165"/>
    <w:rsid w:val="00E324A4"/>
    <w:rsid w:val="00E3720C"/>
    <w:rsid w:val="00E6080B"/>
    <w:rsid w:val="00E934C3"/>
    <w:rsid w:val="00F360A3"/>
    <w:rsid w:val="00F53895"/>
    <w:rsid w:val="00F6178A"/>
    <w:rsid w:val="00F85B6F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8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524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GEOGRAFIA 2017/2018</dc:title>
  <dc:subject/>
  <dc:creator>Andrzelika Bielida</dc:creator>
  <cp:keywords/>
  <dc:description/>
  <cp:lastModifiedBy>Renata</cp:lastModifiedBy>
  <cp:revision>13</cp:revision>
  <cp:lastPrinted>2017-08-30T09:15:00Z</cp:lastPrinted>
  <dcterms:created xsi:type="dcterms:W3CDTF">2017-08-30T09:01:00Z</dcterms:created>
  <dcterms:modified xsi:type="dcterms:W3CDTF">2017-09-08T19:09:00Z</dcterms:modified>
</cp:coreProperties>
</file>