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D3" w:rsidRPr="000D7B33" w:rsidRDefault="000D6FD3" w:rsidP="000D6FD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PRZEDMIOTOWE ZASADY OCENIANIA – GEOGRAFIA 2017/2018</w:t>
      </w:r>
    </w:p>
    <w:p w:rsidR="000D6FD3" w:rsidRPr="000D7B33" w:rsidRDefault="000D6FD3" w:rsidP="000D6F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1. WYMAGANIA EDUKACYJNE NIEZBĘDNE DO OTRZYMANIA PRZEZ UCZNIA POSZCZEGÓLNYCH ŚRÓDROCZNYCH I ROCZNYCH OCEN KLASYFIKACYJNYCH  WYNIKAJACYCH Z REALIZOWANEGO POGRAMU NAUCZANIA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1) na lekcji geografii obowiązuj</w:t>
      </w:r>
      <w:r w:rsidR="00A62D3A">
        <w:rPr>
          <w:rFonts w:ascii="Times New Roman" w:hAnsi="Times New Roman" w:cs="Times New Roman"/>
          <w:sz w:val="16"/>
          <w:szCs w:val="16"/>
        </w:rPr>
        <w:t xml:space="preserve">ą zasady oceniania opisane w </w:t>
      </w:r>
      <w:r w:rsidRPr="000D7B33">
        <w:rPr>
          <w:rFonts w:ascii="Times New Roman" w:hAnsi="Times New Roman" w:cs="Times New Roman"/>
          <w:sz w:val="16"/>
          <w:szCs w:val="16"/>
        </w:rPr>
        <w:t>-. Statutu Szkoły;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5) 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7) zachowanie uczniów jest zgodne z ustalonymi zasadami opisanymi w Statucie Szkoły;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 8) poprawianie bieżące ocen zgodne z  -Statutu Szkoły;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9) brak pracy domowej jest jednoznaczne z nie</w:t>
      </w:r>
      <w:r w:rsidR="00D74820">
        <w:rPr>
          <w:rFonts w:ascii="Times New Roman" w:hAnsi="Times New Roman" w:cs="Times New Roman"/>
          <w:sz w:val="16"/>
          <w:szCs w:val="16"/>
        </w:rPr>
        <w:t xml:space="preserve">przygotowaniem do lekcji </w:t>
      </w:r>
    </w:p>
    <w:p w:rsidR="000D6FD3" w:rsidRPr="000D7B33" w:rsidRDefault="000D6FD3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 xml:space="preserve">2. ZASADY WYSTAWIANIA OCEN KLASYFIKACYJNYCH </w:t>
      </w:r>
      <w:r w:rsidR="00820273">
        <w:rPr>
          <w:rFonts w:ascii="Times New Roman" w:hAnsi="Times New Roman" w:cs="Times New Roman"/>
          <w:sz w:val="16"/>
          <w:szCs w:val="16"/>
        </w:rPr>
        <w:t>– Średnia ważona</w:t>
      </w:r>
      <w:r w:rsidRPr="000D7B33">
        <w:rPr>
          <w:rFonts w:ascii="Times New Roman" w:hAnsi="Times New Roman" w:cs="Times New Roman"/>
          <w:sz w:val="16"/>
          <w:szCs w:val="16"/>
        </w:rPr>
        <w:t xml:space="preserve"> ( Statutu Szkoły). Kryteria ocen, czyli szczegółowe wymagania edukacyjne podstawowe i ponadpodstawowe są ujęte w </w:t>
      </w:r>
      <w:r w:rsidRPr="000D7B33">
        <w:rPr>
          <w:rFonts w:ascii="Times New Roman" w:hAnsi="Times New Roman" w:cs="Times New Roman"/>
          <w:b/>
          <w:sz w:val="16"/>
          <w:szCs w:val="16"/>
        </w:rPr>
        <w:t xml:space="preserve">wynikowym planie </w:t>
      </w:r>
      <w:r w:rsidRPr="000D7B33">
        <w:rPr>
          <w:rFonts w:ascii="Times New Roman" w:hAnsi="Times New Roman" w:cs="Times New Roman"/>
          <w:sz w:val="16"/>
          <w:szCs w:val="16"/>
        </w:rPr>
        <w:t>nauczania na cały rok szkolny (dostępny w szkolnej bibliotece i na stronie szkoły).</w:t>
      </w:r>
    </w:p>
    <w:p w:rsidR="000D6FD3" w:rsidRPr="00F6178A" w:rsidRDefault="000D6FD3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178A">
        <w:rPr>
          <w:rFonts w:ascii="Times New Roman" w:hAnsi="Times New Roman" w:cs="Times New Roman"/>
          <w:b/>
          <w:sz w:val="16"/>
          <w:szCs w:val="16"/>
        </w:rPr>
        <w:t>Sposoby oceniania.</w:t>
      </w:r>
    </w:p>
    <w:p w:rsidR="000D6FD3" w:rsidRPr="00F6178A" w:rsidRDefault="000D6FD3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6FD3" w:rsidRPr="00F6178A" w:rsidRDefault="000D6FD3" w:rsidP="003154A4">
      <w:pPr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a/ Ocena może być wyrażona st</w:t>
      </w:r>
      <w:r w:rsidR="003154A4">
        <w:rPr>
          <w:rFonts w:ascii="Times New Roman" w:hAnsi="Times New Roman" w:cs="Times New Roman"/>
          <w:sz w:val="16"/>
          <w:szCs w:val="16"/>
        </w:rPr>
        <w:t xml:space="preserve">opniem w skali: niedostateczny </w:t>
      </w:r>
      <w:r w:rsidRPr="00F6178A">
        <w:rPr>
          <w:rFonts w:ascii="Times New Roman" w:hAnsi="Times New Roman" w:cs="Times New Roman"/>
          <w:sz w:val="16"/>
          <w:szCs w:val="16"/>
        </w:rPr>
        <w:t xml:space="preserve"> - 1,dopuszczający  - 2,dostatecz</w:t>
      </w:r>
      <w:r w:rsidR="003154A4">
        <w:rPr>
          <w:rFonts w:ascii="Times New Roman" w:hAnsi="Times New Roman" w:cs="Times New Roman"/>
          <w:sz w:val="16"/>
          <w:szCs w:val="16"/>
        </w:rPr>
        <w:t xml:space="preserve">ny - 3,dobry - 4,bardzo doby </w:t>
      </w:r>
      <w:r w:rsidRPr="00F6178A">
        <w:rPr>
          <w:rFonts w:ascii="Times New Roman" w:hAnsi="Times New Roman" w:cs="Times New Roman"/>
          <w:sz w:val="16"/>
          <w:szCs w:val="16"/>
        </w:rPr>
        <w:t>5,celujący  - 6</w:t>
      </w:r>
    </w:p>
    <w:p w:rsidR="000D6FD3" w:rsidRPr="00F6178A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 xml:space="preserve">Dopuszcza się stosowanie plusów i minusów przy stopniu, z wyjątkiem </w:t>
      </w:r>
      <w:proofErr w:type="spellStart"/>
      <w:r w:rsidRPr="00F6178A">
        <w:rPr>
          <w:rFonts w:ascii="Times New Roman" w:hAnsi="Times New Roman" w:cs="Times New Roman"/>
          <w:sz w:val="16"/>
          <w:szCs w:val="16"/>
        </w:rPr>
        <w:t>nds</w:t>
      </w:r>
      <w:proofErr w:type="spellEnd"/>
      <w:r w:rsidRPr="00F6178A">
        <w:rPr>
          <w:rFonts w:ascii="Times New Roman" w:hAnsi="Times New Roman" w:cs="Times New Roman"/>
          <w:sz w:val="16"/>
          <w:szCs w:val="16"/>
        </w:rPr>
        <w:t xml:space="preserve"> i cel.</w:t>
      </w:r>
    </w:p>
    <w:p w:rsidR="00B44573" w:rsidRDefault="000D6FD3" w:rsidP="00B44573">
      <w:r w:rsidRPr="00F6178A">
        <w:rPr>
          <w:rFonts w:ascii="Times New Roman" w:hAnsi="Times New Roman" w:cs="Times New Roman"/>
          <w:sz w:val="16"/>
          <w:szCs w:val="16"/>
        </w:rPr>
        <w:t>b/ Prace klasowe</w:t>
      </w:r>
      <w:r w:rsidR="0029200B">
        <w:rPr>
          <w:rFonts w:ascii="Times New Roman" w:hAnsi="Times New Roman" w:cs="Times New Roman"/>
          <w:sz w:val="16"/>
          <w:szCs w:val="16"/>
        </w:rPr>
        <w:t xml:space="preserve">, sprawdziany, testy, kartkówki </w:t>
      </w:r>
      <w:r w:rsidRPr="00F6178A">
        <w:rPr>
          <w:rFonts w:ascii="Times New Roman" w:hAnsi="Times New Roman" w:cs="Times New Roman"/>
          <w:sz w:val="16"/>
          <w:szCs w:val="16"/>
        </w:rPr>
        <w:t xml:space="preserve"> są punktowane. Liczba zdobytych punktów jest przelic</w:t>
      </w:r>
      <w:r w:rsidR="00A62D3A">
        <w:rPr>
          <w:rFonts w:ascii="Times New Roman" w:hAnsi="Times New Roman" w:cs="Times New Roman"/>
          <w:sz w:val="16"/>
          <w:szCs w:val="16"/>
        </w:rPr>
        <w:t xml:space="preserve">zana na oceny według skali. (Statut </w:t>
      </w:r>
      <w:r w:rsidR="000B09D2">
        <w:rPr>
          <w:rFonts w:ascii="Times New Roman" w:hAnsi="Times New Roman" w:cs="Times New Roman"/>
          <w:sz w:val="16"/>
          <w:szCs w:val="16"/>
        </w:rPr>
        <w:t>S</w:t>
      </w:r>
      <w:bookmarkStart w:id="0" w:name="_GoBack"/>
      <w:bookmarkEnd w:id="0"/>
      <w:r w:rsidRPr="00F6178A">
        <w:rPr>
          <w:rFonts w:ascii="Times New Roman" w:hAnsi="Times New Roman" w:cs="Times New Roman"/>
          <w:sz w:val="16"/>
          <w:szCs w:val="16"/>
        </w:rPr>
        <w:t>zkoły)</w:t>
      </w:r>
      <w:r w:rsidR="00B44573" w:rsidRPr="00B44573">
        <w:t xml:space="preserve"> </w:t>
      </w:r>
    </w:p>
    <w:p w:rsidR="000D6FD3" w:rsidRPr="00F6178A" w:rsidRDefault="004603F9" w:rsidP="00B4457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6FD3" w:rsidRPr="00F6178A" w:rsidRDefault="000D6FD3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6178A">
        <w:rPr>
          <w:rFonts w:ascii="Times New Roman" w:hAnsi="Times New Roman" w:cs="Times New Roman"/>
          <w:b/>
          <w:sz w:val="16"/>
          <w:szCs w:val="16"/>
        </w:rPr>
        <w:t>3  Formy i metody sprawdzania i oceniania osiągnięć ucznia: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Sprawdziany</w:t>
      </w:r>
      <w:r w:rsidR="00D74820" w:rsidRPr="00F6178A">
        <w:rPr>
          <w:rFonts w:ascii="Times New Roman" w:hAnsi="Times New Roman" w:cs="Times New Roman"/>
          <w:sz w:val="16"/>
          <w:szCs w:val="16"/>
        </w:rPr>
        <w:t xml:space="preserve"> –waga 3</w:t>
      </w:r>
      <w:r w:rsidR="00820273">
        <w:rPr>
          <w:rFonts w:ascii="Times New Roman" w:hAnsi="Times New Roman" w:cs="Times New Roman"/>
          <w:sz w:val="16"/>
          <w:szCs w:val="16"/>
        </w:rPr>
        <w:t xml:space="preserve">-po każdym dziale 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 xml:space="preserve">Kartkówki </w:t>
      </w:r>
      <w:r w:rsidR="00D74820" w:rsidRPr="00F6178A">
        <w:rPr>
          <w:rFonts w:ascii="Times New Roman" w:hAnsi="Times New Roman" w:cs="Times New Roman"/>
          <w:sz w:val="16"/>
          <w:szCs w:val="16"/>
        </w:rPr>
        <w:t>–waga 2</w:t>
      </w:r>
      <w:r w:rsidR="00820273">
        <w:rPr>
          <w:rFonts w:ascii="Times New Roman" w:hAnsi="Times New Roman" w:cs="Times New Roman"/>
          <w:sz w:val="16"/>
          <w:szCs w:val="16"/>
        </w:rPr>
        <w:t xml:space="preserve">- do trzech tematów 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Prace domowe</w:t>
      </w:r>
      <w:r w:rsidR="00D74820" w:rsidRPr="00F6178A">
        <w:rPr>
          <w:rFonts w:ascii="Times New Roman" w:hAnsi="Times New Roman" w:cs="Times New Roman"/>
          <w:sz w:val="16"/>
          <w:szCs w:val="16"/>
        </w:rPr>
        <w:t>- waga 1</w:t>
      </w:r>
    </w:p>
    <w:p w:rsidR="00F6178A" w:rsidRPr="00F6178A" w:rsidRDefault="00F6178A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eastAsia="Arial Unicode MS" w:hAnsi="Times New Roman" w:cs="Times New Roman"/>
          <w:sz w:val="16"/>
          <w:szCs w:val="16"/>
        </w:rPr>
        <w:t>karta pracy powtórkowej z umiejętności kluczowych- waga 2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Krótkie odpowiedzi w toku lekcji</w:t>
      </w:r>
      <w:r w:rsidR="00D74820" w:rsidRPr="00F6178A">
        <w:rPr>
          <w:rFonts w:ascii="Times New Roman" w:hAnsi="Times New Roman" w:cs="Times New Roman"/>
          <w:sz w:val="16"/>
          <w:szCs w:val="16"/>
        </w:rPr>
        <w:t xml:space="preserve">-waga 1 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Prezentowanie pracy grupy.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1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Projekt edukacyjny poznawczy.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2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Prowadzenie i dokumentowanie obserwacji terenowych.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1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Wykonanie mapy tematycznej.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1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Udział w konkursach geograficznych.</w:t>
      </w:r>
      <w:r w:rsidR="00D74820" w:rsidRPr="00F6178A">
        <w:rPr>
          <w:rFonts w:ascii="Times New Roman" w:hAnsi="Times New Roman" w:cs="Times New Roman"/>
          <w:sz w:val="16"/>
          <w:szCs w:val="16"/>
        </w:rPr>
        <w:t>-waga 2</w:t>
      </w:r>
    </w:p>
    <w:p w:rsidR="000D6FD3" w:rsidRPr="00F6178A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Aktywność na lekcji</w:t>
      </w:r>
      <w:r w:rsidR="00611FE9">
        <w:rPr>
          <w:rFonts w:ascii="Times New Roman" w:hAnsi="Times New Roman" w:cs="Times New Roman"/>
          <w:sz w:val="16"/>
          <w:szCs w:val="16"/>
        </w:rPr>
        <w:t xml:space="preserve">  oceniana jest plusami, za sześć </w:t>
      </w:r>
      <w:r w:rsidRPr="00F6178A">
        <w:rPr>
          <w:rFonts w:ascii="Times New Roman" w:hAnsi="Times New Roman" w:cs="Times New Roman"/>
          <w:sz w:val="16"/>
          <w:szCs w:val="16"/>
        </w:rPr>
        <w:t xml:space="preserve"> plusy uczeń otrzymuje ocenę celującą .</w:t>
      </w:r>
    </w:p>
    <w:p w:rsidR="000D6FD3" w:rsidRPr="00F6178A" w:rsidRDefault="000D6FD3" w:rsidP="00D7482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D74820" w:rsidP="000D6FD3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0D6FD3" w:rsidRPr="000D7B33">
        <w:rPr>
          <w:rFonts w:ascii="Times New Roman" w:hAnsi="Times New Roman" w:cs="Times New Roman"/>
          <w:sz w:val="16"/>
          <w:szCs w:val="16"/>
        </w:rPr>
        <w:t>.</w:t>
      </w:r>
      <w:r w:rsidR="000D6FD3" w:rsidRPr="000D7B33">
        <w:rPr>
          <w:rFonts w:ascii="Times New Roman" w:hAnsi="Times New Roman" w:cs="Times New Roman"/>
          <w:b/>
          <w:sz w:val="16"/>
          <w:szCs w:val="16"/>
        </w:rPr>
        <w:t xml:space="preserve"> Zasady przeprowadzania sprawdzianów, kartkówek.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Sprawdziany obejmują wiadomości i umiejętności z większej partii materiału, działu oraz z całego semestru.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Nauczyciel określa czas sprawdzianu i informuje o tym uczniów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Uczeń, który otrzymał ocenę niedostateczną ze sprawdzianu ma obowiązek poprawy.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Każdy uczeń ma prawo do poprawy sprawdzianu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Kartkówki nie muszą być zapowiedziane przez nauczyciela i obejmują do 3 tematów lekcyjnych.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Uczeń może odpowiadać ustnie z trzech ostatnich tematów lub zostać poproszony o przedstawienie treści w formie pisemnej.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Jeżeli uczeń nie stawił się w wyznaczonym terminie na sprawdzianie, może być poproszony o jego napisanie na pierwszej lekcji geografii, na której jest obecny lub w innym terminie wyznaczonym przez nauczyciela.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 terminie pracy klasowej nauczyciel informuje klasę z co najmniej tygodniowym wyprzedzeniem i przeprowadza lekcję powtórzeniową.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Sprawdzone i ocenione prace nauczyciel omawia z uczniami w klasie. </w:t>
      </w:r>
    </w:p>
    <w:p w:rsidR="000D6FD3" w:rsidRPr="000D7B33" w:rsidRDefault="00D74820" w:rsidP="000D6FD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5 </w:t>
      </w:r>
      <w:r w:rsidR="000D6FD3" w:rsidRPr="000D7B33">
        <w:rPr>
          <w:rFonts w:ascii="Times New Roman" w:hAnsi="Times New Roman" w:cs="Times New Roman"/>
          <w:b/>
          <w:sz w:val="16"/>
          <w:szCs w:val="16"/>
        </w:rPr>
        <w:t>Prawa i obowiązki uczniów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lastRenderedPageBreak/>
        <w:t>Uczeń ma prawo do: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wyrażania własnych sądów i opinii,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obiektywnej i jawnej oceny swojej pracy,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informacji o kryteriach stawiania ocen,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poprawy  oceny z pracy klasowej na zasadach i w terminie ustalonym przez nauczyciela,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zgłoszenia dwóch nieprzygo</w:t>
      </w:r>
      <w:r w:rsidR="00B44573">
        <w:rPr>
          <w:rFonts w:ascii="Times New Roman" w:hAnsi="Times New Roman" w:cs="Times New Roman"/>
          <w:sz w:val="16"/>
          <w:szCs w:val="16"/>
        </w:rPr>
        <w:t>towań do lekcji w semestrze</w:t>
      </w:r>
      <w:r w:rsidRPr="000D7B33">
        <w:rPr>
          <w:rFonts w:ascii="Times New Roman" w:hAnsi="Times New Roman" w:cs="Times New Roman"/>
          <w:sz w:val="16"/>
          <w:szCs w:val="16"/>
        </w:rPr>
        <w:t xml:space="preserve"> , nieprzygotowanie uczeń powinien zgłosić przed ich rozpoczęciem.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obniżenia wymagań na podstawie opinii Poradni </w:t>
      </w:r>
      <w:proofErr w:type="spellStart"/>
      <w:r w:rsidRPr="000D7B33">
        <w:rPr>
          <w:rFonts w:ascii="Times New Roman" w:hAnsi="Times New Roman" w:cs="Times New Roman"/>
          <w:sz w:val="16"/>
          <w:szCs w:val="16"/>
        </w:rPr>
        <w:t>Psychologiczno</w:t>
      </w:r>
      <w:proofErr w:type="spellEnd"/>
      <w:r w:rsidRPr="000D7B33">
        <w:rPr>
          <w:rFonts w:ascii="Times New Roman" w:hAnsi="Times New Roman" w:cs="Times New Roman"/>
          <w:sz w:val="16"/>
          <w:szCs w:val="16"/>
        </w:rPr>
        <w:t xml:space="preserve"> – Pedagogicznej.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Uczeń ma obowiązek: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odrabiania prac domowych zadawanych przez nauczyciela,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wykonywania poleceń nauczyciela,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wywiązywania się z podjętych działań,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aktywnego uczestniczenia w lekcji,</w:t>
      </w:r>
    </w:p>
    <w:p w:rsidR="000D6FD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poprawiania oceny niedostatecznej w terminie i na zasadach ustalonych przez nauczyciela.</w:t>
      </w:r>
    </w:p>
    <w:p w:rsidR="003154A4" w:rsidRPr="000D7B33" w:rsidRDefault="003154A4" w:rsidP="003154A4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D6FD3" w:rsidRPr="00D74820" w:rsidRDefault="000D6FD3" w:rsidP="00D7482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74820">
        <w:rPr>
          <w:rFonts w:ascii="Times New Roman" w:hAnsi="Times New Roman" w:cs="Times New Roman"/>
          <w:b/>
          <w:sz w:val="16"/>
          <w:szCs w:val="16"/>
        </w:rPr>
        <w:t xml:space="preserve">Sposoby informowania uczniów i ich rodziców o postępach i </w:t>
      </w:r>
    </w:p>
    <w:p w:rsidR="000D6FD3" w:rsidRPr="003154A4" w:rsidRDefault="000D6FD3" w:rsidP="003154A4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 xml:space="preserve">     osiągnięciach.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Rodzice są na bieżąco informowani o postępach ucznia poprzez wpisywanie ocen do dziennika </w:t>
      </w:r>
      <w:proofErr w:type="spellStart"/>
      <w:r w:rsidRPr="000D7B33">
        <w:rPr>
          <w:rFonts w:ascii="Times New Roman" w:hAnsi="Times New Roman" w:cs="Times New Roman"/>
          <w:sz w:val="16"/>
          <w:szCs w:val="16"/>
        </w:rPr>
        <w:t>Librus</w:t>
      </w:r>
      <w:proofErr w:type="spellEnd"/>
      <w:r w:rsidRPr="000D7B33">
        <w:rPr>
          <w:rFonts w:ascii="Times New Roman" w:hAnsi="Times New Roman" w:cs="Times New Roman"/>
          <w:sz w:val="16"/>
          <w:szCs w:val="16"/>
        </w:rPr>
        <w:t xml:space="preserve"> lub do </w:t>
      </w:r>
      <w:r w:rsidR="00DE4251" w:rsidRPr="000D7B33">
        <w:rPr>
          <w:rFonts w:ascii="Times New Roman" w:hAnsi="Times New Roman" w:cs="Times New Roman"/>
          <w:sz w:val="16"/>
          <w:szCs w:val="16"/>
        </w:rPr>
        <w:t>dzienniczków</w:t>
      </w:r>
      <w:r w:rsidRPr="000D7B33">
        <w:rPr>
          <w:rFonts w:ascii="Times New Roman" w:hAnsi="Times New Roman" w:cs="Times New Roman"/>
          <w:sz w:val="16"/>
          <w:szCs w:val="16"/>
        </w:rPr>
        <w:t>. Informacje o postępach ucznia są udzielane na zebraniach rodziców i wywiadówkach.</w:t>
      </w:r>
      <w:r w:rsidRPr="000D7B3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D7B33">
        <w:rPr>
          <w:rFonts w:ascii="Times New Roman" w:hAnsi="Times New Roman" w:cs="Times New Roman"/>
          <w:sz w:val="16"/>
          <w:szCs w:val="16"/>
        </w:rPr>
        <w:t>Uczeń jest informowany na bieżąco o wynikach swych postępów – oceny są jawne i uzasadnione, wpisywane do dziennic</w:t>
      </w:r>
      <w:r>
        <w:rPr>
          <w:rFonts w:ascii="Times New Roman" w:hAnsi="Times New Roman" w:cs="Times New Roman"/>
          <w:sz w:val="16"/>
          <w:szCs w:val="16"/>
        </w:rPr>
        <w:t>zka lub zeszytu przedmiotowego.</w:t>
      </w:r>
    </w:p>
    <w:p w:rsidR="000D6FD3" w:rsidRDefault="000D6FD3" w:rsidP="003154A4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74820">
        <w:rPr>
          <w:rFonts w:ascii="Times New Roman" w:hAnsi="Times New Roman" w:cs="Times New Roman"/>
          <w:b/>
          <w:sz w:val="16"/>
          <w:szCs w:val="16"/>
        </w:rPr>
        <w:t>Prawa i obowiązki rodziców.</w:t>
      </w:r>
    </w:p>
    <w:p w:rsidR="003154A4" w:rsidRPr="003154A4" w:rsidRDefault="003154A4" w:rsidP="003154A4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6FD3" w:rsidRPr="000D7B33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Rodzice mają prawo do:</w:t>
      </w:r>
    </w:p>
    <w:p w:rsidR="000D6FD3" w:rsidRPr="000D7B33" w:rsidRDefault="00D74820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indywidualnych konsultacji w </w:t>
      </w:r>
      <w:r w:rsidR="000D6FD3" w:rsidRPr="000D7B33">
        <w:rPr>
          <w:rFonts w:ascii="Times New Roman" w:hAnsi="Times New Roman" w:cs="Times New Roman"/>
          <w:sz w:val="16"/>
          <w:szCs w:val="16"/>
        </w:rPr>
        <w:t>celu pomocy dzieciom,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informacji na temat postępów ucznia,</w:t>
      </w:r>
    </w:p>
    <w:p w:rsidR="000D6FD3" w:rsidRPr="000D7B33" w:rsidRDefault="000D6FD3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Rodzice maja obowiązek: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interesować się postępami dziecka,</w:t>
      </w:r>
    </w:p>
    <w:p w:rsidR="000D6FD3" w:rsidRPr="000D7B33" w:rsidRDefault="000D6FD3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systematycznego kontrolowania postępy dziecka w nauce,</w:t>
      </w:r>
    </w:p>
    <w:p w:rsidR="000D6FD3" w:rsidRPr="000D7B33" w:rsidRDefault="000D6FD3" w:rsidP="000D6FD3">
      <w:pPr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Odwołanie od oceny z przedmiotu:</w:t>
      </w:r>
    </w:p>
    <w:p w:rsidR="000D6FD3" w:rsidRPr="000D7B33" w:rsidRDefault="000D6FD3" w:rsidP="000D6FD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D6FD3" w:rsidRPr="000D7B33" w:rsidRDefault="00D32035" w:rsidP="000D6FD3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zapisem w Statucie Szkoły</w:t>
      </w:r>
      <w:r w:rsidR="000D6FD3" w:rsidRPr="000D7B33">
        <w:rPr>
          <w:rFonts w:ascii="Times New Roman" w:hAnsi="Times New Roman" w:cs="Times New Roman"/>
          <w:sz w:val="16"/>
          <w:szCs w:val="16"/>
        </w:rPr>
        <w:t>.</w:t>
      </w:r>
    </w:p>
    <w:p w:rsidR="000D6FD3" w:rsidRPr="000D7B33" w:rsidRDefault="000D6FD3" w:rsidP="000D6FD3">
      <w:pPr>
        <w:rPr>
          <w:rFonts w:ascii="Times New Roman" w:hAnsi="Times New Roman" w:cs="Times New Roman"/>
          <w:sz w:val="16"/>
          <w:szCs w:val="16"/>
        </w:rPr>
      </w:pPr>
    </w:p>
    <w:p w:rsidR="000D6FD3" w:rsidRPr="000D7B33" w:rsidRDefault="000D6FD3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sz w:val="16"/>
          <w:szCs w:val="16"/>
        </w:rPr>
        <w:t>Zasady mają charakter otwarty. W miarę potrzeb ulegają modyfikacji.</w:t>
      </w:r>
    </w:p>
    <w:p w:rsidR="00950C56" w:rsidRDefault="00950C56"/>
    <w:sectPr w:rsidR="0095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29"/>
    <w:rsid w:val="000B09D2"/>
    <w:rsid w:val="000D6FD3"/>
    <w:rsid w:val="00274E29"/>
    <w:rsid w:val="0029200B"/>
    <w:rsid w:val="003154A4"/>
    <w:rsid w:val="004603F9"/>
    <w:rsid w:val="00611FE9"/>
    <w:rsid w:val="00820273"/>
    <w:rsid w:val="00950C56"/>
    <w:rsid w:val="00A62D3A"/>
    <w:rsid w:val="00B44573"/>
    <w:rsid w:val="00D32035"/>
    <w:rsid w:val="00D74820"/>
    <w:rsid w:val="00DE4251"/>
    <w:rsid w:val="00E44292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C340-31DA-4E03-9452-C855A36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9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Andrzelika Bielida</dc:creator>
  <cp:keywords/>
  <dc:description/>
  <cp:lastModifiedBy>Andrzelika Bielida</cp:lastModifiedBy>
  <cp:revision>12</cp:revision>
  <cp:lastPrinted>2017-08-29T17:50:00Z</cp:lastPrinted>
  <dcterms:created xsi:type="dcterms:W3CDTF">2017-08-29T14:40:00Z</dcterms:created>
  <dcterms:modified xsi:type="dcterms:W3CDTF">2017-08-31T13:29:00Z</dcterms:modified>
</cp:coreProperties>
</file>