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8" w:rsidRDefault="00A83D6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PRZEDMIOTOWE ZASADY OCENIANIA – Chemia klasa 7</w:t>
      </w:r>
      <w:r w:rsidR="00950625">
        <w:rPr>
          <w:rFonts w:ascii="Times New Roman" w:hAnsi="Times New Roman" w:cs="Times New Roman"/>
          <w:b/>
          <w:bCs/>
          <w:sz w:val="16"/>
          <w:szCs w:val="16"/>
        </w:rPr>
        <w:t>,8 i 3 klasa gimnazjum</w:t>
      </w:r>
      <w:r w:rsidR="004D0995">
        <w:rPr>
          <w:rFonts w:ascii="Times New Roman" w:hAnsi="Times New Roman" w:cs="Times New Roman"/>
          <w:b/>
          <w:bCs/>
          <w:sz w:val="16"/>
          <w:szCs w:val="16"/>
        </w:rPr>
        <w:t xml:space="preserve"> 2018/2019</w:t>
      </w:r>
    </w:p>
    <w:p w:rsidR="00A83D68" w:rsidRDefault="00A83D6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1. Wymagania edukacyjne niezbędne do otrzymania przez ucznia poszczególnych śródrocznych i rocznych ocen klasyfikacyjnych z realizowanego programu nauczania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na lekcji chemii obowiązują zasady oceniania opisane w WZO-. Statutu Szkoły;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2) każdego ucznia obowiązuje systematyczna, bieżąca praca </w:t>
      </w:r>
      <w:r w:rsidR="00950625">
        <w:rPr>
          <w:rFonts w:ascii="Times New Roman" w:hAnsi="Times New Roman" w:cs="Times New Roman"/>
          <w:sz w:val="16"/>
          <w:szCs w:val="16"/>
        </w:rPr>
        <w:t>,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każdy uczeń ma obowiązek przychodzić na lekcję przygotowanym do pracy: posiadać podręcznik, zeszyt przedmiotowy , szkolne przybory – w zależności od potrzeb;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każdy uczeń ma obowiązek pracować w oparciu o własne podręczniki, przybory itp.;</w:t>
      </w:r>
    </w:p>
    <w:p w:rsidR="00A83D68" w:rsidRDefault="00950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83D68">
        <w:rPr>
          <w:rFonts w:ascii="Times New Roman" w:hAnsi="Times New Roman" w:cs="Times New Roman"/>
          <w:sz w:val="16"/>
          <w:szCs w:val="16"/>
        </w:rPr>
        <w:t>) uczeń powinien być aktywny w czasie zajęć (wypowiadać się na właściwy temat, podawać trafne przykłady, współpracować z nauczycielem oraz uczniami, współtworzyć lekcję);</w:t>
      </w:r>
    </w:p>
    <w:p w:rsidR="00A83D68" w:rsidRDefault="00950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A83D68">
        <w:rPr>
          <w:rFonts w:ascii="Times New Roman" w:hAnsi="Times New Roman" w:cs="Times New Roman"/>
          <w:sz w:val="16"/>
          <w:szCs w:val="16"/>
        </w:rPr>
        <w:t>) poprawianie bieżące ocen zgodne z  WZO-Statutu Szkoły;</w:t>
      </w:r>
    </w:p>
    <w:p w:rsidR="00A83D68" w:rsidRDefault="009506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A83D68">
        <w:rPr>
          <w:rFonts w:ascii="Times New Roman" w:hAnsi="Times New Roman" w:cs="Times New Roman"/>
          <w:sz w:val="16"/>
          <w:szCs w:val="16"/>
        </w:rPr>
        <w:t xml:space="preserve">) brak pracy domowej jest jednoznaczne z nieprzygotowaniem do lekcji </w:t>
      </w:r>
    </w:p>
    <w:p w:rsidR="00A83D68" w:rsidRDefault="00A83D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26B3" w:rsidRDefault="00A83D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 Zasady wystawiania ocen klasyfikacyjnych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3D68" w:rsidRDefault="00A83D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Kryteria ocen, czyli szczegółowe wymagania edukacyjne podstawowe i ponadpodstawowe są ujęte w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wynikowym planie </w:t>
      </w:r>
      <w:r>
        <w:rPr>
          <w:rFonts w:ascii="Times New Roman" w:hAnsi="Times New Roman" w:cs="Times New Roman"/>
          <w:sz w:val="16"/>
          <w:szCs w:val="16"/>
        </w:rPr>
        <w:t>nauczania na cały rok szkolny (dostępny w szkolnej bibliotece i na stronie szkoły).</w:t>
      </w:r>
    </w:p>
    <w:p w:rsidR="00A83D68" w:rsidRDefault="00A83D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oceniania.</w:t>
      </w:r>
    </w:p>
    <w:p w:rsidR="00A83D68" w:rsidRDefault="00A83D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83D68" w:rsidRDefault="00A83D68" w:rsidP="00950625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Ocena może być wyrażona stopniem w skali: niedostateczny   - 1,dopuszczający  - 2,dostateczny  - 3,dobry   - 4,bardzo doby   - 5,celujący  - 6</w:t>
      </w:r>
    </w:p>
    <w:p w:rsidR="00A83D68" w:rsidRDefault="00A83D68">
      <w:pPr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Prace klasowe</w:t>
      </w:r>
      <w:r w:rsidR="00950625">
        <w:rPr>
          <w:rFonts w:ascii="Times New Roman" w:hAnsi="Times New Roman" w:cs="Times New Roman"/>
          <w:sz w:val="16"/>
          <w:szCs w:val="16"/>
        </w:rPr>
        <w:t xml:space="preserve">, sprawdziany,testy i  kartkówki </w:t>
      </w:r>
      <w:r>
        <w:rPr>
          <w:rFonts w:ascii="Times New Roman" w:hAnsi="Times New Roman" w:cs="Times New Roman"/>
          <w:sz w:val="16"/>
          <w:szCs w:val="16"/>
        </w:rPr>
        <w:t xml:space="preserve"> są punktowane. Liczba zdobytych punktów jest przeliczana na oceny według skali. (wzo szkoły)</w:t>
      </w:r>
    </w:p>
    <w:p w:rsidR="00A83D68" w:rsidRDefault="00A83D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093652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093652" w:rsidRPr="00093652">
        <w:rPr>
          <w:rFonts w:ascii="Times New Roman" w:hAnsi="Times New Roman" w:cs="Times New Roman"/>
          <w:b/>
          <w:sz w:val="16"/>
          <w:szCs w:val="16"/>
        </w:rPr>
        <w:t>S</w:t>
      </w:r>
      <w:r w:rsidR="006826B3">
        <w:rPr>
          <w:rFonts w:ascii="Times New Roman" w:hAnsi="Times New Roman" w:cs="Times New Roman"/>
          <w:b/>
          <w:sz w:val="16"/>
          <w:szCs w:val="16"/>
        </w:rPr>
        <w:t>posoby sprawdzania osiągnięć edukacyjnych ucznia</w:t>
      </w:r>
      <w:r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</w:t>
      </w:r>
      <w:r w:rsidR="00160658">
        <w:rPr>
          <w:rFonts w:ascii="Times New Roman" w:hAnsi="Times New Roman" w:cs="Times New Roman"/>
          <w:sz w:val="16"/>
          <w:szCs w:val="16"/>
        </w:rPr>
        <w:t xml:space="preserve">awdziany 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Kartkówki </w:t>
      </w:r>
      <w:bookmarkStart w:id="0" w:name="_GoBack"/>
      <w:bookmarkEnd w:id="0"/>
    </w:p>
    <w:p w:rsidR="00A83D68" w:rsidRDefault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Prace domowe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Karta pracy </w:t>
      </w:r>
    </w:p>
    <w:p w:rsidR="00160658" w:rsidRDefault="00A83D68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0658">
        <w:rPr>
          <w:rFonts w:ascii="Times New Roman" w:hAnsi="Times New Roman" w:cs="Times New Roman"/>
          <w:sz w:val="16"/>
          <w:szCs w:val="16"/>
        </w:rPr>
        <w:t>Krótkie odpowiedzi w toku lekcji</w:t>
      </w:r>
    </w:p>
    <w:p w:rsidR="00A83D68" w:rsidRPr="00160658" w:rsidRDefault="00160658" w:rsidP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Prezentowanie pracy grupy</w:t>
      </w:r>
    </w:p>
    <w:p w:rsidR="00A83D68" w:rsidRDefault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Projekt edukacyjny poznawczy </w:t>
      </w:r>
    </w:p>
    <w:p w:rsidR="00A83D68" w:rsidRDefault="0095062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Konkursy szkolne i pozaszkolne </w:t>
      </w:r>
    </w:p>
    <w:p w:rsidR="00A83D68" w:rsidRDefault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Prace długoterminowe </w:t>
      </w:r>
    </w:p>
    <w:p w:rsidR="00950625" w:rsidRDefault="0016065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Aktywność semestralna 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Aktywność na lekcji </w:t>
      </w:r>
      <w:r w:rsidR="006A4B35">
        <w:rPr>
          <w:rFonts w:ascii="Times New Roman" w:hAnsi="Times New Roman" w:cs="Times New Roman"/>
          <w:sz w:val="16"/>
          <w:szCs w:val="16"/>
        </w:rPr>
        <w:t xml:space="preserve"> oceniana jest plusami, za pięć</w:t>
      </w:r>
      <w:r>
        <w:rPr>
          <w:rFonts w:ascii="Times New Roman" w:hAnsi="Times New Roman" w:cs="Times New Roman"/>
          <w:sz w:val="16"/>
          <w:szCs w:val="16"/>
        </w:rPr>
        <w:t xml:space="preserve"> plusów uczeń otrzymuje ocenę celującą .</w:t>
      </w:r>
    </w:p>
    <w:p w:rsidR="00093652" w:rsidRDefault="00093652" w:rsidP="00093652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6826B3" w:rsidRDefault="00093652" w:rsidP="00093652">
      <w:pPr>
        <w:suppressAutoHyphens/>
        <w:spacing w:after="0" w:line="240" w:lineRule="auto"/>
        <w:rPr>
          <w:b/>
          <w:sz w:val="16"/>
          <w:szCs w:val="16"/>
        </w:rPr>
      </w:pPr>
      <w:r w:rsidRPr="0038557C">
        <w:rPr>
          <w:b/>
          <w:sz w:val="16"/>
          <w:szCs w:val="16"/>
        </w:rPr>
        <w:t>4.</w:t>
      </w:r>
      <w:r>
        <w:rPr>
          <w:b/>
          <w:sz w:val="16"/>
          <w:szCs w:val="16"/>
        </w:rPr>
        <w:t xml:space="preserve"> </w:t>
      </w:r>
      <w:r w:rsidRPr="0038557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</w:t>
      </w:r>
      <w:r w:rsidR="006826B3">
        <w:rPr>
          <w:b/>
          <w:sz w:val="16"/>
          <w:szCs w:val="16"/>
        </w:rPr>
        <w:t xml:space="preserve">arunki </w:t>
      </w:r>
      <w:r w:rsidR="006826B3" w:rsidRPr="006826B3">
        <w:rPr>
          <w:rFonts w:ascii="Times New Roman" w:hAnsi="Times New Roman" w:cs="Times New Roman"/>
          <w:b/>
          <w:sz w:val="16"/>
          <w:szCs w:val="16"/>
        </w:rPr>
        <w:t>i tryb otrzymywania wyższej niż przewidywana rocznej oceny klasyfikacyjnej z zajęć edukacyjnych –</w:t>
      </w:r>
      <w:r w:rsidR="006826B3">
        <w:rPr>
          <w:b/>
          <w:sz w:val="16"/>
          <w:szCs w:val="16"/>
        </w:rPr>
        <w:t xml:space="preserve"> </w:t>
      </w:r>
    </w:p>
    <w:p w:rsidR="00093652" w:rsidRPr="006826B3" w:rsidRDefault="00093652" w:rsidP="00093652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826B3">
        <w:rPr>
          <w:rFonts w:ascii="Times New Roman" w:hAnsi="Times New Roman" w:cs="Times New Roman"/>
          <w:sz w:val="16"/>
          <w:szCs w:val="16"/>
        </w:rPr>
        <w:t>zgodnie z dokumentem obowiązującym w całej Szkole, dostępnym na stronie internetowej szkoły, w zakładce DOKUMENTY</w:t>
      </w:r>
    </w:p>
    <w:p w:rsidR="00A83D68" w:rsidRDefault="00A83D68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A83D68" w:rsidRDefault="0009365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83D68">
        <w:rPr>
          <w:rFonts w:ascii="Times New Roman" w:hAnsi="Times New Roman" w:cs="Times New Roman"/>
          <w:sz w:val="16"/>
          <w:szCs w:val="16"/>
        </w:rPr>
        <w:t>.</w:t>
      </w:r>
      <w:r w:rsidR="00A83D6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83D68">
        <w:rPr>
          <w:rFonts w:ascii="Times New Roman" w:hAnsi="Times New Roman" w:cs="Times New Roman"/>
          <w:b/>
          <w:bCs/>
          <w:sz w:val="16"/>
          <w:szCs w:val="16"/>
        </w:rPr>
        <w:t>Zasady przeprowadzania sprawdzianów, kartkówek.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Sprawdziany obejmują wiadomości i umiejętności z większej partii materiału, działu oraz z całego semestru.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Nauczyciel określa czas sprawdzianu i informuje o tym uczniów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Każdy uczeń ma prawo do poprawy sprawdzianu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Kartkówki nie muszą być zapowiedziane przez nauczyciela i obejmują do 3 tematów lekcyjnych.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Uczeń może odpowiadać ustnie z trzech ostatnich tematów lub zostać poproszony o przedstawienie treści w formie pisemnej.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Jeżeli uczeń nie stawił się w wyznaczonym terminie na sprawdzianie, może być poproszony o jego napisanie na pierwszej lekcji chemii, na której jest obecny lub w innym terminie wyznaczonym przez nauczyciela.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terminie pracy klasowej nauczyciel informuje klasę z co najmniej tygodniowym wyprzedzeniem i przeprowadza lekcję powtórzeniową.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Sprawdzone i ocenione prace nauczyciel omawia z uczniami w klasie. </w:t>
      </w:r>
    </w:p>
    <w:p w:rsidR="00A83D68" w:rsidRDefault="00A83D6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826B3" w:rsidRDefault="006826B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83D68" w:rsidRDefault="00093652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6. </w:t>
      </w:r>
      <w:r w:rsidR="00A83D68">
        <w:rPr>
          <w:rFonts w:ascii="Times New Roman" w:hAnsi="Times New Roman" w:cs="Times New Roman"/>
          <w:b/>
          <w:bCs/>
          <w:sz w:val="16"/>
          <w:szCs w:val="16"/>
        </w:rPr>
        <w:t xml:space="preserve"> Prawa i obowiązki uczniów</w:t>
      </w:r>
    </w:p>
    <w:p w:rsidR="00A83D68" w:rsidRDefault="00A83D68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Uczeń ma prawo do: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wyrażania własnych sądów i opinii,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obiektywnej i jawnej oceny swojej pracy,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informacji o kryteriach stawiania ocen,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poprawy  oceny z pracy klasowej na zasadach i w terminie ustalonym przez nauczyciela,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zgłoszenia trzech nieprzygotowań do lekcji w semestrze 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obniżenia wymagań na podstawie opinii Poradni Psychologiczno – Pedagogicznej.</w:t>
      </w:r>
    </w:p>
    <w:p w:rsidR="00A83D68" w:rsidRDefault="00A83D6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Uczeń ma obowiązek: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odrabiania prac domowych zadawanych przez nauczyciela,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wykonywania poleceń nauczyciela,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wywiązywania się z podjętych działań,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aktywnego uczestniczenia w lekcji,</w:t>
      </w:r>
    </w:p>
    <w:p w:rsidR="00A83D68" w:rsidRDefault="00A83D68" w:rsidP="00950625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A83D68" w:rsidRDefault="00A83D68" w:rsidP="0009365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Sposoby informowania uczniów i ich rodziców o postępach i </w:t>
      </w:r>
    </w:p>
    <w:p w:rsidR="00A83D68" w:rsidRDefault="00A83D68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osiągnięciach.</w:t>
      </w:r>
    </w:p>
    <w:p w:rsidR="00A83D68" w:rsidRDefault="00A83D68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Rodzice są na bieżąco informowani o postępach ucznia poprzez wpisywanie ocen do dziennika Librus lub do dzienniczków. Informacje o postępach ucznia są udzielane na zebraniach rodziców i wywiadówkach.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Uczeń jest informowany na bież</w:t>
      </w:r>
      <w:r w:rsidR="00950625">
        <w:rPr>
          <w:rFonts w:ascii="Times New Roman" w:hAnsi="Times New Roman" w:cs="Times New Roman"/>
          <w:sz w:val="16"/>
          <w:szCs w:val="16"/>
        </w:rPr>
        <w:t>ąco o wynikach swych postępów.</w:t>
      </w:r>
    </w:p>
    <w:p w:rsidR="00A83D68" w:rsidRDefault="00A83D68" w:rsidP="00093652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Prawa i obowiązki rodziców.</w:t>
      </w:r>
    </w:p>
    <w:p w:rsidR="00A83D68" w:rsidRDefault="00A83D6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83D68" w:rsidRDefault="00A83D68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Rodzice mają prawo do: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indywidualnych konsultacji w celu pomocy dzieciom,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informacji na temat postępów ucznia,</w:t>
      </w:r>
    </w:p>
    <w:p w:rsidR="00A83D68" w:rsidRDefault="00A83D68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A83D68" w:rsidRDefault="00A83D68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Rodzice maja obowiązek: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interesować się postępami dziecka,</w:t>
      </w:r>
    </w:p>
    <w:p w:rsidR="00A83D68" w:rsidRDefault="00A83D68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systematycznego kontrolowania postępy dziecka w nauce,</w:t>
      </w:r>
    </w:p>
    <w:p w:rsidR="00A83D68" w:rsidRDefault="00A83D68">
      <w:pPr>
        <w:rPr>
          <w:rFonts w:ascii="Times New Roman" w:hAnsi="Times New Roman" w:cs="Times New Roman"/>
          <w:sz w:val="16"/>
          <w:szCs w:val="16"/>
        </w:rPr>
      </w:pPr>
    </w:p>
    <w:p w:rsidR="00A83D68" w:rsidRDefault="00A83D6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Zasady mają charakter otwarty. W miarę potrzeb ulegają modyfikacji.</w:t>
      </w:r>
    </w:p>
    <w:p w:rsidR="00A83D68" w:rsidRDefault="00A83D68">
      <w:pPr>
        <w:rPr>
          <w:rFonts w:ascii="Times New Roman" w:hAnsi="Times New Roman" w:cs="Times New Roman"/>
        </w:rPr>
      </w:pPr>
    </w:p>
    <w:sectPr w:rsidR="00A83D68" w:rsidSect="00A8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71562DF"/>
    <w:multiLevelType w:val="hybridMultilevel"/>
    <w:tmpl w:val="52C81D1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8B4"/>
    <w:multiLevelType w:val="hybridMultilevel"/>
    <w:tmpl w:val="D64E200A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767490C"/>
    <w:multiLevelType w:val="hybridMultilevel"/>
    <w:tmpl w:val="4DE6DF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A83D68"/>
    <w:rsid w:val="00093652"/>
    <w:rsid w:val="00160658"/>
    <w:rsid w:val="0029658C"/>
    <w:rsid w:val="00384AB5"/>
    <w:rsid w:val="004D0995"/>
    <w:rsid w:val="005961E7"/>
    <w:rsid w:val="006826B3"/>
    <w:rsid w:val="006A4B35"/>
    <w:rsid w:val="00712BF8"/>
    <w:rsid w:val="00950625"/>
    <w:rsid w:val="00A83D68"/>
    <w:rsid w:val="00B6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A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– Chemia klasa 7 2017/2018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– Chemia klasa 7 2017/2018</dc:title>
  <dc:creator>Andrzelika Bielida</dc:creator>
  <cp:lastModifiedBy>Boguc</cp:lastModifiedBy>
  <cp:revision>3</cp:revision>
  <dcterms:created xsi:type="dcterms:W3CDTF">2018-09-16T21:10:00Z</dcterms:created>
  <dcterms:modified xsi:type="dcterms:W3CDTF">2018-09-16T21:15:00Z</dcterms:modified>
</cp:coreProperties>
</file>