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8" w:rsidRDefault="00A83D6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PRZEDMIOTOWE ZASADY OCENIANIA –</w:t>
      </w:r>
      <w:r w:rsidR="00E0479B">
        <w:rPr>
          <w:rFonts w:ascii="Times New Roman" w:hAnsi="Times New Roman" w:cs="Times New Roman"/>
          <w:b/>
          <w:bCs/>
          <w:sz w:val="16"/>
          <w:szCs w:val="16"/>
        </w:rPr>
        <w:t>Muzyka</w:t>
      </w:r>
      <w:r w:rsidR="00763102">
        <w:rPr>
          <w:rFonts w:ascii="Times New Roman" w:hAnsi="Times New Roman" w:cs="Times New Roman"/>
          <w:b/>
          <w:bCs/>
          <w:sz w:val="16"/>
          <w:szCs w:val="16"/>
        </w:rPr>
        <w:t xml:space="preserve"> kl.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0479B">
        <w:rPr>
          <w:rFonts w:ascii="Times New Roman" w:hAnsi="Times New Roman" w:cs="Times New Roman"/>
          <w:b/>
          <w:bCs/>
          <w:sz w:val="16"/>
          <w:szCs w:val="16"/>
        </w:rPr>
        <w:t xml:space="preserve">4-7 </w:t>
      </w:r>
      <w:r w:rsidR="004D0995">
        <w:rPr>
          <w:rFonts w:ascii="Times New Roman" w:hAnsi="Times New Roman" w:cs="Times New Roman"/>
          <w:b/>
          <w:bCs/>
          <w:sz w:val="16"/>
          <w:szCs w:val="16"/>
        </w:rPr>
        <w:t>2018/2019</w:t>
      </w:r>
    </w:p>
    <w:p w:rsidR="00A83D68" w:rsidRDefault="00A83D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3D68" w:rsidRDefault="00A83D6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 Wymagania edukacyjne niezbędne do otrzymania przez ucznia poszczególnych śródrocznych i rocznych ocen klasyfikacyjnych z realizowanego programu nauczania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na lekcji </w:t>
      </w:r>
      <w:r w:rsidR="00E0479B">
        <w:rPr>
          <w:rFonts w:ascii="Times New Roman" w:hAnsi="Times New Roman" w:cs="Times New Roman"/>
          <w:sz w:val="16"/>
          <w:szCs w:val="16"/>
        </w:rPr>
        <w:t>muzyki</w:t>
      </w:r>
      <w:r>
        <w:rPr>
          <w:rFonts w:ascii="Times New Roman" w:hAnsi="Times New Roman" w:cs="Times New Roman"/>
          <w:sz w:val="16"/>
          <w:szCs w:val="16"/>
        </w:rPr>
        <w:t xml:space="preserve"> obowiązują zasady oceniania opisane </w:t>
      </w:r>
      <w:r w:rsidR="00E0479B" w:rsidRPr="00E0479B">
        <w:rPr>
          <w:rFonts w:ascii="Times New Roman" w:hAnsi="Times New Roman" w:cs="Times New Roman"/>
          <w:sz w:val="16"/>
          <w:szCs w:val="16"/>
        </w:rPr>
        <w:t>w § 66. - 75. Statutu Szkoły;</w:t>
      </w:r>
      <w:r w:rsidRPr="00E0479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  <w:r w:rsidR="00950625">
        <w:rPr>
          <w:rFonts w:ascii="Times New Roman" w:hAnsi="Times New Roman" w:cs="Times New Roman"/>
          <w:sz w:val="16"/>
          <w:szCs w:val="16"/>
        </w:rPr>
        <w:t>,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A83D68" w:rsidRDefault="00950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83D68">
        <w:rPr>
          <w:rFonts w:ascii="Times New Roman" w:hAnsi="Times New Roman" w:cs="Times New Roman"/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A83D68" w:rsidRDefault="00950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A83D68">
        <w:rPr>
          <w:rFonts w:ascii="Times New Roman" w:hAnsi="Times New Roman" w:cs="Times New Roman"/>
          <w:sz w:val="16"/>
          <w:szCs w:val="16"/>
        </w:rPr>
        <w:t>) poprawianie bieżące ocen zgodne z  WZO-Statutu Szkoły;</w:t>
      </w:r>
    </w:p>
    <w:p w:rsidR="00E0479B" w:rsidRDefault="00E0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7) zachowanie uczniów jest zgodne z ustalonymi zasadami oraz z zasadami opisanymi w Statucie Szkoły.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3D68" w:rsidRDefault="00A83D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 Zasady wystawiania ocen klasyfikacyjnych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3D68" w:rsidRDefault="00A83D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Kryteria ocen, czyli szczegółowe wymagania edukacyjne podstawowe i ponadpodstawowe są ujęte w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wynikowym planie </w:t>
      </w:r>
      <w:r>
        <w:rPr>
          <w:rFonts w:ascii="Times New Roman" w:hAnsi="Times New Roman" w:cs="Times New Roman"/>
          <w:sz w:val="16"/>
          <w:szCs w:val="16"/>
        </w:rPr>
        <w:t>nauczania na cały rok szkolny (dostępny w szkolnej bibliotece i na stronie szkoły).</w:t>
      </w:r>
    </w:p>
    <w:p w:rsidR="00E0479B" w:rsidRDefault="00E0479B" w:rsidP="00E0479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0479B">
        <w:rPr>
          <w:rFonts w:ascii="Times New Roman" w:hAnsi="Times New Roman"/>
          <w:b/>
          <w:sz w:val="16"/>
          <w:szCs w:val="16"/>
        </w:rPr>
        <w:t xml:space="preserve">Sposoby sprawdzania wiedzy i umiejętności - ocenianiu podlega: </w:t>
      </w:r>
    </w:p>
    <w:p w:rsidR="00E0479B" w:rsidRPr="00E0479B" w:rsidRDefault="00E0479B" w:rsidP="00E0479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479B" w:rsidRPr="00E0479B" w:rsidRDefault="00E0479B" w:rsidP="00E047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479B">
        <w:rPr>
          <w:rFonts w:ascii="Times New Roman" w:hAnsi="Times New Roman"/>
          <w:sz w:val="16"/>
          <w:szCs w:val="16"/>
        </w:rPr>
        <w:t>aktywność, zaangażowanie na lekcjach, kreatywność ucznia;</w:t>
      </w:r>
    </w:p>
    <w:p w:rsidR="00A00720" w:rsidRDefault="00A00720" w:rsidP="00E047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stosunek do zajęć edukacyjnych</w:t>
      </w:r>
      <w:r w:rsidRPr="00A00720">
        <w:rPr>
          <w:rFonts w:ascii="Times New Roman" w:hAnsi="Times New Roman"/>
          <w:sz w:val="16"/>
          <w:szCs w:val="16"/>
        </w:rPr>
        <w:t xml:space="preserve"> </w:t>
      </w:r>
      <w:r w:rsidRPr="00E0479B">
        <w:rPr>
          <w:rFonts w:ascii="Times New Roman" w:hAnsi="Times New Roman"/>
          <w:sz w:val="16"/>
          <w:szCs w:val="16"/>
        </w:rPr>
        <w:t>i przygotowanie do zajęć (przynoszenie materiałów, zeszytu, podręcznika)</w:t>
      </w:r>
      <w:r>
        <w:rPr>
          <w:rFonts w:ascii="Times New Roman" w:hAnsi="Times New Roman"/>
          <w:sz w:val="16"/>
          <w:szCs w:val="16"/>
        </w:rPr>
        <w:t>;</w:t>
      </w:r>
    </w:p>
    <w:p w:rsidR="00E0479B" w:rsidRPr="00E0479B" w:rsidRDefault="00A00720" w:rsidP="00E047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umiejętności muzyczne – granie na instrumencie muzycznym, umiejętność posługiwania się głosem;</w:t>
      </w:r>
    </w:p>
    <w:p w:rsidR="00E0479B" w:rsidRPr="00E0479B" w:rsidRDefault="00E0479B" w:rsidP="00E047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479B">
        <w:rPr>
          <w:rFonts w:ascii="Times New Roman" w:hAnsi="Times New Roman"/>
          <w:sz w:val="16"/>
          <w:szCs w:val="16"/>
        </w:rPr>
        <w:t xml:space="preserve">wywiązywanie się z zadań domowych; </w:t>
      </w:r>
    </w:p>
    <w:p w:rsidR="00A83D68" w:rsidRDefault="00E0479B" w:rsidP="00A007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479B">
        <w:rPr>
          <w:rFonts w:ascii="Times New Roman" w:hAnsi="Times New Roman"/>
          <w:sz w:val="16"/>
          <w:szCs w:val="16"/>
        </w:rPr>
        <w:t>zakres opanowania przewidz</w:t>
      </w:r>
      <w:r>
        <w:rPr>
          <w:rFonts w:ascii="Times New Roman" w:hAnsi="Times New Roman"/>
          <w:sz w:val="16"/>
          <w:szCs w:val="16"/>
        </w:rPr>
        <w:t>ianej programem wiedzy o muzyce</w:t>
      </w:r>
      <w:r w:rsidRPr="00E0479B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 xml:space="preserve">karty pracy, </w:t>
      </w:r>
      <w:r w:rsidRPr="00E0479B">
        <w:rPr>
          <w:rFonts w:ascii="Times New Roman" w:hAnsi="Times New Roman"/>
          <w:sz w:val="16"/>
          <w:szCs w:val="16"/>
        </w:rPr>
        <w:t>kartkówki, sprawdziany)</w:t>
      </w:r>
      <w:r w:rsidR="00A00720">
        <w:rPr>
          <w:rFonts w:ascii="Times New Roman" w:hAnsi="Times New Roman"/>
          <w:sz w:val="16"/>
          <w:szCs w:val="16"/>
        </w:rPr>
        <w:t>;</w:t>
      </w:r>
    </w:p>
    <w:p w:rsidR="00A00720" w:rsidRPr="00A00720" w:rsidRDefault="00A00720" w:rsidP="00A007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83D68" w:rsidRDefault="00A83D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  Formy i metody sprawdzania i oceniania osiągnięć ucznia: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</w:t>
      </w:r>
      <w:r w:rsidR="00160658">
        <w:rPr>
          <w:rFonts w:ascii="Times New Roman" w:hAnsi="Times New Roman" w:cs="Times New Roman"/>
          <w:sz w:val="16"/>
          <w:szCs w:val="16"/>
        </w:rPr>
        <w:t xml:space="preserve">awdziany 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Kartkówki </w:t>
      </w:r>
    </w:p>
    <w:p w:rsidR="00A83D68" w:rsidRDefault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Prace domowe</w:t>
      </w:r>
    </w:p>
    <w:p w:rsidR="00A83D68" w:rsidRPr="009C6111" w:rsidRDefault="009C611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Karta pracy</w:t>
      </w:r>
    </w:p>
    <w:p w:rsidR="009C6111" w:rsidRPr="009C6111" w:rsidRDefault="00A0072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Gra</w:t>
      </w:r>
      <w:r w:rsidR="009C6111">
        <w:rPr>
          <w:rFonts w:ascii="Times New Roman" w:eastAsia="Times New Roman" w:hAnsi="Times New Roman" w:cs="Times New Roman"/>
          <w:sz w:val="16"/>
          <w:szCs w:val="16"/>
        </w:rPr>
        <w:t xml:space="preserve"> na instrumencie muzycznym</w:t>
      </w:r>
    </w:p>
    <w:p w:rsidR="009C6111" w:rsidRDefault="00A0072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Śpiew</w:t>
      </w:r>
      <w:r w:rsidR="009C61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60658" w:rsidRDefault="00A00720" w:rsidP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Wypowiedzi ucznia na temat utworów muzycznych</w:t>
      </w:r>
    </w:p>
    <w:p w:rsidR="00A00720" w:rsidRDefault="00A00720" w:rsidP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Działania twórcze</w:t>
      </w:r>
    </w:p>
    <w:p w:rsidR="00A00720" w:rsidRDefault="00A00720" w:rsidP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Znajomość terminów i wiedza muzyczna</w:t>
      </w:r>
    </w:p>
    <w:p w:rsidR="00A00720" w:rsidRDefault="00A00720" w:rsidP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Aktywność na lekcjach</w:t>
      </w:r>
    </w:p>
    <w:p w:rsidR="00A00720" w:rsidRDefault="00A00720" w:rsidP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Prowadzenie zeszytu przedmiotowego</w:t>
      </w:r>
      <w:bookmarkStart w:id="0" w:name="_GoBack"/>
      <w:bookmarkEnd w:id="0"/>
    </w:p>
    <w:p w:rsidR="00A83D68" w:rsidRDefault="0095062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Konkursy szkolne i pozaszkolne </w:t>
      </w:r>
    </w:p>
    <w:p w:rsidR="00460C25" w:rsidRDefault="00460C25" w:rsidP="00460C25">
      <w:pPr>
        <w:pStyle w:val="Standard"/>
        <w:numPr>
          <w:ilvl w:val="0"/>
          <w:numId w:val="1"/>
        </w:num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Pr="00460C25">
        <w:rPr>
          <w:rFonts w:cs="Times New Roman"/>
          <w:sz w:val="16"/>
          <w:szCs w:val="16"/>
        </w:rPr>
        <w:t xml:space="preserve">race dodatkowe: referat, album, plakat, prezentacja, doświadczenia </w:t>
      </w:r>
      <w:r>
        <w:rPr>
          <w:rFonts w:cs="Times New Roman"/>
          <w:sz w:val="16"/>
          <w:szCs w:val="16"/>
        </w:rPr>
        <w:t>muzyczne</w:t>
      </w:r>
      <w:r w:rsidRPr="00460C25">
        <w:rPr>
          <w:rFonts w:cs="Times New Roman"/>
          <w:sz w:val="16"/>
          <w:szCs w:val="16"/>
        </w:rPr>
        <w:t xml:space="preserve">, aktywny udział w konkursach przedmiotowych. </w:t>
      </w:r>
    </w:p>
    <w:p w:rsidR="00460C25" w:rsidRPr="00460C25" w:rsidRDefault="00460C25" w:rsidP="00460C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460C25">
        <w:rPr>
          <w:rFonts w:ascii="Times New Roman" w:eastAsia="Times New Roman" w:hAnsi="Times New Roman"/>
          <w:sz w:val="16"/>
          <w:szCs w:val="16"/>
        </w:rPr>
        <w:t>Uczniowie po skończonej pracy dokonują samooceny i oceny koleżeńskiej.</w:t>
      </w:r>
    </w:p>
    <w:p w:rsidR="00460C25" w:rsidRPr="00460C25" w:rsidRDefault="00460C25" w:rsidP="00460C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460C25" w:rsidRDefault="00460C25" w:rsidP="00460C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460C25">
        <w:rPr>
          <w:rFonts w:ascii="Times New Roman" w:eastAsia="Times New Roman" w:hAnsi="Times New Roman"/>
          <w:sz w:val="16"/>
          <w:szCs w:val="16"/>
        </w:rPr>
        <w:t>(Zasady oceniania  mają charakter otwarty i w miarę potrzeb mogą zostać zmodyfikowane)</w:t>
      </w:r>
      <w:r>
        <w:rPr>
          <w:rFonts w:ascii="Times New Roman" w:eastAsia="Times New Roman" w:hAnsi="Times New Roman"/>
          <w:sz w:val="16"/>
          <w:szCs w:val="16"/>
        </w:rPr>
        <w:t>.</w:t>
      </w:r>
    </w:p>
    <w:p w:rsidR="00460C25" w:rsidRDefault="00460C25" w:rsidP="00460C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460C25" w:rsidRPr="00460C25" w:rsidRDefault="00460C25" w:rsidP="00460C25">
      <w:pPr>
        <w:pStyle w:val="Standard"/>
        <w:jc w:val="center"/>
        <w:rPr>
          <w:rFonts w:cs="Times New Roman"/>
          <w:sz w:val="16"/>
          <w:szCs w:val="16"/>
        </w:rPr>
      </w:pPr>
      <w:r w:rsidRPr="00460C25">
        <w:rPr>
          <w:rFonts w:cs="Times New Roman"/>
          <w:b/>
          <w:sz w:val="16"/>
          <w:szCs w:val="16"/>
        </w:rPr>
        <w:t>W</w:t>
      </w:r>
      <w:r w:rsidR="00763102">
        <w:rPr>
          <w:rFonts w:cs="Times New Roman"/>
          <w:b/>
          <w:sz w:val="16"/>
          <w:szCs w:val="16"/>
        </w:rPr>
        <w:t>arunki i tryb otrzymania wyższej niż przewidywana rocznej oceny klasyfikacyjnej z zajęć edukacyjnych</w:t>
      </w:r>
      <w:r w:rsidRPr="00460C25">
        <w:rPr>
          <w:rFonts w:cs="Times New Roman"/>
          <w:b/>
          <w:sz w:val="16"/>
          <w:szCs w:val="16"/>
        </w:rPr>
        <w:t xml:space="preserve"> </w:t>
      </w:r>
    </w:p>
    <w:p w:rsidR="00460C25" w:rsidRPr="00460C25" w:rsidRDefault="00460C25" w:rsidP="00460C25">
      <w:pPr>
        <w:pStyle w:val="Standard"/>
        <w:rPr>
          <w:rFonts w:cs="Times New Roman"/>
          <w:sz w:val="16"/>
          <w:szCs w:val="16"/>
        </w:rPr>
      </w:pPr>
    </w:p>
    <w:p w:rsidR="00460C25" w:rsidRPr="00460C25" w:rsidRDefault="00460C25" w:rsidP="00460C25">
      <w:pPr>
        <w:pStyle w:val="Standard"/>
        <w:rPr>
          <w:rFonts w:cs="Times New Roman"/>
          <w:sz w:val="16"/>
          <w:szCs w:val="16"/>
        </w:rPr>
      </w:pPr>
      <w:r w:rsidRPr="00460C25">
        <w:rPr>
          <w:rFonts w:cs="Times New Roman"/>
          <w:sz w:val="16"/>
          <w:szCs w:val="16"/>
        </w:rPr>
        <w:t xml:space="preserve">         </w:t>
      </w:r>
      <w:r w:rsidRPr="00460C25">
        <w:rPr>
          <w:rFonts w:cs="Times New Roman"/>
          <w:b/>
          <w:sz w:val="16"/>
          <w:szCs w:val="16"/>
        </w:rPr>
        <w:t xml:space="preserve">– </w:t>
      </w:r>
      <w:r w:rsidRPr="00460C25">
        <w:rPr>
          <w:rFonts w:cs="Times New Roman"/>
          <w:sz w:val="16"/>
          <w:szCs w:val="16"/>
        </w:rPr>
        <w:t>zgodnie z dokumentem obowiązującym w całej Szkole, dostęp</w:t>
      </w:r>
      <w:r>
        <w:rPr>
          <w:rFonts w:cs="Times New Roman"/>
          <w:sz w:val="16"/>
          <w:szCs w:val="16"/>
        </w:rPr>
        <w:t xml:space="preserve">nym na stronie internetowej </w:t>
      </w:r>
      <w:r w:rsidRPr="00460C25">
        <w:rPr>
          <w:rFonts w:cs="Times New Roman"/>
          <w:sz w:val="16"/>
          <w:szCs w:val="16"/>
        </w:rPr>
        <w:t>Szkoły, w zakładce DOKUMENTY.</w:t>
      </w:r>
    </w:p>
    <w:p w:rsidR="00460C25" w:rsidRPr="00460C25" w:rsidRDefault="00460C25" w:rsidP="00460C25">
      <w:pPr>
        <w:pStyle w:val="Standard"/>
        <w:rPr>
          <w:rFonts w:cs="Times New Roman"/>
          <w:sz w:val="16"/>
          <w:szCs w:val="16"/>
        </w:rPr>
      </w:pPr>
    </w:p>
    <w:p w:rsidR="00460C25" w:rsidRPr="00460C25" w:rsidRDefault="00460C25" w:rsidP="00460C25">
      <w:pPr>
        <w:pStyle w:val="Standard"/>
        <w:rPr>
          <w:rFonts w:cs="Times New Roman"/>
          <w:b/>
          <w:sz w:val="16"/>
          <w:szCs w:val="16"/>
        </w:rPr>
      </w:pPr>
    </w:p>
    <w:p w:rsidR="00460C25" w:rsidRPr="00460C25" w:rsidRDefault="00460C25" w:rsidP="00460C25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03</w:t>
      </w:r>
      <w:r w:rsidRPr="00460C25">
        <w:rPr>
          <w:rFonts w:cs="Times New Roman"/>
          <w:sz w:val="16"/>
          <w:szCs w:val="16"/>
        </w:rPr>
        <w:t xml:space="preserve">.09.2018 r.  </w:t>
      </w:r>
      <w:r>
        <w:rPr>
          <w:rFonts w:cs="Times New Roman"/>
          <w:sz w:val="16"/>
          <w:szCs w:val="16"/>
        </w:rPr>
        <w:t xml:space="preserve">Ilona </w:t>
      </w:r>
      <w:proofErr w:type="spellStart"/>
      <w:r>
        <w:rPr>
          <w:rFonts w:cs="Times New Roman"/>
          <w:sz w:val="16"/>
          <w:szCs w:val="16"/>
        </w:rPr>
        <w:t>Leszko</w:t>
      </w:r>
      <w:proofErr w:type="spellEnd"/>
      <w:r>
        <w:rPr>
          <w:rFonts w:cs="Times New Roman"/>
          <w:sz w:val="16"/>
          <w:szCs w:val="16"/>
        </w:rPr>
        <w:t xml:space="preserve"> – nauczyciel muzyki</w:t>
      </w:r>
    </w:p>
    <w:p w:rsidR="00460C25" w:rsidRPr="00460C25" w:rsidRDefault="00460C25" w:rsidP="00460C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83D68" w:rsidRDefault="00A83D68" w:rsidP="0095062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3D68" w:rsidRDefault="00A83D6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A83D68" w:rsidRPr="00460C25" w:rsidRDefault="00A83D68" w:rsidP="00460C2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sectPr w:rsidR="00A83D68" w:rsidRPr="00460C25" w:rsidSect="00A8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116B757B"/>
    <w:multiLevelType w:val="multilevel"/>
    <w:tmpl w:val="8C6475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9DC30DC"/>
    <w:multiLevelType w:val="hybridMultilevel"/>
    <w:tmpl w:val="49DE4450"/>
    <w:lvl w:ilvl="0" w:tplc="D2B281F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7490C"/>
    <w:multiLevelType w:val="hybridMultilevel"/>
    <w:tmpl w:val="4DE6D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5E0E16"/>
    <w:multiLevelType w:val="hybridMultilevel"/>
    <w:tmpl w:val="4CB8C152"/>
    <w:lvl w:ilvl="0" w:tplc="100E2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8"/>
    <w:rsid w:val="00160658"/>
    <w:rsid w:val="0029658C"/>
    <w:rsid w:val="00384AB5"/>
    <w:rsid w:val="00460C25"/>
    <w:rsid w:val="004D0995"/>
    <w:rsid w:val="005961E7"/>
    <w:rsid w:val="006A4B35"/>
    <w:rsid w:val="00763102"/>
    <w:rsid w:val="008B3EDC"/>
    <w:rsid w:val="00950625"/>
    <w:rsid w:val="009C6111"/>
    <w:rsid w:val="00A00720"/>
    <w:rsid w:val="00A83D68"/>
    <w:rsid w:val="00B629B3"/>
    <w:rsid w:val="00E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B5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4AB5"/>
    <w:pPr>
      <w:ind w:left="720"/>
    </w:pPr>
  </w:style>
  <w:style w:type="paragraph" w:customStyle="1" w:styleId="Standard">
    <w:name w:val="Standard"/>
    <w:rsid w:val="00460C2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B5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4AB5"/>
    <w:pPr>
      <w:ind w:left="720"/>
    </w:pPr>
  </w:style>
  <w:style w:type="paragraph" w:customStyle="1" w:styleId="Standard">
    <w:name w:val="Standard"/>
    <w:rsid w:val="00460C2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– Chemia klasa 7 2017/2018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– Chemia klasa 7 2017/2018</dc:title>
  <dc:creator>Andrzelika Bielida</dc:creator>
  <cp:lastModifiedBy>MSI</cp:lastModifiedBy>
  <cp:revision>4</cp:revision>
  <dcterms:created xsi:type="dcterms:W3CDTF">2018-09-16T08:13:00Z</dcterms:created>
  <dcterms:modified xsi:type="dcterms:W3CDTF">2018-09-16T09:35:00Z</dcterms:modified>
</cp:coreProperties>
</file>