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73164D">
              <w:rPr>
                <w:rFonts w:ascii="Arial" w:hAnsi="Arial" w:cs="Arial"/>
                <w:color w:val="FFFFFF"/>
                <w:sz w:val="24"/>
                <w:szCs w:val="24"/>
              </w:rPr>
              <w:t>1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73164D">
              <w:rPr>
                <w:rFonts w:ascii="Arial" w:hAnsi="Arial" w:cs="Arial"/>
                <w:color w:val="FFFFFF"/>
                <w:sz w:val="24"/>
                <w:szCs w:val="24"/>
              </w:rPr>
              <w:t xml:space="preserve"> wrzesień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BD1A41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A41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7020AA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806A21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Pierwszy dzwonek w trzeciej klasie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Pr="007020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b/>
                <w:spacing w:val="-4"/>
                <w:sz w:val="18"/>
                <w:szCs w:val="18"/>
              </w:rPr>
              <w:t>Pakujemy tornistry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2. Zdrowy kręgosłup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b/>
                <w:sz w:val="18"/>
                <w:szCs w:val="18"/>
              </w:rPr>
              <w:t>Szkolni przyjaciele</w:t>
            </w:r>
          </w:p>
          <w:p w:rsidR="007020AA" w:rsidRPr="003C3885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b/>
                <w:sz w:val="18"/>
                <w:szCs w:val="18"/>
              </w:rPr>
              <w:t xml:space="preserve">Cykl wychowawczy – </w:t>
            </w:r>
            <w:r w:rsidRPr="003C3885">
              <w:rPr>
                <w:rFonts w:ascii="Arial" w:hAnsi="Arial" w:cs="Arial"/>
                <w:b/>
                <w:sz w:val="18"/>
                <w:szCs w:val="18"/>
              </w:rPr>
              <w:t>Głowa do góry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 w:rsidRPr="003C3885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Pr="003C3885">
              <w:rPr>
                <w:rFonts w:ascii="Arial" w:hAnsi="Arial" w:cs="Arial"/>
                <w:b/>
                <w:sz w:val="18"/>
                <w:szCs w:val="18"/>
              </w:rPr>
              <w:t xml:space="preserve"> Jak rycerze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32C0C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co to jest </w:t>
            </w:r>
            <w:r w:rsidRP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paraolimpiada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3C3885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krótkie teksty, polecenia i opowiadania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97C0C" w:rsidRDefault="00097C0C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wydarzenia i numeruje ich kole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jność na podstawie opowiadania.</w:t>
            </w:r>
          </w:p>
          <w:p w:rsidR="00097C0C" w:rsidRPr="00097C0C" w:rsidRDefault="00097C0C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 przepisuje starannie zdania.</w:t>
            </w:r>
          </w:p>
          <w:p w:rsidR="00532C0C" w:rsidRPr="00910A88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parach czyta dial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 z podziałem na role.</w:t>
            </w:r>
          </w:p>
          <w:p w:rsidR="00097C0C" w:rsidRPr="00097C0C" w:rsidRDefault="00097C0C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ze zrozumieniem tekstów czytanych przez nauczyciela.</w:t>
            </w:r>
          </w:p>
          <w:p w:rsidR="00097C0C" w:rsidRDefault="007020AA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ucha z uwagą wypowiedzi rówieśników.</w:t>
            </w:r>
          </w:p>
          <w:p w:rsidR="003C3885" w:rsidRPr="00097C0C" w:rsidRDefault="00097C0C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97C0C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pełnymi </w:t>
            </w:r>
            <w:r w:rsidR="00110B33">
              <w:rPr>
                <w:rFonts w:ascii="Arial" w:hAnsi="Arial" w:cs="Arial"/>
                <w:spacing w:val="-1"/>
                <w:sz w:val="18"/>
                <w:szCs w:val="18"/>
              </w:rPr>
              <w:t xml:space="preserve">zdaniami na zadawane pytania do </w:t>
            </w:r>
            <w:r w:rsidRPr="00097C0C">
              <w:rPr>
                <w:rFonts w:ascii="Arial" w:hAnsi="Arial" w:cs="Arial"/>
                <w:spacing w:val="-1"/>
                <w:sz w:val="18"/>
                <w:szCs w:val="18"/>
              </w:rPr>
              <w:t>przeczytanego tekstu.</w:t>
            </w:r>
          </w:p>
          <w:p w:rsidR="00532C0C" w:rsidRPr="00A2250E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Zwraca uwagę na humor w wierszu.</w:t>
            </w:r>
          </w:p>
          <w:p w:rsidR="003C3885" w:rsidRPr="00097C0C" w:rsidRDefault="00097C0C" w:rsidP="00097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Rozwiązuje rebus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i odczytuje hasło.</w:t>
            </w:r>
          </w:p>
          <w:p w:rsidR="003C3885" w:rsidRPr="00097C0C" w:rsidRDefault="007020AA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słowa i w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ypowia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 sią na ich temat.</w:t>
            </w:r>
            <w:bookmarkStart w:id="0" w:name="_GoBack"/>
            <w:bookmarkEnd w:id="0"/>
          </w:p>
          <w:p w:rsidR="003C3885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Okazuje szacunek wypowiadającej si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osobie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trakcie wspólnej pracy</w:t>
            </w:r>
            <w:r w:rsid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zespołowej.</w:t>
            </w:r>
          </w:p>
          <w:p w:rsidR="003C3885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Porządkuje wyr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azy w kolejności alfabetycznej.</w:t>
            </w:r>
          </w:p>
          <w:p w:rsidR="00097C0C" w:rsidRDefault="00097C0C" w:rsidP="00097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pisze kilka zdań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podany temat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32C0C" w:rsidRPr="00097C0C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brakujące wyrazy.</w:t>
            </w:r>
          </w:p>
          <w:p w:rsidR="00532C0C" w:rsidRPr="00910A88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starannie przysłowie.</w:t>
            </w:r>
          </w:p>
          <w:p w:rsidR="00532C0C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z różnych źródeł informacji.</w:t>
            </w:r>
          </w:p>
          <w:p w:rsidR="00532C0C" w:rsidRPr="00A2250E" w:rsidRDefault="00110B33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Dzieli wyrazy na sylaby, </w:t>
            </w:r>
            <w:r w:rsidR="00532C0C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zdanie z wyrazem, który ma najwięcej sylab.</w:t>
            </w:r>
          </w:p>
          <w:p w:rsidR="00532C0C" w:rsidRPr="007020AA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gazetkę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temat sportowych form aktywności osób niepełnosprawnych.</w:t>
            </w:r>
          </w:p>
          <w:p w:rsidR="00532C0C" w:rsidRPr="00097C0C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cechy rycerza.</w:t>
            </w:r>
          </w:p>
          <w:p w:rsidR="00097C0C" w:rsidRDefault="00532C0C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teście na prawdziwego rycerza.</w:t>
            </w:r>
          </w:p>
          <w:p w:rsidR="00097C0C" w:rsidRPr="00532C0C" w:rsidRDefault="003C3885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Wymienia, c</w:t>
            </w:r>
            <w:r w:rsidR="007020AA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powinna zawierać zdrowa dieta.</w:t>
            </w:r>
          </w:p>
          <w:p w:rsidR="003C3885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Wpisuje elementy szkieletu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ludzkiego.</w:t>
            </w:r>
          </w:p>
          <w:p w:rsidR="00097C0C" w:rsidRPr="00532C0C" w:rsidRDefault="007020AA" w:rsidP="00532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Odgrywa </w:t>
            </w:r>
            <w:r w:rsidR="00097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parach i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zespołem </w:t>
            </w:r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scenkę </w:t>
            </w:r>
            <w:proofErr w:type="spellStart"/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dramową</w:t>
            </w:r>
            <w:proofErr w:type="spellEnd"/>
            <w:r w:rsidR="003C38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podany temat.</w:t>
            </w:r>
          </w:p>
          <w:p w:rsidR="00097C0C" w:rsidRDefault="00097C0C" w:rsidP="00097C0C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Przelicza w pamięci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przybory szkolne.</w:t>
            </w:r>
          </w:p>
          <w:p w:rsidR="003C3885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zapisuje liczby według podanego warunku.</w:t>
            </w:r>
          </w:p>
          <w:p w:rsidR="003C3885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godzinę z zegara elektronicznego.</w:t>
            </w:r>
          </w:p>
          <w:p w:rsidR="00A2250E" w:rsidRPr="00910A88" w:rsidRDefault="007020AA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</w:t>
            </w:r>
            <w:r w:rsidR="00910A8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i</w:t>
            </w:r>
            <w:r w:rsidR="00A2250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zapisuje liczby </w:t>
            </w:r>
            <w:r w:rsidR="00910A8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dwucyfrowe i </w:t>
            </w:r>
            <w:r w:rsidR="00A2250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trzycyfrowe.</w:t>
            </w:r>
          </w:p>
          <w:p w:rsidR="00A2250E" w:rsidRDefault="00A2250E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Odczytuje liczby jednocyfrowe i dwucyfrowe.</w:t>
            </w:r>
          </w:p>
          <w:p w:rsidR="00A2250E" w:rsidRDefault="00A2250E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Wie, że liczby jednocyfrowe składają się z samych jedności, a liczby dwucyfrowe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awierają dziesiątki i jedności.</w:t>
            </w:r>
          </w:p>
          <w:p w:rsidR="00A2250E" w:rsidRDefault="00910A88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liczby w rzędzie, </w:t>
            </w:r>
            <w:r w:rsidR="00A2250E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kolumnie, po s</w:t>
            </w:r>
            <w:r w:rsidR="00A2250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kosie według podanego warunku.</w:t>
            </w:r>
          </w:p>
          <w:p w:rsidR="00A2250E" w:rsidRDefault="00A2250E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Wpisuje w kratki cyfry tak,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aby nierówności były poprawne.</w:t>
            </w:r>
          </w:p>
          <w:p w:rsidR="00A2250E" w:rsidRDefault="00A2250E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liczby za pomocą zn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aków rzymskich i cyfr arabskich.</w:t>
            </w:r>
          </w:p>
          <w:p w:rsidR="00910A88" w:rsidRDefault="00A2250E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daty, używając znakó</w:t>
            </w:r>
            <w:r w:rsidR="00910A8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rzymskich do zapisu miesięcy.</w:t>
            </w:r>
          </w:p>
          <w:p w:rsidR="00A2250E" w:rsidRDefault="00A2250E" w:rsidP="002D2BE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liczby zapisane znakami rzymskimi i wpisuje odpowiednie znaki mniejszości i większości.</w:t>
            </w:r>
          </w:p>
          <w:p w:rsidR="00A2250E" w:rsidRDefault="007020AA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piosenki </w:t>
            </w:r>
            <w:r w:rsidR="00A2250E">
              <w:rPr>
                <w:rFonts w:ascii="Arial" w:hAnsi="Arial" w:cs="Arial"/>
                <w:spacing w:val="-1"/>
                <w:sz w:val="18"/>
                <w:szCs w:val="18"/>
              </w:rPr>
              <w:t>i próbuje zapamiętać słowa.</w:t>
            </w:r>
          </w:p>
          <w:p w:rsidR="00A2250E" w:rsidRDefault="00A2250E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Dobiera teksty do rymów i łączy je liniami.</w:t>
            </w:r>
          </w:p>
          <w:p w:rsidR="00A2250E" w:rsidRDefault="007020AA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Próbuje dokonać oceny koleżeńskiej wiedzy i umiejętności.</w:t>
            </w:r>
          </w:p>
          <w:p w:rsidR="00532C0C" w:rsidRDefault="00532C0C" w:rsidP="002D2BE8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Wykonuje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pracę techniczną.</w:t>
            </w:r>
          </w:p>
          <w:p w:rsidR="007020AA" w:rsidRPr="00532C0C" w:rsidRDefault="007020A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>I 1.1, I 1.3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2.3, I 2.4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3.1, I 3.2, I 3.3, I 3.6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4.1, I 4.6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5.1, I 5.2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2.1, II 2.2, II 2.3, II 2.4</w:t>
            </w:r>
          </w:p>
          <w:p w:rsidR="007020AA" w:rsidRPr="007020AA" w:rsidRDefault="007020AA" w:rsidP="001F34FF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II 6.3, II 6.4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Pr="007020AA">
              <w:rPr>
                <w:rFonts w:ascii="Arial" w:hAnsi="Arial" w:cs="Arial"/>
                <w:sz w:val="18"/>
                <w:szCs w:val="18"/>
              </w:rPr>
              <w:t>III 1.2, III 1.4, III 1.5, III 1.8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IV 2.4, IV 2.6, IV 2.7, IV 2.10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2.3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2.2a, VI 2.4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VIII 1.6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VIII 2.2</w:t>
            </w:r>
          </w:p>
          <w:p w:rsidR="007020AA" w:rsidRPr="007020AA" w:rsidRDefault="007020AA" w:rsidP="001F34FF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XIII 1.8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XIII 2.1, XIII 2.2, 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A6EA5" w:rsidRDefault="009A6EA5" w:rsidP="002D2BE8">
            <w:pPr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Swobodnie i płynnie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DC5B08" w:rsidRDefault="00DC5B08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Chętnie wypowiada się 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podany temat.</w:t>
            </w:r>
          </w:p>
          <w:p w:rsidR="007020AA" w:rsidRDefault="007020A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Buduje dłuższ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 wypowiedź na określony temat.</w:t>
            </w:r>
          </w:p>
          <w:p w:rsidR="00530552" w:rsidRPr="00530552" w:rsidRDefault="00530552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Argumentuje swoją wypowiedź </w:t>
            </w:r>
            <w:r>
              <w:rPr>
                <w:rFonts w:ascii="Arial" w:hAnsi="Arial" w:cs="Arial"/>
                <w:sz w:val="18"/>
                <w:szCs w:val="18"/>
              </w:rPr>
              <w:t>konkretnymi przykładami.</w:t>
            </w:r>
          </w:p>
          <w:p w:rsidR="009A6EA5" w:rsidRDefault="009A6EA5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Buduje dłuższe wypowied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zi na temat usłyszanego tekstu.</w:t>
            </w:r>
          </w:p>
          <w:p w:rsidR="00DC5B08" w:rsidRPr="00DC5B08" w:rsidRDefault="00DC5B08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Rozumie treść wiersza.</w:t>
            </w:r>
          </w:p>
          <w:p w:rsidR="009A6EA5" w:rsidRDefault="009A6EA5" w:rsidP="002D2BE8">
            <w:pPr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Z uwagą słucha wypowiedzi innych.</w:t>
            </w:r>
          </w:p>
          <w:p w:rsidR="007020AA" w:rsidRPr="009A6EA5" w:rsidRDefault="009A6EA5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7020AA" w:rsidRPr="009A6EA5">
              <w:rPr>
                <w:rFonts w:ascii="Arial" w:hAnsi="Arial" w:cs="Arial"/>
                <w:color w:val="auto"/>
                <w:sz w:val="18"/>
                <w:szCs w:val="18"/>
              </w:rPr>
              <w:t>isze starannie wyrazy i zdania w liniaturze.</w:t>
            </w:r>
          </w:p>
          <w:p w:rsidR="007020AA" w:rsidRDefault="007020A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="00DC5B08">
              <w:rPr>
                <w:rFonts w:ascii="Arial" w:hAnsi="Arial" w:cs="Arial"/>
                <w:color w:val="auto"/>
                <w:sz w:val="18"/>
                <w:szCs w:val="18"/>
              </w:rPr>
              <w:t>zyta płynnie i ze zrozumieniem</w:t>
            </w:r>
            <w:r w:rsidR="00DC5B08"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krótkie </w:t>
            </w:r>
            <w:r w:rsidR="00DC5B08">
              <w:rPr>
                <w:rFonts w:ascii="Arial" w:hAnsi="Arial" w:cs="Arial"/>
                <w:color w:val="auto"/>
                <w:sz w:val="18"/>
                <w:szCs w:val="18"/>
              </w:rPr>
              <w:t>teksty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="00DC5B08" w:rsidRPr="007020AA">
              <w:rPr>
                <w:rFonts w:ascii="Arial" w:hAnsi="Arial" w:cs="Arial"/>
                <w:color w:val="auto"/>
                <w:sz w:val="18"/>
                <w:szCs w:val="18"/>
              </w:rPr>
              <w:t>polecenia</w:t>
            </w:r>
            <w:r w:rsidR="00DC5B0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D2BE8" w:rsidRPr="002D2BE8" w:rsidRDefault="00DC5B08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Samodzielnie zdoby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wa informacje z różnych źródeł.</w:t>
            </w:r>
          </w:p>
          <w:p w:rsidR="009A6EA5" w:rsidRPr="002D2BE8" w:rsidRDefault="009A6EA5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2D2BE8">
              <w:rPr>
                <w:rFonts w:ascii="Arial" w:hAnsi="Arial" w:cs="Arial"/>
                <w:sz w:val="18"/>
                <w:szCs w:val="18"/>
              </w:rPr>
              <w:t>Bezbłędnie porządkuje wyrazy w kolejności alfabetycznej.</w:t>
            </w:r>
          </w:p>
          <w:p w:rsidR="007020AA" w:rsidRDefault="007020A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Bezbłędnie przeli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cza w pamięci różne przedmioty.</w:t>
            </w:r>
          </w:p>
          <w:p w:rsidR="009A6EA5" w:rsidRDefault="00DC5B08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Bezbłędnie</w:t>
            </w:r>
            <w:r w:rsidR="009A6EA5"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układa i zapisuje liczby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jednocyfrowe, </w:t>
            </w:r>
            <w:r w:rsidR="009A6EA5" w:rsidRPr="007020AA">
              <w:rPr>
                <w:rFonts w:ascii="Arial" w:hAnsi="Arial" w:cs="Arial"/>
                <w:color w:val="auto"/>
                <w:sz w:val="18"/>
                <w:szCs w:val="18"/>
              </w:rPr>
              <w:t>dwucyfrowe</w:t>
            </w:r>
            <w:r w:rsidR="009A6EA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A6EA5" w:rsidRPr="007020AA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="009A6EA5">
              <w:rPr>
                <w:rFonts w:ascii="Arial" w:hAnsi="Arial" w:cs="Arial"/>
                <w:color w:val="auto"/>
                <w:sz w:val="18"/>
                <w:szCs w:val="18"/>
              </w:rPr>
              <w:t xml:space="preserve"> trzycyfrowe.</w:t>
            </w:r>
          </w:p>
          <w:p w:rsidR="009A6EA5" w:rsidRDefault="007020A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Wie, co powinna zawierać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dieta na z</w:t>
            </w:r>
            <w:r w:rsidR="009A6EA5">
              <w:rPr>
                <w:rFonts w:ascii="Arial" w:hAnsi="Arial" w:cs="Arial"/>
                <w:color w:val="auto"/>
                <w:sz w:val="18"/>
                <w:szCs w:val="18"/>
              </w:rPr>
              <w:t>drowe kości i zdrowy kręgosłup.</w:t>
            </w:r>
          </w:p>
          <w:p w:rsidR="009A6EA5" w:rsidRDefault="007020A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 pracach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i zabawach zespołowych wy</w:t>
            </w:r>
            <w:r w:rsidR="009A6EA5">
              <w:rPr>
                <w:rFonts w:ascii="Arial" w:hAnsi="Arial" w:cs="Arial"/>
                <w:color w:val="auto"/>
                <w:sz w:val="18"/>
                <w:szCs w:val="18"/>
              </w:rPr>
              <w:t>wiązuje się ze swojego zadania.</w:t>
            </w:r>
          </w:p>
          <w:p w:rsidR="007020AA" w:rsidRPr="007020AA" w:rsidRDefault="007020AA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Rozumie zasady obowiązujące w zabawach i zawsze ich przestrzega.</w:t>
            </w:r>
          </w:p>
          <w:p w:rsidR="009A6EA5" w:rsidRDefault="007020AA" w:rsidP="002D2BE8">
            <w:pPr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Zna i stosuje zasady </w:t>
            </w:r>
            <w:r w:rsidR="009A6EA5">
              <w:rPr>
                <w:rFonts w:ascii="Arial" w:hAnsi="Arial" w:cs="Arial"/>
                <w:sz w:val="18"/>
                <w:szCs w:val="18"/>
              </w:rPr>
              <w:t>i reguły postępowania w grupie.</w:t>
            </w:r>
          </w:p>
          <w:p w:rsidR="00530552" w:rsidRDefault="00530552" w:rsidP="002D2BE8">
            <w:pPr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Potr</w:t>
            </w:r>
            <w:r>
              <w:rPr>
                <w:rFonts w:ascii="Arial" w:hAnsi="Arial" w:cs="Arial"/>
                <w:sz w:val="18"/>
                <w:szCs w:val="18"/>
              </w:rPr>
              <w:t>afi zgodnie pracować w zespole.</w:t>
            </w:r>
          </w:p>
          <w:p w:rsidR="00530552" w:rsidRPr="00DC5B08" w:rsidRDefault="00530552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własną propozycję 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właści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wego zachowania.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30552" w:rsidRDefault="00530552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Zgodnie ustala z zespołem kl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asowym plan pracy plastycznej.</w:t>
            </w:r>
          </w:p>
          <w:p w:rsidR="007020AA" w:rsidRPr="00530552" w:rsidRDefault="00DC5B08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ruchowych, 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przestrzegając reguł zabawy.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7020AA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06A21">
              <w:rPr>
                <w:rStyle w:val="B"/>
                <w:rFonts w:ascii="Arial" w:hAnsi="Arial" w:cs="Arial"/>
                <w:sz w:val="18"/>
                <w:szCs w:val="18"/>
              </w:rPr>
              <w:t>2.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Wojna oczami dziecka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806A21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806A21">
              <w:rPr>
                <w:rStyle w:val="B"/>
                <w:rFonts w:ascii="Arial" w:hAnsi="Arial" w:cs="Arial"/>
                <w:sz w:val="18"/>
                <w:szCs w:val="18"/>
              </w:rPr>
              <w:t>6. Walcząca Warszawa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proofErr w:type="spellStart"/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Asiunia</w:t>
            </w:r>
            <w:proofErr w:type="spellEnd"/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8. Bo jest wojna</w:t>
            </w:r>
            <w:r w:rsidR="00806A21">
              <w:rPr>
                <w:rStyle w:val="B"/>
                <w:rFonts w:ascii="Arial" w:hAnsi="Arial" w:cs="Arial"/>
                <w:sz w:val="18"/>
                <w:szCs w:val="18"/>
              </w:rPr>
              <w:t>…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9. Syrena nad 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Wisłą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 w:rsidRPr="007020AA">
              <w:rPr>
                <w:rFonts w:ascii="Arial" w:hAnsi="Arial" w:cs="Arial"/>
                <w:b/>
                <w:sz w:val="18"/>
                <w:szCs w:val="18"/>
              </w:rPr>
              <w:t xml:space="preserve"> Nad Wisłą w Warszawie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54787" w:rsidRDefault="00954787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Czyta </w:t>
            </w:r>
            <w:r w:rsidR="00532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uważnie i ze zro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zumieniem</w:t>
            </w:r>
            <w:r w:rsid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krótkie teksty, wiersze, </w:t>
            </w:r>
            <w:r w:rsidR="00532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954787" w:rsidRDefault="00954787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pytani</w:t>
            </w:r>
            <w:r w:rsidR="00532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odpowiada pełnymi z</w:t>
            </w:r>
            <w:r w:rsidR="00532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daniami i zapisuje odpowiedzi.</w:t>
            </w:r>
          </w:p>
          <w:p w:rsidR="00532C0C" w:rsidRDefault="00532C0C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poprawne odpowiedzi.</w:t>
            </w:r>
          </w:p>
          <w:p w:rsidR="00532C0C" w:rsidRPr="00110B33" w:rsidRDefault="00532C0C" w:rsidP="00110B33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10B33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brakujące informacje, odpowiada na pytanie postawione </w:t>
            </w:r>
            <w:r w:rsidRPr="00110B33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 zadaniu.</w:t>
            </w:r>
          </w:p>
          <w:p w:rsidR="00954787" w:rsidRDefault="00954787" w:rsidP="00532C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tek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stu czytanego przez nauczyciela.</w:t>
            </w:r>
          </w:p>
          <w:p w:rsidR="00155991" w:rsidRPr="004F40D5" w:rsidRDefault="00155991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wypowiedzi rówieśników, nie przerywa i nie koment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wypowiedzi.</w:t>
            </w:r>
          </w:p>
          <w:p w:rsidR="00954787" w:rsidRDefault="00532C0C" w:rsidP="00532C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fragment tekstu.</w:t>
            </w:r>
          </w:p>
          <w:p w:rsidR="00532C0C" w:rsidRDefault="00532C0C" w:rsidP="00532C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 się w formie uporządkowanej.</w:t>
            </w:r>
          </w:p>
          <w:p w:rsidR="00203CE9" w:rsidRP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Wskazuje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lementy rzeczywiste i fikcyjne</w:t>
            </w:r>
            <w:r w:rsidR="00A44838">
              <w:rPr>
                <w:rFonts w:ascii="Arial" w:hAnsi="Arial" w:cs="Arial"/>
                <w:spacing w:val="-1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Czyta wyrazy i dopisuje do nich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wyrazy o znaczeniu przeciwnym.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Czyta wyrazy zapisane ws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pak.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Układa zdania z czasownikami.</w:t>
            </w:r>
          </w:p>
          <w:p w:rsidR="00203CE9" w:rsidRDefault="00110B33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kolejność</w:t>
            </w:r>
            <w:r w:rsidR="00203CE9"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alfabetyczną.</w:t>
            </w:r>
          </w:p>
          <w:p w:rsidR="005C1D31" w:rsidRPr="004F40D5" w:rsidRDefault="005C1D31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że nazwy 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własne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piszemy wielką literą.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W wyrazach podkreśla </w:t>
            </w:r>
            <w:r w:rsidR="00A44838">
              <w:rPr>
                <w:rFonts w:ascii="Arial" w:hAnsi="Arial" w:cs="Arial"/>
                <w:spacing w:val="-1"/>
                <w:sz w:val="18"/>
                <w:szCs w:val="18"/>
              </w:rPr>
              <w:t xml:space="preserve">litery oznaczające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samogłoski.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Dzieli wyrazy na sylaby.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wyrazy jednosylabowe.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zdania z pamięci.</w:t>
            </w:r>
          </w:p>
          <w:p w:rsidR="005C1D31" w:rsidRPr="004F40D5" w:rsidRDefault="005C1D31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czytelnie w liniaturze.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Dba o poprawno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ść ortograficzną.</w:t>
            </w:r>
          </w:p>
          <w:p w:rsidR="00155991" w:rsidRP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wyrazy z </w:t>
            </w:r>
            <w:r w:rsidRPr="00110B33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110B33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10B33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155991" w:rsidRPr="005C1D31" w:rsidRDefault="00155991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Dzieli wyr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azy na głoski, litery i sylaby.</w:t>
            </w:r>
          </w:p>
          <w:p w:rsidR="00155991" w:rsidRDefault="00155991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poprawne znaki interpunkcyjne na końcu zdania i przecinki przy wyliczaniu.</w:t>
            </w:r>
          </w:p>
          <w:p w:rsidR="00532C0C" w:rsidRPr="005C1D31" w:rsidRDefault="00532C0C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wyrazów układa nazwę pomnika.</w:t>
            </w:r>
          </w:p>
          <w:p w:rsidR="00532C0C" w:rsidRDefault="00532C0C" w:rsidP="00532C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hasło.</w:t>
            </w:r>
          </w:p>
          <w:p w:rsidR="005C1D31" w:rsidRPr="004F40D5" w:rsidRDefault="005C1D31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diagram, o</w:t>
            </w: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dczytuje hasło </w:t>
            </w: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i uzupełnia zdanie.</w:t>
            </w:r>
          </w:p>
          <w:p w:rsidR="00954787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9547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zdania w zeszycie.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kilka obiektów </w:t>
            </w:r>
            <w:r w:rsidR="00A44838" w:rsidRPr="004F40D5">
              <w:rPr>
                <w:rFonts w:ascii="Arial" w:hAnsi="Arial" w:cs="Arial"/>
                <w:spacing w:val="-1"/>
                <w:sz w:val="18"/>
                <w:szCs w:val="18"/>
              </w:rPr>
              <w:t xml:space="preserve">charakterystycznych </w:t>
            </w: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dla Warszawy.</w:t>
            </w:r>
          </w:p>
          <w:p w:rsidR="00954787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cechy sanitariuszki.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5C1D31" w:rsidRPr="004F40D5" w:rsidRDefault="00A44838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</w:t>
            </w:r>
            <w:r w:rsidR="005C1D31"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temat ochrony dzikich terenów.</w:t>
            </w:r>
          </w:p>
          <w:p w:rsidR="005C1D31" w:rsidRPr="004F40D5" w:rsidRDefault="005C1D31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</w:t>
            </w: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ze udział w scenkach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dramowych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C1D31" w:rsidRPr="004F40D5" w:rsidRDefault="005C1D31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w jaki sposó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 można spędzić czas nad Wisłą.</w:t>
            </w:r>
          </w:p>
          <w:p w:rsidR="00954787" w:rsidRPr="005C1D31" w:rsidRDefault="00A44838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</w:t>
            </w:r>
            <w:r w:rsidR="005C1D31"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szukuje infor</w:t>
            </w:r>
            <w:r w:rsidR="005C1D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macje w różnych źródłach wiedzy.</w:t>
            </w:r>
          </w:p>
          <w:p w:rsidR="00954787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wydar</w:t>
            </w:r>
            <w:r w:rsidR="009547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zenia z historii Polski.</w:t>
            </w:r>
          </w:p>
          <w:p w:rsidR="004936F7" w:rsidRPr="005C1D31" w:rsidRDefault="007020AA" w:rsidP="005C1D3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32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</w:t>
            </w:r>
            <w:r w:rsidR="004936F7" w:rsidRPr="00532C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zeszycie kilka zdań o wojnie.</w:t>
            </w:r>
          </w:p>
          <w:p w:rsidR="004936F7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sposób dodawania liczb z przek</w:t>
            </w:r>
            <w:r w:rsidR="004936F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roczeniem progu dziesiątkowego.</w:t>
            </w:r>
          </w:p>
          <w:p w:rsidR="00203CE9" w:rsidRDefault="004F40D5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</w:t>
            </w:r>
            <w:r w:rsidR="007020AA"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obliczenia w pamięci </w:t>
            </w:r>
            <w:r w:rsidR="004936F7">
              <w:rPr>
                <w:rFonts w:ascii="Arial" w:hAnsi="Arial" w:cs="Arial"/>
                <w:spacing w:val="-1"/>
                <w:sz w:val="18"/>
                <w:szCs w:val="18"/>
              </w:rPr>
              <w:t>i podaje wyniki dodawania.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Wyjaśnia</w:t>
            </w:r>
            <w:r w:rsidR="00A44838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co to znaczy, ż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e dodawanie jest przemienne.</w:t>
            </w:r>
          </w:p>
          <w:p w:rsidR="00203CE9" w:rsidRP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Wskazuje</w:t>
            </w:r>
            <w:r w:rsidR="00A44838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jaki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 liczb brakuje w działaniach.</w:t>
            </w:r>
          </w:p>
          <w:p w:rsid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i zapisuje odpowiedzi. 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Układa pytania, wykonuje obliczenia i zapisuje odpowiedź.</w:t>
            </w:r>
          </w:p>
          <w:p w:rsidR="00203CE9" w:rsidRPr="00532C0C" w:rsidRDefault="00203CE9" w:rsidP="00203CE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Zna sposó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 dodawania liczb dwucyfrowych.</w:t>
            </w:r>
          </w:p>
          <w:p w:rsidR="004936F7" w:rsidRPr="00203CE9" w:rsidRDefault="00203CE9" w:rsidP="00203CE9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Łączy działania z wynikami.</w:t>
            </w:r>
          </w:p>
          <w:p w:rsidR="00532C0C" w:rsidRPr="00532C0C" w:rsidRDefault="00532C0C" w:rsidP="00532C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4F40D5" w:rsidRDefault="004F40D5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</w:t>
            </w:r>
            <w:r w:rsidR="007020AA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zadania z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reścią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obliczenia pieniężne i podaje</w:t>
            </w:r>
            <w:r w:rsidR="007020AA"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dwie możliwości rozwiązania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F40D5" w:rsidRDefault="004F40D5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Dostrzega problem matematyczny.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nietypowe.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treść zadań.</w:t>
            </w:r>
          </w:p>
          <w:p w:rsidR="00203CE9" w:rsidRPr="005C1D31" w:rsidRDefault="00155991" w:rsidP="005C1D3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upełnia tekst zadania liczbami.</w:t>
            </w:r>
          </w:p>
          <w:p w:rsidR="004F40D5" w:rsidRPr="005C1D31" w:rsidRDefault="00203CE9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1D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Przekazuje innym miłe słowa</w:t>
            </w:r>
            <w:r w:rsidR="007020AA" w:rsidRPr="005C1D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zgodnie z poznanymi wart</w:t>
            </w:r>
            <w:r w:rsidR="004F40D5" w:rsidRPr="005C1D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ościami: </w:t>
            </w:r>
            <w:r w:rsidR="004F40D5" w:rsidRPr="00BE794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szacunek, życzliwość, p</w:t>
            </w:r>
            <w:r w:rsidR="007020AA" w:rsidRPr="00BE794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rzyjaźń, koleżeństwo</w:t>
            </w:r>
            <w:r w:rsidR="007020AA" w:rsidRPr="005C1D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res</w:t>
            </w:r>
            <w:r w:rsidR="004F40D5" w:rsidRPr="005C1D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pektowanymi w zespole klasowym.</w:t>
            </w:r>
          </w:p>
          <w:p w:rsidR="00155991" w:rsidRDefault="00155991" w:rsidP="00155991">
            <w:pPr>
              <w:numPr>
                <w:ilvl w:val="0"/>
                <w:numId w:val="67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spacing w:val="-1"/>
                <w:sz w:val="18"/>
                <w:szCs w:val="18"/>
              </w:rPr>
              <w:t>Na podstawie tekstu legendy rysuje portret syreny.</w:t>
            </w:r>
          </w:p>
          <w:p w:rsidR="004F40D5" w:rsidRPr="004F40D5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zespole wykonuje makietę rzeki Wisły z mostem kolejowym, dopływami, roślinnością i zwierzętami.</w:t>
            </w:r>
          </w:p>
          <w:p w:rsidR="004F40D5" w:rsidRPr="004F40D5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Podczas wspólnie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wykonywanych działań grupowych</w:t>
            </w: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poznaje swoich r</w:t>
            </w:r>
            <w:r w:rsid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ówieśników w różnych sytuacjach.</w:t>
            </w:r>
          </w:p>
          <w:p w:rsidR="004F40D5" w:rsidRPr="004F40D5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Porządkuje swoje miejsce pracy.</w:t>
            </w:r>
          </w:p>
          <w:p w:rsidR="004F40D5" w:rsidRPr="004F40D5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</w:t>
            </w:r>
            <w:r w:rsid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piewa piosenkę solo i w duetach i improwizuje ją ruchowo.</w:t>
            </w:r>
          </w:p>
          <w:p w:rsidR="004F40D5" w:rsidRPr="004F40D5" w:rsidRDefault="007020AA" w:rsidP="002D2BE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Wykl</w:t>
            </w:r>
            <w:r w:rsid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askuje rytm.</w:t>
            </w:r>
          </w:p>
          <w:p w:rsidR="00155991" w:rsidRDefault="007020A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gdzie na pięciolinii umieszczony j</w:t>
            </w:r>
            <w:r w:rsid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est dźwięk </w:t>
            </w:r>
            <w:r w:rsidR="004F40D5" w:rsidRPr="00A44838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si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g</w:t>
            </w: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ra </w:t>
            </w:r>
            <w:r w:rsid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 na dzwonkach chromatycznych.</w:t>
            </w:r>
          </w:p>
          <w:p w:rsidR="007020AA" w:rsidRPr="00155991" w:rsidRDefault="00155991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</w:t>
            </w:r>
            <w:r w:rsidRPr="004F40D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czestniczy w zabawie ruchowej i w zabawie na powitanie.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>I 1.3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2.4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3.1, I 3.2, I 3.3, I 3.7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4.1, I 4.3, I 4.4, I 4.5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5.1, I 5.4, I 5.5, I 5.7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6.7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, III 1.2, III 1.3, III 1.4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III 2.3, III 2.6, III 2.7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IV 1.1, IV 1.2 IV 1.4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2.1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7020AA" w:rsidRPr="007020AA" w:rsidRDefault="007020AA" w:rsidP="001F34FF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VIII 3.1</w:t>
            </w:r>
          </w:p>
          <w:p w:rsidR="007020AA" w:rsidRPr="007020AA" w:rsidRDefault="007020AA" w:rsidP="001F34FF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IX 3.3, IX 3.4</w:t>
            </w:r>
          </w:p>
          <w:p w:rsidR="007020AA" w:rsidRPr="007020AA" w:rsidRDefault="007020AA" w:rsidP="001F34FF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XIII 1.7</w:t>
            </w:r>
          </w:p>
          <w:p w:rsidR="007020AA" w:rsidRPr="007020AA" w:rsidRDefault="007020AA" w:rsidP="001F34FF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0A88" w:rsidRDefault="00910A88" w:rsidP="002D2BE8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>Czyta samodz</w:t>
            </w:r>
            <w:r>
              <w:rPr>
                <w:rFonts w:ascii="Arial" w:hAnsi="Arial" w:cs="Arial"/>
                <w:sz w:val="18"/>
                <w:szCs w:val="18"/>
              </w:rPr>
              <w:t>ielnie i ze zrozumieniem tekst.</w:t>
            </w:r>
          </w:p>
          <w:p w:rsidR="00910A88" w:rsidRDefault="007020AA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910A88">
              <w:rPr>
                <w:rFonts w:ascii="Arial" w:hAnsi="Arial" w:cs="Arial"/>
                <w:color w:val="auto"/>
                <w:sz w:val="18"/>
                <w:szCs w:val="18"/>
              </w:rPr>
              <w:t>łucha z uwagą wypowiedzi innych.</w:t>
            </w:r>
          </w:p>
          <w:p w:rsidR="005C1D31" w:rsidRDefault="005C1D31" w:rsidP="005C1D31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Uważnie słucha</w:t>
            </w:r>
            <w:r w:rsidR="006D6F58">
              <w:rPr>
                <w:rFonts w:ascii="Arial" w:hAnsi="Arial" w:cs="Arial"/>
                <w:color w:val="auto"/>
                <w:sz w:val="18"/>
                <w:szCs w:val="18"/>
              </w:rPr>
              <w:t xml:space="preserve"> tekstów czytanych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przez 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910A88" w:rsidRDefault="007020AA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Wyczerpująco i </w:t>
            </w:r>
            <w:r w:rsidR="00910A88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wobodnie wy</w:t>
            </w:r>
            <w:r w:rsidR="00910A88"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910A88" w:rsidRDefault="00910A88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Wypowiada się logicznie.</w:t>
            </w:r>
          </w:p>
          <w:p w:rsidR="00910A88" w:rsidRPr="00910A88" w:rsidRDefault="005C1D31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Wyczerpująco wy</w:t>
            </w:r>
            <w:r w:rsidR="00910A88" w:rsidRPr="007020AA">
              <w:rPr>
                <w:rFonts w:ascii="Arial" w:hAnsi="Arial" w:cs="Arial"/>
                <w:color w:val="auto"/>
                <w:sz w:val="18"/>
                <w:szCs w:val="18"/>
              </w:rPr>
              <w:t>powiada</w:t>
            </w:r>
            <w:r w:rsidR="00910A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10A88"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się o ważnych </w:t>
            </w:r>
            <w:r w:rsidR="00910A88">
              <w:rPr>
                <w:rFonts w:ascii="Arial" w:hAnsi="Arial" w:cs="Arial"/>
                <w:color w:val="auto"/>
                <w:sz w:val="18"/>
                <w:szCs w:val="18"/>
              </w:rPr>
              <w:t>wydarzeniach z historii Polski.</w:t>
            </w:r>
          </w:p>
          <w:p w:rsidR="005C1D31" w:rsidRPr="00954787" w:rsidRDefault="005C1D31" w:rsidP="005C1D31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Aktywnie uczest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niczy w rozmowach tematycznych.</w:t>
            </w:r>
          </w:p>
          <w:p w:rsidR="005C1D31" w:rsidRPr="00954787" w:rsidRDefault="005C1D31" w:rsidP="005C1D31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Wyciąga trafne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wnioski z wysłuchanej rozmowy.</w:t>
            </w:r>
          </w:p>
          <w:p w:rsidR="00910A88" w:rsidRDefault="00910A88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Pisze płynnie i starannie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zachowując właśc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iwe proporcje i łączeni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liter.</w:t>
            </w:r>
          </w:p>
          <w:p w:rsidR="00910A88" w:rsidRDefault="007020AA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Bezbłędnie zapisuje odpowiedzi na pytania.</w:t>
            </w:r>
          </w:p>
          <w:p w:rsidR="00910A88" w:rsidRDefault="00910A88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i pisze zdania złożone.</w:t>
            </w:r>
          </w:p>
          <w:p w:rsidR="00910A88" w:rsidRDefault="00910A88" w:rsidP="002D2BE8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Bezbłędnie pisze zdania z pamięci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0A88" w:rsidRDefault="00910A88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Poprawnie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ykonuje działania na dodawanie.</w:t>
            </w:r>
          </w:p>
          <w:p w:rsidR="00954787" w:rsidRDefault="00954787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Samodzielnie rozwiązuje zadanie z treścią.</w:t>
            </w:r>
          </w:p>
          <w:p w:rsidR="007020AA" w:rsidRPr="005C1D31" w:rsidRDefault="00910A88" w:rsidP="005C1D31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Samodzielnie rozwiąz</w:t>
            </w:r>
            <w:r w:rsidR="005C1D31">
              <w:rPr>
                <w:rFonts w:ascii="Arial" w:hAnsi="Arial" w:cs="Arial"/>
                <w:color w:val="auto"/>
                <w:sz w:val="18"/>
                <w:szCs w:val="18"/>
              </w:rPr>
              <w:t>uje nietypowe zadania tekstowe.</w:t>
            </w:r>
          </w:p>
          <w:p w:rsidR="00954787" w:rsidRDefault="007020AA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="00954787">
              <w:rPr>
                <w:rFonts w:ascii="Arial" w:hAnsi="Arial" w:cs="Arial"/>
                <w:color w:val="auto"/>
                <w:sz w:val="18"/>
                <w:szCs w:val="18"/>
              </w:rPr>
              <w:t>portret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954787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go narysować.</w:t>
            </w:r>
          </w:p>
          <w:p w:rsidR="00954787" w:rsidRPr="00954787" w:rsidRDefault="007020AA" w:rsidP="002D2BE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Starannie i z zapałem wykonuje makietę rzeki Wisły.</w:t>
            </w:r>
          </w:p>
          <w:p w:rsidR="005C1D31" w:rsidRPr="007020AA" w:rsidRDefault="005C1D31" w:rsidP="005C1D31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 pracach i zabawach zespołowych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przestrzega ustalonych reguł.</w:t>
            </w:r>
          </w:p>
          <w:p w:rsidR="005C1D31" w:rsidRDefault="005C1D31" w:rsidP="005C1D3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Zgodnie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z w:val="18"/>
                <w:szCs w:val="18"/>
              </w:rPr>
              <w:t>współpracuj</w:t>
            </w:r>
            <w:r>
              <w:rPr>
                <w:rFonts w:ascii="Arial" w:hAnsi="Arial" w:cs="Arial"/>
                <w:sz w:val="18"/>
                <w:szCs w:val="18"/>
              </w:rPr>
              <w:t>e z koleżanką/ kolegą z ławki .</w:t>
            </w:r>
          </w:p>
          <w:p w:rsidR="005C1D31" w:rsidRPr="007020AA" w:rsidRDefault="005C1D31" w:rsidP="005C1D3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Rozumie zasady obowiązujące w zabawach i zawsze ich przestrzega.</w:t>
            </w:r>
          </w:p>
          <w:p w:rsidR="005C1D31" w:rsidRPr="007020AA" w:rsidRDefault="005C1D31" w:rsidP="005C1D31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Zna, rozumie i uzasadnia zasady bezpieczeństwa związane z zabawami ruchowymi.</w:t>
            </w:r>
          </w:p>
          <w:p w:rsidR="007020AA" w:rsidRPr="007020AA" w:rsidRDefault="007020AA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ach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ruchow</w:t>
            </w:r>
            <w:r w:rsidR="00A44838">
              <w:rPr>
                <w:rFonts w:ascii="Arial" w:hAnsi="Arial" w:cs="Arial"/>
                <w:color w:val="auto"/>
                <w:sz w:val="18"/>
                <w:szCs w:val="18"/>
              </w:rPr>
              <w:t>ych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i pracach zespołowych.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FE2D8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806A21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3.</w:t>
            </w:r>
          </w:p>
          <w:p w:rsidR="007020AA" w:rsidRPr="007020AA" w:rsidRDefault="007020AA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Z wakacyjnych szlaków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806A2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11. Jak przedłużyć wakacje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12. Wakacje na mapie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13. List</w:t>
            </w:r>
            <w:r w:rsidR="00806A21">
              <w:rPr>
                <w:rStyle w:val="B"/>
                <w:rFonts w:ascii="Arial" w:hAnsi="Arial" w:cs="Arial"/>
                <w:sz w:val="18"/>
                <w:szCs w:val="18"/>
              </w:rPr>
              <w:t>y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 z wakacji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14. Pocztówki z różnych stron Polski</w:t>
            </w:r>
          </w:p>
          <w:p w:rsidR="007020AA" w:rsidRPr="007020AA" w:rsidRDefault="007020AA" w:rsidP="001F34FF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15. Jesienne porządki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Odnajduje w diagramie wyrazy należące do rodziny wyrazu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list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Tworzy rodzinę wyrazu </w:t>
            </w:r>
            <w:r w:rsidRPr="007020AA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list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wyrazy pokrewne do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wyrazów: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szkoła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dom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nauka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wyróżnić w wyraz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ach pokrewnych wspólną cząstkę.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wypowie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 innych.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</w:t>
            </w:r>
            <w:r w:rsidR="00ED49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tekstów czytanych i interpretowanych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przez 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Koncentruje swoją uwagę na 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tekstach</w:t>
            </w:r>
            <w:r w:rsidR="00A44838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czytanych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rówieśników.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Uczestni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czy w rozmowie na podany temat.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Odpowiada na pytania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A44838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pełnymi zdaniami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na temat sw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ojego uczestnictwa w koloniach.</w:t>
            </w:r>
          </w:p>
          <w:p w:rsidR="007E547E" w:rsidRDefault="007E547E" w:rsidP="007E547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głos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płynnie i popr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awnie.</w:t>
            </w:r>
          </w:p>
          <w:p w:rsidR="007E547E" w:rsidRPr="007E547E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Czyt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 ze zrozumieniem tekst i w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yodrębnia z tekstu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postacie i wydarzenia.</w:t>
            </w:r>
          </w:p>
          <w:p w:rsidR="007E547E" w:rsidRPr="00F23669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Argumentuje swoje wypowiedzi.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Uzupełnia plan wydarzeń opowiadania i na jego podstawie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opowiada treść wysłuchanego tekstu. 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Wyszukuje w tekście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informacje na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jśmieszniejsze i najważniejsze.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Wyodrębnia w liście poszczególne jego części.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Pisze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list zgodnie z jego </w:t>
            </w:r>
            <w:r w:rsidR="00A44838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budową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Poznaje korespondencyj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ne skróty i zasady ich pisowni.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i w formie uporządkowanej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wypowiada się na podany temat.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Odgrywa z zespołem scenkę </w:t>
            </w:r>
            <w:proofErr w:type="spellStart"/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dramową</w:t>
            </w:r>
            <w:proofErr w:type="spellEnd"/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podany temat,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cielając się w wyznaczoną rolę.</w:t>
            </w:r>
          </w:p>
          <w:p w:rsidR="007E547E" w:rsidRPr="007E547E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tosuje zasadę pisowni imion wielką literą.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czytelnie</w:t>
            </w:r>
            <w:r w:rsidR="00ED49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płynnie i w liniaturze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pytania do zdań oznajmujący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ch.</w:t>
            </w:r>
          </w:p>
          <w:p w:rsidR="00F23669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Porządkuje </w:t>
            </w:r>
            <w:r w:rsidR="00ED493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zapisuje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wyrazy w kolejności alfabet</w:t>
            </w:r>
            <w:r w:rsidR="00F2366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ycznej według pierwszej litery.</w:t>
            </w:r>
          </w:p>
          <w:p w:rsidR="008F060F" w:rsidRDefault="008F060F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znaki interpunkcyjne.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czasowniki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 innych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8F060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części mowy.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Dopasowuje do podany</w:t>
            </w:r>
            <w:r w:rsidR="008F060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 wyrazów wyrazy rymujące się.</w:t>
            </w:r>
          </w:p>
          <w:p w:rsidR="008F060F" w:rsidRDefault="008F060F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liczbę czasowników.</w:t>
            </w:r>
          </w:p>
          <w:p w:rsidR="004D5F8A" w:rsidRP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ze sobą fragmenty zdań w logiczną całość.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pełnymi zdaniami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odpowiedzi dotyczące opowiadania, pamiętając o kropce na końcu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 i zasad</w:t>
            </w:r>
            <w:r w:rsidR="00A4483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pisowni imion wielką literą.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do zeszytu zdania.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i nazywa utwory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wierszowane od pisanych prozą.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postacie i wydarzenia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przeczytanym opowiadaniu.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przykładowe wyrazy na zasady ortograficzne pisowni wyrazów z </w:t>
            </w:r>
            <w:r w:rsidR="00110B33" w:rsidRPr="00110B3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u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lnie wyszukuje w tekście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czasowniki z zakończeniem </w:t>
            </w:r>
            <w:r w:rsidR="00110B33" w:rsidRPr="00110B3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-</w:t>
            </w:r>
            <w:r w:rsidRPr="00110B3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uje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wpisuje je do diagramu.</w:t>
            </w:r>
          </w:p>
          <w:p w:rsidR="004D5F8A" w:rsidRP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czasowniki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stosuje je we właś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ciwej formie i czasie.</w:t>
            </w:r>
          </w:p>
          <w:p w:rsidR="00ED4931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na mapie położenie Warszawy.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w formie rozwiniętej na temat związany z miejscem, które chce odwiedzić lub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dwiedził poza granicami Polski.</w:t>
            </w:r>
          </w:p>
          <w:p w:rsidR="004D5F8A" w:rsidRP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 po cichu czyta tekst przyrodniczy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Ustnie opisuje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wybrany przez siebie krajobraz, korzysta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jąc z informacji w podręczniku.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improwizowanej rozmowie na temat krajobrazów.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ada nazwy krain geograficznych.</w:t>
            </w:r>
          </w:p>
          <w:p w:rsidR="007E547E" w:rsidRPr="00B70A5D" w:rsidRDefault="004D5F8A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70A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pomocą </w:t>
            </w:r>
            <w:r w:rsidR="00BE794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Pr="00B70A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wskazuje na mapie krainy geograficzne pokazane na fotografiach w podręczniku.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reść informacji z wiersza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nformacjami odczytanymi z mapy.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zdania nazwami kontynent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ów i kierunków geograficznych.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kontynentów, pamiętając o zasadz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pisowni nazw geograficznych.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Korzysta z </w:t>
            </w:r>
            <w:proofErr w:type="spellStart"/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netu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mapy jako źródeł wiedzy.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z mapy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odstawowe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znaki kartograficzne.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ytuje z mapy nazwy kontynentów.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na mapie kierunki główne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potrafi się nimi posługiwać.</w:t>
            </w:r>
          </w:p>
          <w:p w:rsidR="00ED4931" w:rsidRPr="008F060F" w:rsidRDefault="00BE7943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nazwę </w:t>
            </w:r>
            <w:r w:rsidR="00ED4931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województw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="00ED4931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którym</w:t>
            </w:r>
            <w:r w:rsidR="00ED4931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mieszka.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Ogląda w </w:t>
            </w:r>
            <w:proofErr w:type="spellStart"/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mapę administracyjną Polski.</w:t>
            </w:r>
          </w:p>
          <w:p w:rsidR="00ED4931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zadania i polecenia zgodnie z usłyszaną lub odczytaną zasadą.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Odejmuje w pamięci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 podanej liczby jedno</w:t>
            </w:r>
            <w:r w:rsidR="00BE794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-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dwucyfrowej liczbę jednocyfrową.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Odejmuje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 liczby</w:t>
            </w:r>
            <w:r w:rsidR="008F060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dwucyfrowej liczbę dwucyfrową.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tekstowe, analizuje je, </w:t>
            </w:r>
            <w:r w:rsidR="008F060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dostrzega problem matematyczny.</w:t>
            </w:r>
          </w:p>
          <w:p w:rsidR="007E547E" w:rsidRPr="008F060F" w:rsidRDefault="007E547E" w:rsidP="007E547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treścią, analizując je i dokonując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właściwego wyboru rozwiązania.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p</w:t>
            </w:r>
            <w:r w:rsidR="008F060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ieniężne w zadaniach z treścią.</w:t>
            </w:r>
          </w:p>
          <w:p w:rsidR="008F060F" w:rsidRDefault="007020A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nabyte umiejętności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związane z obliczaniem różnic</w:t>
            </w:r>
            <w:r w:rsidR="008F060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liczb do wyciągania wniosków.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i odejmuje w zakresie 100 z przek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roczeniem progu dziesiątkowego.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Przedstawia rozwiązan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zadania na grafie liczbowym.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z metody odliczania.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Układa z kartoników z cyframi odjemną i odjemnik 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k, aby otrzymać podaną różnicę.</w:t>
            </w:r>
          </w:p>
          <w:p w:rsidR="00ED4931" w:rsidRPr="008F060F" w:rsidRDefault="00ED4931" w:rsidP="00ED4931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Odgaduje 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sadę zapisu liczb dwucyfrowych.</w:t>
            </w:r>
          </w:p>
          <w:p w:rsidR="007E547E" w:rsidRPr="008F060F" w:rsidRDefault="00BE7943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Odejmuje</w:t>
            </w:r>
            <w:r w:rsidR="007E547E"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od liczby</w:t>
            </w:r>
            <w:r w:rsidR="007E547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dwucyfrowej liczbę dwucyfrową.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Zna i sto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suje różne sposoby odejmowania.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Wykonuje odejmowanie w pamięci.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Potrafi za pomocą cyfr ułożyć liczby dwucyfrowe tak, aby pasowały do podanego działania. 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Wskazu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je brakujące liczby na grafach.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Dokonuje obliczeń pamię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ciowych w zadaniach tekstowych.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Korzysta z własności działań – sprawdza odejmowanie za pomocą dodawania.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Układa dla kolegi zadanie matematycz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ne zgodnie z podanym warunkiem.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Rozwiązuje zadania z treścią na porównywanie różnicowe.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Rozwiązuje zadania z tr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eścią według własnej strategii.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onuje zadania na programowanie.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reść zadania właściwymi danymi.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Przedstawia rozwiązanie zadania z treścią za pomocą grafów.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na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porównywanie różnicowe,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obliczenia pieniężne.</w:t>
            </w:r>
          </w:p>
          <w:p w:rsidR="00ED4931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zapisy na paragonach.</w:t>
            </w:r>
          </w:p>
          <w:p w:rsidR="007E547E" w:rsidRPr="008F060F" w:rsidRDefault="007E547E" w:rsidP="007E547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stępuje zgodnie z regułami gry.</w:t>
            </w:r>
          </w:p>
          <w:p w:rsidR="007E547E" w:rsidRPr="008F060F" w:rsidRDefault="007E547E" w:rsidP="007E547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Współdziała z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nnymi w sytuacjach zadaniowych.</w:t>
            </w:r>
          </w:p>
          <w:p w:rsidR="007E547E" w:rsidRPr="007020AA" w:rsidRDefault="007E547E" w:rsidP="007E547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prace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parach jako formę uczenia się.</w:t>
            </w:r>
          </w:p>
          <w:p w:rsidR="007E547E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Okazuje sza</w:t>
            </w:r>
            <w:r w:rsidR="00BE7943">
              <w:rPr>
                <w:rFonts w:ascii="Arial" w:hAnsi="Arial" w:cs="Arial"/>
                <w:spacing w:val="-1"/>
                <w:sz w:val="18"/>
                <w:szCs w:val="18"/>
              </w:rPr>
              <w:t>cunek wypowiadającej się osobie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w trakcie wspólnej pracy zespołowej.</w:t>
            </w:r>
          </w:p>
          <w:p w:rsidR="007E547E" w:rsidRPr="008F060F" w:rsidRDefault="007E547E" w:rsidP="007E547E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Słucha z uwagą wypowiedzi rówieśników, nie przerywa i nie komentuje wypowiedzi, któ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re nie są zgodne z jego opinią.</w:t>
            </w:r>
          </w:p>
          <w:p w:rsidR="007E547E" w:rsidRPr="007020AA" w:rsidRDefault="007E547E" w:rsidP="007E547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dokonać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oceny koleżeńskiej i samooceny umiejętności i wiedzy.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 świadomość, że należ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chronić środowisko naturalne.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na czym polega </w:t>
            </w:r>
            <w:r w:rsidRP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recykling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ED4931" w:rsidRPr="006D6F58" w:rsidRDefault="004D5F8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D6F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nazwy akcji zachęcających do ochrony środowiska.</w:t>
            </w:r>
          </w:p>
          <w:p w:rsidR="008F060F" w:rsidRPr="008F060F" w:rsidRDefault="007020AA" w:rsidP="002D2BE8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Wie, jakich zwrotów użyć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 liście w stosunku do rówieśnika, osoby dorosłej bli</w:t>
            </w:r>
            <w:r w:rsidR="008F060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skiej i nieznajomej.</w:t>
            </w:r>
          </w:p>
          <w:p w:rsidR="008F060F" w:rsidRPr="007E547E" w:rsidRDefault="007020AA" w:rsidP="002D2BE8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Przekazuje innym miłe słowa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zgodnie z poznanymi wartościami: </w:t>
            </w:r>
            <w:r w:rsidRPr="007020AA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życzliwość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umiar,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przyjaźń</w:t>
            </w: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, respektowanymi w zespole klasowym.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Pracuje zespołowo przy redagowaniu informacji o recyklingu i zapisuje 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ą z pomocą </w:t>
            </w:r>
            <w:r w:rsidR="00BE794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nauczyciela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 formie e-maila.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Gra ga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mę C-dur.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Śpiewa piosenkę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„Jak dobrze nam zdobywać góry”.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gamę nazwami dźwięków.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Przygotowuje zespołowo klasową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ystawę, dzieli się zadaniami.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Poznaje pojęcie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pejzaż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D5F8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Swobodnie wypowiada się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temat krajobrazów w malarstwie.</w:t>
            </w:r>
          </w:p>
          <w:p w:rsidR="004D5F8A" w:rsidRPr="007020AA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Maluje dowolny pejzaż.</w:t>
            </w:r>
          </w:p>
          <w:p w:rsidR="004D5F8A" w:rsidRPr="003C42D4" w:rsidRDefault="004D5F8A" w:rsidP="004D5F8A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zespołowo pracę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techniczną – budowlę z materiałów do recyklingu.</w:t>
            </w:r>
          </w:p>
          <w:p w:rsidR="007E547E" w:rsidRPr="006D6F58" w:rsidRDefault="004D5F8A" w:rsidP="002D2BE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D6F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Porządkuje miejsce pracy.</w:t>
            </w:r>
          </w:p>
          <w:p w:rsidR="008F060F" w:rsidRPr="008F060F" w:rsidRDefault="007020AA" w:rsidP="002D2BE8">
            <w:pPr>
              <w:pStyle w:val="Standard"/>
              <w:numPr>
                <w:ilvl w:val="0"/>
                <w:numId w:val="68"/>
              </w:numPr>
              <w:tabs>
                <w:tab w:val="clear" w:pos="0"/>
                <w:tab w:val="num" w:pos="180"/>
              </w:tabs>
              <w:suppressAutoHyphens w:val="0"/>
              <w:snapToGrid w:val="0"/>
              <w:spacing w:after="0"/>
              <w:ind w:left="180" w:hanging="28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Uczestniczy w zabawie ruchowej, integracyjnej oraz podczas wspólnie wykonywanych zadań grupowych – poznaje swoich rówieśników w typ</w:t>
            </w:r>
            <w:r w:rsidR="008F060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owych i nietypowych sytuacjach.</w:t>
            </w:r>
          </w:p>
          <w:p w:rsidR="007020AA" w:rsidRPr="007020AA" w:rsidRDefault="004D5F8A" w:rsidP="006D6F5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D6F5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zabawach ruchowych i grach dydaktycznych, przestrzegając ich zasad.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FE2D89" w:rsidRPr="007020AA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 xml:space="preserve">I </w:t>
            </w:r>
            <w:r w:rsidR="001220F8">
              <w:rPr>
                <w:rFonts w:ascii="Arial" w:hAnsi="Arial" w:cs="Arial"/>
                <w:sz w:val="18"/>
                <w:szCs w:val="18"/>
              </w:rPr>
              <w:t xml:space="preserve">1.1, I 1.2, I </w:t>
            </w:r>
            <w:r w:rsidRPr="007020AA">
              <w:rPr>
                <w:rFonts w:ascii="Arial" w:hAnsi="Arial" w:cs="Arial"/>
                <w:sz w:val="18"/>
                <w:szCs w:val="18"/>
              </w:rPr>
              <w:t>1.3</w:t>
            </w:r>
            <w:r w:rsidR="001220F8"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FE2D89" w:rsidRPr="007020AA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1220F8">
              <w:rPr>
                <w:rFonts w:ascii="Arial" w:hAnsi="Arial" w:cs="Arial"/>
                <w:sz w:val="18"/>
                <w:szCs w:val="18"/>
              </w:rPr>
              <w:t xml:space="preserve">2.1, I 2.2, I 2.3, I </w:t>
            </w:r>
            <w:r w:rsidRPr="007020AA">
              <w:rPr>
                <w:rFonts w:ascii="Arial" w:hAnsi="Arial" w:cs="Arial"/>
                <w:sz w:val="18"/>
                <w:szCs w:val="18"/>
              </w:rPr>
              <w:t>2.4</w:t>
            </w:r>
            <w:r w:rsidR="001220F8">
              <w:rPr>
                <w:rFonts w:ascii="Arial" w:hAnsi="Arial" w:cs="Arial"/>
                <w:sz w:val="18"/>
                <w:szCs w:val="18"/>
              </w:rPr>
              <w:t>, I 2.5, I 2.7</w:t>
            </w:r>
          </w:p>
          <w:p w:rsidR="00FE2D89" w:rsidRPr="007020AA" w:rsidRDefault="001220F8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</w:t>
            </w:r>
          </w:p>
          <w:p w:rsidR="00FE2D89" w:rsidRPr="007020AA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1220F8"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 w:rsidRPr="007020AA">
              <w:rPr>
                <w:rFonts w:ascii="Arial" w:hAnsi="Arial" w:cs="Arial"/>
                <w:sz w:val="18"/>
                <w:szCs w:val="18"/>
              </w:rPr>
              <w:t>I 4.3, I 4.4, I 4.5</w:t>
            </w:r>
            <w:r w:rsidR="001220F8">
              <w:rPr>
                <w:rFonts w:ascii="Arial" w:hAnsi="Arial" w:cs="Arial"/>
                <w:sz w:val="18"/>
                <w:szCs w:val="18"/>
              </w:rPr>
              <w:t xml:space="preserve">, I 4.6, I 4.8, I </w:t>
            </w:r>
            <w:r w:rsidR="001220F8">
              <w:rPr>
                <w:rFonts w:ascii="Arial" w:hAnsi="Arial" w:cs="Arial"/>
                <w:sz w:val="18"/>
                <w:szCs w:val="18"/>
              </w:rPr>
              <w:lastRenderedPageBreak/>
              <w:t>4.9</w:t>
            </w:r>
          </w:p>
          <w:p w:rsidR="00FE2D89" w:rsidRPr="007020AA" w:rsidRDefault="001220F8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5.2, I 5.3, I 5.4</w:t>
            </w:r>
            <w:r w:rsidR="00FE2D89" w:rsidRPr="0070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5.5, </w:t>
            </w:r>
            <w:r w:rsidR="00FE2D89" w:rsidRPr="007020AA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FE2D89" w:rsidRPr="007020AA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2.</w:t>
            </w:r>
            <w:r w:rsidR="001220F8">
              <w:rPr>
                <w:rFonts w:ascii="Arial" w:hAnsi="Arial" w:cs="Arial"/>
                <w:color w:val="00000A"/>
                <w:sz w:val="18"/>
                <w:szCs w:val="18"/>
              </w:rPr>
              <w:t>2, II 2.4</w:t>
            </w:r>
          </w:p>
          <w:p w:rsidR="00FE2D89" w:rsidRPr="007020AA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FE2D89" w:rsidRPr="007020AA" w:rsidRDefault="00FE2D89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FE2D89" w:rsidRPr="007020AA" w:rsidRDefault="001220F8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6.2, II 6.3</w:t>
            </w:r>
          </w:p>
          <w:p w:rsidR="00FE2D89" w:rsidRPr="007020AA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1220F8">
              <w:rPr>
                <w:rFonts w:ascii="Arial" w:hAnsi="Arial" w:cs="Arial"/>
                <w:color w:val="231F20"/>
                <w:sz w:val="18"/>
                <w:szCs w:val="18"/>
              </w:rPr>
              <w:t>, III 1.2, III 1.4, III 1.8, III 1.10</w:t>
            </w:r>
          </w:p>
          <w:p w:rsidR="00FE2D89" w:rsidRPr="007020AA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 w:rsidR="001220F8">
              <w:rPr>
                <w:rFonts w:ascii="Arial" w:hAnsi="Arial" w:cs="Arial"/>
                <w:color w:val="231F20"/>
                <w:sz w:val="18"/>
                <w:szCs w:val="18"/>
              </w:rPr>
              <w:t>I 2.1</w:t>
            </w:r>
          </w:p>
          <w:p w:rsidR="001220F8" w:rsidRDefault="001220F8" w:rsidP="00FE2D89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1.8</w:t>
            </w:r>
          </w:p>
          <w:p w:rsidR="00FE2D89" w:rsidRPr="007020AA" w:rsidRDefault="001220F8" w:rsidP="00FE2D89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3.2, IV 3.3</w:t>
            </w:r>
          </w:p>
          <w:p w:rsidR="001220F8" w:rsidRDefault="001220F8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1.1a, V 1.1c</w:t>
            </w:r>
          </w:p>
          <w:p w:rsidR="00FE2D89" w:rsidRPr="007020AA" w:rsidRDefault="001220F8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</w:t>
            </w:r>
          </w:p>
          <w:p w:rsidR="00FE2D89" w:rsidRPr="007020AA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FE2D89" w:rsidRPr="007020AA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FE2D89" w:rsidRDefault="00FE2D89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</w:t>
            </w:r>
            <w:r w:rsidR="001220F8">
              <w:rPr>
                <w:rFonts w:ascii="Arial" w:hAnsi="Arial" w:cs="Arial"/>
                <w:color w:val="00000A"/>
                <w:sz w:val="18"/>
                <w:szCs w:val="18"/>
              </w:rPr>
              <w:t xml:space="preserve">2.1, VI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2.2a</w:t>
            </w:r>
          </w:p>
          <w:p w:rsidR="00ED4931" w:rsidRPr="00ED4931" w:rsidRDefault="00ED4931" w:rsidP="00ED4931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1.6</w:t>
            </w:r>
          </w:p>
          <w:p w:rsidR="00ED4931" w:rsidRPr="00ED4931" w:rsidRDefault="00ED4931" w:rsidP="00ED4931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2.3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ED4931" w:rsidRPr="00ED4931" w:rsidRDefault="00ED4931" w:rsidP="00ED4931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ED4931" w:rsidRPr="00ED4931" w:rsidRDefault="00ED4931" w:rsidP="00ED4931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4.1</w:t>
            </w:r>
          </w:p>
          <w:p w:rsidR="00ED4931" w:rsidRPr="00ED4931" w:rsidRDefault="00ED4931" w:rsidP="00ED4931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FE2D89" w:rsidRPr="007020AA" w:rsidRDefault="00FE2D89" w:rsidP="00FE2D89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IX 3.3, IX 3.4</w:t>
            </w:r>
          </w:p>
          <w:p w:rsidR="00FE2D89" w:rsidRPr="007020AA" w:rsidRDefault="001220F8" w:rsidP="00FE2D89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1.2, XIII 1.4, XIII 1.6, XIII 1.7, XIII 1.9</w:t>
            </w:r>
          </w:p>
          <w:p w:rsidR="007020AA" w:rsidRDefault="00FE2D89" w:rsidP="00FE2D89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1220F8">
              <w:rPr>
                <w:rFonts w:ascii="Arial" w:hAnsi="Arial" w:cs="Arial"/>
                <w:color w:val="00000A"/>
                <w:sz w:val="18"/>
                <w:szCs w:val="18"/>
              </w:rPr>
              <w:t xml:space="preserve">2.3, XIII 2.4, XIII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2.6</w:t>
            </w:r>
          </w:p>
          <w:p w:rsidR="001220F8" w:rsidRDefault="001220F8" w:rsidP="00FE2D89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3.1</w:t>
            </w:r>
          </w:p>
          <w:p w:rsidR="001220F8" w:rsidRDefault="001220F8" w:rsidP="00FE2D89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4.1</w:t>
            </w:r>
          </w:p>
          <w:p w:rsidR="001220F8" w:rsidRPr="007020AA" w:rsidRDefault="001220F8" w:rsidP="00FE2D89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5.1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F40D5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>Wyczerpująco</w:t>
            </w:r>
            <w:r w:rsidR="004F40D5">
              <w:rPr>
                <w:rFonts w:ascii="Arial" w:hAnsi="Arial" w:cs="Arial"/>
                <w:sz w:val="18"/>
                <w:szCs w:val="18"/>
              </w:rPr>
              <w:t xml:space="preserve"> wypowiada się na podany temat.</w:t>
            </w:r>
          </w:p>
          <w:p w:rsidR="005C1D31" w:rsidRPr="00F23669" w:rsidRDefault="005C1D31" w:rsidP="005C1D31">
            <w:pPr>
              <w:pStyle w:val="PLATabelatekst1TABELE"/>
              <w:numPr>
                <w:ilvl w:val="0"/>
                <w:numId w:val="72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Wypowiada się w sposób ciekawy i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achęcający innych do słuchania.</w:t>
            </w:r>
          </w:p>
          <w:p w:rsidR="005C1D31" w:rsidRPr="00F23669" w:rsidRDefault="005C1D31" w:rsidP="005C1D31">
            <w:pPr>
              <w:pStyle w:val="Standard"/>
              <w:numPr>
                <w:ilvl w:val="0"/>
                <w:numId w:val="72"/>
              </w:numPr>
              <w:suppressAutoHyphens w:val="0"/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Wyczerpująco wypowiada się na temat bohaterów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000000"/>
                <w:sz w:val="18"/>
                <w:szCs w:val="18"/>
              </w:rPr>
              <w:t xml:space="preserve">i wydarzeń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Pr="007020AA">
              <w:rPr>
                <w:rFonts w:ascii="Arial" w:hAnsi="Arial" w:cs="Arial"/>
                <w:color w:val="000000"/>
                <w:sz w:val="18"/>
                <w:szCs w:val="18"/>
              </w:rPr>
              <w:t>opowiadań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C1D31" w:rsidRPr="005C1D31" w:rsidRDefault="005C1D31" w:rsidP="005C1D31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z w:val="18"/>
                <w:szCs w:val="18"/>
              </w:rPr>
              <w:t>Opowiada w sposób płynny przebieg wydarzeń opisanych w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ekście</w:t>
            </w:r>
            <w:r w:rsidRPr="007020AA">
              <w:rPr>
                <w:rFonts w:ascii="Arial" w:hAnsi="Arial" w:cs="Arial"/>
                <w:color w:val="000000"/>
                <w:sz w:val="18"/>
                <w:szCs w:val="18"/>
              </w:rPr>
              <w:t>, moduluje głos, stosuje pauzy.</w:t>
            </w:r>
          </w:p>
          <w:p w:rsidR="005C1D31" w:rsidRDefault="005C1D31" w:rsidP="005C1D31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Uważnie słucha czytanego przez rówieśników tekstu i potrafi we właściwym momencie kontynuować głośne c</w:t>
            </w:r>
            <w:r>
              <w:rPr>
                <w:rFonts w:ascii="Arial" w:hAnsi="Arial" w:cs="Arial"/>
                <w:sz w:val="18"/>
                <w:szCs w:val="18"/>
              </w:rPr>
              <w:t>zytanie.</w:t>
            </w:r>
          </w:p>
          <w:p w:rsidR="00FE2D89" w:rsidRPr="00FE2D89" w:rsidRDefault="00FE2D89" w:rsidP="00FE2D89">
            <w:pPr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Słucha z uwagą wypowiedzi</w:t>
            </w:r>
            <w:r>
              <w:rPr>
                <w:rFonts w:ascii="Arial" w:hAnsi="Arial" w:cs="Arial"/>
                <w:sz w:val="18"/>
                <w:szCs w:val="18"/>
              </w:rPr>
              <w:t xml:space="preserve"> innych i czeka na swoją kolej.</w:t>
            </w:r>
          </w:p>
          <w:p w:rsidR="00FE2D89" w:rsidRPr="00F23669" w:rsidRDefault="00FE2D89" w:rsidP="00FE2D89">
            <w:pPr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Płynnie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z w:val="18"/>
                <w:szCs w:val="18"/>
              </w:rPr>
              <w:t>i z właściwą intonacją czyta tekst</w:t>
            </w:r>
            <w:r>
              <w:rPr>
                <w:rFonts w:ascii="Arial" w:hAnsi="Arial" w:cs="Arial"/>
                <w:sz w:val="18"/>
                <w:szCs w:val="18"/>
              </w:rPr>
              <w:t xml:space="preserve"> opowiadania i wiersza.</w:t>
            </w:r>
          </w:p>
          <w:p w:rsidR="00FE2D89" w:rsidRPr="00F23669" w:rsidRDefault="00FE2D89" w:rsidP="00FE2D89">
            <w:pPr>
              <w:pStyle w:val="Standard"/>
              <w:numPr>
                <w:ilvl w:val="0"/>
                <w:numId w:val="72"/>
              </w:numPr>
              <w:suppressAutoHyphens w:val="0"/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0"/>
                <w:sz w:val="18"/>
                <w:szCs w:val="18"/>
              </w:rPr>
              <w:t>Wie, w jakim celu piszemy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listy zgodnie z ich </w:t>
            </w:r>
            <w:r w:rsidR="00890496">
              <w:rPr>
                <w:rFonts w:ascii="Arial" w:hAnsi="Arial" w:cs="Arial"/>
                <w:color w:val="000000"/>
                <w:sz w:val="18"/>
                <w:szCs w:val="18"/>
              </w:rPr>
              <w:t>budow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ą.</w:t>
            </w:r>
          </w:p>
          <w:p w:rsidR="00F23669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Starannie pisz</w:t>
            </w:r>
            <w:r w:rsidR="00F23669">
              <w:rPr>
                <w:rFonts w:ascii="Arial" w:hAnsi="Arial" w:cs="Arial"/>
                <w:sz w:val="18"/>
                <w:szCs w:val="18"/>
              </w:rPr>
              <w:t>e wyrazy i zdania w liniaturze.</w:t>
            </w:r>
          </w:p>
          <w:p w:rsidR="00FE2D89" w:rsidRPr="00F23669" w:rsidRDefault="00FE2D89" w:rsidP="00FE2D89">
            <w:pPr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Bezbłędnie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zapisuje odpowiedzi na pytania.</w:t>
            </w:r>
          </w:p>
          <w:p w:rsidR="00F23669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Zapisu</w:t>
            </w:r>
            <w:r w:rsidR="00F23669">
              <w:rPr>
                <w:rFonts w:ascii="Arial" w:hAnsi="Arial" w:cs="Arial"/>
                <w:sz w:val="18"/>
                <w:szCs w:val="18"/>
              </w:rPr>
              <w:t>je odpowiedzi pełnymi zdaniami.</w:t>
            </w:r>
          </w:p>
          <w:p w:rsidR="00F23669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Układa samodzielnie rymowankę </w:t>
            </w:r>
            <w:r w:rsidR="00F23669">
              <w:rPr>
                <w:rFonts w:ascii="Arial" w:hAnsi="Arial" w:cs="Arial"/>
                <w:sz w:val="18"/>
                <w:szCs w:val="18"/>
              </w:rPr>
              <w:t>i prezentuje ją na forum klasy.</w:t>
            </w:r>
          </w:p>
          <w:p w:rsidR="00FE2D89" w:rsidRPr="00F23669" w:rsidRDefault="00FE2D89" w:rsidP="00FE2D89">
            <w:pPr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Do podanych wyrazów podaje właściwą zasadę ortograficzną związaną z pisownią wyrazów z </w:t>
            </w:r>
            <w:r w:rsidR="00110B33" w:rsidRPr="00110B33">
              <w:rPr>
                <w:rFonts w:ascii="Arial" w:hAnsi="Arial" w:cs="Arial"/>
                <w:b/>
                <w:spacing w:val="-1"/>
                <w:sz w:val="18"/>
                <w:szCs w:val="18"/>
              </w:rPr>
              <w:t>u</w:t>
            </w:r>
            <w:r w:rsidRPr="007020AA">
              <w:rPr>
                <w:rFonts w:ascii="Arial" w:hAnsi="Arial" w:cs="Arial"/>
                <w:i/>
                <w:spacing w:val="-1"/>
                <w:sz w:val="18"/>
                <w:szCs w:val="18"/>
              </w:rPr>
              <w:t>.</w:t>
            </w:r>
          </w:p>
          <w:p w:rsidR="00F23669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Wskazuje na mapie fizycznej Polski takie miasta jak: Poznań, Kraków, Mikołajki, Krynica-Zdrój.</w:t>
            </w:r>
          </w:p>
          <w:p w:rsidR="00F23669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Zespołowo roz</w:t>
            </w:r>
            <w:r w:rsidR="00F23669">
              <w:rPr>
                <w:rFonts w:ascii="Arial" w:hAnsi="Arial" w:cs="Arial"/>
                <w:sz w:val="18"/>
                <w:szCs w:val="18"/>
              </w:rPr>
              <w:t>wiązuje krzyżówkę matematyczną.</w:t>
            </w:r>
          </w:p>
          <w:p w:rsidR="007020AA" w:rsidRPr="007020AA" w:rsidRDefault="007020AA" w:rsidP="002D2BE8">
            <w:pPr>
              <w:pStyle w:val="Bezodstpw"/>
              <w:numPr>
                <w:ilvl w:val="0"/>
                <w:numId w:val="72"/>
              </w:numPr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Potrafi dokonać oceny swoich umiejętności oraz ocenić pracę </w:t>
            </w: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>innych.</w:t>
            </w:r>
          </w:p>
          <w:p w:rsidR="005C1D31" w:rsidRPr="00F23669" w:rsidRDefault="005C1D31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poprawnych odpowiedzi.</w:t>
            </w:r>
          </w:p>
          <w:p w:rsidR="005C1D31" w:rsidRPr="00F23669" w:rsidRDefault="005C1D31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Pisze starannie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liniaturze.</w:t>
            </w:r>
          </w:p>
          <w:p w:rsid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Bezbłędnie przepisuje zdania.</w:t>
            </w:r>
          </w:p>
          <w:p w:rsidR="00F23669" w:rsidRP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E2D89">
              <w:rPr>
                <w:rFonts w:ascii="Arial" w:hAnsi="Arial" w:cs="Arial"/>
                <w:color w:val="auto"/>
                <w:sz w:val="18"/>
                <w:szCs w:val="18"/>
              </w:rPr>
              <w:t xml:space="preserve">Podczas rozmowy w parach prowadzi równorzędny dialog z </w:t>
            </w:r>
            <w:r w:rsidR="00890496">
              <w:rPr>
                <w:rFonts w:ascii="Arial" w:hAnsi="Arial" w:cs="Arial"/>
                <w:color w:val="auto"/>
                <w:sz w:val="18"/>
                <w:szCs w:val="18"/>
              </w:rPr>
              <w:t>kolegą/koleżanką</w:t>
            </w:r>
            <w:r w:rsidRPr="00FE2D8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Odczytuje z mapy wszystkie znaki kartografi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>czne, symbole, skalę i legendę.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Zna i stosuje nazwy kierunków pośrednich przy określaniu położenia Europy w 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>stosunku do innych kontynentów.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Doko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>nuje porównania mapy i globusa.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Zna rodzaje map i wie</w:t>
            </w:r>
            <w:r w:rsidR="0089049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do cze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>go służą.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Wie, z jakich źródeł skorzystać, aby znaleźć odpowiedź na temat podziału administracyjnego Polski, atrakcji turystycznych danego miasta, położen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>ia miast, państw i kontynentów.</w:t>
            </w:r>
          </w:p>
          <w:p w:rsidR="00F23669" w:rsidRPr="00F23669" w:rsidRDefault="00F2366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z mapy nazwy oceanów.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Bezbłędnie zapisuje nazwy oceanów i ko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>ntynentów.</w:t>
            </w:r>
          </w:p>
          <w:p w:rsidR="005C1D31" w:rsidRPr="00F23669" w:rsidRDefault="005C1D31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Zna zasadę pisowni pośre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dnich kierunków geograficznych.</w:t>
            </w:r>
          </w:p>
          <w:p w:rsid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Samodzielnie znajduje w </w:t>
            </w:r>
            <w:proofErr w:type="spellStart"/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internecie</w:t>
            </w:r>
            <w:proofErr w:type="spellEnd"/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miejsca w Polsce, które są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godne polecenia na wypoczynek.</w:t>
            </w:r>
          </w:p>
          <w:p w:rsid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Ustnie opisuje dowolny krajobraz Polski, korzystając z własnych doświadczeń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wiedzy.</w:t>
            </w:r>
          </w:p>
          <w:p w:rsid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mery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torycznie na temat krajobrazów.</w:t>
            </w:r>
          </w:p>
          <w:p w:rsid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Samodzielnie odnajduje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mapie miejsca, które odwiedzał.</w:t>
            </w:r>
          </w:p>
          <w:p w:rsidR="00FE2D89" w:rsidRDefault="00FE2D89" w:rsidP="00B70A5D">
            <w:pPr>
              <w:pStyle w:val="Bezodstpw"/>
              <w:numPr>
                <w:ilvl w:val="0"/>
                <w:numId w:val="72"/>
              </w:numPr>
              <w:tabs>
                <w:tab w:val="left" w:pos="262"/>
              </w:tabs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Bezbłędnie dokonuje obliczeń na odejmowanie liczb w zakresie 100 bez prze</w:t>
            </w:r>
            <w:r>
              <w:rPr>
                <w:rFonts w:ascii="Arial" w:hAnsi="Arial" w:cs="Arial"/>
                <w:sz w:val="18"/>
                <w:szCs w:val="18"/>
              </w:rPr>
              <w:t>kroczenia progu dziesiątkowego.</w:t>
            </w:r>
          </w:p>
          <w:p w:rsidR="00FE2D89" w:rsidRDefault="00FE2D89" w:rsidP="00B70A5D">
            <w:pPr>
              <w:pStyle w:val="Bezodstpw"/>
              <w:numPr>
                <w:ilvl w:val="0"/>
                <w:numId w:val="72"/>
              </w:numPr>
              <w:tabs>
                <w:tab w:val="left" w:pos="262"/>
              </w:tabs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Potrafi zastosować dodawanie podczas sprawdzania </w:t>
            </w:r>
            <w:r>
              <w:rPr>
                <w:rFonts w:ascii="Arial" w:hAnsi="Arial" w:cs="Arial"/>
                <w:sz w:val="18"/>
                <w:szCs w:val="18"/>
              </w:rPr>
              <w:t>wyniku odejmowania.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Zna zasadę wykonywania działań z dwoma znakami matematycznymi –</w:t>
            </w:r>
            <w:r w:rsidR="00F23669">
              <w:rPr>
                <w:rFonts w:ascii="Arial" w:hAnsi="Arial" w:cs="Arial"/>
                <w:color w:val="auto"/>
                <w:sz w:val="18"/>
                <w:szCs w:val="18"/>
              </w:rPr>
              <w:t xml:space="preserve"> kolejność wykonywania działań.</w:t>
            </w:r>
          </w:p>
          <w:p w:rsidR="00F23669" w:rsidRPr="005C1D31" w:rsidRDefault="00F2366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odejmuje w pamięci.</w:t>
            </w:r>
          </w:p>
          <w:p w:rsidR="00F23669" w:rsidRPr="00FE2D89" w:rsidRDefault="00FE2D89" w:rsidP="00B70A5D">
            <w:pPr>
              <w:pStyle w:val="Standard"/>
              <w:numPr>
                <w:ilvl w:val="0"/>
                <w:numId w:val="72"/>
              </w:numPr>
              <w:tabs>
                <w:tab w:val="left" w:pos="262"/>
              </w:tabs>
              <w:suppressAutoHyphens w:val="0"/>
              <w:snapToGrid w:val="0"/>
              <w:spacing w:after="0"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E2D89">
              <w:rPr>
                <w:rFonts w:ascii="Arial" w:hAnsi="Arial" w:cs="Arial"/>
                <w:color w:val="000000"/>
                <w:sz w:val="18"/>
                <w:szCs w:val="18"/>
              </w:rPr>
              <w:t>Samodzielnie wykonuje zadanie nietypowe.</w:t>
            </w:r>
          </w:p>
          <w:p w:rsidR="00F23669" w:rsidRPr="00FE2D8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E2D89">
              <w:rPr>
                <w:rFonts w:ascii="Arial" w:hAnsi="Arial" w:cs="Arial"/>
                <w:color w:val="auto"/>
                <w:sz w:val="18"/>
                <w:szCs w:val="18"/>
              </w:rPr>
              <w:t>Maluje</w:t>
            </w:r>
            <w:r w:rsidR="00F23669" w:rsidRPr="00FE2D89">
              <w:rPr>
                <w:rFonts w:ascii="Arial" w:hAnsi="Arial" w:cs="Arial"/>
                <w:color w:val="auto"/>
                <w:sz w:val="18"/>
                <w:szCs w:val="18"/>
              </w:rPr>
              <w:t xml:space="preserve"> pejzaż według swojego pomysłu.</w:t>
            </w:r>
          </w:p>
          <w:p w:rsidR="00F23669" w:rsidRPr="00F23669" w:rsidRDefault="007020AA" w:rsidP="00B70A5D">
            <w:pPr>
              <w:numPr>
                <w:ilvl w:val="0"/>
                <w:numId w:val="72"/>
              </w:numPr>
              <w:tabs>
                <w:tab w:val="left" w:pos="262"/>
              </w:tabs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Porządkuje stanowisko </w:t>
            </w:r>
            <w:r w:rsidR="00F23669">
              <w:rPr>
                <w:rFonts w:ascii="Arial" w:hAnsi="Arial" w:cs="Arial"/>
                <w:sz w:val="18"/>
                <w:szCs w:val="18"/>
              </w:rPr>
              <w:t>pracy i zachęca do tego innych.</w:t>
            </w:r>
          </w:p>
          <w:p w:rsidR="00F23669" w:rsidRPr="00F23669" w:rsidRDefault="007020AA" w:rsidP="00B70A5D">
            <w:pPr>
              <w:numPr>
                <w:ilvl w:val="0"/>
                <w:numId w:val="72"/>
              </w:numPr>
              <w:tabs>
                <w:tab w:val="left" w:pos="262"/>
              </w:tabs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Zgodnie ustala ze swoim zespołem plan pracy</w:t>
            </w:r>
            <w:r w:rsidR="00F23669">
              <w:rPr>
                <w:rFonts w:ascii="Arial" w:hAnsi="Arial" w:cs="Arial"/>
                <w:sz w:val="18"/>
                <w:szCs w:val="18"/>
              </w:rPr>
              <w:t xml:space="preserve"> technicznej.</w:t>
            </w:r>
          </w:p>
          <w:p w:rsidR="00F23669" w:rsidRPr="00F23669" w:rsidRDefault="007020AA" w:rsidP="00B70A5D">
            <w:pPr>
              <w:numPr>
                <w:ilvl w:val="0"/>
                <w:numId w:val="72"/>
              </w:numPr>
              <w:tabs>
                <w:tab w:val="left" w:pos="262"/>
              </w:tabs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Gra synchronicznie z całą klasą gamę C-d</w:t>
            </w:r>
            <w:r w:rsidR="00F23669">
              <w:rPr>
                <w:rFonts w:ascii="Arial" w:hAnsi="Arial" w:cs="Arial"/>
                <w:sz w:val="18"/>
                <w:szCs w:val="18"/>
              </w:rPr>
              <w:t>ur na dzwonkach chromatycznych.</w:t>
            </w:r>
          </w:p>
          <w:p w:rsidR="007020AA" w:rsidRPr="007020AA" w:rsidRDefault="007020AA" w:rsidP="00B70A5D">
            <w:pPr>
              <w:numPr>
                <w:ilvl w:val="0"/>
                <w:numId w:val="72"/>
              </w:numPr>
              <w:tabs>
                <w:tab w:val="left" w:pos="262"/>
              </w:tabs>
              <w:spacing w:after="0"/>
              <w:ind w:left="262" w:hanging="283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Śpiewa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czysto piosenkę „Jak dobrze nam zdobywać góry”. </w:t>
            </w:r>
          </w:p>
          <w:p w:rsidR="00F23669" w:rsidRPr="00F23669" w:rsidRDefault="007020AA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Śpiewa piosenkę,</w:t>
            </w: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przyjmując </w:t>
            </w:r>
            <w:r w:rsidR="00890496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właści</w:t>
            </w:r>
            <w:r w:rsidRPr="007020AA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wą postawę, zachowuje </w:t>
            </w:r>
            <w:r w:rsidR="00890496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odpowiedni</w:t>
            </w:r>
            <w:r w:rsidRPr="007020AA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ą artykulację </w:t>
            </w:r>
            <w:r w:rsidR="00F2366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i oddech.</w:t>
            </w:r>
          </w:p>
          <w:p w:rsid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 pracach i zabawach zespołowych 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wiązuje się ze swojego zadania.</w:t>
            </w:r>
          </w:p>
          <w:p w:rsidR="00FE2D89" w:rsidRP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Rozumie zasady obowiązujące w </w:t>
            </w:r>
            <w:r w:rsidRPr="007020AA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zabawach i zawsze ich przestrzega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7020AA" w:rsidRPr="00FE2D89" w:rsidRDefault="00FE2D89" w:rsidP="00B70A5D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E2D89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zabawach, grach dydaktycznych</w:t>
            </w:r>
            <w:r w:rsidRPr="00FE2D89">
              <w:rPr>
                <w:rFonts w:ascii="Arial" w:hAnsi="Arial" w:cs="Arial"/>
                <w:sz w:val="18"/>
                <w:szCs w:val="18"/>
              </w:rPr>
              <w:t xml:space="preserve"> i pracach zespołowych</w:t>
            </w:r>
            <w:r w:rsidR="007020AA" w:rsidRPr="00FE2D8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, przestrzegając ogólnie przyjętych zasad.</w:t>
            </w:r>
          </w:p>
          <w:p w:rsidR="007020AA" w:rsidRPr="007020AA" w:rsidRDefault="007020AA" w:rsidP="002D2BE8">
            <w:pPr>
              <w:pStyle w:val="TABELAtekstpunktkropka"/>
              <w:ind w:left="262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020AA" w:rsidRPr="007A23A7" w:rsidTr="002D2BE8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7020AA" w:rsidP="001F34FF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06A21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</w:p>
          <w:p w:rsidR="007020AA" w:rsidRPr="007020AA" w:rsidRDefault="007020AA" w:rsidP="001F34FF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Na dobry początek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7020AA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16. W zespole siła</w:t>
            </w:r>
            <w:r w:rsidR="004A14AE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/</w:t>
            </w:r>
            <w:r w:rsidR="004A14AE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Uczeń w krzywym zwierciadle</w:t>
            </w:r>
          </w:p>
          <w:p w:rsidR="007020AA" w:rsidRPr="007020AA" w:rsidRDefault="007020AA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17. Nasze zainteresowania</w:t>
            </w:r>
          </w:p>
          <w:p w:rsidR="007020AA" w:rsidRPr="007020AA" w:rsidRDefault="007020AA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18. Każdy ma 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moc w sobie</w:t>
            </w:r>
          </w:p>
          <w:p w:rsidR="007020AA" w:rsidRPr="007020AA" w:rsidRDefault="007020AA" w:rsidP="001F34FF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19. Dbamy o własne bezpieczeństwo</w:t>
            </w:r>
          </w:p>
          <w:p w:rsidR="007020AA" w:rsidRPr="007020AA" w:rsidRDefault="007020AA" w:rsidP="00806A21">
            <w:pPr>
              <w:pStyle w:val="TABELAtekst"/>
              <w:tabs>
                <w:tab w:val="left" w:pos="3544"/>
              </w:tabs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20. Zasady ruchu drogowego 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00FCE" w:rsidRDefault="007020AA" w:rsidP="00C6062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ze zrozumieniem i uwagą opisu rysunku przytacza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nego przez kolegę/koleżankę.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ucha z uwagą wypowiedzi innych.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Włącza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się do rozmowy na podany temat.</w:t>
            </w:r>
          </w:p>
          <w:p w:rsidR="009D1D85" w:rsidRPr="00C6062C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 przerywa wypowiedz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innych, czeka na swoją kolej.</w:t>
            </w:r>
          </w:p>
          <w:p w:rsidR="00480C0D" w:rsidRDefault="00480C0D" w:rsidP="00480C0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Odczytuje hasło z </w:t>
            </w:r>
            <w:proofErr w:type="spellStart"/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plątaninki</w:t>
            </w:r>
            <w:proofErr w:type="spellEnd"/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literowej i wyjaśnia pojęcie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uzdolnienia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0FCE" w:rsidRPr="00C6062C" w:rsidRDefault="00C6062C" w:rsidP="00C6062C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Sprawnie czyta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po cichu i na głos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opo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wiadania, wiersze oraz legendy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 i ze zrozumieniem czyta tekst inscenizacji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scenizacji z podziałem na role.</w:t>
            </w:r>
          </w:p>
          <w:p w:rsidR="00480C0D" w:rsidRPr="00282606" w:rsidRDefault="00480C0D" w:rsidP="00480C0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2" w:hanging="284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82606">
              <w:rPr>
                <w:rFonts w:ascii="Arial" w:hAnsi="Arial" w:cs="Arial"/>
                <w:spacing w:val="-1"/>
                <w:sz w:val="18"/>
                <w:szCs w:val="18"/>
              </w:rPr>
              <w:t>Czyta tekst z odpowiednią intonacją.</w:t>
            </w:r>
          </w:p>
          <w:p w:rsidR="00282606" w:rsidRDefault="00282606" w:rsidP="00480C0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2" w:hanging="284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zdania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z postawi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onymi znakami interpunkcyjnymi.</w:t>
            </w:r>
          </w:p>
          <w:p w:rsidR="003A0992" w:rsidRPr="00282606" w:rsidRDefault="003A0992" w:rsidP="00480C0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2" w:hanging="284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zrozumieniem opis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</w:t>
            </w: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miast i kojarzy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z odpowiednią nalepką.</w:t>
            </w:r>
          </w:p>
          <w:p w:rsidR="00C6062C" w:rsidRDefault="00C6062C" w:rsidP="00C6062C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przeczytane teksty, odpowiada na pytania </w:t>
            </w:r>
            <w:r w:rsidR="00547062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dotyczące ich treści.</w:t>
            </w:r>
          </w:p>
          <w:p w:rsidR="00C6062C" w:rsidRDefault="00C6062C" w:rsidP="00C6062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pełnymi zdaniami na pytania.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</w:t>
            </w:r>
            <w:r w:rsidR="00C6062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na temat treści przeczytanego tekstu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80C0D" w:rsidRDefault="00480C0D" w:rsidP="00480C0D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Wyjaśnia sentencję wiersza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swoje opini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i przypuszczenia.</w:t>
            </w:r>
          </w:p>
          <w:p w:rsidR="00425F6B" w:rsidRP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w tekście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info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rmacje i uzupełnia nimi zdania.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i nazywa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teksty wierszowane od prozy.</w:t>
            </w:r>
          </w:p>
          <w:p w:rsidR="00200FCE" w:rsidRDefault="00200FCE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podstawie treści tekstu </w:t>
            </w:r>
            <w:r w:rsidR="007020AA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nieprawdziwe części zdań.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podstawie tekstu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dopisuje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brakujące części zdań.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Dopisuje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kończenia do fragmentu zdań.</w:t>
            </w:r>
          </w:p>
          <w:p w:rsidR="00480C0D" w:rsidRPr="00480C0D" w:rsidRDefault="00480C0D" w:rsidP="00480C0D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Grupowo układa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dalszy ciąg legendy.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skojarzenia do słowa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bezpieczeństwo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679D8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Poprawnie liczy wyrazy w zdaniu: głoski, litery, sylaby w wyra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zach.</w:t>
            </w:r>
          </w:p>
          <w:p w:rsidR="000679D8" w:rsidRPr="000679D8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Podkreśla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dwuznaki, wyróżnia 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litery oznaczające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samogłoski.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 pojęcia: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przymiotnik, czasownik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Stopniuje przy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miotniki według podanego wzoru.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asowniki od innych części mowy.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czasowniki w czasie teraźniejszym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czasowniki w czasie przeszłym.</w:t>
            </w:r>
          </w:p>
          <w:p w:rsidR="009D1D85" w:rsidRP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że czasowniki z przeczeniem </w:t>
            </w:r>
            <w:r w:rsidRPr="00110B3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 w:rsidRP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się oddzielnie. </w:t>
            </w:r>
          </w:p>
          <w:p w:rsidR="00C6062C" w:rsidRDefault="00C6062C" w:rsidP="00C6062C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Przepisuje zdania i wyróżnia w nich czasowniki, rzeczo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wniki, przymiotniki.</w:t>
            </w:r>
          </w:p>
          <w:p w:rsidR="00C6062C" w:rsidRDefault="00547062" w:rsidP="00C6062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Umieszcza</w:t>
            </w:r>
            <w:r w:rsidR="00C6062C"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nalepki ze zdaniami według schematów określających położenie w z</w:t>
            </w:r>
            <w:r w:rsidR="00C6062C">
              <w:rPr>
                <w:rFonts w:ascii="Arial" w:hAnsi="Arial" w:cs="Arial"/>
                <w:spacing w:val="-1"/>
                <w:sz w:val="18"/>
                <w:szCs w:val="18"/>
              </w:rPr>
              <w:t>daniu podstawowych części mowy.</w:t>
            </w:r>
          </w:p>
          <w:p w:rsidR="00480C0D" w:rsidRPr="00480C0D" w:rsidRDefault="00425F6B" w:rsidP="00480C0D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i stosuje w praktyce zasady pisowni wyrazów z </w:t>
            </w:r>
            <w:r w:rsidRPr="00110B3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80C0D" w:rsidRDefault="00480C0D" w:rsidP="00480C0D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zdania z wyrazami z </w:t>
            </w:r>
            <w:r w:rsidRPr="00110B33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3A0992" w:rsidRP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poprawność ortograficzną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pisanych wyrazów i zdań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zdania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rozkazujące.</w:t>
            </w:r>
          </w:p>
          <w:p w:rsidR="00C6062C" w:rsidRDefault="00C6062C" w:rsidP="00C6062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zdania do zeszytu.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zdania z pamięci.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 liniaturze czytelnie zgodnie z poznanym wzore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 liter i połączeń między nimi.</w:t>
            </w:r>
          </w:p>
          <w:p w:rsidR="00425F6B" w:rsidRP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poprawnie zapisuje zdania ze zwrotami</w:t>
            </w:r>
            <w:r w:rsid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odnieść zwycięstwo, ponieść porażkę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80C0D" w:rsidRDefault="00480C0D" w:rsidP="00480C0D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Układa i zapisuje zdania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z powiedzeniami </w:t>
            </w:r>
            <w:r w:rsidRPr="007020AA">
              <w:rPr>
                <w:rFonts w:ascii="Arial" w:hAnsi="Arial" w:cs="Arial"/>
                <w:i/>
                <w:spacing w:val="-1"/>
                <w:sz w:val="18"/>
                <w:szCs w:val="18"/>
              </w:rPr>
              <w:t>zrobiła się blada jak ściana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spacing w:val="-1"/>
                <w:sz w:val="18"/>
                <w:szCs w:val="18"/>
              </w:rPr>
              <w:t>poczerwieniał jak burak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wyrazy w kolejności alfabetycznej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wed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ług pierwszej i drugiej litery.</w:t>
            </w:r>
          </w:p>
          <w:p w:rsidR="00C6062C" w:rsidRPr="00C6062C" w:rsidRDefault="00C6062C" w:rsidP="00C6062C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Rozumie polecenia i instrukcje, potrafi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zapytać o wykonanie ćwiczenia.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 pojęcia: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synonim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a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ntonim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wieloznaczność wyrazu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 pomocą 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korzysta ze słownika synonimów i wyrazów 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bliskoznacznych.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zapisuje zdania z antonimami.</w:t>
            </w:r>
          </w:p>
          <w:p w:rsidR="000679D8" w:rsidRPr="000679D8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pojęcia: </w:t>
            </w:r>
            <w:r w:rsidRPr="003A0992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wyrazy bliskoznaczne</w:t>
            </w: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="00547062" w:rsidRPr="00547062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wyrazy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A0992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pokrewne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oskonali umiejętność dodawania i 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ejmowania liczb w zakresie 100.</w:t>
            </w:r>
          </w:p>
          <w:p w:rsidR="00282606" w:rsidRPr="003A0992" w:rsidRDefault="00282606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Ćwiczy rozwiązywanie zadań z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treścią na obliczenia zegarowe,</w:t>
            </w:r>
            <w:r w:rsid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pieniężne, na porównywanie </w:t>
            </w: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różnicowe.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pojęcia: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suma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różnica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Sprawdza wszystkie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możliwości rozwiązania zadania.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Używa znaków rzymskich do zapisu konkretnych informacji.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Odróżnia od siebie </w:t>
            </w:r>
            <w:r w:rsidRP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linię prostą, łamaną, krzywą i odcinek</w:t>
            </w:r>
            <w:r w:rsidR="00200FCE" w:rsidRPr="00110B3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Poznaje jednostkę długości: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milimetr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pomocą linijki mierzy długość odcinków oraz kreśli odcinki zgodnie z podanym poleceniem.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jednostki długości: milimetry na centymetry i odwrotnie.</w:t>
            </w:r>
          </w:p>
          <w:p w:rsidR="00200FCE" w:rsidRDefault="00200FCE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sumę długości odcinków.</w:t>
            </w:r>
          </w:p>
          <w:p w:rsid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odcinki o podanej długości.</w:t>
            </w:r>
          </w:p>
          <w:p w:rsidR="00200FCE" w:rsidRDefault="00200FCE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długość odcinków.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krótki dialog matematyczny na 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porównywanie długości odcinków.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Dokonuje podziału wielokątów ze względu na licz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bę kątów, boków i wierzchołków.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Mierzy długość boków wielokątów. 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figury złożone z kilku trójkątów.</w:t>
            </w:r>
          </w:p>
          <w:p w:rsidR="00425F6B" w:rsidRDefault="00425F6B" w:rsidP="00425F6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treścią.</w:t>
            </w:r>
          </w:p>
          <w:p w:rsid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Posługuje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zwrotami określającymi położenie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przedmiotów w przestrzeni.</w:t>
            </w:r>
          </w:p>
          <w:p w:rsid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kody strzałkowe.</w:t>
            </w:r>
          </w:p>
          <w:p w:rsid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położenie figur.</w:t>
            </w:r>
          </w:p>
          <w:p w:rsid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Tworzy swoje kody strzałkowe.</w:t>
            </w:r>
          </w:p>
          <w:p w:rsid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Grupuje liczby według podanej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sady.</w:t>
            </w:r>
          </w:p>
          <w:p w:rsid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Zna i stosuje w praktyce pojęcie 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iczby parzystej i nieparzystej.</w:t>
            </w:r>
          </w:p>
          <w:p w:rsidR="00425F6B" w:rsidRPr="00425F6B" w:rsidRDefault="00425F6B" w:rsidP="00425F6B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strukturę liczby dwucyfrowej.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zapisy w internetowym kodeksie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drogowym obowiązujące pieszych.</w:t>
            </w:r>
          </w:p>
          <w:p w:rsidR="00282606" w:rsidRDefault="00547062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zasad</w:t>
            </w:r>
            <w:r w:rsidR="00282606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bezpieczeństwa należy przestrzegać w szkole, w domu,</w:t>
            </w:r>
            <w:r w:rsidR="002826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podwórku, na ulicy.</w:t>
            </w:r>
          </w:p>
          <w:p w:rsidR="000679D8" w:rsidRDefault="00282606" w:rsidP="000679D8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Opisuje ilustrację w podręczniku pod kątem ewentualnych zagrożeń, jakie mogą czyhać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dzieci w różnych miejscach.</w:t>
            </w:r>
          </w:p>
          <w:p w:rsidR="000679D8" w:rsidRDefault="00547062" w:rsidP="000679D8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mini</w:t>
            </w:r>
            <w:r w:rsidR="000679D8" w:rsidRPr="003A0992">
              <w:rPr>
                <w:rFonts w:ascii="Arial" w:hAnsi="Arial" w:cs="Arial"/>
                <w:spacing w:val="-1"/>
                <w:sz w:val="18"/>
                <w:szCs w:val="18"/>
              </w:rPr>
              <w:t>test</w:t>
            </w:r>
            <w:proofErr w:type="spellEnd"/>
            <w:r w:rsidR="000679D8" w:rsidRPr="003A0992">
              <w:rPr>
                <w:rFonts w:ascii="Arial" w:hAnsi="Arial" w:cs="Arial"/>
                <w:spacing w:val="-1"/>
                <w:sz w:val="18"/>
                <w:szCs w:val="18"/>
              </w:rPr>
              <w:t xml:space="preserve"> o zasadach zachowania się w</w:t>
            </w:r>
            <w:r w:rsidR="000679D8">
              <w:rPr>
                <w:rFonts w:ascii="Arial" w:hAnsi="Arial" w:cs="Arial"/>
                <w:spacing w:val="-1"/>
                <w:sz w:val="18"/>
                <w:szCs w:val="18"/>
              </w:rPr>
              <w:t xml:space="preserve"> szkole, na ulicy, na podwórku.</w:t>
            </w:r>
          </w:p>
          <w:p w:rsidR="00282606" w:rsidRDefault="00547062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rodzaje zabezpieczeń </w:t>
            </w:r>
            <w:r w:rsidR="00282606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chroniąc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ych</w:t>
            </w:r>
            <w:r w:rsidR="00282606"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przed gr</w:t>
            </w:r>
            <w:r w:rsidR="002826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oźnymi wypadkami i zdarzeniami.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 na temat zasad bezpieczeńst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wa, jakie obowiązują pasażerów.</w:t>
            </w:r>
          </w:p>
          <w:p w:rsidR="00282606" w:rsidRDefault="00282606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podstawowe znaki drogowe – łą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 znak drogowy z jego opisem.</w:t>
            </w:r>
          </w:p>
          <w:p w:rsidR="000679D8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Analizuje zachowanie użytkowników dróg pod względem przest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rzegania zasad ruchu drogowego.</w:t>
            </w:r>
          </w:p>
          <w:p w:rsidR="000679D8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numery alarmowe.</w:t>
            </w:r>
          </w:p>
          <w:p w:rsidR="000679D8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Odgrywa scenkę wzywania pomocy – przekazuje właściwy komunikat.</w:t>
            </w:r>
          </w:p>
          <w:p w:rsidR="000679D8" w:rsidRPr="003A0992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 opieką 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sposób </w:t>
            </w:r>
            <w:r w:rsidRPr="003A099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właściwy przechodzi przez ulicę.</w:t>
            </w:r>
          </w:p>
          <w:p w:rsidR="000679D8" w:rsidRPr="003A0992" w:rsidRDefault="000679D8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znaki drogowe zg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odnie z ich znakiem graficznym.</w:t>
            </w:r>
          </w:p>
          <w:p w:rsidR="009D1D85" w:rsidRDefault="009D1D85" w:rsidP="009D1D85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Z pomocą </w:t>
            </w:r>
            <w:r w:rsidR="00547062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="00547062" w:rsidRPr="003A099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wyszukuje w dostępnych źródłach wiedzy zdjęcia obrazów Stanisława Wyspiańskiego i Tadeusza Makowskiego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rzedstawiające portrety dzieci.</w:t>
            </w:r>
            <w:r w:rsidR="0054706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9D1D85" w:rsidRPr="00480C0D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i omawia </w:t>
            </w:r>
            <w:r w:rsidRPr="007020AA">
              <w:rPr>
                <w:rFonts w:ascii="Arial" w:hAnsi="Arial" w:cs="Arial"/>
                <w:i/>
                <w:spacing w:val="-1"/>
                <w:sz w:val="18"/>
                <w:szCs w:val="18"/>
              </w:rPr>
              <w:t>portret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7020AA">
              <w:rPr>
                <w:rFonts w:ascii="Arial" w:hAnsi="Arial" w:cs="Arial"/>
                <w:i/>
                <w:spacing w:val="-1"/>
                <w:sz w:val="18"/>
                <w:szCs w:val="18"/>
              </w:rPr>
              <w:t>autoportret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7020AA">
              <w:rPr>
                <w:rFonts w:ascii="Arial" w:hAnsi="Arial" w:cs="Arial"/>
                <w:i/>
                <w:spacing w:val="-1"/>
                <w:sz w:val="18"/>
                <w:szCs w:val="18"/>
              </w:rPr>
              <w:t>portret zbiorowy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Maluje autoportret, pokazując w nim swoje charakterystyczne cechy zewnętrzne.</w:t>
            </w:r>
          </w:p>
          <w:p w:rsidR="003A0992" w:rsidRP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nazwy solmizacyjne nut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ich kolejność w gamie C-dur.</w:t>
            </w:r>
          </w:p>
          <w:p w:rsidR="003A0992" w:rsidRP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Określa, w jaki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sposób jest grana gama C-dur.</w:t>
            </w:r>
          </w:p>
          <w:p w:rsidR="003A0992" w:rsidRP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piosenkę „Jak do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brze nam zdobywać góry”.</w:t>
            </w:r>
          </w:p>
          <w:p w:rsidR="003A0992" w:rsidRP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piosenkę „Wlazł kotek na płote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k” za pomocą słów i solmizacji.</w:t>
            </w:r>
          </w:p>
          <w:p w:rsidR="003A0992" w:rsidRDefault="003A0992" w:rsidP="003A099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zagrać z nut melod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ię „Wlazł kotek na płotek”.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dokonać samooceny i oceny kole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żeńskiej wiedzy i umiejętności.</w:t>
            </w:r>
          </w:p>
          <w:p w:rsidR="00200FCE" w:rsidRDefault="007020AA" w:rsidP="002D2BE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zas</w:t>
            </w:r>
            <w:r w:rsidR="00200F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ady służące dobrej komunikacji.</w:t>
            </w:r>
          </w:p>
          <w:p w:rsidR="009D1D85" w:rsidRDefault="009D1D85" w:rsidP="009D1D85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Wie, że inn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mają prawo do swojego zdania.</w:t>
            </w:r>
          </w:p>
          <w:p w:rsidR="009D1D85" w:rsidRDefault="009D1D85" w:rsidP="009D1D85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>W miarę dobrze zna swoich kolegów/koleżanki z klasy – wie, jakie mają pasje, uz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dolnienia.</w:t>
            </w:r>
          </w:p>
          <w:p w:rsidR="009D1D85" w:rsidRPr="007020AA" w:rsidRDefault="009D1D85" w:rsidP="009D1D85">
            <w:pPr>
              <w:numPr>
                <w:ilvl w:val="0"/>
                <w:numId w:val="69"/>
              </w:numPr>
              <w:tabs>
                <w:tab w:val="clear" w:pos="0"/>
                <w:tab w:val="num" w:pos="180"/>
                <w:tab w:val="left" w:pos="3544"/>
              </w:tabs>
              <w:snapToGrid w:val="0"/>
              <w:spacing w:after="0"/>
              <w:ind w:left="182" w:hanging="28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nazwać stany emocjonalne </w:t>
            </w:r>
            <w:r w:rsidRPr="007020A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bohaterki wiersza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należy szanować osoby</w:t>
            </w:r>
            <w:r w:rsidR="0054706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 innych zdolnościach i zainteresowaniach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9D1D85" w:rsidRDefault="009D1D85" w:rsidP="009D1D85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docenić współpracę w zespole.</w:t>
            </w:r>
          </w:p>
          <w:p w:rsidR="007020AA" w:rsidRPr="00282606" w:rsidRDefault="009D1D85" w:rsidP="00282606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współdziałać w grupie.</w:t>
            </w:r>
          </w:p>
          <w:p w:rsidR="007020AA" w:rsidRPr="000679D8" w:rsidRDefault="00282606" w:rsidP="000679D8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 i w zabawie na powitanie.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70A5D" w:rsidRPr="007020AA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1.1, I 1.2, I </w:t>
            </w:r>
            <w:r w:rsidRPr="007020AA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B70A5D" w:rsidRPr="007020AA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2.1, I 2.2, I 2.3, I </w:t>
            </w:r>
            <w:r w:rsidRPr="007020AA">
              <w:rPr>
                <w:rFonts w:ascii="Arial" w:hAnsi="Arial" w:cs="Arial"/>
                <w:sz w:val="18"/>
                <w:szCs w:val="18"/>
              </w:rPr>
              <w:t>2.4</w:t>
            </w:r>
            <w:r>
              <w:rPr>
                <w:rFonts w:ascii="Arial" w:hAnsi="Arial" w:cs="Arial"/>
                <w:sz w:val="18"/>
                <w:szCs w:val="18"/>
              </w:rPr>
              <w:t xml:space="preserve">, I 2.5, </w:t>
            </w:r>
            <w:r w:rsidR="0061674F">
              <w:rPr>
                <w:rFonts w:ascii="Arial" w:hAnsi="Arial" w:cs="Arial"/>
                <w:sz w:val="18"/>
                <w:szCs w:val="18"/>
              </w:rPr>
              <w:t xml:space="preserve">I 2.6, </w:t>
            </w:r>
            <w:r>
              <w:rPr>
                <w:rFonts w:ascii="Arial" w:hAnsi="Arial" w:cs="Arial"/>
                <w:sz w:val="18"/>
                <w:szCs w:val="18"/>
              </w:rPr>
              <w:t>I 2.7</w:t>
            </w:r>
          </w:p>
          <w:p w:rsidR="00B70A5D" w:rsidRPr="007020AA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</w:t>
            </w:r>
            <w:r w:rsidR="0061674F">
              <w:rPr>
                <w:rFonts w:ascii="Arial" w:hAnsi="Arial" w:cs="Arial"/>
                <w:sz w:val="18"/>
                <w:szCs w:val="18"/>
              </w:rPr>
              <w:t>, I 3.6</w:t>
            </w:r>
          </w:p>
          <w:p w:rsidR="00B70A5D" w:rsidRPr="007020AA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1674F">
              <w:rPr>
                <w:rFonts w:ascii="Arial" w:hAnsi="Arial" w:cs="Arial"/>
                <w:sz w:val="18"/>
                <w:szCs w:val="18"/>
              </w:rPr>
              <w:t>4.1,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I 4.4, I 4.5</w:t>
            </w:r>
            <w:r w:rsidR="0061674F">
              <w:rPr>
                <w:rFonts w:ascii="Arial" w:hAnsi="Arial" w:cs="Arial"/>
                <w:sz w:val="18"/>
                <w:szCs w:val="18"/>
              </w:rPr>
              <w:t>, I 4.6, I 4.8</w:t>
            </w:r>
          </w:p>
          <w:p w:rsidR="00B70A5D" w:rsidRDefault="0061674F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5.2,</w:t>
            </w:r>
            <w:r w:rsidR="00B70A5D">
              <w:rPr>
                <w:rFonts w:ascii="Arial" w:hAnsi="Arial" w:cs="Arial"/>
                <w:sz w:val="18"/>
                <w:szCs w:val="18"/>
              </w:rPr>
              <w:t xml:space="preserve"> I 5.4</w:t>
            </w:r>
            <w:r w:rsidR="00B70A5D" w:rsidRPr="0070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0A5D">
              <w:rPr>
                <w:rFonts w:ascii="Arial" w:hAnsi="Arial" w:cs="Arial"/>
                <w:sz w:val="18"/>
                <w:szCs w:val="18"/>
              </w:rPr>
              <w:t xml:space="preserve">I 5.5,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5.6, </w:t>
            </w:r>
            <w:r w:rsidR="00B70A5D" w:rsidRPr="007020AA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61674F" w:rsidRPr="007020AA" w:rsidRDefault="0061674F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1.1</w:t>
            </w:r>
          </w:p>
          <w:p w:rsidR="00B70A5D" w:rsidRPr="007020AA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2.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2, II 2.4</w:t>
            </w:r>
          </w:p>
          <w:p w:rsidR="00B70A5D" w:rsidRPr="007020AA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B70A5D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4.1</w:t>
            </w:r>
            <w:r w:rsidR="0061674F"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61674F" w:rsidRPr="007020AA" w:rsidRDefault="0061674F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5.1, II 5.2</w:t>
            </w:r>
          </w:p>
          <w:p w:rsidR="00B70A5D" w:rsidRPr="007020AA" w:rsidRDefault="0061674F" w:rsidP="00B70A5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6.3, II 6.4, II 6.9</w:t>
            </w:r>
          </w:p>
          <w:p w:rsidR="00B70A5D" w:rsidRPr="0061674F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61674F">
              <w:rPr>
                <w:rFonts w:ascii="Arial" w:hAnsi="Arial" w:cs="Arial"/>
                <w:color w:val="231F20"/>
                <w:sz w:val="18"/>
                <w:szCs w:val="18"/>
              </w:rPr>
              <w:t>, III 1.3, III 1.4, III 1.6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="0061674F">
              <w:rPr>
                <w:rFonts w:ascii="Arial" w:hAnsi="Arial" w:cs="Arial"/>
                <w:color w:val="231F20"/>
                <w:sz w:val="18"/>
                <w:szCs w:val="18"/>
              </w:rPr>
              <w:t xml:space="preserve">III 1.8,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III 1.10</w:t>
            </w:r>
          </w:p>
          <w:p w:rsidR="00B70A5D" w:rsidRPr="0061674F" w:rsidRDefault="0061674F" w:rsidP="00B70A5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2.2, IV 2.3, IV 2.5, IV 2.9, IV 2.10, IV 2.14</w:t>
            </w:r>
          </w:p>
          <w:p w:rsidR="00B70A5D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1.1a, V 1.1c</w:t>
            </w:r>
            <w:r w:rsidR="0061674F">
              <w:rPr>
                <w:rFonts w:ascii="Arial" w:hAnsi="Arial" w:cs="Arial"/>
                <w:color w:val="00000A"/>
                <w:sz w:val="18"/>
                <w:szCs w:val="18"/>
              </w:rPr>
              <w:t>, V 1.1d</w:t>
            </w:r>
          </w:p>
          <w:p w:rsidR="00B70A5D" w:rsidRPr="007020AA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</w:t>
            </w:r>
          </w:p>
          <w:p w:rsidR="00B70A5D" w:rsidRPr="007020AA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B70A5D" w:rsidRPr="007020AA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61674F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1.2,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B70A5D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</w:t>
            </w:r>
            <w:r w:rsidR="0061674F">
              <w:rPr>
                <w:rFonts w:ascii="Arial" w:hAnsi="Arial" w:cs="Arial"/>
                <w:color w:val="00000A"/>
                <w:sz w:val="18"/>
                <w:szCs w:val="18"/>
              </w:rPr>
              <w:t>2.4</w:t>
            </w:r>
          </w:p>
          <w:p w:rsidR="0061674F" w:rsidRDefault="0061674F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3.1, VI 3.2</w:t>
            </w:r>
          </w:p>
          <w:p w:rsidR="00B70A5D" w:rsidRPr="00ED4931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1.6</w:t>
            </w:r>
          </w:p>
          <w:p w:rsidR="00B70A5D" w:rsidRPr="00ED4931" w:rsidRDefault="0061674F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  <w:r w:rsidR="00B70A5D"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B70A5D" w:rsidRPr="00ED4931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B70A5D" w:rsidRPr="00ED4931" w:rsidRDefault="00B70A5D" w:rsidP="00B70A5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1674F">
              <w:rPr>
                <w:rFonts w:ascii="Arial" w:hAnsi="Arial" w:cs="Arial"/>
                <w:color w:val="auto"/>
                <w:sz w:val="18"/>
                <w:szCs w:val="18"/>
              </w:rPr>
              <w:t>4.6, VIII 4.7</w:t>
            </w:r>
          </w:p>
          <w:p w:rsidR="00B70A5D" w:rsidRPr="00ED4931" w:rsidRDefault="0061674F" w:rsidP="00B70A5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5.3</w:t>
            </w:r>
          </w:p>
          <w:p w:rsidR="00B70A5D" w:rsidRPr="007020AA" w:rsidRDefault="00B70A5D" w:rsidP="00B70A5D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61674F">
              <w:rPr>
                <w:rFonts w:ascii="Arial" w:hAnsi="Arial" w:cs="Arial"/>
                <w:color w:val="231F20"/>
                <w:sz w:val="18"/>
                <w:szCs w:val="18"/>
              </w:rPr>
              <w:t>3.1, 3.2, IX 3.3</w:t>
            </w:r>
          </w:p>
          <w:p w:rsidR="00B70A5D" w:rsidRPr="007020AA" w:rsidRDefault="00B70A5D" w:rsidP="00B70A5D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</w:t>
            </w:r>
            <w:r w:rsidR="0061674F"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, XIII 1.4, XIII </w:t>
            </w:r>
            <w:r w:rsidR="0061674F">
              <w:rPr>
                <w:rFonts w:ascii="Arial" w:hAnsi="Arial" w:cs="Arial"/>
                <w:color w:val="00000A"/>
                <w:sz w:val="18"/>
                <w:szCs w:val="18"/>
              </w:rPr>
              <w:t xml:space="preserve">1.5, 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1.6, XIII 1.7, XIII 1.9</w:t>
            </w:r>
            <w:r w:rsidR="00A844A5">
              <w:rPr>
                <w:rFonts w:ascii="Arial" w:hAnsi="Arial" w:cs="Arial"/>
                <w:color w:val="00000A"/>
                <w:sz w:val="18"/>
                <w:szCs w:val="18"/>
              </w:rPr>
              <w:t>, XIII 1.11</w:t>
            </w:r>
          </w:p>
          <w:p w:rsidR="007020AA" w:rsidRPr="007020AA" w:rsidRDefault="00B70A5D" w:rsidP="00A844A5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A844A5">
              <w:rPr>
                <w:rFonts w:ascii="Arial" w:hAnsi="Arial" w:cs="Arial"/>
                <w:color w:val="00000A"/>
                <w:sz w:val="18"/>
                <w:szCs w:val="18"/>
              </w:rPr>
              <w:t>2.1, XIII 2.4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F34FF" w:rsidRDefault="007020AA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</w:t>
            </w:r>
            <w:r w:rsidR="001F34FF">
              <w:rPr>
                <w:rFonts w:ascii="Arial" w:hAnsi="Arial" w:cs="Arial"/>
                <w:color w:val="auto"/>
                <w:sz w:val="18"/>
                <w:szCs w:val="18"/>
              </w:rPr>
              <w:t>at cech opisanych we fraszkach.</w:t>
            </w:r>
          </w:p>
          <w:p w:rsidR="006D6F58" w:rsidRDefault="006D6F58" w:rsidP="006D6F5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Wypowiada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na temat treści wiersza</w:t>
            </w:r>
            <w:r w:rsidRPr="007020AA">
              <w:rPr>
                <w:rFonts w:ascii="Arial" w:hAnsi="Arial" w:cs="Arial"/>
                <w:sz w:val="18"/>
                <w:szCs w:val="18"/>
              </w:rPr>
              <w:t>, uwzględniając obs</w:t>
            </w:r>
            <w:r>
              <w:rPr>
                <w:rFonts w:ascii="Arial" w:hAnsi="Arial" w:cs="Arial"/>
                <w:sz w:val="18"/>
                <w:szCs w:val="18"/>
              </w:rPr>
              <w:t xml:space="preserve">zary tematyczne podane przez </w:t>
            </w:r>
            <w:r w:rsidR="00547062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470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8" w:rsidRPr="00865379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logicznie, uwzględniając następstwa </w:t>
            </w:r>
            <w:proofErr w:type="spellStart"/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przyczynowo-skutkowe</w:t>
            </w:r>
            <w:proofErr w:type="spellEnd"/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F34FF" w:rsidRDefault="007020AA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Czyta fraszki z odpowiednią intonacją, wskazując na </w:t>
            </w:r>
            <w:r w:rsidR="00547062">
              <w:rPr>
                <w:rFonts w:ascii="Arial" w:hAnsi="Arial" w:cs="Arial"/>
                <w:color w:val="auto"/>
                <w:sz w:val="18"/>
                <w:szCs w:val="18"/>
              </w:rPr>
              <w:t>ich</w:t>
            </w:r>
            <w:r w:rsidR="00547062"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żartobliwy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F34FF">
              <w:rPr>
                <w:rFonts w:ascii="Arial" w:hAnsi="Arial" w:cs="Arial"/>
                <w:color w:val="auto"/>
                <w:sz w:val="18"/>
                <w:szCs w:val="18"/>
              </w:rPr>
              <w:t>charakter.</w:t>
            </w:r>
          </w:p>
          <w:p w:rsidR="006D6F58" w:rsidRDefault="006D6F58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Płynnie czyta tekst swojej roli w inscenizacji,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uwzględniając dopiski autorki.</w:t>
            </w:r>
          </w:p>
          <w:p w:rsidR="00B70A5D" w:rsidRPr="00865379" w:rsidRDefault="00B70A5D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Obszernie odpowiada na pytania związane z treścią opowiadani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a.</w:t>
            </w:r>
          </w:p>
          <w:p w:rsidR="00B70A5D" w:rsidRPr="00865379" w:rsidRDefault="00B70A5D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Udziela trafnych rad bohaterom opowiada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</w:t>
            </w: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6D6F58" w:rsidRDefault="006D6F58" w:rsidP="006D6F5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Razem z in</w:t>
            </w:r>
            <w:r w:rsidR="00547062">
              <w:rPr>
                <w:rFonts w:ascii="Arial" w:hAnsi="Arial" w:cs="Arial"/>
                <w:sz w:val="18"/>
                <w:szCs w:val="18"/>
              </w:rPr>
              <w:t>nymi układa twórcze opowiadanie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będące dalszym ciągiem legendy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34FF" w:rsidRDefault="007020AA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Samodzielnie zdobywa informacje ze słownika synon</w:t>
            </w:r>
            <w:r w:rsidR="001F34FF">
              <w:rPr>
                <w:rFonts w:ascii="Arial" w:hAnsi="Arial" w:cs="Arial"/>
                <w:color w:val="auto"/>
                <w:sz w:val="18"/>
                <w:szCs w:val="18"/>
              </w:rPr>
              <w:t>imów i wyrazów bliskoznacznych.</w:t>
            </w:r>
          </w:p>
          <w:p w:rsidR="001F34FF" w:rsidRDefault="007020AA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Samodzielnie i sprawnie (bez podanego</w:t>
            </w:r>
            <w:r w:rsidR="001F34FF">
              <w:rPr>
                <w:rFonts w:ascii="Arial" w:hAnsi="Arial" w:cs="Arial"/>
                <w:color w:val="auto"/>
                <w:sz w:val="18"/>
                <w:szCs w:val="18"/>
              </w:rPr>
              <w:t xml:space="preserve"> wzoru) stopniuje przymiotniki.</w:t>
            </w:r>
          </w:p>
          <w:p w:rsidR="006D6F58" w:rsidRDefault="006D6F58" w:rsidP="006D6F5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Bezbłędnie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uzupełnia tekst wyrazami z </w:t>
            </w:r>
            <w:r w:rsidRPr="00110B33">
              <w:rPr>
                <w:rFonts w:ascii="Arial" w:hAnsi="Arial" w:cs="Arial"/>
                <w:b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6F58" w:rsidRPr="001F34FF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i zapisuje zdania złożone ze zwrotami </w:t>
            </w:r>
            <w:r w:rsidRPr="007020AA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odnieść zwycięstwo, ponieść porażkę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6D6F58" w:rsidRPr="001F34FF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przepisuje uzupełniony tekst.</w:t>
            </w:r>
          </w:p>
          <w:p w:rsidR="006D6F58" w:rsidRPr="001F34FF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błędnie pisze zdanie z pamięci.</w:t>
            </w:r>
          </w:p>
          <w:p w:rsidR="006D6F58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Pisze starannie zdan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w liniaturze.</w:t>
            </w:r>
          </w:p>
          <w:p w:rsidR="006D6F58" w:rsidRPr="00865379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Bezbłędnie przepisu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je notatkę o znakach drogowych.</w:t>
            </w:r>
          </w:p>
          <w:p w:rsidR="006D6F58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Obiekty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wnie ocenia swoje mocne strony.</w:t>
            </w:r>
          </w:p>
          <w:p w:rsidR="006D6F58" w:rsidRDefault="006D6F58" w:rsidP="006D6F5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Obiektywnie ocenia mocne s</w:t>
            </w:r>
            <w:r>
              <w:rPr>
                <w:rFonts w:ascii="Arial" w:hAnsi="Arial" w:cs="Arial"/>
                <w:sz w:val="18"/>
                <w:szCs w:val="18"/>
              </w:rPr>
              <w:t xml:space="preserve">trony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swoich kolegów/koleżanek.</w:t>
            </w:r>
          </w:p>
          <w:p w:rsidR="006D6F58" w:rsidRPr="006D6F58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Ceni s</w:t>
            </w:r>
            <w:r>
              <w:rPr>
                <w:rFonts w:ascii="Arial" w:hAnsi="Arial" w:cs="Arial"/>
                <w:sz w:val="18"/>
                <w:szCs w:val="18"/>
              </w:rPr>
              <w:t>obie krytyczne uwagi.</w:t>
            </w:r>
          </w:p>
          <w:p w:rsidR="006D6F58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Dokładnie kreśli odcinki.</w:t>
            </w:r>
          </w:p>
          <w:p w:rsidR="007020AA" w:rsidRPr="007020AA" w:rsidRDefault="007020AA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Sprawnie, szybko i bezbłędnie zamienia jednostki długości.</w:t>
            </w:r>
          </w:p>
          <w:p w:rsidR="00B70A5D" w:rsidRPr="00865379" w:rsidRDefault="00B70A5D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Wie, że w kodeksie drogowym znaki drogowe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znaczone są literami i cyframi.</w:t>
            </w:r>
          </w:p>
          <w:p w:rsidR="00865379" w:rsidRPr="00B70A5D" w:rsidRDefault="00B70A5D" w:rsidP="002D2BE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70A5D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rozwiązuje test </w:t>
            </w:r>
            <w:r w:rsidRPr="00B70A5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zasadach zachowania się w szkole, na ulicy, na podwórku.</w:t>
            </w:r>
          </w:p>
          <w:p w:rsidR="00865379" w:rsidRDefault="007020AA" w:rsidP="002D2BE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Samodzielnie i sprawnie w dostępnych źródłach wyszukuje zdjęcia portretów dzieci polskich malarzy: Stanisława Wyspia</w:t>
            </w:r>
            <w:r w:rsidR="00865379">
              <w:rPr>
                <w:rFonts w:ascii="Arial" w:hAnsi="Arial" w:cs="Arial"/>
                <w:sz w:val="18"/>
                <w:szCs w:val="18"/>
              </w:rPr>
              <w:t>ńskiego i Tadeusza Makowskiego.</w:t>
            </w:r>
          </w:p>
          <w:p w:rsidR="00865379" w:rsidRDefault="007020AA" w:rsidP="002D2BE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Opisuje i omawia treść obrazów, używając słownictwa z zakresu malarstwa (</w:t>
            </w:r>
            <w:r w:rsidRPr="00547062">
              <w:rPr>
                <w:rFonts w:ascii="Arial" w:hAnsi="Arial" w:cs="Arial"/>
                <w:i/>
                <w:sz w:val="18"/>
                <w:szCs w:val="18"/>
              </w:rPr>
              <w:t>kształt, barwa, walor, charakte</w:t>
            </w:r>
            <w:r w:rsidR="00865379" w:rsidRPr="00547062">
              <w:rPr>
                <w:rFonts w:ascii="Arial" w:hAnsi="Arial" w:cs="Arial"/>
                <w:i/>
                <w:sz w:val="18"/>
                <w:szCs w:val="18"/>
              </w:rPr>
              <w:t>rystyka postaci, tło, światło</w:t>
            </w:r>
            <w:r w:rsidR="00865379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865379" w:rsidRDefault="007020AA" w:rsidP="002D2BE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Przedstawia w autoportrecie rzeczywiste tło, uwzględnia swoje char</w:t>
            </w:r>
            <w:r w:rsidR="00865379">
              <w:rPr>
                <w:rFonts w:ascii="Arial" w:hAnsi="Arial" w:cs="Arial"/>
                <w:sz w:val="18"/>
                <w:szCs w:val="18"/>
              </w:rPr>
              <w:t>akterystyczne cechy zewnętrzne.</w:t>
            </w:r>
          </w:p>
          <w:p w:rsidR="00B70A5D" w:rsidRPr="00865379" w:rsidRDefault="00B70A5D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Śpiewa solo i z pamięci piosenkę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„Jak dobrze nam zdobywać góry”.</w:t>
            </w:r>
          </w:p>
          <w:p w:rsidR="00B70A5D" w:rsidRDefault="00B70A5D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Płynnie gra na dzwonkach chromatycznych melodię „Wlazł kotek na płotek”.</w:t>
            </w:r>
          </w:p>
          <w:p w:rsidR="006D6F58" w:rsidRPr="007020AA" w:rsidRDefault="006D6F58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Organizuje ciekawą zabawę z kolorowymi krążkami związaną z ruchem drogowym.</w:t>
            </w:r>
          </w:p>
          <w:p w:rsidR="006D6F58" w:rsidRPr="007020AA" w:rsidRDefault="006D6F58" w:rsidP="006D6F58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z w:val="18"/>
                <w:szCs w:val="18"/>
              </w:rPr>
              <w:t>Proponuje ciekawą zabawę z chustą animacyjną.</w:t>
            </w:r>
          </w:p>
          <w:p w:rsidR="00B70A5D" w:rsidRPr="00865379" w:rsidRDefault="00B70A5D" w:rsidP="00B70A5D">
            <w:pPr>
              <w:pStyle w:val="PLATabelatekst1TABELE"/>
              <w:numPr>
                <w:ilvl w:val="0"/>
                <w:numId w:val="73"/>
              </w:numPr>
              <w:suppressAutoHyphens w:val="0"/>
              <w:autoSpaceDE/>
              <w:autoSpaceDN/>
              <w:adjustRightInd/>
              <w:snapToGrid w:val="0"/>
              <w:ind w:left="262" w:hanging="283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Wykonuje emblemat mniej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nanego znaku drogowego.</w:t>
            </w:r>
          </w:p>
          <w:p w:rsidR="007020AA" w:rsidRPr="00B70A5D" w:rsidRDefault="007020AA" w:rsidP="00B70A5D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Aktywnie uczestniczy w zabawie ruchowej, przestrzegając reguł zabawy.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 w:rsidP="0022267B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A3004A" w:rsidRDefault="00A3004A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p w:rsidR="00CB0195" w:rsidRDefault="00CB0195">
      <w:pPr>
        <w:rPr>
          <w:rFonts w:ascii="Arial" w:hAnsi="Arial" w:cs="Arial"/>
          <w:color w:val="F09120"/>
          <w:sz w:val="18"/>
          <w:szCs w:val="18"/>
        </w:rPr>
      </w:pPr>
      <w:r>
        <w:rPr>
          <w:rFonts w:ascii="Arial" w:hAnsi="Arial" w:cs="Arial"/>
          <w:color w:val="F09120"/>
          <w:sz w:val="18"/>
          <w:szCs w:val="1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744"/>
        <w:gridCol w:w="3244"/>
        <w:gridCol w:w="3470"/>
        <w:gridCol w:w="3475"/>
        <w:gridCol w:w="1257"/>
      </w:tblGrid>
      <w:tr w:rsidR="00CB0195" w:rsidRPr="007A23A7" w:rsidTr="00A44838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Default="00CB0195" w:rsidP="00A4483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1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październik</w:t>
            </w: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3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4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0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4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0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B0195" w:rsidRPr="007A23A7" w:rsidRDefault="00CB0195" w:rsidP="00A4483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4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020AA" w:rsidRDefault="00CB0195" w:rsidP="00A4483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 5.</w:t>
            </w:r>
          </w:p>
          <w:p w:rsidR="00CB0195" w:rsidRPr="00DC684C" w:rsidRDefault="004A14AE" w:rsidP="00A4483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 się uczyć</w:t>
            </w:r>
          </w:p>
          <w:p w:rsidR="00CB0195" w:rsidRPr="007020AA" w:rsidRDefault="00CB0195" w:rsidP="00A44838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DC684C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C684C">
              <w:rPr>
                <w:rStyle w:val="B"/>
                <w:rFonts w:ascii="Arial" w:hAnsi="Arial" w:cs="Arial"/>
                <w:sz w:val="18"/>
                <w:szCs w:val="18"/>
              </w:rPr>
              <w:t>21.</w:t>
            </w:r>
            <w:r w:rsidRPr="00DC684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684C">
              <w:rPr>
                <w:rFonts w:ascii="Arial" w:hAnsi="Arial" w:cs="Arial"/>
                <w:b/>
                <w:spacing w:val="-4"/>
                <w:sz w:val="18"/>
                <w:szCs w:val="18"/>
              </w:rPr>
              <w:t>Zapamiętujemy informacje</w:t>
            </w:r>
          </w:p>
          <w:p w:rsidR="00CB0195" w:rsidRPr="00DC684C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C684C">
              <w:rPr>
                <w:rStyle w:val="B"/>
                <w:rFonts w:ascii="Arial" w:hAnsi="Arial" w:cs="Arial"/>
                <w:sz w:val="18"/>
                <w:szCs w:val="18"/>
              </w:rPr>
              <w:t>22. Sposoby uczenia się</w:t>
            </w:r>
          </w:p>
          <w:p w:rsidR="00CB0195" w:rsidRPr="00DC684C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C684C">
              <w:rPr>
                <w:rStyle w:val="B"/>
                <w:rFonts w:ascii="Arial" w:hAnsi="Arial" w:cs="Arial"/>
                <w:sz w:val="18"/>
                <w:szCs w:val="18"/>
              </w:rPr>
              <w:t>23</w:t>
            </w:r>
            <w:r w:rsidRPr="00DC684C">
              <w:rPr>
                <w:rStyle w:val="B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DC684C">
              <w:rPr>
                <w:rFonts w:ascii="Arial" w:hAnsi="Arial" w:cs="Arial"/>
                <w:b/>
                <w:sz w:val="18"/>
                <w:szCs w:val="18"/>
              </w:rPr>
              <w:t xml:space="preserve"> Do czego </w:t>
            </w:r>
            <w:r w:rsidR="004A14AE">
              <w:rPr>
                <w:rFonts w:ascii="Arial" w:hAnsi="Arial" w:cs="Arial"/>
                <w:b/>
                <w:sz w:val="18"/>
                <w:szCs w:val="18"/>
              </w:rPr>
              <w:t xml:space="preserve">wykorzystujemy </w:t>
            </w:r>
            <w:proofErr w:type="spellStart"/>
            <w:r w:rsidR="004A14A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C684C">
              <w:rPr>
                <w:rFonts w:ascii="Arial" w:hAnsi="Arial" w:cs="Arial"/>
                <w:b/>
                <w:sz w:val="18"/>
                <w:szCs w:val="18"/>
              </w:rPr>
              <w:t>nternet</w:t>
            </w:r>
            <w:proofErr w:type="spellEnd"/>
            <w:r w:rsidRPr="00DC684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CB0195" w:rsidRPr="00DC684C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C684C">
              <w:rPr>
                <w:rStyle w:val="B"/>
                <w:rFonts w:ascii="Arial" w:hAnsi="Arial" w:cs="Arial"/>
                <w:sz w:val="18"/>
                <w:szCs w:val="18"/>
              </w:rPr>
              <w:t>24.</w:t>
            </w:r>
            <w:r w:rsidRPr="00DC68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84C">
              <w:rPr>
                <w:rFonts w:ascii="Arial" w:hAnsi="Arial" w:cs="Arial"/>
                <w:b/>
                <w:sz w:val="18"/>
                <w:szCs w:val="18"/>
              </w:rPr>
              <w:t>Cykl wychowawczy – Po co to wszystko?</w:t>
            </w:r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 w:rsidRPr="00DC684C">
              <w:rPr>
                <w:rStyle w:val="B"/>
                <w:rFonts w:ascii="Arial" w:hAnsi="Arial" w:cs="Arial"/>
                <w:sz w:val="18"/>
                <w:szCs w:val="18"/>
              </w:rPr>
              <w:t>25.</w:t>
            </w:r>
            <w:r w:rsidR="004A14AE">
              <w:rPr>
                <w:rFonts w:ascii="Arial" w:hAnsi="Arial" w:cs="Arial"/>
                <w:b/>
                <w:sz w:val="18"/>
                <w:szCs w:val="18"/>
              </w:rPr>
              <w:t xml:space="preserve"> Jak się uczą zwierzęta</w:t>
            </w:r>
          </w:p>
        </w:tc>
        <w:tc>
          <w:tcPr>
            <w:tcW w:w="10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zrozumieniem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wiersze,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tekst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i informacje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 parach dialog z podziałe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 na role.</w:t>
            </w:r>
          </w:p>
          <w:p w:rsidR="00CB0195" w:rsidRPr="00CB6FC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defin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icje związków frazeologicznych.</w:t>
            </w:r>
          </w:p>
          <w:p w:rsidR="00CB0195" w:rsidRPr="00CB6FC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zdania i podkreśla te, które pomagają mu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nauce.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podany temat.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</w:t>
            </w:r>
            <w:r w:rsidR="00A07C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CB6FC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Odpowiada na </w:t>
            </w:r>
            <w:r w:rsidR="00A07CD3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pytania 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zadawane do wysłuchanego tekstu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A07C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kolejność liter w alfa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becie i odczytuje hasło.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Czyta ze zrozumieniem 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formacje.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 podanych kategorii 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wybiera te, któr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są według niego najważniejsze.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w formie uporządkowanej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temat przeczytanego tekstu.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zdania i dobiera do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nich odpowiednie sposoby nauki.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dyskusji.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Potrafi uzasadnić swój wybór.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wypowiedzi </w:t>
            </w:r>
            <w:r w:rsidR="00A07C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innych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tekstów czytanych przez nauczyciela.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wypowiedź taty i podkreśla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zdaniu wyrazy z </w:t>
            </w:r>
            <w:r w:rsidRPr="00A07CD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u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 i starannie je zapisuje.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 i wyjaśnia, jak je rozumie.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z diagramu nazwy cech, które ułatwiają uczenie się.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co znaczy powiedzenie: </w:t>
            </w:r>
            <w:r w:rsidRPr="00A07CD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Myśl nie daje mi spokoju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powiedzenie i wykonuje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do niego ilustrację.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znaczenie frazeologizmu </w:t>
            </w:r>
            <w:r w:rsidRPr="00F421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błądzić gdzieś myślami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ze słownika frazeologicznego.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 ze słownika języka polskiego i wyjaśn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niezrozumiałe słowo z hasła.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stawie tekstu uzupełnia dialog.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zdania ze 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związkami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frazeologicznymi i zapisuje je w zeszycie.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przeczytanych informacji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podpisuje obrazki.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Podaje sposoby wykorzys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tania nowoczesnych technologii.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Pisze zd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ania o korzystaniu z </w:t>
            </w:r>
            <w:proofErr w:type="spellStart"/>
            <w:r w:rsidR="00A07CD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nternetu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Zapisuje starannie najważniejsze zasady korzystan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ia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nowoczesnych technologii.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Rozmawia o tym, czego 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ożna nauczyć domowe zwierzątko.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przykłady ze swojego otoczenia.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dostępnych źródłach szuka inf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ormacji o zwierzętach, </w:t>
            </w: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które nauczyły się robić niezwykłe rzeczy.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zdania o tym, czego podczas treningu uczą się psy przewodnicy 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widomych.</w:t>
            </w:r>
          </w:p>
          <w:p w:rsidR="00CB0195" w:rsidRPr="00A07CD3" w:rsidRDefault="00CB0195" w:rsidP="00A07CD3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Wydaje swoją opinię</w:t>
            </w: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czy tresura może krzywdzić zwierzęta.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Doskonali umiejętność mnożenia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zakresie 100.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 nazywają się liczby w mnożeniu.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pojęcia: </w:t>
            </w:r>
            <w:r w:rsidRPr="00A07CD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czynniki, iloczyn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poz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nane własności mnożenia.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odpowiednie działani</w:t>
            </w:r>
            <w:r w:rsidR="00A07C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korzystając z przemienności mnożenia.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w pamięci wyniki mnożenia.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 jest wynik mnożenia pr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ez 0.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zdania prawdziwe lub fałszywe.</w:t>
            </w:r>
          </w:p>
          <w:p w:rsidR="00CB0195" w:rsidRPr="00A72CED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iloczyny według wzoru.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Mnoży liczby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dwucyfrowe przez jednocyfrowe.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Ćwiczy rozwiązywanie zadań z treścią.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na mnożenie i 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dodawanie.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Wykonuje działania na mnożenie i odejmowanie.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według poleceń.</w:t>
            </w:r>
          </w:p>
          <w:p w:rsidR="00CB0195" w:rsidRPr="009626E5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Czyta polecenia i zapisuje w zeszycie za pomocą jednego działania.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polecenie w jednym działaniu i oblicza wynik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Rozwiązuje zadania dwoma sposobami.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Wykonuje obliczenia z zastosowaniem różnych działań.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grafy.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Przedstawia </w:t>
            </w:r>
            <w:r w:rsidR="00A07C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grafach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sposób mnożenia liczby dwucyfrowej przez jednocyfrową.</w:t>
            </w:r>
          </w:p>
          <w:p w:rsidR="00CB0195" w:rsidRPr="00043595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na obliczenia pieni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ężne.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Okazuje szacunek wypowiadającej się osobie.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Szanuje innych członków grupy zadaniow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j.</w:t>
            </w:r>
          </w:p>
          <w:p w:rsidR="00CB0195" w:rsidRPr="00D10DA7" w:rsidRDefault="00A07CD3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kolegą/</w:t>
            </w:r>
            <w:r w:rsidR="00CB0195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koleżanką z ławki.</w:t>
            </w:r>
            <w:r w:rsidR="00CB0195"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fragmentu muzycznego </w:t>
            </w: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„Nad pięknym modrym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Dunajem”.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uje obraz, który najlepiej </w:t>
            </w:r>
            <w:r w:rsidR="00A07CD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pasuje do wysłuchanego utworu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Maluje obraz, w którym odda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nastrój wysłuchanego utworu.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ze sobą nazwy solmizacyjne i literowe dźwięków.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Wykonuje pracę techniczną z masy solnej.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Planuje swoją pracę techniczną.</w:t>
            </w:r>
          </w:p>
          <w:p w:rsidR="00CB0195" w:rsidRPr="00D10DA7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83AF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zrelaksować się poprzez ćwiczenia ruchowe.</w:t>
            </w:r>
          </w:p>
          <w:p w:rsidR="00CB0195" w:rsidRPr="00C83AFF" w:rsidRDefault="00CB0195" w:rsidP="00A44838">
            <w:pPr>
              <w:pStyle w:val="PLATabelatekst1TABELE"/>
              <w:numPr>
                <w:ilvl w:val="0"/>
                <w:numId w:val="66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435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zabawach ruchowych, na powitanie i grach dydaktycznych.</w:t>
            </w:r>
          </w:p>
        </w:tc>
        <w:tc>
          <w:tcPr>
            <w:tcW w:w="117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1.3, I 1.5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>I 2.3, I 2.4</w:t>
            </w:r>
            <w:r>
              <w:rPr>
                <w:rFonts w:ascii="Arial" w:hAnsi="Arial" w:cs="Arial"/>
                <w:sz w:val="18"/>
                <w:szCs w:val="18"/>
              </w:rPr>
              <w:t>, I 2.7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4.3, I 4.4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3.1, II 3.3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6.3, II 6.8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1.3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c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2.2, V 2.8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2.2a, VI 2.4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1.7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5.1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1.5, XIII 1.9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2.6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Czyta tekst płynnie </w:t>
            </w:r>
            <w:r w:rsidR="00A07CD3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ze zrozumieniem.</w:t>
            </w:r>
          </w:p>
          <w:p w:rsidR="00CB0195" w:rsidRPr="009E40D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uwagą i zrozumieniem słucha i</w:t>
            </w:r>
            <w:r w:rsidRPr="00F421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czyta informacje.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Wyczerpująco wypowiada się na określony temat.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Wyczerpująco wypowiada się na temat przeczytanego tekstu.</w:t>
            </w:r>
          </w:p>
          <w:p w:rsidR="00CB0195" w:rsidRPr="009E40D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0D5">
              <w:rPr>
                <w:rFonts w:ascii="Arial" w:hAnsi="Arial" w:cs="Arial"/>
                <w:sz w:val="18"/>
                <w:szCs w:val="18"/>
              </w:rPr>
              <w:t>Starannie i estetycznie zapisuj</w:t>
            </w:r>
            <w:r>
              <w:rPr>
                <w:rFonts w:ascii="Arial" w:hAnsi="Arial" w:cs="Arial"/>
                <w:sz w:val="18"/>
                <w:szCs w:val="18"/>
              </w:rPr>
              <w:t>e wyrazy i zdania w liniaturze.</w:t>
            </w:r>
          </w:p>
          <w:p w:rsidR="00CB0195" w:rsidRPr="009E40D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Słucha z uwagą wypowiedzi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innych i czeka na swoją kolej.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Zachęca innych do słuchania.</w:t>
            </w:r>
          </w:p>
          <w:p w:rsidR="00CB0195" w:rsidRPr="009E40D5" w:rsidRDefault="00A07CD3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B0195" w:rsidRPr="00F4210C">
              <w:rPr>
                <w:rFonts w:ascii="Arial" w:hAnsi="Arial" w:cs="Arial"/>
                <w:sz w:val="18"/>
                <w:szCs w:val="18"/>
              </w:rPr>
              <w:t xml:space="preserve">a dużą wiedzę na </w:t>
            </w:r>
            <w:r w:rsidR="00CB0195">
              <w:rPr>
                <w:rFonts w:ascii="Arial" w:hAnsi="Arial" w:cs="Arial"/>
                <w:sz w:val="18"/>
                <w:szCs w:val="18"/>
              </w:rPr>
              <w:t>temat nowoczesnych technologii.</w:t>
            </w:r>
          </w:p>
          <w:p w:rsidR="00CB0195" w:rsidRPr="009E40D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Samodzielnie korzysta z nowocze</w:t>
            </w:r>
            <w:r>
              <w:rPr>
                <w:rFonts w:ascii="Arial" w:hAnsi="Arial" w:cs="Arial"/>
                <w:sz w:val="18"/>
                <w:szCs w:val="18"/>
              </w:rPr>
              <w:t xml:space="preserve">snych technologii i </w:t>
            </w:r>
            <w:proofErr w:type="spellStart"/>
            <w:r w:rsidR="00A07CD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nternetu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195" w:rsidRPr="009E40D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Sprawnie i bezbłędnie oblicza iloczyny</w:t>
            </w:r>
            <w:r>
              <w:rPr>
                <w:rFonts w:ascii="Arial" w:hAnsi="Arial" w:cs="Arial"/>
                <w:sz w:val="18"/>
                <w:szCs w:val="18"/>
              </w:rPr>
              <w:t xml:space="preserve"> liczb.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Bezbłędnie podaje wynik mnożenia.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Zna wynik</w:t>
            </w:r>
            <w:r w:rsidR="00A07CD3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 mnożenia przez 0.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Zgodnie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spółpracuje w zespole.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Rozumie zasady obowiązujące w grach i </w:t>
            </w:r>
            <w:r w:rsidRPr="00F4210C">
              <w:rPr>
                <w:rFonts w:ascii="Arial" w:hAnsi="Arial" w:cs="Arial"/>
                <w:spacing w:val="-4"/>
                <w:sz w:val="18"/>
                <w:szCs w:val="18"/>
              </w:rPr>
              <w:t>zabawach, zawsze ich przestrzega.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Tworzy piękną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pracę techniczną z masy solnej.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Porządkuje </w:t>
            </w:r>
            <w:r w:rsidR="00A07CD3">
              <w:rPr>
                <w:rFonts w:ascii="Arial" w:hAnsi="Arial" w:cs="Arial"/>
                <w:color w:val="auto"/>
                <w:sz w:val="18"/>
                <w:szCs w:val="18"/>
              </w:rPr>
              <w:t xml:space="preserve">swoje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stanowisko pracy i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zachęca do tego innych.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zabawach i grach dydaktycznych.</w:t>
            </w:r>
          </w:p>
          <w:p w:rsidR="00CB0195" w:rsidRPr="00D671A7" w:rsidRDefault="00CB0195" w:rsidP="00A4483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Aktywnie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 chętnie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uc</w:t>
            </w:r>
            <w:r w:rsidR="00A07CD3">
              <w:rPr>
                <w:rFonts w:ascii="Arial" w:hAnsi="Arial" w:cs="Arial"/>
                <w:color w:val="auto"/>
                <w:sz w:val="18"/>
                <w:szCs w:val="18"/>
              </w:rPr>
              <w:t xml:space="preserve">zestniczy w zabawach ruchowych,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przestrzegając ogólnie przyjętych zasad.</w:t>
            </w:r>
          </w:p>
        </w:tc>
        <w:tc>
          <w:tcPr>
            <w:tcW w:w="42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DC684C" w:rsidRDefault="00CB0195" w:rsidP="00A4483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C684C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6.</w:t>
            </w:r>
          </w:p>
          <w:p w:rsidR="00CB0195" w:rsidRPr="00DC684C" w:rsidRDefault="00CB0195" w:rsidP="00A4483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DC684C">
              <w:rPr>
                <w:rFonts w:ascii="Arial" w:hAnsi="Arial" w:cs="Arial"/>
                <w:b/>
                <w:sz w:val="18"/>
                <w:szCs w:val="18"/>
              </w:rPr>
              <w:t>Sztuka porozumiewania się</w:t>
            </w:r>
          </w:p>
          <w:p w:rsidR="00CB0195" w:rsidRPr="00DC684C" w:rsidRDefault="00CB0195" w:rsidP="00A4483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020AA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26. Od listu do </w:t>
            </w:r>
            <w:proofErr w:type="spellStart"/>
            <w:r>
              <w:rPr>
                <w:rStyle w:val="B"/>
                <w:rFonts w:ascii="Arial" w:hAnsi="Arial" w:cs="Arial"/>
                <w:sz w:val="18"/>
                <w:szCs w:val="18"/>
              </w:rPr>
              <w:t>Skype’a</w:t>
            </w:r>
            <w:proofErr w:type="spellEnd"/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27. Zasady dobrej komunikacji</w:t>
            </w:r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28. Obce słowa</w:t>
            </w:r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29. Język znaków</w:t>
            </w:r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Sygnały u zwierząt</w:t>
            </w:r>
          </w:p>
        </w:tc>
        <w:tc>
          <w:tcPr>
            <w:tcW w:w="10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ze zrozumieniem 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kartki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pamiętnika, wiersze i krótkie teksty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wymyślone nazwy rze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 i zapisuje ich objaśnienia.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i na jego podstawie zaznacza właściwe odpowiedzi.</w:t>
            </w:r>
          </w:p>
          <w:p w:rsidR="00CB0195" w:rsidRPr="009626E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Odpowiada na </w:t>
            </w:r>
            <w:r w:rsidR="005E73D7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pytania 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zadane do tekstu.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Czyta zdania i ocenia, czy są prawdziwe.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zagadki.</w:t>
            </w:r>
          </w:p>
          <w:p w:rsidR="00CB0195" w:rsidRDefault="005E73D7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sylaby, </w:t>
            </w:r>
            <w:r w:rsidR="00CB0195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</w:t>
            </w:r>
            <w:r w:rsidR="00CB01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hasło i starannie je zapisuje.</w:t>
            </w:r>
          </w:p>
          <w:p w:rsidR="00CB0195" w:rsidRPr="00074B36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zapożyczenia z języków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obcych, u</w:t>
            </w: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kłada z nimi zdania i zapisuje starannie w zeszycie.</w:t>
            </w:r>
          </w:p>
          <w:p w:rsidR="005E73D7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opisy i łączy je z informacjami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które one przekazują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Default="005E73D7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 w:rsidR="00CB0195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oloruje ilustracje zwierząt tak, aby nadać</w:t>
            </w:r>
            <w:r w:rsidR="00CB01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im jaskrawe barwy ostrzegawcze.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wyrazy i podkreśla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te, które oznaczają dźwięki.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dostępnych źródłach dowiaduje się, jak działa alfabet palcowo-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dotykowy.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tekstu czytanego przez 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5E73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teks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tów ze zrozumieniem.</w:t>
            </w:r>
          </w:p>
          <w:p w:rsidR="00CB0195" w:rsidRPr="00074B36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74B36">
              <w:rPr>
                <w:rFonts w:ascii="Arial" w:hAnsi="Arial" w:cs="Arial"/>
                <w:spacing w:val="-1"/>
                <w:sz w:val="18"/>
                <w:szCs w:val="18"/>
              </w:rPr>
              <w:t>Słucha z uwagą wypowiedzi rówieśników, nie przerywa, nie komentuje wypowiedzi.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określony temat na podstawie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tekstów i własnych doświadczeń.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wypowiada się na temat sposobów, jakie mają zwierzęta na porozumiewanie się.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 pełnymi zdaniami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poprawne odpowiedzi.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 swoją wypowiedź.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pomocą alfabetu Morse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’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odkodowuje i zapisuje hasło.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Objaśnia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co to jest telegraf.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suje za pomocą alfabetu Morse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’a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swoje imię i nazwisko.</w:t>
            </w:r>
          </w:p>
          <w:p w:rsidR="00CB0195" w:rsidRDefault="005E73D7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</w:t>
            </w:r>
            <w:r w:rsidR="00CB0195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co oznacza powiedzenie </w:t>
            </w:r>
            <w:r w:rsidR="00CB0195" w:rsidRPr="00F421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komunikacja bez zakłóceń.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wyjaśnienia z odpowiedn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imi związkami frazeologicznymi.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 pasującymi frazeol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ogizmami w odpowiedniej formie.</w:t>
            </w:r>
          </w:p>
          <w:p w:rsidR="00CB0195" w:rsidRPr="009626E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 infor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macje o wyrazach zapożyczonych i z</w:t>
            </w:r>
            <w:r w:rsidRPr="009626E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apisuje w zeszycie przykłady takich wyrazów.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zdania i wyrazy.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starannie w liniaturze.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Wypełnia diagram i odczytuje hasło.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Odczytuje i zapisuje hasło.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Odszyfrowuje i zapisuje wyrazy.</w:t>
            </w:r>
          </w:p>
          <w:p w:rsidR="00CB0195" w:rsidRPr="009626E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626E5">
              <w:rPr>
                <w:rFonts w:ascii="Arial" w:hAnsi="Arial" w:cs="Arial"/>
                <w:spacing w:val="-1"/>
                <w:sz w:val="18"/>
                <w:szCs w:val="18"/>
              </w:rPr>
              <w:t xml:space="preserve">Ogląda obrazki, rozwiązuje rebus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626E5">
              <w:rPr>
                <w:rFonts w:ascii="Arial" w:hAnsi="Arial" w:cs="Arial"/>
                <w:spacing w:val="-1"/>
                <w:sz w:val="18"/>
                <w:szCs w:val="18"/>
              </w:rPr>
              <w:t>apisuje rozwiązanie.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przykłady wiadomości, jakie można przekazać dotykiem.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Swobodnie opowiada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 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sygnałach w świecie ludzi, które odbieramy za pomocą wzroku.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Wymyśla taniec, w którym przekazuje jakąś informację.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parze z kolegą/koleżanką wykonuje rekwizyty do wymyślonego tańca.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za pomocą odejmowania i mnożenia.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drzewkiem matematycznym.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roz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wiązania na drzewkach do zadań.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Dzieli liczby w za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kresie tabliczki mnożenia.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 nazywają się liczby w dzieleniu.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Znaki zapytania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astępuje odpowiednimi liczbami.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dzielenie jest 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ziałaniem odwrotnym do mnożenia.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matematyczne zadania rozmaite.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treścią.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zadanie tekstowe.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pytania do zadania.</w:t>
            </w:r>
          </w:p>
          <w:p w:rsidR="00CB0195" w:rsidRPr="0079657F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Uzupełnia i dopisuje działania.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Zna własności dzielenia.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Wykonuje obliczenia w pamięci.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Rozwiązuje zadania na obliczenia pieniężne.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Zastępuje liczbami znaki zapytania.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 koleżanką/kolegą sprawdza p</w:t>
            </w: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oprawność wykonania działań.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Wykonuje działania z dwoma znakami matematycznymi.</w:t>
            </w:r>
          </w:p>
          <w:p w:rsidR="00CB0195" w:rsidRPr="0093567D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Wykonuje działania, pamięt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5E73D7">
              <w:rPr>
                <w:rFonts w:ascii="Arial" w:hAnsi="Arial" w:cs="Arial"/>
                <w:spacing w:val="-1"/>
                <w:sz w:val="18"/>
                <w:szCs w:val="18"/>
              </w:rPr>
              <w:t>jąc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 kolejności wykon</w:t>
            </w:r>
            <w:r w:rsidR="005E73D7">
              <w:rPr>
                <w:rFonts w:ascii="Arial" w:hAnsi="Arial" w:cs="Arial"/>
                <w:spacing w:val="-1"/>
                <w:sz w:val="18"/>
                <w:szCs w:val="18"/>
              </w:rPr>
              <w:t>yw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działań</w:t>
            </w:r>
            <w:r w:rsidRPr="0093567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Dzieli liczby dwucyfrowe przez liczby jednocyfrowe.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Analizuje sposób dzielenia liczb.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ilorazy i liczby tygodni.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grafy.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grupie przygotowuje mapę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myśli na temat innych sposobów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którymi ludzie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mogą się ze sobą porozumiewać.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dokonać oceny koleżeńskiej i samooceny umiejętności i wiedzy.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pastelam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pracę plastyczną o przyjaźni.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kolory i dba o estetykę pracy.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nagrania piosenki.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Śpiewa w grupie piosenkę.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nazwy</w:t>
            </w:r>
            <w:r w:rsidR="005E73D7"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uzyczne.</w:t>
            </w:r>
          </w:p>
          <w:p w:rsidR="00CB0195" w:rsidRPr="00074B36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74B3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Wyklaskuje schematy rytmiczne i wykonuje utwór na instrumentach perkusyjnych.</w:t>
            </w:r>
            <w:r w:rsidR="005E73D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Uczestn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iczy w zabawach integracyjnych.</w:t>
            </w:r>
          </w:p>
          <w:p w:rsidR="00CB0195" w:rsidRPr="00074B36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74B3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Czerpie radość z ze wspólnej zabawy.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074B3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zabawach ruchowych i</w:t>
            </w:r>
            <w:r w:rsidRPr="00074B36">
              <w:rPr>
                <w:rFonts w:ascii="Arial" w:hAnsi="Arial" w:cs="Arial"/>
                <w:spacing w:val="-1"/>
                <w:sz w:val="18"/>
                <w:szCs w:val="18"/>
              </w:rPr>
              <w:t xml:space="preserve"> w zabawach na powitanie.</w:t>
            </w:r>
          </w:p>
        </w:tc>
        <w:tc>
          <w:tcPr>
            <w:tcW w:w="117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>I 1.3</w:t>
            </w:r>
            <w:r>
              <w:rPr>
                <w:rFonts w:ascii="Arial" w:hAnsi="Arial" w:cs="Arial"/>
                <w:sz w:val="18"/>
                <w:szCs w:val="18"/>
              </w:rPr>
              <w:t>, I 1.3, I 1.5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2.2, I 2.3, I 2.4, I 2.6, I 2.7, I 2.8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3.2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I 5.7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6.2, I 6.3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3.1, II 3.3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III 2.6, III 2.7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1.1d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2.1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V 2.7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1.1, VI 1.2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3.2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1.4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3.5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4.2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1.8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2.1, XIII 2.2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Płynnie i ze zrozumien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iem czyta teksty z podręcznika.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i w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yczerpująco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wypowiada się na podany temat.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Starannie pisz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w liniaturze wyrazy i zdania.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amodzielnie rozwiązuje zagadki.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Bezbłędnie i samodzielnie rozwiązuje zadania logi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czne.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 dzielenie jest działaniem odwrotnym do mnożenia.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Poprawnie wykonuje działania z dwoma znakami matematycznymi.</w:t>
            </w:r>
          </w:p>
          <w:p w:rsidR="00CB0195" w:rsidRPr="005E73D7" w:rsidRDefault="005E73D7" w:rsidP="005E73D7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Poprawnie</w:t>
            </w:r>
            <w:r w:rsidR="00CB0195" w:rsidRPr="00A769B3">
              <w:rPr>
                <w:rFonts w:ascii="Arial" w:hAnsi="Arial" w:cs="Arial"/>
                <w:color w:val="auto"/>
                <w:sz w:val="18"/>
                <w:szCs w:val="18"/>
              </w:rPr>
              <w:t xml:space="preserve"> dzieli liczby dwucyf</w:t>
            </w:r>
            <w:r w:rsidR="00CB0195">
              <w:rPr>
                <w:rFonts w:ascii="Arial" w:hAnsi="Arial" w:cs="Arial"/>
                <w:color w:val="auto"/>
                <w:sz w:val="18"/>
                <w:szCs w:val="18"/>
              </w:rPr>
              <w:t>rowe przez liczby jednocyfrowe.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Samodzielnie rozwiązuje zadanie z treścią.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dobiera rozwiązanie do zadania.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A769B3">
              <w:rPr>
                <w:rFonts w:ascii="Arial" w:hAnsi="Arial" w:cs="Arial"/>
                <w:color w:val="auto"/>
                <w:sz w:val="18"/>
                <w:szCs w:val="18"/>
              </w:rPr>
              <w:t>Dokonuje oceny koleżeńskiej i samooceny umiejętności i wiedzy.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Wywiązuje się ze swoich zadań.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A769B3">
              <w:rPr>
                <w:rFonts w:ascii="Arial" w:hAnsi="Arial" w:cs="Arial"/>
                <w:color w:val="auto"/>
                <w:sz w:val="18"/>
                <w:szCs w:val="18"/>
              </w:rPr>
              <w:t>Porządkuje swoje miejsce pracy i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achęca do tego również innych.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Zgodnie współpracuje w parach.</w:t>
            </w:r>
          </w:p>
          <w:p w:rsidR="00CB0195" w:rsidRPr="00A769B3" w:rsidRDefault="00CB0195" w:rsidP="00A44838">
            <w:pPr>
              <w:pStyle w:val="PLATabelatekst1TABELE"/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Aktywnie uczestniczy w 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bawach ruchowych i na powitanie</w:t>
            </w:r>
            <w:r w:rsidRPr="00A769B3">
              <w:rPr>
                <w:rFonts w:ascii="Arial" w:hAnsi="Arial" w:cs="Arial"/>
                <w:color w:val="auto"/>
                <w:sz w:val="18"/>
                <w:szCs w:val="18"/>
              </w:rPr>
              <w:t xml:space="preserve">, przestrzega ustalonych </w:t>
            </w:r>
            <w:r w:rsidR="005E73D7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A769B3">
              <w:rPr>
                <w:rFonts w:ascii="Arial" w:hAnsi="Arial" w:cs="Arial"/>
                <w:color w:val="auto"/>
                <w:sz w:val="18"/>
                <w:szCs w:val="18"/>
              </w:rPr>
              <w:t>ogólnie przyjętych zasad.</w:t>
            </w:r>
          </w:p>
        </w:tc>
        <w:tc>
          <w:tcPr>
            <w:tcW w:w="42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020AA" w:rsidRDefault="00CB0195" w:rsidP="00A4483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7.</w:t>
            </w:r>
          </w:p>
          <w:p w:rsidR="00CB0195" w:rsidRPr="007020AA" w:rsidRDefault="00CB0195" w:rsidP="00A4483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To i owo o szkole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020AA" w:rsidRDefault="004A14AE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31. Kiedy wymyślono szkołę</w:t>
            </w:r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32. W Akademii </w:t>
            </w:r>
            <w:r w:rsidR="004A14AE">
              <w:rPr>
                <w:rStyle w:val="B"/>
                <w:rFonts w:ascii="Arial" w:hAnsi="Arial" w:cs="Arial"/>
                <w:sz w:val="18"/>
                <w:szCs w:val="18"/>
              </w:rPr>
              <w:t>p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ana Kleksa</w:t>
            </w:r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33. Szkolni koledzy Adasia </w:t>
            </w:r>
            <w:proofErr w:type="spellStart"/>
            <w:r>
              <w:rPr>
                <w:rStyle w:val="B"/>
                <w:rFonts w:ascii="Arial" w:hAnsi="Arial" w:cs="Arial"/>
                <w:sz w:val="18"/>
                <w:szCs w:val="18"/>
              </w:rPr>
              <w:t>Niezgódki</w:t>
            </w:r>
            <w:proofErr w:type="spellEnd"/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Szkoła dzieci z </w:t>
            </w:r>
            <w:proofErr w:type="spellStart"/>
            <w:r>
              <w:rPr>
                <w:rStyle w:val="B"/>
                <w:rFonts w:ascii="Arial" w:hAnsi="Arial" w:cs="Arial"/>
                <w:sz w:val="18"/>
                <w:szCs w:val="18"/>
              </w:rPr>
              <w:t>Bullerbyn</w:t>
            </w:r>
            <w:proofErr w:type="spellEnd"/>
          </w:p>
          <w:p w:rsidR="00CB0195" w:rsidRPr="007020AA" w:rsidRDefault="00CB0195" w:rsidP="00A44838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35. Lekcje w terenie</w:t>
            </w:r>
          </w:p>
        </w:tc>
        <w:tc>
          <w:tcPr>
            <w:tcW w:w="10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spra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wnie teksty pisane i drukowane.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głośnym czytaniu opowiadania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z uwagą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wypowiedzi rówieśników.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z uwagą tekstu literackiego czytanego przez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B0195" w:rsidRPr="00110348" w:rsidRDefault="00BF14F2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słucha wierszyków</w:t>
            </w:r>
            <w:r w:rsidR="00CB01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podaje właściwe rozwiązanie.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Słucha osoby, z którą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ozmawia, okazując jej szacunek.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wypowiedzi rówieśników i sta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 się uzupełnić ich wypowiedź.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Wyszukuje w tekście opowiadania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odpowiednie fragmenty.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określony tem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at w sposób zwięzły i logiczny.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Potrafi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stnie i pisemnie opisać postać.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sługuje się zdaniami złożonymi.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Omawia treść opowiadania, ocenia zachowanie bohaterów pod kątem ich zachowa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nia w stosunku do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Respektuje zasady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czekania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swoją kolej.</w:t>
            </w:r>
          </w:p>
          <w:p w:rsidR="00CB0195" w:rsidRPr="00BF14F2" w:rsidRDefault="00BF14F2" w:rsidP="00BF14F2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Sprawdza stopień zrozumienia </w:t>
            </w:r>
            <w:r w:rsidR="00CB0195"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tekstu, zaznaczając w teście litery przy właściwych odpowiedziach.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tabele informacjami z opowiadania.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i postępuje zgodnie z instrukc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ją wykonania zadania/ćwiczenia.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pełnymi zdaniami i na temat</w:t>
            </w:r>
            <w:r w:rsidR="009A16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lekcji </w:t>
            </w:r>
            <w:proofErr w:type="spellStart"/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leksografii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przędzenia liter.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bohaterów i wydarzenia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opowiadaniu.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Odpowiada pisemnie na pytania zgodnie z zasadami ortograficznymi, interpunkcyjnymi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gramatycznymi.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zasadę zapisu wyra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zów w kolejności alfabetycznej.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Zna i stosuje zasadę alfabetycznego zapisu wyrazów rozpocz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ynających się taką samą literą.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do czego służą </w:t>
            </w:r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skróty i skrótowce,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posługuje się nimi.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pisownię wyrazu </w:t>
            </w:r>
            <w:r w:rsidRPr="00F421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stalówka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zdania wyrazami z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zdanie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oznajmujące z podanym wyrazem.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rymowankę z dwoma wyrazami z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1F5A5A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zasowniki i określa ich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liczbę.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Pisze czytelnie, w liniaturze,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chowując właściwy układ strony.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Dopasowuje do sieb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fragmenty zdań.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apisuje zdania na temat szkoły.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Stosuje zasadę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pisowni nazw geograficznych wielką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literą.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Wymyśla i zapisuje poprawnie </w:t>
            </w:r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skrótowiec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Akademii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 Kleksa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oraz zapisuje jego pełną nazwę.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kilkuzdaniową wypowiedź ustną i pisemną</w:t>
            </w:r>
            <w:r w:rsidR="009A16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temat szkoły.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Dba o poprawnoś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 ortograficzną prac pisemnych.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i stosuje zasadę pisowni wyrazów z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 xml:space="preserve">ó </w:t>
            </w:r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końcówkach: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-ów</w:t>
            </w:r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br/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-</w:t>
            </w:r>
            <w:proofErr w:type="spellStart"/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ówna</w:t>
            </w:r>
            <w:proofErr w:type="spellEnd"/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-</w:t>
            </w:r>
            <w:proofErr w:type="spellStart"/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ówka</w:t>
            </w:r>
            <w:proofErr w:type="spellEnd"/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oraz z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niewymiennym.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wyrazy z końcówką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-ów</w:t>
            </w:r>
            <w:r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z</w:t>
            </w:r>
            <w:r w:rsidR="00BF14F2" w:rsidRP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BF14F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 xml:space="preserve">ó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niewymiennym.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Tworzy twórczą wypowiedź ustną na temat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swojego pobytu w Akademii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ana Kleksa.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puzzle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–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synonimy do wyrazu </w:t>
            </w:r>
            <w:r w:rsidRPr="00F421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akademia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tytuł swojej pracy plastycznej.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i zapisuj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 hasło z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literowej.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Zapisuje imiona i nazwis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ko zgodnie z zasadą pisowni wielką literą.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Łączy ze sobą pas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ujące do siebie fragmenty zdań.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Numeruje w odpowiedniej kolejności najważniejsze punkty opisu 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oby i przepisuje je do zeszytu.</w:t>
            </w:r>
          </w:p>
          <w:p w:rsidR="00CB0195" w:rsidRPr="00C35C23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Analizuje i porządkuje informacje o współczesnej i dawnej szkole 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zawarte w pamiętniku oraz 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wierszu.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Dokonuje analizy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porównawczej obu rodzaju szkół.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Ogląda prezentację i swobodnie się wypowiada na temat pokazanych w niej nietypowych szkó</w:t>
            </w:r>
            <w:r w:rsidR="00BF14F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działających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świecie.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znaczenie słów związanych z dawną szkołą, np. </w:t>
            </w:r>
            <w:r w:rsidRPr="00F421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pulpit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F421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kałamarz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Sprawnie i bezbłędnie przelicza głos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ki, litery i sylaby w wyrazach.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w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reści wiersza </w:t>
            </w: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nformacje, które go interesują.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przymiotniki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od rzeczowników i je zapisuje.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obserwacji przyrodniczych, jakie mo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żna prowadzić w pobliżu szkoły.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podstawowe gatunki roślin i zwierząt, jakie można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zaobserwować niedaleko szkoły.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Prowadzi obserwacje przyrodnicze na stano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wiskach badawczych i w terenie.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Wyciąga wnioski z obserwacji.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Wie, jakich przyrządów użyć do obserwacji konkr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etnych obiektów przyrodniczych.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 poznany sposób dzielenia liczby dwucyfrowej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rzez liczby jednocyfrowe.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za pomocą patyczków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przedstawić dzielenie z resztą.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dz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ielenie z resztą.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rozw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iązanie i odpowiedź do zadania.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Rozwiązuje zadania na dzielenie z resztą i potrafi sp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rawdzić poprawność wyniku.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treścią: na porównywanie różn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icowe, na dzielenie z resztą, na obliczenia pieniężne.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Wykorzystuje rysunek jako pomoc przy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ozwiązywaniu zadania z treścią.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Analizuje treść zadania z treścią, zapisu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działanie i pełną odpowiedź.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Dokonuje analizy treści zadania, zapisuje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kolejne etapy jego rozwiązania.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Proponuje 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wój sposób rozwiązania zadania.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koszt dwóch przedmiotów.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stosuje 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iłe słowa i gesty na powitanie.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Zbiera od dziadków informacje na tem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at szkół, w których się uczyli.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Dokonuje oceny koleżeńskiej i samooceny wiedzy i umiejętności.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Dokonuje oceny swojej pracy.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 pomocą pytań lepiej poznaje swojego rówieśnika, z którym 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utrzymuje bliższych kontaktów.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 sposób grzec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zny i interesujący potrafi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opowiedzieć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 koledze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jego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achowanie ma wpływ na sytuację i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samopoczucie drugiej osoby.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Wie, że od jego zachowania podczas zabaw ruchowych zależy bezpieczeństwo innej osoby.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dokonać podsumowania zajęć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innymi w fo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rmach zadaniowych i zabawowych.</w:t>
            </w:r>
          </w:p>
          <w:p w:rsidR="00CB0195" w:rsidRPr="001460E0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atramentem i farbą pracę plastyczną inspir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owaną swoją wyobraźnią twórczą.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Modeluje z papieru pająka krzyżaka.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Dba o porządek w miejscu pracy.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Dba o bezpiecz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eństwo, korzystając z nożyczek.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Planuje swoją pracę techniczną.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Śpiewa gamę nazwami solmizacyjnymi.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Podpisuje dźwięki nazwa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 solmizacyjnymi i literowymi.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czestniczy w zabawie terenowej.</w:t>
            </w:r>
          </w:p>
          <w:p w:rsidR="00CB0195" w:rsidRPr="00D2400E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propozycję swojej zabawy, wyjaśnia i prezentuj</w:t>
            </w:r>
            <w:r w:rsidR="006B64F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ją rówieśnikom.</w:t>
            </w:r>
          </w:p>
          <w:p w:rsidR="00CB0195" w:rsidRPr="00110348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Uczestn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iczy w zabawie tanecznej.</w:t>
            </w:r>
          </w:p>
          <w:p w:rsidR="00CB0195" w:rsidRPr="00D2400E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460E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towarzyskiej.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2400E">
              <w:rPr>
                <w:rFonts w:ascii="Arial" w:hAnsi="Arial" w:cs="Arial"/>
                <w:sz w:val="18"/>
                <w:szCs w:val="18"/>
              </w:rPr>
              <w:t>Aktywnie i chętnie uczestniczy w zabawie ruchowej.</w:t>
            </w:r>
          </w:p>
        </w:tc>
        <w:tc>
          <w:tcPr>
            <w:tcW w:w="117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1.1, I 1.2, I </w:t>
            </w:r>
            <w:r w:rsidRPr="007020AA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2.1, I 2.2, I 2.3, I </w:t>
            </w:r>
            <w:r w:rsidRPr="007020AA">
              <w:rPr>
                <w:rFonts w:ascii="Arial" w:hAnsi="Arial" w:cs="Arial"/>
                <w:sz w:val="18"/>
                <w:szCs w:val="18"/>
              </w:rPr>
              <w:t>2.4</w:t>
            </w:r>
            <w:r>
              <w:rPr>
                <w:rFonts w:ascii="Arial" w:hAnsi="Arial" w:cs="Arial"/>
                <w:sz w:val="18"/>
                <w:szCs w:val="18"/>
              </w:rPr>
              <w:t>, I 2.7, I 2.8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3.4, I 3.6, I 3.8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 w:rsidRPr="007020AA">
              <w:rPr>
                <w:rFonts w:ascii="Arial" w:hAnsi="Arial" w:cs="Arial"/>
                <w:sz w:val="18"/>
                <w:szCs w:val="18"/>
              </w:rPr>
              <w:t>I 4.4, I 4.5</w:t>
            </w:r>
            <w:r>
              <w:rPr>
                <w:rFonts w:ascii="Arial" w:hAnsi="Arial" w:cs="Arial"/>
                <w:sz w:val="18"/>
                <w:szCs w:val="18"/>
              </w:rPr>
              <w:t>, I 4.6, I 4.8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5.2, I 5.3, I 5.4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5.5, I 5.6, </w:t>
            </w:r>
            <w:r w:rsidRPr="007020AA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6.8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2.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II 3.1, II 3.2,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II 3.3,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3.4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6.3, II 6.7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1.2, III 1.3, III 1.4, III 1.5, III 1.8, III 1.9, III 1.10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 2.7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1.2, IV 1.6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2.11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2.2, V 2.8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1.1, VI 1.2, VI 1.3, VI 1.4</w:t>
            </w:r>
          </w:p>
          <w:p w:rsidR="00CB0195" w:rsidRPr="00ED4931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>VIII 1.6</w:t>
            </w:r>
          </w:p>
          <w:p w:rsidR="00CB0195" w:rsidRPr="00ED4931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2.1, VIII 2.3</w:t>
            </w:r>
          </w:p>
          <w:p w:rsidR="00CB0195" w:rsidRPr="00ED4931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3.4, VIII</w:t>
            </w:r>
            <w:r w:rsidRPr="00ED49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3.5</w:t>
            </w:r>
          </w:p>
          <w:p w:rsidR="00CB0195" w:rsidRPr="00ED4931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3.1, IX </w:t>
            </w: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>3.3, IX 3.4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IX 3.6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1.7, XIII 1.8, XIII 1.10, XIII 1.11</w:t>
            </w:r>
          </w:p>
          <w:p w:rsidR="00CB0195" w:rsidRPr="003E1B66" w:rsidRDefault="00CB0195" w:rsidP="00A4483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2.2, XIII 2.3, XIII 2.4, XIII 2.5, XIII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2.6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śledzi czytany przez innych tekst opowiadania i włącza się do 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zytania w odpowiednim momencie.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Odczytuje z rozsyp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anych liter składniki przyrody.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Swobodnie i zawsze poprawnie od strony językowej wypowiada się na określon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 temat.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Potrafi podzielić się informacjami zdobytymi w wyniku przeprowadzenia rozm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owy z członkami swojej rodziny.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Wypowiada się w sposób ciekawy, stosując modulację głosu, na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emat swojego pobytu w Akademii </w:t>
            </w:r>
            <w:r w:rsidR="006B64F5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ana Kleksa.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Pisze bezbłędnie od strony gramatyczne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 i ortograficznej.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ada ciekawą nazwę dla Akademii </w:t>
            </w:r>
            <w:r w:rsidR="006B64F5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ana Kleksa.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Posługuje się techniką słoneczka w procesie uczenia się i zapamiętywania zasad ortograficznych.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Bezbłędnie zapisuje wyrazy z </w:t>
            </w:r>
            <w:r w:rsidRPr="006B64F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B0195" w:rsidRPr="006B64F5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Bezbłędnie zapisuje </w:t>
            </w:r>
            <w:r w:rsidRPr="006B64F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skróty i </w:t>
            </w:r>
            <w:r w:rsidRPr="006B64F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skrótowce.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ciekawą rymowankę z wyrazami z </w:t>
            </w:r>
            <w:r w:rsidRPr="006B64F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8A444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</w:t>
            </w:r>
            <w:r w:rsidRPr="008A444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apisuje ją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bezbłędnie.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Klasyfikuje składniki przyrody na składniki prz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yrody ożywionej i nieożywionej.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Potr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afi posługiwać się mikroskopem.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Potrafi podać definicję przyrody.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Bez problemu dzieli liczby dwucyf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rowe przez liczby jednocyfrowe.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Sprawnie i bez pomocy </w:t>
            </w:r>
            <w:r w:rsidR="006B64F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rozwiązuje zadania z treścią.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color w:val="auto"/>
                <w:sz w:val="18"/>
                <w:szCs w:val="18"/>
              </w:rPr>
              <w:t>Samodzielnie i zawsze poprawni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rozwiązuje zadania z treścią.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Samodzielnie i bezbłędn</w:t>
            </w:r>
            <w:r>
              <w:rPr>
                <w:rFonts w:ascii="Arial" w:hAnsi="Arial" w:cs="Arial"/>
                <w:sz w:val="18"/>
                <w:szCs w:val="18"/>
              </w:rPr>
              <w:t>ie wykonuje dzielenie z resztą.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color w:val="auto"/>
                <w:sz w:val="18"/>
                <w:szCs w:val="18"/>
              </w:rPr>
              <w:t>Potrafi wytłumaczyć swój tok myślenia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wiązany z rozwiązaniem zadania.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Potrafi dokonać selekcji i weryfikacji informacji na</w:t>
            </w:r>
            <w:r>
              <w:rPr>
                <w:rFonts w:ascii="Arial" w:hAnsi="Arial" w:cs="Arial"/>
                <w:sz w:val="18"/>
                <w:szCs w:val="18"/>
              </w:rPr>
              <w:t xml:space="preserve"> temat swojego rówieśnika.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Wie, że jego zachowanie w stosunku do drugiej osoby nie może być podykto</w:t>
            </w:r>
            <w:r>
              <w:rPr>
                <w:rFonts w:ascii="Arial" w:hAnsi="Arial" w:cs="Arial"/>
                <w:sz w:val="18"/>
                <w:szCs w:val="18"/>
              </w:rPr>
              <w:t>wane opinią innych rówieśników.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color w:val="auto"/>
                <w:sz w:val="18"/>
                <w:szCs w:val="18"/>
              </w:rPr>
              <w:t xml:space="preserve">W codziennych sytuacjach szkolnych potrafi dostrzec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osoby, które potrzebują pomocy.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color w:val="auto"/>
                <w:sz w:val="18"/>
                <w:szCs w:val="18"/>
              </w:rPr>
              <w:t>W miarę swoich możliwości pomaga rówieśnikom.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color w:val="auto"/>
                <w:sz w:val="18"/>
                <w:szCs w:val="18"/>
              </w:rPr>
              <w:t xml:space="preserve">Dostrzega, że wśród rówieśników są osoby podobne do niego i osoby </w:t>
            </w:r>
            <w:r w:rsidRPr="008A444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różniące się cechami zewnętrznymi i cechami charakteru.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Dokonuje obiektywnej ocen</w:t>
            </w:r>
            <w:r>
              <w:rPr>
                <w:rFonts w:ascii="Arial" w:hAnsi="Arial" w:cs="Arial"/>
                <w:sz w:val="18"/>
                <w:szCs w:val="18"/>
              </w:rPr>
              <w:t>y swojej wiedzy i umiejętności.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Zawsze stosuje się do zasad obowiązujących w klasie dotyczących zabierania głosu. 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Zawsze stosuje miłe 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ormy powitania.</w:t>
            </w:r>
          </w:p>
          <w:p w:rsidR="00CB0195" w:rsidRPr="005F2D2B" w:rsidRDefault="0062404D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Zawsze stosuje magiczne słowo</w:t>
            </w:r>
            <w:r w:rsidR="00CB0195"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B0195" w:rsidRPr="00F4210C">
              <w:rPr>
                <w:rFonts w:ascii="Arial" w:hAnsi="Arial" w:cs="Arial"/>
                <w:i/>
                <w:color w:val="auto"/>
                <w:sz w:val="18"/>
                <w:szCs w:val="18"/>
              </w:rPr>
              <w:t>dziękuję</w:t>
            </w:r>
            <w:r w:rsidR="00CB019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B0195" w:rsidRPr="00024C49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awsze okazuje szacunek </w:t>
            </w:r>
            <w:r w:rsidR="0062404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nauczycielowi</w:t>
            </w: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osobom starszym oraz rówie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śnikom i innym osobom dorosłym.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sposób obiektywny dokonuje oceny swoich umiejętności i wiedzy.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Pomaga innym w utrzy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maniu porządku w miejscu pracy.</w:t>
            </w:r>
          </w:p>
          <w:p w:rsidR="00CB0195" w:rsidRPr="008A4448" w:rsidRDefault="0062404D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CB0195" w:rsidRPr="00F4210C">
              <w:rPr>
                <w:rFonts w:ascii="Arial" w:hAnsi="Arial" w:cs="Arial"/>
                <w:color w:val="auto"/>
                <w:sz w:val="18"/>
                <w:szCs w:val="18"/>
              </w:rPr>
              <w:t>awsze stosuje zasady bezpieczne</w:t>
            </w:r>
            <w:r w:rsidR="00CB0195">
              <w:rPr>
                <w:rFonts w:ascii="Arial" w:hAnsi="Arial" w:cs="Arial"/>
                <w:color w:val="auto"/>
                <w:sz w:val="18"/>
                <w:szCs w:val="18"/>
              </w:rPr>
              <w:t>go posługiwania się nożyczkami.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Wykonuje ciekawą, estetyczną</w:t>
            </w:r>
            <w:r w:rsidR="0062404D">
              <w:rPr>
                <w:rFonts w:ascii="Arial" w:hAnsi="Arial" w:cs="Arial"/>
                <w:color w:val="auto"/>
                <w:sz w:val="18"/>
                <w:szCs w:val="18"/>
              </w:rPr>
              <w:t xml:space="preserve"> pracę przestrzenną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 z wieloma szczegółami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Dba o ekonomiczne wykorzy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stanie materiałów plastycznych.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dźwięki gamy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wyrywki.</w:t>
            </w:r>
          </w:p>
          <w:p w:rsidR="00CB0195" w:rsidRPr="008A4448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Bezbłędnie podpisuje dźwięki nazwa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 solmizacyjnymi i literowymi.</w:t>
            </w:r>
          </w:p>
          <w:p w:rsidR="00CB0195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Tworzy ciekawe układy taneczne do melodii piosenki.</w:t>
            </w:r>
          </w:p>
          <w:p w:rsidR="00CB0195" w:rsidRPr="00F4210C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Akceptuje </w:t>
            </w:r>
            <w:r w:rsidR="0062404D">
              <w:rPr>
                <w:rFonts w:ascii="Arial" w:hAnsi="Arial" w:cs="Arial"/>
                <w:color w:val="auto"/>
                <w:sz w:val="18"/>
                <w:szCs w:val="18"/>
              </w:rPr>
              <w:t xml:space="preserve">reguły gry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i zawsze </w:t>
            </w:r>
            <w:r w:rsidR="0062404D" w:rsidRPr="00F4210C">
              <w:rPr>
                <w:rFonts w:ascii="Arial" w:hAnsi="Arial" w:cs="Arial"/>
                <w:color w:val="auto"/>
                <w:sz w:val="18"/>
                <w:szCs w:val="18"/>
              </w:rPr>
              <w:t xml:space="preserve">się </w:t>
            </w:r>
            <w:r w:rsidR="0062404D">
              <w:rPr>
                <w:rFonts w:ascii="Arial" w:hAnsi="Arial" w:cs="Arial"/>
                <w:color w:val="auto"/>
                <w:sz w:val="18"/>
                <w:szCs w:val="18"/>
              </w:rPr>
              <w:t xml:space="preserve">do nich </w:t>
            </w:r>
            <w:r w:rsidRPr="00F4210C">
              <w:rPr>
                <w:rFonts w:ascii="Arial" w:hAnsi="Arial" w:cs="Arial"/>
                <w:color w:val="auto"/>
                <w:sz w:val="18"/>
                <w:szCs w:val="18"/>
              </w:rPr>
              <w:t>stosuje.</w:t>
            </w:r>
          </w:p>
          <w:p w:rsidR="00CB0195" w:rsidRPr="005F2D2B" w:rsidRDefault="00CB0195" w:rsidP="00A44838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Zawsze przestrzega zasad bezpieczeństwa podczas zabaw </w:t>
            </w:r>
            <w:r w:rsidRPr="00F4210C">
              <w:rPr>
                <w:rFonts w:ascii="Arial" w:hAnsi="Arial" w:cs="Arial"/>
                <w:sz w:val="18"/>
                <w:szCs w:val="18"/>
              </w:rPr>
              <w:lastRenderedPageBreak/>
              <w:t>ruchowych.</w:t>
            </w:r>
          </w:p>
        </w:tc>
        <w:tc>
          <w:tcPr>
            <w:tcW w:w="42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A23A7" w:rsidRDefault="00CB0195" w:rsidP="00A4483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B0195" w:rsidRPr="007A23A7" w:rsidTr="00CB0195">
        <w:trPr>
          <w:trHeight w:val="57"/>
        </w:trPr>
        <w:tc>
          <w:tcPr>
            <w:tcW w:w="55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020AA" w:rsidRDefault="00CB0195" w:rsidP="00A44838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8.</w:t>
            </w:r>
          </w:p>
          <w:p w:rsidR="00CB0195" w:rsidRPr="007020AA" w:rsidRDefault="00CB0195" w:rsidP="00A44838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Uroki polskiej jesieni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020AA" w:rsidRDefault="00CB0195" w:rsidP="00A44838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16. Jesień w malarstwie</w:t>
            </w:r>
          </w:p>
          <w:p w:rsidR="00CB0195" w:rsidRPr="007020AA" w:rsidRDefault="00CB0195" w:rsidP="00A44838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17. Strofy o jesieni</w:t>
            </w:r>
          </w:p>
          <w:p w:rsidR="00CB0195" w:rsidRPr="007020AA" w:rsidRDefault="00CB0195" w:rsidP="00A44838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18. Jesienne stworki</w:t>
            </w:r>
          </w:p>
          <w:p w:rsidR="00CB0195" w:rsidRPr="007020AA" w:rsidRDefault="00CB0195" w:rsidP="00A44838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9. Grzybobranie</w:t>
            </w:r>
          </w:p>
          <w:p w:rsidR="00CB0195" w:rsidRPr="007020AA" w:rsidRDefault="00CB0195" w:rsidP="004A14AE">
            <w:pPr>
              <w:pStyle w:val="TABELAtekst"/>
              <w:tabs>
                <w:tab w:val="left" w:pos="3544"/>
              </w:tabs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20. Jesienne wyprawy </w:t>
            </w:r>
          </w:p>
        </w:tc>
        <w:tc>
          <w:tcPr>
            <w:tcW w:w="10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Słuc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ha wypowiedzi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rówieśników.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z uwagą poleceń i instrukcji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, wypowiedzi rówieśników, tekstu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czytanego przez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9A16A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CB0195" w:rsidRPr="0046674E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się uzupełniać ich wypowiedzi i</w:t>
            </w:r>
            <w:r w:rsidRPr="0046674E">
              <w:rPr>
                <w:rFonts w:ascii="Arial" w:hAnsi="Arial" w:cs="Arial"/>
                <w:spacing w:val="-1"/>
                <w:sz w:val="18"/>
                <w:szCs w:val="18"/>
              </w:rPr>
              <w:t xml:space="preserve"> włącza się w tok lekcji.</w:t>
            </w:r>
          </w:p>
          <w:p w:rsidR="00CB0195" w:rsidRPr="001103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Słucha informacji o malarstwie i technikac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 malarskich.</w:t>
            </w:r>
          </w:p>
          <w:p w:rsidR="00CB0195" w:rsidRPr="001103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Czyta ze zrozumieniem wiersz oraz tekst z pamiętnika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Czyta wiersze o jesie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ni, próbując oddać ich nastrój.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Czyta ze zrozumieniem tek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 przyrodniczy o Bieszczadach.</w:t>
            </w:r>
          </w:p>
          <w:p w:rsidR="00CB0195" w:rsidRPr="001103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dpowiada na pytania związan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z treścią różnych form literackich.</w:t>
            </w:r>
          </w:p>
          <w:p w:rsidR="00CB0195" w:rsidRPr="0092466B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Samodzielnie, po cichu zapoznaje się z teks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 przyrodniczym.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Potrafi wyróżnić w tekście przyrodniczym dialo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g, część informacyjną i fabułę.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Uczestniczy w rozmowie na temat opowiadania – postaci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wydarzeń, fikcji literackiej.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Wyciąga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nioski z przeczytanych tekstów.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dalszy ciąg opowiadania.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Potrafi ocenić fikcyjność i rzecz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ywistość elementów opowiadania.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Recytuje z pamięci wyliczankę.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przyczynę ze skutkiem.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Odpowia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 na pytania pełnymi zdaniami.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Potwierdza swoją wypowiedź odpo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wiednim fragmentem opowiadania.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Układa pytania do wyróżnionych fragmen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tów zdań, zna strukturę zdania.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czasowniki i rzeczowniki, łączy 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 odpowiednie związki wyrazowe.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Numeruje wydarzenia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kolejności ich występowania.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Opowiada historię 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ścia zgodnie z planem wydarzeń.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Wypowiada się płynnie, ciekawie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dbając o poprawność językową.</w:t>
            </w:r>
          </w:p>
          <w:p w:rsidR="00CB0195" w:rsidRPr="001103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Odróżnia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 siebie dwie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formy literacki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 wiersz i pamiętnik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Porządkuje nazwy kolorów 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 w kolejności alfabetycznej.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Odczytuje i zapisuje hasło.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Rozwi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ązuje rebus obrazkowo-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literowy.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Zapisuje wyrazy prze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ciwstawne do podanych określeń.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Dokonuje korekty błędów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przepisuje poprawione zdania.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Ustnie i pisemnie opisuje ilustra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cję.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Poznaje rodzaje słowników, ćwicz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praktyczne ich wykorzystanie.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pojęcie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słownik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Zapisuje odpowiedzi na pyt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związane z treścią wierszy.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skojarzenia/określenia do słowa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jesień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wyjaśnić znaczenie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 xml:space="preserve">zdania: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Jesień</w:t>
            </w:r>
            <w:r w:rsidR="00705FB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gubi farby po lasach i parkach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Interpret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zdanie w formie graficznej.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Utrwala pojęcie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synonim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Podaje nazwę źródła wiedzy, w którym może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naleźć informacje o synonimach.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kilkuzdaniową wypowiedź na temat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jesieni.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Dba o poprawność ortograficzną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interpunkcyjną i gramatyczną.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Korzyst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ze słownika frazeologicznego.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Wie, gdzie można od strony poprawności ortograficz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nej sprawdzić pisowni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wyrazów.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Sprawnie ukła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da z liter nazwy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darów jesieni.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Odróżnia 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asowniki od innych części mowy.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Zapisuje wyra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zy w kolejności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alfabetycznej.</w:t>
            </w:r>
          </w:p>
          <w:p w:rsidR="00CB0195" w:rsidRPr="0073343F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Opisuje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sady zabawy „Berek żołędziowy”.</w:t>
            </w:r>
          </w:p>
          <w:p w:rsidR="00CB0195" w:rsidRPr="008B33D8" w:rsidRDefault="00705FB4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Zapamiętuje pisownię wyrażenia</w:t>
            </w:r>
            <w:r w:rsidR="00CB0195"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B0195"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jeden żołądź</w:t>
            </w:r>
            <w:r w:rsidR="00CB0195">
              <w:rPr>
                <w:rFonts w:ascii="Arial" w:hAnsi="Arial" w:cs="Arial"/>
                <w:spacing w:val="-1"/>
                <w:sz w:val="18"/>
                <w:szCs w:val="18"/>
              </w:rPr>
              <w:t xml:space="preserve"> i układa z nim zdanie.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Zna znaczenie poznanych skrótów, potrafi je odcz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ytać i zapisać ich pełn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nazw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Zapisuje wyrazy i zdania, dba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jąc o poprawność ortograficzną.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Wyciąga wnioski z przeczytanych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informacji na temat jarzębiny.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Odszyfrowuje rysunkowe zagadki.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rymowankę z parą rymów.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rymy do słowa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Bieszczady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Inscenizuje powitanie jesieni.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Czyta opis kasztana, wskazując te fragmenty, które pasują do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poszczególnych elementów opisu.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Samodzielnie, po cichu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czyta informacje o jarzębinie.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żołędzie zgodnie z planem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opisu.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Wykorzystuje swoją wiedzę na temat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grzybów w swobodnej wypowiedzi.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przeanalizować swoją wiedzę na temat grzybów i podać zagadnienia, które chciałby 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jeszcze pozn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ać z tego zakresu tematycznego.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Dzieli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nową wiedzą ze swoim rozmówcą.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Korzysta z mapy i atlasów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geograficzno-przyrodniczych.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Z pomocą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odnajduje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 xml:space="preserve">na mapie 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Bieszczady, Tarnicę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miejsce swojego zamieszkania.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Ustn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opisuje krajobraz Bieszczad.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CB0195" w:rsidRPr="00705FB4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Z pomocą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szuka w </w:t>
            </w:r>
            <w:proofErr w:type="spellStart"/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internecie</w:t>
            </w:r>
            <w:proofErr w:type="spellEnd"/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zdjęć </w:t>
            </w:r>
            <w:r w:rsidRPr="00705FB4">
              <w:rPr>
                <w:rFonts w:ascii="Arial" w:hAnsi="Arial" w:cs="Arial"/>
                <w:spacing w:val="-1"/>
                <w:sz w:val="18"/>
                <w:szCs w:val="18"/>
              </w:rPr>
              <w:t>połonin.</w:t>
            </w:r>
          </w:p>
          <w:p w:rsidR="00705FB4" w:rsidRPr="00705FB4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zagrożenia ze strony warunków atmosferycznych. 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Wie, w jaki sposób chroni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przyrodę w parkach narodowych.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Przygotowuje gazetkę na temat jednego ze zw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ierząt żyjących w Bieszczadach.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Wie,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że grzyby nie należą do roślin.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znane grzyby jadalne i trujące.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Rozpoznaje wygląd muchomora sro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motnikowego.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Zna budowę grzyba kapeluszowego, potrafi na schema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cie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grzyba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umieścić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nazwy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elementów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jego budowy.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Zna zasady grzybobrania – potrafi odróżnić poprawne zbieranie grzybów od niewłaściwego i 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kodliwego dla człowieka i lasu.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Wie, że liście jesienią usych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ają, opadają i zmieniają barwę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p</w:t>
            </w: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>ot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rafi krótko wyjaśnić te zmiany.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Przedstawia w formie graficznej/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aktorskiej zasady grzybobrania.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 pomocą osoby dorosłej korzysta ze źródeł wiedzy i poznaje 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rzyby hodowane przez człowieka.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Wie, że grzyby są ciężkostrawne i w przypadku zatrucia należy natychmias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 wezwać specjalistyczną pomoc.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nie zawsze można wierzyć w przekazy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internetowe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publiczne dotyczące grzybów.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Zna podstawowe gatunki drz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ew i krzewów leśnych/parkowych.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Wykorzystuje pracę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grupową w procesie uczenia się.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Uzupełnia zdania info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rmacjami z tekstu o malarstwie.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Odpowiada na pytania związane z technikami malarskimi, światem rzeczywistym i fikcyjnym przedst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awianym przez artystów malarzy.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Wyszukuje fragmenty tekstu wyjaśniające pojęcie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malarstwo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Wskazuje te fragmenty tekstu, kt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óre są dla niego najważniejsze.</w:t>
            </w:r>
          </w:p>
          <w:p w:rsidR="00CB0195" w:rsidRPr="0062566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Poznaje, r</w:t>
            </w: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>ozumie i potrafi wyjaśnić p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 xml:space="preserve">ojęcia: </w:t>
            </w:r>
            <w:r w:rsidRPr="00705FB4">
              <w:rPr>
                <w:rFonts w:ascii="Arial" w:hAnsi="Arial" w:cs="Arial"/>
                <w:i/>
                <w:spacing w:val="-1"/>
                <w:sz w:val="18"/>
                <w:szCs w:val="18"/>
              </w:rPr>
              <w:t>tyle razy mniej, tyle raz</w:t>
            </w:r>
            <w:r w:rsidR="00705FB4" w:rsidRPr="00705FB4">
              <w:rPr>
                <w:rFonts w:ascii="Arial" w:hAnsi="Arial" w:cs="Arial"/>
                <w:i/>
                <w:spacing w:val="-1"/>
                <w:sz w:val="18"/>
                <w:szCs w:val="18"/>
              </w:rPr>
              <w:t>y więcej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Odróżnia od siebie pojęcia: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o 3 więcej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3 razy więcej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8F190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Rozróżnia pojęcia: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4 razy mniej, o 4 mniej.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Analizuje treść zadania.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Łączy w pary liczby zgodn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z podanym warunkiem.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Rozwiązuje zadania</w:t>
            </w:r>
            <w:r w:rsidR="009A16A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z treścią na porównywanie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liczb, na obliczenia pieniężne</w:t>
            </w: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 xml:space="preserve"> i na porównywan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ilorazowe.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Mierzy 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cinki i podpisuje ich długości.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>Potrafi odcz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ytać jednostki długości i masy.</w:t>
            </w:r>
          </w:p>
          <w:p w:rsidR="00CB0195" w:rsidRPr="0092466B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 xml:space="preserve">Mnoży i dzieli w zakresie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tabliczki mnożenia i dzielenia.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>Zna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stosuje własności dzielenia.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dialogi matematyczne.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Odczytuje kody i sym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bole związane z programowaniem.</w:t>
            </w:r>
          </w:p>
          <w:p w:rsidR="00CB0195" w:rsidRPr="0062566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625665">
              <w:rPr>
                <w:rFonts w:ascii="Arial" w:hAnsi="Arial" w:cs="Arial"/>
                <w:spacing w:val="-1"/>
                <w:sz w:val="18"/>
                <w:szCs w:val="18"/>
              </w:rPr>
              <w:t>Zapisuje krótką notatkę matematyczną.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>Określa i prezentuje kierunek ruchu: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prawo, w lewo, do góry, w dół.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Odczytuje kod literowo-li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czbowy.</w:t>
            </w:r>
          </w:p>
          <w:p w:rsidR="00CB0195" w:rsidRPr="0073343F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73343F">
              <w:rPr>
                <w:rFonts w:ascii="Arial" w:hAnsi="Arial" w:cs="Arial"/>
                <w:spacing w:val="-1"/>
                <w:sz w:val="18"/>
                <w:szCs w:val="18"/>
              </w:rPr>
              <w:t>Uzupełnia program właściwymi znakami.</w:t>
            </w:r>
          </w:p>
          <w:p w:rsidR="00CB0195" w:rsidRPr="008F190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Zgodnie pracuje w gru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 wyrażenie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pomoc koleżeńska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i wdzięczność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, stosuje 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w różnych formach aktywności.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 xml:space="preserve">Współpracuje w zespole podczas </w:t>
            </w: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realizacji zadań związanych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aktywnością ruchową i umysłową.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Proponuje swoje rozwiązania.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w grupie liczy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zdanie każdego członka zespołu.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 sposób kultura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lny rozmawia ze swoim rozmówcą.</w:t>
            </w:r>
          </w:p>
          <w:p w:rsidR="00CB0195" w:rsidRPr="008B33D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B33D8">
              <w:rPr>
                <w:rFonts w:ascii="Arial" w:hAnsi="Arial" w:cs="Arial"/>
                <w:spacing w:val="-1"/>
                <w:sz w:val="18"/>
                <w:szCs w:val="18"/>
              </w:rPr>
              <w:t xml:space="preserve">Stosuje zasady kulturalnej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rozmowy.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Zna imiona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wszystkich rówieśników z klasy.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Respektuje zasady obowiązujące w klasie związane z nauką, relacjami społecznymi, zasadami bezpieczeństwa, zabawami i wycieczk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Próbuje obiektywnie ocen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ić swoje umiejętności i wiedzę.</w:t>
            </w:r>
          </w:p>
          <w:p w:rsidR="00CB0195" w:rsidRPr="00107E73" w:rsidRDefault="00705FB4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 definicje pojęć</w:t>
            </w:r>
            <w:r w:rsidR="00CB0195"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witraż</w:t>
            </w:r>
            <w:r w:rsidR="00CB0195"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mozaika</w:t>
            </w:r>
            <w:r w:rsidR="00CB0195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Wymienia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echniki stosowane w malarstwie.</w:t>
            </w:r>
          </w:p>
          <w:p w:rsidR="00CB0195" w:rsidRPr="00107E7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Ogląda zdjęcia obrazów i poz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naje nazwiska polskich malarzy.</w:t>
            </w:r>
          </w:p>
          <w:p w:rsidR="00CB0195" w:rsidRPr="0046674E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Wykonuje barwną mozaikę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kolorowej krepiny lub bibułki.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Wykonuje na wystawę pra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cę z materiałów przyrodniczych.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Organizuje sobie miejsce pracy.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Dba o porządek i bezpieczeństwo podczas wykonywania kasz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tanowych/żołędziowych stworków.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połączyć ze sobą </w:t>
            </w: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kasztany/żołędzie i inne materiały przyrodnicze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zapałkami/wykałaczkami.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Wyszukuje w tekście odpowiednie fragmenty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służące do wykonania ćwiczenia.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Wie, 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 jest rola kropki przy nucie.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 xml:space="preserve">W utworze wskazuje ten fragment, który grany jest </w:t>
            </w:r>
            <w:r w:rsidRPr="00F4210C">
              <w:rPr>
                <w:rFonts w:ascii="Arial" w:hAnsi="Arial" w:cs="Arial"/>
                <w:i/>
                <w:spacing w:val="-1"/>
                <w:sz w:val="18"/>
                <w:szCs w:val="18"/>
              </w:rPr>
              <w:t>staccato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B0195" w:rsidRPr="00B575C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piewa solo i w zespole piosenkę.</w:t>
            </w:r>
          </w:p>
          <w:p w:rsidR="00CB0195" w:rsidRPr="00F4210C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  <w:p w:rsidR="00CB0195" w:rsidRPr="00F4210C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1"/>
                <w:sz w:val="18"/>
                <w:szCs w:val="18"/>
              </w:rPr>
              <w:t>Uczestniczy w zabawach terenowych.</w:t>
            </w:r>
          </w:p>
        </w:tc>
        <w:tc>
          <w:tcPr>
            <w:tcW w:w="117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lastRenderedPageBreak/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1.1, I 1.2, I </w:t>
            </w:r>
            <w:r w:rsidRPr="007020AA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>, I 1.5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2.1, I 2.2, I 2.3, I </w:t>
            </w:r>
            <w:r w:rsidRPr="007020AA">
              <w:rPr>
                <w:rFonts w:ascii="Arial" w:hAnsi="Arial" w:cs="Arial"/>
                <w:sz w:val="18"/>
                <w:szCs w:val="18"/>
              </w:rPr>
              <w:t>2.4</w:t>
            </w:r>
            <w:r>
              <w:rPr>
                <w:rFonts w:ascii="Arial" w:hAnsi="Arial" w:cs="Arial"/>
                <w:sz w:val="18"/>
                <w:szCs w:val="18"/>
              </w:rPr>
              <w:t>, I 2.5, I 2.6, I 2.7, I 2.8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3.3, I 3.4, I 3.5, I 3.6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20AA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4.1,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4.2, I 4.3, </w:t>
            </w:r>
            <w:r w:rsidRPr="007020AA">
              <w:rPr>
                <w:rFonts w:ascii="Arial" w:hAnsi="Arial" w:cs="Arial"/>
                <w:sz w:val="18"/>
                <w:szCs w:val="18"/>
              </w:rPr>
              <w:t>I 4.4, I 4.5</w:t>
            </w:r>
            <w:r>
              <w:rPr>
                <w:rFonts w:ascii="Arial" w:hAnsi="Arial" w:cs="Arial"/>
                <w:sz w:val="18"/>
                <w:szCs w:val="18"/>
              </w:rPr>
              <w:t>, I 4.6, I 4.7, I 4.8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5.2, I 5.4</w:t>
            </w:r>
            <w:r w:rsidRPr="0070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5.5, I 5.6, </w:t>
            </w:r>
            <w:r w:rsidRPr="007020AA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6.2, I 6.3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1.1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2.4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II 3.1, II 3.2,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II 3.3,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3.4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5.2</w:t>
            </w:r>
          </w:p>
          <w:p w:rsidR="00CB0195" w:rsidRPr="007020AA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6.3, II 6.4, II 6.7, II 6.8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III 1.3, III 1.4, III 1.5, III 1.6, III 1.9, III 1.10</w:t>
            </w:r>
          </w:p>
          <w:p w:rsidR="00CB0195" w:rsidRPr="0061674F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1.2, IV 1.4, IV 1.5, IV 1.6, IV 1.7</w:t>
            </w:r>
          </w:p>
          <w:p w:rsidR="00CB0195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2.9, IV 2.11, IV 2.12</w:t>
            </w:r>
          </w:p>
          <w:p w:rsidR="00CB0195" w:rsidRPr="0061674F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1.1a, V 1.1b, V 1.1c, V 1.1d, V 1.2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2.2, V 2.3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 3.1, V 3.2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CB0195" w:rsidRPr="00A2704B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VI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2.2b</w:t>
            </w:r>
          </w:p>
          <w:p w:rsidR="00CB0195" w:rsidRPr="00ED4931" w:rsidRDefault="00CB0195" w:rsidP="00A4483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2.2, VIII 2.4</w:t>
            </w:r>
          </w:p>
          <w:p w:rsidR="00CB0195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CB0195" w:rsidRPr="00ED4931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IX 1.2, IX 1.3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3.1, IX 3.3</w:t>
            </w:r>
          </w:p>
          <w:p w:rsidR="00CB0195" w:rsidRPr="007020AA" w:rsidRDefault="00CB0195" w:rsidP="00A4483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1.4, XIII 1.6, XIII 1.7</w:t>
            </w:r>
          </w:p>
          <w:p w:rsidR="00CB0195" w:rsidRPr="007020AA" w:rsidRDefault="00CB0195" w:rsidP="00A44838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20A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2.3, XIII 2.4, XIII 2.6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lastRenderedPageBreak/>
              <w:t>Własnymi słowami opowiada o malarstwie.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Bezbłędnie i z odpowiednią intonacją</w:t>
            </w:r>
            <w:r>
              <w:rPr>
                <w:rFonts w:ascii="Arial" w:hAnsi="Arial" w:cs="Arial"/>
                <w:sz w:val="18"/>
                <w:szCs w:val="18"/>
              </w:rPr>
              <w:t xml:space="preserve"> recytuje z pamięci wyliczankę.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Czyta płynnie i ze zrozumieniem wiersze o jesieni z uwzględni</w:t>
            </w:r>
            <w:r>
              <w:rPr>
                <w:rFonts w:ascii="Arial" w:hAnsi="Arial" w:cs="Arial"/>
                <w:sz w:val="18"/>
                <w:szCs w:val="18"/>
              </w:rPr>
              <w:t>eniem intonacji i interpunkcji.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Wyczerpująco wypowiada się na temat grzybów i </w:t>
            </w:r>
            <w:r>
              <w:rPr>
                <w:rFonts w:ascii="Arial" w:hAnsi="Arial" w:cs="Arial"/>
                <w:sz w:val="18"/>
                <w:szCs w:val="18"/>
              </w:rPr>
              <w:t>wysłuchanego opowiadania.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Zna przedzia</w:t>
            </w:r>
            <w:r>
              <w:rPr>
                <w:rFonts w:ascii="Arial" w:hAnsi="Arial" w:cs="Arial"/>
                <w:sz w:val="18"/>
                <w:szCs w:val="18"/>
              </w:rPr>
              <w:t>ł czasowy występowania jesieni.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Przygotowuje tw</w:t>
            </w:r>
            <w:r>
              <w:rPr>
                <w:rFonts w:ascii="Arial" w:hAnsi="Arial" w:cs="Arial"/>
                <w:sz w:val="18"/>
                <w:szCs w:val="18"/>
              </w:rPr>
              <w:t>órczą scenkę powitania jesieni.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Samodzielnie szuka w </w:t>
            </w:r>
            <w:proofErr w:type="spellStart"/>
            <w:r w:rsidRPr="00F4210C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  <w:r w:rsidRPr="00F4210C">
              <w:rPr>
                <w:rFonts w:ascii="Arial" w:hAnsi="Arial" w:cs="Arial"/>
                <w:sz w:val="18"/>
                <w:szCs w:val="18"/>
              </w:rPr>
              <w:t xml:space="preserve"> zdjęć </w:t>
            </w:r>
            <w:r w:rsidRPr="00705FB4">
              <w:rPr>
                <w:rFonts w:ascii="Arial" w:hAnsi="Arial" w:cs="Arial"/>
                <w:sz w:val="18"/>
                <w:szCs w:val="18"/>
              </w:rPr>
              <w:t>połonin.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Układa rymowankę </w:t>
            </w:r>
            <w:r>
              <w:rPr>
                <w:rFonts w:ascii="Arial" w:hAnsi="Arial" w:cs="Arial"/>
                <w:sz w:val="18"/>
                <w:szCs w:val="18"/>
              </w:rPr>
              <w:t>z więcej niż jedną parą rymów.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Poprawnie zapisuje wyrazy z trudnościami ort</w:t>
            </w:r>
            <w:r>
              <w:rPr>
                <w:rFonts w:ascii="Arial" w:hAnsi="Arial" w:cs="Arial"/>
                <w:sz w:val="18"/>
                <w:szCs w:val="18"/>
              </w:rPr>
              <w:t>ograficznymi.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Bezbłędnie przepisuje zdanie.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Samodzielnie korzyst</w:t>
            </w:r>
            <w:r>
              <w:rPr>
                <w:rFonts w:ascii="Arial" w:hAnsi="Arial" w:cs="Arial"/>
                <w:sz w:val="18"/>
                <w:szCs w:val="18"/>
              </w:rPr>
              <w:t>a ze słownika frazeologicznego.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Wyjaśnia frazeologizmy bez </w:t>
            </w:r>
            <w:r w:rsidRPr="00F4210C">
              <w:rPr>
                <w:rFonts w:ascii="Arial" w:hAnsi="Arial" w:cs="Arial"/>
                <w:sz w:val="18"/>
                <w:szCs w:val="18"/>
              </w:rPr>
              <w:lastRenderedPageBreak/>
              <w:t>korzystani</w:t>
            </w:r>
            <w:r>
              <w:rPr>
                <w:rFonts w:ascii="Arial" w:hAnsi="Arial" w:cs="Arial"/>
                <w:sz w:val="18"/>
                <w:szCs w:val="18"/>
              </w:rPr>
              <w:t>a ze słownika frazeologicznego.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Zna pochodzenie niektórych wyrazów</w:t>
            </w:r>
            <w:r>
              <w:rPr>
                <w:rFonts w:ascii="Arial" w:hAnsi="Arial" w:cs="Arial"/>
                <w:sz w:val="18"/>
                <w:szCs w:val="18"/>
              </w:rPr>
              <w:t xml:space="preserve"> zapożyczonych z innego języka.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Bezbłędnie zapisuje wyraz</w:t>
            </w:r>
            <w:r>
              <w:rPr>
                <w:rFonts w:ascii="Arial" w:hAnsi="Arial" w:cs="Arial"/>
                <w:sz w:val="18"/>
                <w:szCs w:val="18"/>
              </w:rPr>
              <w:t>y w kolejności alfabetycznej.</w:t>
            </w:r>
          </w:p>
          <w:p w:rsidR="00CB0195" w:rsidRPr="008A44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sz w:val="18"/>
                <w:szCs w:val="18"/>
              </w:rPr>
              <w:t xml:space="preserve">Posiada wiedzę (bez informacji uzyskanych od </w:t>
            </w:r>
            <w:r w:rsidR="00705FB4">
              <w:rPr>
                <w:rFonts w:ascii="Arial" w:hAnsi="Arial" w:cs="Arial"/>
                <w:spacing w:val="-1"/>
                <w:sz w:val="18"/>
                <w:szCs w:val="18"/>
              </w:rPr>
              <w:t>nauczyciela</w:t>
            </w:r>
            <w:r w:rsidRPr="008A4448">
              <w:rPr>
                <w:rFonts w:ascii="Arial" w:hAnsi="Arial" w:cs="Arial"/>
                <w:sz w:val="18"/>
                <w:szCs w:val="18"/>
              </w:rPr>
              <w:t xml:space="preserve">) na temat poprawnej formy wyrażenia </w:t>
            </w:r>
            <w:r w:rsidRPr="008A4448">
              <w:rPr>
                <w:rFonts w:ascii="Arial" w:hAnsi="Arial" w:cs="Arial"/>
                <w:i/>
                <w:sz w:val="18"/>
                <w:szCs w:val="18"/>
              </w:rPr>
              <w:t>jeden</w:t>
            </w:r>
            <w:r w:rsidRPr="008A4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448">
              <w:rPr>
                <w:rFonts w:ascii="Arial" w:hAnsi="Arial" w:cs="Arial"/>
                <w:i/>
                <w:sz w:val="18"/>
                <w:szCs w:val="18"/>
              </w:rPr>
              <w:t>żołądź</w:t>
            </w:r>
            <w:r w:rsidRPr="008A4448">
              <w:rPr>
                <w:rFonts w:ascii="Arial" w:hAnsi="Arial" w:cs="Arial"/>
                <w:sz w:val="18"/>
                <w:szCs w:val="18"/>
              </w:rPr>
              <w:t>.</w:t>
            </w:r>
            <w:r w:rsidR="00705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Samodzielnie odnajduje na mapie miejsce swojego zami</w:t>
            </w:r>
            <w:r>
              <w:rPr>
                <w:rFonts w:ascii="Arial" w:hAnsi="Arial" w:cs="Arial"/>
                <w:sz w:val="18"/>
                <w:szCs w:val="18"/>
              </w:rPr>
              <w:t>eszkania, Bieszczady i Tarnicę.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Sprawnie odczytuje na mapie </w:t>
            </w:r>
            <w:r>
              <w:rPr>
                <w:rFonts w:ascii="Arial" w:hAnsi="Arial" w:cs="Arial"/>
                <w:sz w:val="18"/>
                <w:szCs w:val="18"/>
              </w:rPr>
              <w:t>symbole i znaki kartograficzne.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Wyjaśnia, dlaczego należy chronić</w:t>
            </w:r>
            <w:r>
              <w:rPr>
                <w:rFonts w:ascii="Arial" w:hAnsi="Arial" w:cs="Arial"/>
                <w:sz w:val="18"/>
                <w:szCs w:val="18"/>
              </w:rPr>
              <w:t xml:space="preserve"> przyrodę.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Dokładnie wyjaśnia proces zmiany barwy l</w:t>
            </w:r>
            <w:r>
              <w:rPr>
                <w:rFonts w:ascii="Arial" w:hAnsi="Arial" w:cs="Arial"/>
                <w:sz w:val="18"/>
                <w:szCs w:val="18"/>
              </w:rPr>
              <w:t>iści, usychania i ich opadania.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Posługuje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terminologią przyrodniczą.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Bezbłędnie rozpoznaje i nazywa gatunki drz</w:t>
            </w:r>
            <w:r>
              <w:rPr>
                <w:rFonts w:ascii="Arial" w:hAnsi="Arial" w:cs="Arial"/>
                <w:sz w:val="18"/>
                <w:szCs w:val="18"/>
              </w:rPr>
              <w:t>ew i krzewów leśnych/parkowych.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Zna i stosuje pojęcie </w:t>
            </w:r>
            <w:r w:rsidRPr="00F4210C">
              <w:rPr>
                <w:rFonts w:ascii="Arial" w:hAnsi="Arial" w:cs="Arial"/>
                <w:i/>
                <w:sz w:val="18"/>
                <w:szCs w:val="18"/>
              </w:rPr>
              <w:t>mikoryz</w:t>
            </w:r>
            <w:r w:rsidR="00705FB4"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 potrafi je wyjaśnić.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Rozumie i wyjaśnia, dlacze</w:t>
            </w:r>
            <w:r>
              <w:rPr>
                <w:rFonts w:ascii="Arial" w:hAnsi="Arial" w:cs="Arial"/>
                <w:sz w:val="18"/>
                <w:szCs w:val="18"/>
              </w:rPr>
              <w:t>go grzyby nie należą do roślin.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Swobodnie operuje słownic</w:t>
            </w:r>
            <w:r>
              <w:rPr>
                <w:rFonts w:ascii="Arial" w:hAnsi="Arial" w:cs="Arial"/>
                <w:sz w:val="18"/>
                <w:szCs w:val="18"/>
              </w:rPr>
              <w:t>twem związanym z budową grzyba.</w:t>
            </w:r>
          </w:p>
          <w:p w:rsidR="00CB0195" w:rsidRPr="008A44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sz w:val="18"/>
                <w:szCs w:val="18"/>
              </w:rPr>
              <w:t xml:space="preserve">Wie, że nauka zajmująca się badaniem grzybów to </w:t>
            </w:r>
            <w:r w:rsidRPr="00705FB4">
              <w:rPr>
                <w:rFonts w:ascii="Arial" w:hAnsi="Arial" w:cs="Arial"/>
                <w:sz w:val="18"/>
                <w:szCs w:val="18"/>
              </w:rPr>
              <w:t>mykologia.</w:t>
            </w:r>
          </w:p>
          <w:p w:rsidR="00CB0195" w:rsidRPr="004044C3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4"/>
                <w:sz w:val="18"/>
                <w:szCs w:val="18"/>
              </w:rPr>
              <w:t xml:space="preserve">Mnoży liczby dwucyfrowe przez </w:t>
            </w:r>
            <w:r w:rsidRPr="00F4210C">
              <w:rPr>
                <w:rFonts w:ascii="Arial" w:hAnsi="Arial" w:cs="Arial"/>
                <w:spacing w:val="-4"/>
                <w:sz w:val="18"/>
                <w:szCs w:val="18"/>
              </w:rPr>
              <w:lastRenderedPageBreak/>
              <w:t>większe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liczby jednocyfrowe w pamięci.</w:t>
            </w:r>
          </w:p>
          <w:p w:rsidR="00CB0195" w:rsidRPr="00F4210C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pacing w:val="-4"/>
                <w:sz w:val="18"/>
                <w:szCs w:val="18"/>
              </w:rPr>
              <w:t>Sprawnie i bezbłędnie rozwiązuje zadania na porównywanie ilorazowe.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Sprawnie i bezbłędnie r</w:t>
            </w:r>
            <w:r>
              <w:rPr>
                <w:rFonts w:ascii="Arial" w:hAnsi="Arial" w:cs="Arial"/>
                <w:sz w:val="18"/>
                <w:szCs w:val="18"/>
              </w:rPr>
              <w:t>ozwiązuje zadania matematyczne.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Sprawnie i bezbłędnie rozwiązuje zadania związane z porównywaniem l</w:t>
            </w:r>
            <w:r>
              <w:rPr>
                <w:rFonts w:ascii="Arial" w:hAnsi="Arial" w:cs="Arial"/>
                <w:sz w:val="18"/>
                <w:szCs w:val="18"/>
              </w:rPr>
              <w:t>iczb.</w:t>
            </w:r>
          </w:p>
          <w:p w:rsidR="00CB0195" w:rsidRDefault="001E4F82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i stosuje pojęcie:</w:t>
            </w:r>
            <w:r w:rsidR="00CB0195" w:rsidRPr="00F42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195" w:rsidRPr="001E4F82">
              <w:rPr>
                <w:rFonts w:ascii="Arial" w:hAnsi="Arial" w:cs="Arial"/>
                <w:i/>
                <w:sz w:val="18"/>
                <w:szCs w:val="18"/>
              </w:rPr>
              <w:t>liczba kilka razy mniejsza od podanej liczby</w:t>
            </w:r>
            <w:r w:rsidR="00CB019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Zna i stosuje kole</w:t>
            </w:r>
            <w:r>
              <w:rPr>
                <w:rFonts w:ascii="Arial" w:hAnsi="Arial" w:cs="Arial"/>
                <w:sz w:val="18"/>
                <w:szCs w:val="18"/>
              </w:rPr>
              <w:t>jność wykonywania działań.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Oblicza w pamięci.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 xml:space="preserve">Dzieli w pamięci większe liczby dwucyfrowe przez </w:t>
            </w:r>
            <w:r>
              <w:rPr>
                <w:rFonts w:ascii="Arial" w:hAnsi="Arial" w:cs="Arial"/>
                <w:sz w:val="18"/>
                <w:szCs w:val="18"/>
              </w:rPr>
              <w:t>liczbę jednocyfrową typu 75</w:t>
            </w:r>
            <w:r w:rsidR="001E4F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 5.</w:t>
            </w:r>
          </w:p>
          <w:p w:rsidR="00CB0195" w:rsidRPr="001E4F82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Rozumie i stosuje poję</w:t>
            </w:r>
            <w:r>
              <w:rPr>
                <w:rFonts w:ascii="Arial" w:hAnsi="Arial" w:cs="Arial"/>
                <w:sz w:val="18"/>
                <w:szCs w:val="18"/>
              </w:rPr>
              <w:t>cie</w:t>
            </w:r>
            <w:r w:rsidR="001E4F8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F82" w:rsidRPr="001E4F82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1E4F82">
              <w:rPr>
                <w:rFonts w:ascii="Arial" w:hAnsi="Arial" w:cs="Arial"/>
                <w:i/>
                <w:sz w:val="18"/>
                <w:szCs w:val="18"/>
              </w:rPr>
              <w:t xml:space="preserve"> razy więcej</w:t>
            </w:r>
            <w:r w:rsidR="001E4F82" w:rsidRPr="001E4F82">
              <w:rPr>
                <w:rFonts w:ascii="Arial" w:hAnsi="Arial" w:cs="Arial"/>
                <w:i/>
                <w:sz w:val="18"/>
                <w:szCs w:val="18"/>
              </w:rPr>
              <w:t>. x</w:t>
            </w:r>
            <w:r w:rsidRPr="001E4F82">
              <w:rPr>
                <w:rFonts w:ascii="Arial" w:hAnsi="Arial" w:cs="Arial"/>
                <w:i/>
                <w:sz w:val="18"/>
                <w:szCs w:val="18"/>
              </w:rPr>
              <w:t xml:space="preserve"> razy mniej.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Dzieli z resztą.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dzielnika.</w:t>
            </w:r>
          </w:p>
          <w:p w:rsidR="00CB0195" w:rsidRPr="008A4448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sz w:val="18"/>
                <w:szCs w:val="18"/>
              </w:rPr>
              <w:t>Sprawnie rozwiązuje zadania z treścią.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Zawsze po</w:t>
            </w:r>
            <w:r>
              <w:rPr>
                <w:rFonts w:ascii="Arial" w:hAnsi="Arial" w:cs="Arial"/>
                <w:sz w:val="18"/>
                <w:szCs w:val="18"/>
              </w:rPr>
              <w:t>maga swoim rówieśnikom z klasy.</w:t>
            </w:r>
          </w:p>
          <w:p w:rsidR="00CB0195" w:rsidRPr="00F4210C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Zawsze jest</w:t>
            </w:r>
            <w:r w:rsidRPr="00F4210C">
              <w:rPr>
                <w:rFonts w:ascii="Arial" w:hAnsi="Arial" w:cs="Arial"/>
                <w:sz w:val="18"/>
                <w:szCs w:val="18"/>
              </w:rPr>
              <w:t xml:space="preserve"> życzliwy</w:t>
            </w:r>
            <w:r>
              <w:rPr>
                <w:rFonts w:ascii="Arial" w:hAnsi="Arial" w:cs="Arial"/>
                <w:sz w:val="18"/>
                <w:szCs w:val="18"/>
              </w:rPr>
              <w:t xml:space="preserve"> dla kolegów</w:t>
            </w:r>
            <w:r w:rsidRPr="00F421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195" w:rsidRDefault="001E4F82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B0195" w:rsidRPr="00F4210C">
              <w:rPr>
                <w:rFonts w:ascii="Arial" w:hAnsi="Arial" w:cs="Arial"/>
                <w:sz w:val="18"/>
                <w:szCs w:val="18"/>
              </w:rPr>
              <w:t>a wiedzę na temat każdego rówieśnika z klasy</w:t>
            </w:r>
            <w:r w:rsidR="00CB019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CB0195" w:rsidRPr="00F4210C">
              <w:rPr>
                <w:rFonts w:ascii="Arial" w:hAnsi="Arial" w:cs="Arial"/>
                <w:sz w:val="18"/>
                <w:szCs w:val="18"/>
              </w:rPr>
              <w:t xml:space="preserve"> jeg</w:t>
            </w:r>
            <w:r w:rsidR="00CB0195">
              <w:rPr>
                <w:rFonts w:ascii="Arial" w:hAnsi="Arial" w:cs="Arial"/>
                <w:sz w:val="18"/>
                <w:szCs w:val="18"/>
              </w:rPr>
              <w:t>o zainteresowań, pasji</w:t>
            </w:r>
            <w:r w:rsidR="00CB0195" w:rsidRPr="00F4210C">
              <w:rPr>
                <w:rFonts w:ascii="Arial" w:hAnsi="Arial" w:cs="Arial"/>
                <w:sz w:val="18"/>
                <w:szCs w:val="18"/>
              </w:rPr>
              <w:t>, zdolności, umiejętności, rodze</w:t>
            </w:r>
            <w:r w:rsidR="00CB0195">
              <w:rPr>
                <w:rFonts w:ascii="Arial" w:hAnsi="Arial" w:cs="Arial"/>
                <w:sz w:val="18"/>
                <w:szCs w:val="18"/>
              </w:rPr>
              <w:t>ństwa, zwierząt, jakie posiada.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Sprawd</w:t>
            </w:r>
            <w:r>
              <w:rPr>
                <w:rFonts w:ascii="Arial" w:hAnsi="Arial" w:cs="Arial"/>
                <w:sz w:val="18"/>
                <w:szCs w:val="18"/>
              </w:rPr>
              <w:t>za swoją wiedzę i umiejętności.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lastRenderedPageBreak/>
              <w:t>Obiektywnie ocen</w:t>
            </w:r>
            <w:r>
              <w:rPr>
                <w:rFonts w:ascii="Arial" w:hAnsi="Arial" w:cs="Arial"/>
                <w:sz w:val="18"/>
                <w:szCs w:val="18"/>
              </w:rPr>
              <w:t>ia swoją wiedzę i umiejętności.</w:t>
            </w:r>
          </w:p>
          <w:p w:rsidR="00CB0195" w:rsidRPr="00F4210C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Podczas rozmowy zawsze czeka na swoją kolej.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Zawsze dba o bezpieczeństwo i porządek w trakcie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wykonywania pracy technicznej.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Śpiewa piosenkę z pamięci, czysto, przyjm</w:t>
            </w:r>
            <w:r>
              <w:rPr>
                <w:rFonts w:ascii="Arial" w:hAnsi="Arial" w:cs="Arial"/>
                <w:sz w:val="18"/>
                <w:szCs w:val="18"/>
              </w:rPr>
              <w:t>ując odpowiednią postawę ciała.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F4210C">
              <w:rPr>
                <w:rFonts w:ascii="Arial" w:hAnsi="Arial" w:cs="Arial"/>
                <w:sz w:val="18"/>
                <w:szCs w:val="18"/>
              </w:rPr>
              <w:t>Potrafi na instrumencie przedstawić czas trwania nuty bez kropki i z kropką.</w:t>
            </w:r>
          </w:p>
          <w:p w:rsidR="00CB0195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przegrywać i wygrywać.</w:t>
            </w:r>
          </w:p>
          <w:p w:rsidR="00CB0195" w:rsidRPr="00F4210C" w:rsidRDefault="00CB0195" w:rsidP="00A44838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8A4448">
              <w:rPr>
                <w:rFonts w:ascii="Arial" w:hAnsi="Arial" w:cs="Arial"/>
                <w:sz w:val="18"/>
                <w:szCs w:val="18"/>
              </w:rPr>
              <w:t>Aktywnie i zgodnie z ustalonymi zasadami uczestniczy w zabawie ruchowej.</w:t>
            </w:r>
          </w:p>
        </w:tc>
        <w:tc>
          <w:tcPr>
            <w:tcW w:w="42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B0195" w:rsidRPr="007A23A7" w:rsidRDefault="00CB0195" w:rsidP="00A44838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B0195" w:rsidRPr="007A23A7" w:rsidRDefault="00CB0195" w:rsidP="00CB0195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CB0195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38" w:rsidRDefault="00A44838" w:rsidP="00285D6F">
      <w:pPr>
        <w:spacing w:after="0" w:line="240" w:lineRule="auto"/>
      </w:pPr>
      <w:r>
        <w:separator/>
      </w:r>
    </w:p>
  </w:endnote>
  <w:endnote w:type="continuationSeparator" w:id="0">
    <w:p w:rsidR="00A44838" w:rsidRDefault="00A4483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38" w:rsidRDefault="00A44838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A44838" w:rsidRDefault="00A44838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4B301" wp14:editId="3164036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44838" w:rsidRPr="00285D6F" w:rsidRDefault="00A44838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9397BEB" wp14:editId="6D53B472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9A16AA">
      <w:t xml:space="preserve">                </w:t>
    </w:r>
    <w:r>
      <w:t xml:space="preserve"> ©</w:t>
    </w:r>
    <w:r w:rsidR="00C479FB">
      <w:t xml:space="preserve"> </w:t>
    </w:r>
    <w:r>
      <w:t>Copyright by Wydawnictwa Szkolne i Pedagogiczne</w:t>
    </w:r>
    <w:r>
      <w:tab/>
    </w:r>
    <w:r>
      <w:tab/>
    </w:r>
    <w:r>
      <w:tab/>
    </w:r>
    <w:r>
      <w:tab/>
    </w:r>
    <w:r w:rsidR="009A16AA"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38" w:rsidRDefault="00A44838" w:rsidP="00285D6F">
      <w:pPr>
        <w:spacing w:after="0" w:line="240" w:lineRule="auto"/>
      </w:pPr>
      <w:r>
        <w:separator/>
      </w:r>
    </w:p>
  </w:footnote>
  <w:footnote w:type="continuationSeparator" w:id="0">
    <w:p w:rsidR="00A44838" w:rsidRDefault="00A4483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38" w:rsidRDefault="00A4483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838" w:rsidRDefault="00A44838" w:rsidP="00435B7E">
    <w:pPr>
      <w:pStyle w:val="Nagwek"/>
      <w:tabs>
        <w:tab w:val="clear" w:pos="9072"/>
      </w:tabs>
      <w:ind w:left="142" w:right="142"/>
    </w:pPr>
  </w:p>
  <w:p w:rsidR="00A44838" w:rsidRDefault="00A44838" w:rsidP="00435B7E">
    <w:pPr>
      <w:pStyle w:val="Nagwek"/>
      <w:tabs>
        <w:tab w:val="clear" w:pos="9072"/>
      </w:tabs>
      <w:ind w:left="142" w:right="142"/>
    </w:pPr>
  </w:p>
  <w:p w:rsidR="00A44838" w:rsidRDefault="00A44838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A16AA">
      <w:t xml:space="preserve"> </w:t>
    </w:r>
    <w:r>
      <w:rPr>
        <w:i/>
      </w:rPr>
      <w:t>Szkoła podstawowa 1–3</w:t>
    </w:r>
  </w:p>
  <w:p w:rsidR="00A44838" w:rsidRDefault="00A44838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3"/>
  </w:num>
  <w:num w:numId="3">
    <w:abstractNumId w:val="39"/>
  </w:num>
  <w:num w:numId="4">
    <w:abstractNumId w:val="36"/>
  </w:num>
  <w:num w:numId="5">
    <w:abstractNumId w:val="40"/>
  </w:num>
  <w:num w:numId="6">
    <w:abstractNumId w:val="46"/>
  </w:num>
  <w:num w:numId="7">
    <w:abstractNumId w:val="66"/>
  </w:num>
  <w:num w:numId="8">
    <w:abstractNumId w:val="70"/>
  </w:num>
  <w:num w:numId="9">
    <w:abstractNumId w:val="24"/>
  </w:num>
  <w:num w:numId="10">
    <w:abstractNumId w:val="47"/>
  </w:num>
  <w:num w:numId="11">
    <w:abstractNumId w:val="69"/>
  </w:num>
  <w:num w:numId="12">
    <w:abstractNumId w:val="71"/>
  </w:num>
  <w:num w:numId="13">
    <w:abstractNumId w:val="19"/>
  </w:num>
  <w:num w:numId="14">
    <w:abstractNumId w:val="50"/>
  </w:num>
  <w:num w:numId="15">
    <w:abstractNumId w:val="16"/>
  </w:num>
  <w:num w:numId="16">
    <w:abstractNumId w:val="55"/>
  </w:num>
  <w:num w:numId="17">
    <w:abstractNumId w:val="27"/>
  </w:num>
  <w:num w:numId="18">
    <w:abstractNumId w:val="33"/>
  </w:num>
  <w:num w:numId="19">
    <w:abstractNumId w:val="25"/>
  </w:num>
  <w:num w:numId="20">
    <w:abstractNumId w:val="20"/>
  </w:num>
  <w:num w:numId="21">
    <w:abstractNumId w:val="35"/>
  </w:num>
  <w:num w:numId="22">
    <w:abstractNumId w:val="21"/>
  </w:num>
  <w:num w:numId="23">
    <w:abstractNumId w:val="17"/>
  </w:num>
  <w:num w:numId="24">
    <w:abstractNumId w:val="58"/>
  </w:num>
  <w:num w:numId="25">
    <w:abstractNumId w:val="56"/>
  </w:num>
  <w:num w:numId="26">
    <w:abstractNumId w:val="51"/>
  </w:num>
  <w:num w:numId="27">
    <w:abstractNumId w:val="62"/>
  </w:num>
  <w:num w:numId="28">
    <w:abstractNumId w:val="14"/>
  </w:num>
  <w:num w:numId="29">
    <w:abstractNumId w:val="60"/>
  </w:num>
  <w:num w:numId="30">
    <w:abstractNumId w:val="23"/>
  </w:num>
  <w:num w:numId="31">
    <w:abstractNumId w:val="12"/>
  </w:num>
  <w:num w:numId="32">
    <w:abstractNumId w:val="31"/>
  </w:num>
  <w:num w:numId="33">
    <w:abstractNumId w:val="22"/>
  </w:num>
  <w:num w:numId="34">
    <w:abstractNumId w:val="41"/>
  </w:num>
  <w:num w:numId="35">
    <w:abstractNumId w:val="45"/>
  </w:num>
  <w:num w:numId="36">
    <w:abstractNumId w:val="52"/>
  </w:num>
  <w:num w:numId="37">
    <w:abstractNumId w:val="30"/>
  </w:num>
  <w:num w:numId="38">
    <w:abstractNumId w:val="38"/>
  </w:num>
  <w:num w:numId="39">
    <w:abstractNumId w:val="63"/>
  </w:num>
  <w:num w:numId="40">
    <w:abstractNumId w:val="37"/>
  </w:num>
  <w:num w:numId="41">
    <w:abstractNumId w:val="42"/>
  </w:num>
  <w:num w:numId="42">
    <w:abstractNumId w:val="8"/>
  </w:num>
  <w:num w:numId="43">
    <w:abstractNumId w:val="18"/>
  </w:num>
  <w:num w:numId="44">
    <w:abstractNumId w:val="72"/>
  </w:num>
  <w:num w:numId="45">
    <w:abstractNumId w:val="11"/>
  </w:num>
  <w:num w:numId="46">
    <w:abstractNumId w:val="53"/>
  </w:num>
  <w:num w:numId="47">
    <w:abstractNumId w:val="68"/>
  </w:num>
  <w:num w:numId="48">
    <w:abstractNumId w:val="44"/>
  </w:num>
  <w:num w:numId="49">
    <w:abstractNumId w:val="64"/>
  </w:num>
  <w:num w:numId="50">
    <w:abstractNumId w:val="59"/>
  </w:num>
  <w:num w:numId="51">
    <w:abstractNumId w:val="26"/>
  </w:num>
  <w:num w:numId="52">
    <w:abstractNumId w:val="10"/>
  </w:num>
  <w:num w:numId="53">
    <w:abstractNumId w:val="48"/>
  </w:num>
  <w:num w:numId="54">
    <w:abstractNumId w:val="65"/>
  </w:num>
  <w:num w:numId="55">
    <w:abstractNumId w:val="54"/>
  </w:num>
  <w:num w:numId="56">
    <w:abstractNumId w:val="34"/>
  </w:num>
  <w:num w:numId="57">
    <w:abstractNumId w:val="29"/>
  </w:num>
  <w:num w:numId="58">
    <w:abstractNumId w:val="49"/>
  </w:num>
  <w:num w:numId="59">
    <w:abstractNumId w:val="9"/>
  </w:num>
  <w:num w:numId="60">
    <w:abstractNumId w:val="15"/>
  </w:num>
  <w:num w:numId="61">
    <w:abstractNumId w:val="57"/>
  </w:num>
  <w:num w:numId="62">
    <w:abstractNumId w:val="13"/>
  </w:num>
  <w:num w:numId="63">
    <w:abstractNumId w:val="32"/>
  </w:num>
  <w:num w:numId="64">
    <w:abstractNumId w:val="28"/>
  </w:num>
  <w:num w:numId="65">
    <w:abstractNumId w:val="67"/>
  </w:num>
  <w:num w:numId="66">
    <w:abstractNumId w:val="7"/>
  </w:num>
  <w:num w:numId="67">
    <w:abstractNumId w:val="1"/>
  </w:num>
  <w:num w:numId="68">
    <w:abstractNumId w:val="3"/>
  </w:num>
  <w:num w:numId="69">
    <w:abstractNumId w:val="6"/>
  </w:num>
  <w:num w:numId="70">
    <w:abstractNumId w:val="0"/>
  </w:num>
  <w:num w:numId="71">
    <w:abstractNumId w:val="2"/>
  </w:num>
  <w:num w:numId="72">
    <w:abstractNumId w:val="4"/>
  </w:num>
  <w:num w:numId="73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11641"/>
    <w:rsid w:val="00027227"/>
    <w:rsid w:val="000343DF"/>
    <w:rsid w:val="00041D17"/>
    <w:rsid w:val="000539F2"/>
    <w:rsid w:val="000621C0"/>
    <w:rsid w:val="000679D8"/>
    <w:rsid w:val="00074B1E"/>
    <w:rsid w:val="00091D15"/>
    <w:rsid w:val="00097C0C"/>
    <w:rsid w:val="000A1062"/>
    <w:rsid w:val="000B20F3"/>
    <w:rsid w:val="000B42C9"/>
    <w:rsid w:val="000E18B5"/>
    <w:rsid w:val="000E6794"/>
    <w:rsid w:val="000F18FB"/>
    <w:rsid w:val="001051D1"/>
    <w:rsid w:val="00110B33"/>
    <w:rsid w:val="0011323A"/>
    <w:rsid w:val="001220F8"/>
    <w:rsid w:val="0012299E"/>
    <w:rsid w:val="00125BCC"/>
    <w:rsid w:val="00126CA8"/>
    <w:rsid w:val="00151C2F"/>
    <w:rsid w:val="00153951"/>
    <w:rsid w:val="00155991"/>
    <w:rsid w:val="001755AC"/>
    <w:rsid w:val="00180953"/>
    <w:rsid w:val="001868D7"/>
    <w:rsid w:val="001874D9"/>
    <w:rsid w:val="00193F89"/>
    <w:rsid w:val="00197AD5"/>
    <w:rsid w:val="001A3115"/>
    <w:rsid w:val="001D0761"/>
    <w:rsid w:val="001E0C69"/>
    <w:rsid w:val="001E4CB0"/>
    <w:rsid w:val="001E4F08"/>
    <w:rsid w:val="001E4F82"/>
    <w:rsid w:val="001F34FF"/>
    <w:rsid w:val="00200FCE"/>
    <w:rsid w:val="00201929"/>
    <w:rsid w:val="00203CE9"/>
    <w:rsid w:val="0021243D"/>
    <w:rsid w:val="0022267B"/>
    <w:rsid w:val="00225D26"/>
    <w:rsid w:val="002263FC"/>
    <w:rsid w:val="0023021E"/>
    <w:rsid w:val="00231654"/>
    <w:rsid w:val="002345D5"/>
    <w:rsid w:val="00244907"/>
    <w:rsid w:val="00245DA5"/>
    <w:rsid w:val="00280340"/>
    <w:rsid w:val="00281492"/>
    <w:rsid w:val="00282606"/>
    <w:rsid w:val="00285D6F"/>
    <w:rsid w:val="002A09FB"/>
    <w:rsid w:val="002B2495"/>
    <w:rsid w:val="002B4A10"/>
    <w:rsid w:val="002D2BE8"/>
    <w:rsid w:val="002D4C32"/>
    <w:rsid w:val="002F1910"/>
    <w:rsid w:val="00305CB0"/>
    <w:rsid w:val="003120B7"/>
    <w:rsid w:val="00317434"/>
    <w:rsid w:val="00323C00"/>
    <w:rsid w:val="00325EBD"/>
    <w:rsid w:val="00350E1C"/>
    <w:rsid w:val="0035200B"/>
    <w:rsid w:val="0035481E"/>
    <w:rsid w:val="003572A4"/>
    <w:rsid w:val="003614F7"/>
    <w:rsid w:val="00373010"/>
    <w:rsid w:val="003777A4"/>
    <w:rsid w:val="003916FE"/>
    <w:rsid w:val="00396E22"/>
    <w:rsid w:val="003A0795"/>
    <w:rsid w:val="003A0992"/>
    <w:rsid w:val="003A6EF1"/>
    <w:rsid w:val="003B5807"/>
    <w:rsid w:val="003C3885"/>
    <w:rsid w:val="003C3ADB"/>
    <w:rsid w:val="003C42D4"/>
    <w:rsid w:val="003E54C7"/>
    <w:rsid w:val="003F6980"/>
    <w:rsid w:val="003F6CC3"/>
    <w:rsid w:val="0040390E"/>
    <w:rsid w:val="00413CAD"/>
    <w:rsid w:val="00416FF2"/>
    <w:rsid w:val="00425F6B"/>
    <w:rsid w:val="00426C33"/>
    <w:rsid w:val="00426D2A"/>
    <w:rsid w:val="00435B7E"/>
    <w:rsid w:val="00445EDB"/>
    <w:rsid w:val="0046347F"/>
    <w:rsid w:val="004650A7"/>
    <w:rsid w:val="00476F9F"/>
    <w:rsid w:val="00480C0D"/>
    <w:rsid w:val="004936F7"/>
    <w:rsid w:val="004A14AE"/>
    <w:rsid w:val="004A2AC7"/>
    <w:rsid w:val="004A6BCA"/>
    <w:rsid w:val="004B106A"/>
    <w:rsid w:val="004B1A1E"/>
    <w:rsid w:val="004B5F88"/>
    <w:rsid w:val="004C661C"/>
    <w:rsid w:val="004D5F8A"/>
    <w:rsid w:val="004E4799"/>
    <w:rsid w:val="004F40D5"/>
    <w:rsid w:val="004F68CA"/>
    <w:rsid w:val="00506FEE"/>
    <w:rsid w:val="00507128"/>
    <w:rsid w:val="0052048F"/>
    <w:rsid w:val="005223B2"/>
    <w:rsid w:val="005254D0"/>
    <w:rsid w:val="00526C80"/>
    <w:rsid w:val="00530552"/>
    <w:rsid w:val="00532C0C"/>
    <w:rsid w:val="00536861"/>
    <w:rsid w:val="00547062"/>
    <w:rsid w:val="00555DBF"/>
    <w:rsid w:val="00555F3C"/>
    <w:rsid w:val="005719D4"/>
    <w:rsid w:val="00574288"/>
    <w:rsid w:val="005765C5"/>
    <w:rsid w:val="005771B5"/>
    <w:rsid w:val="005921DD"/>
    <w:rsid w:val="005A35F1"/>
    <w:rsid w:val="005B3855"/>
    <w:rsid w:val="005B4EF9"/>
    <w:rsid w:val="005B62AF"/>
    <w:rsid w:val="005B7EAD"/>
    <w:rsid w:val="005C0667"/>
    <w:rsid w:val="005C1D31"/>
    <w:rsid w:val="005C2650"/>
    <w:rsid w:val="005E73D7"/>
    <w:rsid w:val="005F7CF6"/>
    <w:rsid w:val="006008F5"/>
    <w:rsid w:val="00602ABB"/>
    <w:rsid w:val="00612DA3"/>
    <w:rsid w:val="00612F0B"/>
    <w:rsid w:val="006140E6"/>
    <w:rsid w:val="0061497C"/>
    <w:rsid w:val="0061674F"/>
    <w:rsid w:val="0062404D"/>
    <w:rsid w:val="006367FB"/>
    <w:rsid w:val="006415CF"/>
    <w:rsid w:val="00643651"/>
    <w:rsid w:val="00667DFE"/>
    <w:rsid w:val="00672759"/>
    <w:rsid w:val="00684747"/>
    <w:rsid w:val="00686F25"/>
    <w:rsid w:val="006902D3"/>
    <w:rsid w:val="006B5810"/>
    <w:rsid w:val="006B64F5"/>
    <w:rsid w:val="006D1105"/>
    <w:rsid w:val="006D6F58"/>
    <w:rsid w:val="006D7376"/>
    <w:rsid w:val="006E1597"/>
    <w:rsid w:val="007020AA"/>
    <w:rsid w:val="00704DCD"/>
    <w:rsid w:val="00705010"/>
    <w:rsid w:val="00705FB4"/>
    <w:rsid w:val="0073164D"/>
    <w:rsid w:val="00751497"/>
    <w:rsid w:val="0075197F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B1847"/>
    <w:rsid w:val="007B3CB5"/>
    <w:rsid w:val="007B4BF6"/>
    <w:rsid w:val="007C5071"/>
    <w:rsid w:val="007E547E"/>
    <w:rsid w:val="007F0CB0"/>
    <w:rsid w:val="00803EF0"/>
    <w:rsid w:val="0080576D"/>
    <w:rsid w:val="00806A21"/>
    <w:rsid w:val="008071BB"/>
    <w:rsid w:val="008111BE"/>
    <w:rsid w:val="008173C6"/>
    <w:rsid w:val="00822069"/>
    <w:rsid w:val="00833E49"/>
    <w:rsid w:val="00835B9C"/>
    <w:rsid w:val="00836E23"/>
    <w:rsid w:val="00847821"/>
    <w:rsid w:val="00852E7C"/>
    <w:rsid w:val="008648E0"/>
    <w:rsid w:val="00865158"/>
    <w:rsid w:val="00865379"/>
    <w:rsid w:val="0088105F"/>
    <w:rsid w:val="008814D0"/>
    <w:rsid w:val="00890496"/>
    <w:rsid w:val="008A66AE"/>
    <w:rsid w:val="008A68E2"/>
    <w:rsid w:val="008C2636"/>
    <w:rsid w:val="008D4835"/>
    <w:rsid w:val="008E56F2"/>
    <w:rsid w:val="008F060F"/>
    <w:rsid w:val="009072AE"/>
    <w:rsid w:val="00910A88"/>
    <w:rsid w:val="00914856"/>
    <w:rsid w:val="00920C99"/>
    <w:rsid w:val="00922B5D"/>
    <w:rsid w:val="00923C4E"/>
    <w:rsid w:val="009258BF"/>
    <w:rsid w:val="00927356"/>
    <w:rsid w:val="00944DE7"/>
    <w:rsid w:val="00954787"/>
    <w:rsid w:val="00985F03"/>
    <w:rsid w:val="00997A1F"/>
    <w:rsid w:val="009A16AA"/>
    <w:rsid w:val="009A37B5"/>
    <w:rsid w:val="009A6EA5"/>
    <w:rsid w:val="009B0CA1"/>
    <w:rsid w:val="009B5ADA"/>
    <w:rsid w:val="009C7288"/>
    <w:rsid w:val="009D1D85"/>
    <w:rsid w:val="009D78BE"/>
    <w:rsid w:val="009E0F62"/>
    <w:rsid w:val="009E6EFA"/>
    <w:rsid w:val="009F6E33"/>
    <w:rsid w:val="009F7FF4"/>
    <w:rsid w:val="00A03EFD"/>
    <w:rsid w:val="00A07CD3"/>
    <w:rsid w:val="00A117D7"/>
    <w:rsid w:val="00A17E00"/>
    <w:rsid w:val="00A2250E"/>
    <w:rsid w:val="00A242C3"/>
    <w:rsid w:val="00A3004A"/>
    <w:rsid w:val="00A3053B"/>
    <w:rsid w:val="00A32E33"/>
    <w:rsid w:val="00A33609"/>
    <w:rsid w:val="00A362A4"/>
    <w:rsid w:val="00A44838"/>
    <w:rsid w:val="00A4765E"/>
    <w:rsid w:val="00A54692"/>
    <w:rsid w:val="00A5798A"/>
    <w:rsid w:val="00A67034"/>
    <w:rsid w:val="00A70B8E"/>
    <w:rsid w:val="00A8049B"/>
    <w:rsid w:val="00A844A5"/>
    <w:rsid w:val="00A8465E"/>
    <w:rsid w:val="00AA0A00"/>
    <w:rsid w:val="00AB09ED"/>
    <w:rsid w:val="00AB49BA"/>
    <w:rsid w:val="00AC3A68"/>
    <w:rsid w:val="00AD2436"/>
    <w:rsid w:val="00AD5EFB"/>
    <w:rsid w:val="00AE54DF"/>
    <w:rsid w:val="00AF0AD0"/>
    <w:rsid w:val="00AF4DBC"/>
    <w:rsid w:val="00B151A5"/>
    <w:rsid w:val="00B22F6A"/>
    <w:rsid w:val="00B22FF5"/>
    <w:rsid w:val="00B30215"/>
    <w:rsid w:val="00B31745"/>
    <w:rsid w:val="00B362B8"/>
    <w:rsid w:val="00B4440C"/>
    <w:rsid w:val="00B70A5D"/>
    <w:rsid w:val="00B8245E"/>
    <w:rsid w:val="00BB1E8C"/>
    <w:rsid w:val="00BB4290"/>
    <w:rsid w:val="00BB4FAD"/>
    <w:rsid w:val="00BB595E"/>
    <w:rsid w:val="00BC4A96"/>
    <w:rsid w:val="00BC79A0"/>
    <w:rsid w:val="00BD1A41"/>
    <w:rsid w:val="00BD44B6"/>
    <w:rsid w:val="00BD45F3"/>
    <w:rsid w:val="00BE76AD"/>
    <w:rsid w:val="00BE7943"/>
    <w:rsid w:val="00BF14F2"/>
    <w:rsid w:val="00C03489"/>
    <w:rsid w:val="00C15A99"/>
    <w:rsid w:val="00C258DD"/>
    <w:rsid w:val="00C276CD"/>
    <w:rsid w:val="00C4099A"/>
    <w:rsid w:val="00C479FB"/>
    <w:rsid w:val="00C530A3"/>
    <w:rsid w:val="00C6062C"/>
    <w:rsid w:val="00C65CAC"/>
    <w:rsid w:val="00C8247C"/>
    <w:rsid w:val="00C82E11"/>
    <w:rsid w:val="00C879D8"/>
    <w:rsid w:val="00CA2240"/>
    <w:rsid w:val="00CA5299"/>
    <w:rsid w:val="00CA5910"/>
    <w:rsid w:val="00CB0195"/>
    <w:rsid w:val="00CB3BF7"/>
    <w:rsid w:val="00CC33DC"/>
    <w:rsid w:val="00CC3B88"/>
    <w:rsid w:val="00CE2DC3"/>
    <w:rsid w:val="00CF227C"/>
    <w:rsid w:val="00D14CF4"/>
    <w:rsid w:val="00D22D55"/>
    <w:rsid w:val="00D23851"/>
    <w:rsid w:val="00D23933"/>
    <w:rsid w:val="00D23C16"/>
    <w:rsid w:val="00D24123"/>
    <w:rsid w:val="00D30D9E"/>
    <w:rsid w:val="00D462BF"/>
    <w:rsid w:val="00D72CE7"/>
    <w:rsid w:val="00D847FA"/>
    <w:rsid w:val="00D93084"/>
    <w:rsid w:val="00DA4600"/>
    <w:rsid w:val="00DB3010"/>
    <w:rsid w:val="00DC080B"/>
    <w:rsid w:val="00DC5B08"/>
    <w:rsid w:val="00DF0E85"/>
    <w:rsid w:val="00DF6F84"/>
    <w:rsid w:val="00E01465"/>
    <w:rsid w:val="00E03A53"/>
    <w:rsid w:val="00E042B0"/>
    <w:rsid w:val="00E16F0C"/>
    <w:rsid w:val="00E20B24"/>
    <w:rsid w:val="00E356AF"/>
    <w:rsid w:val="00E44DAD"/>
    <w:rsid w:val="00E4629E"/>
    <w:rsid w:val="00E575F3"/>
    <w:rsid w:val="00E63829"/>
    <w:rsid w:val="00E641A4"/>
    <w:rsid w:val="00E64ABA"/>
    <w:rsid w:val="00E72804"/>
    <w:rsid w:val="00E75BFB"/>
    <w:rsid w:val="00E8314F"/>
    <w:rsid w:val="00E9222C"/>
    <w:rsid w:val="00EC0998"/>
    <w:rsid w:val="00EC12C2"/>
    <w:rsid w:val="00EC15B8"/>
    <w:rsid w:val="00ED4931"/>
    <w:rsid w:val="00EF63FA"/>
    <w:rsid w:val="00F03E56"/>
    <w:rsid w:val="00F23669"/>
    <w:rsid w:val="00F2737C"/>
    <w:rsid w:val="00F508E2"/>
    <w:rsid w:val="00F615F0"/>
    <w:rsid w:val="00F63139"/>
    <w:rsid w:val="00F742FA"/>
    <w:rsid w:val="00F83970"/>
    <w:rsid w:val="00F86A0B"/>
    <w:rsid w:val="00F95B2C"/>
    <w:rsid w:val="00F9635D"/>
    <w:rsid w:val="00FA1050"/>
    <w:rsid w:val="00FA45B8"/>
    <w:rsid w:val="00FA6B94"/>
    <w:rsid w:val="00FD3874"/>
    <w:rsid w:val="00FD3A8B"/>
    <w:rsid w:val="00FD6DD6"/>
    <w:rsid w:val="00FD6F26"/>
    <w:rsid w:val="00FE062B"/>
    <w:rsid w:val="00FE2D89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5381-9E58-42AF-BF51-D9C062E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43</Pages>
  <Words>8012</Words>
  <Characters>48074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Więckowska</cp:lastModifiedBy>
  <cp:revision>23</cp:revision>
  <dcterms:created xsi:type="dcterms:W3CDTF">2019-04-23T19:38:00Z</dcterms:created>
  <dcterms:modified xsi:type="dcterms:W3CDTF">2019-07-16T08:12:00Z</dcterms:modified>
</cp:coreProperties>
</file>