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02" w:rsidRPr="001E590B" w:rsidRDefault="00623502" w:rsidP="00623502">
      <w:pPr>
        <w:pStyle w:val="NormalnyWeb"/>
        <w:jc w:val="center"/>
        <w:rPr>
          <w:b/>
          <w:bCs/>
        </w:rPr>
      </w:pPr>
      <w:r w:rsidRPr="001E590B">
        <w:rPr>
          <w:b/>
          <w:bCs/>
        </w:rPr>
        <w:t>WYMAGANIA EDUKACYJNE Z PRZEDMIOTU MUZYKA KLASA VI</w:t>
      </w:r>
    </w:p>
    <w:p w:rsidR="00623502" w:rsidRDefault="00623502" w:rsidP="00623502">
      <w:pPr>
        <w:pStyle w:val="NormalnyWeb"/>
        <w:spacing w:after="0"/>
        <w:jc w:val="center"/>
        <w:rPr>
          <w:sz w:val="30"/>
          <w:szCs w:val="30"/>
        </w:rPr>
      </w:pPr>
      <w:r>
        <w:t>„</w:t>
      </w:r>
      <w:r>
        <w:rPr>
          <w:sz w:val="30"/>
          <w:szCs w:val="30"/>
        </w:rPr>
        <w:t>I GRA MUZYKA”- WYD.: NOWA ERA</w:t>
      </w:r>
    </w:p>
    <w:p w:rsidR="00623502" w:rsidRDefault="00623502" w:rsidP="00623502">
      <w:pPr>
        <w:pStyle w:val="NormalnyWeb"/>
        <w:spacing w:after="0"/>
        <w:rPr>
          <w:b/>
          <w:sz w:val="22"/>
          <w:szCs w:val="22"/>
        </w:rPr>
      </w:pPr>
    </w:p>
    <w:p w:rsidR="00623502" w:rsidRDefault="00623502" w:rsidP="00623502">
      <w:pPr>
        <w:pStyle w:val="NormalnyWeb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Ocenę niedostateczną otrzymuje uczeń, który:</w:t>
      </w:r>
    </w:p>
    <w:p w:rsidR="00623502" w:rsidRDefault="00623502" w:rsidP="00623502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D94A8C">
        <w:rPr>
          <w:sz w:val="22"/>
          <w:szCs w:val="22"/>
        </w:rPr>
        <w:t>ma negatywny stosunek do przedmiotu</w:t>
      </w:r>
      <w:r>
        <w:rPr>
          <w:sz w:val="22"/>
          <w:szCs w:val="22"/>
        </w:rPr>
        <w:t>,</w:t>
      </w:r>
    </w:p>
    <w:p w:rsidR="00623502" w:rsidRDefault="00623502" w:rsidP="00623502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D94A8C">
        <w:rPr>
          <w:sz w:val="22"/>
          <w:szCs w:val="22"/>
        </w:rPr>
        <w:t>posiada bardzo duże braki z zakresu ustalonych podstawowych wymagań edukacyjnych, dotyczących wiadomości i</w:t>
      </w:r>
      <w:r>
        <w:rPr>
          <w:sz w:val="22"/>
          <w:szCs w:val="22"/>
        </w:rPr>
        <w:t xml:space="preserve"> umiejętności w klasie szóstej,</w:t>
      </w:r>
    </w:p>
    <w:p w:rsidR="00623502" w:rsidRDefault="00623502" w:rsidP="00623502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D94A8C">
        <w:rPr>
          <w:sz w:val="22"/>
          <w:szCs w:val="22"/>
        </w:rPr>
        <w:t>imo pomocy nauczyciela nie potrafi i nie chce wykonać nawet najprostszych poleceń wynik</w:t>
      </w:r>
      <w:r>
        <w:rPr>
          <w:sz w:val="22"/>
          <w:szCs w:val="22"/>
        </w:rPr>
        <w:t>ających z programu klasy szóstej,</w:t>
      </w:r>
    </w:p>
    <w:p w:rsidR="00623502" w:rsidRPr="00946726" w:rsidRDefault="00623502" w:rsidP="00623502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prowadzi </w:t>
      </w:r>
      <w:r w:rsidRPr="00D94A8C">
        <w:rPr>
          <w:sz w:val="22"/>
          <w:szCs w:val="22"/>
        </w:rPr>
        <w:t>zeszytu ćwiczeń ani zeszytu przedmiotowego.</w:t>
      </w:r>
    </w:p>
    <w:p w:rsidR="00623502" w:rsidRDefault="00623502" w:rsidP="00623502"/>
    <w:p w:rsidR="00623502" w:rsidRDefault="00623502" w:rsidP="00623502">
      <w:pPr>
        <w:rPr>
          <w:sz w:val="22"/>
          <w:szCs w:val="22"/>
        </w:rPr>
      </w:pPr>
    </w:p>
    <w:p w:rsidR="00623502" w:rsidRPr="0054624E" w:rsidRDefault="00623502" w:rsidP="006235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WYMAGANIA KONIECZNE</w:t>
      </w:r>
      <w:r w:rsidRPr="0054624E">
        <w:rPr>
          <w:b/>
          <w:sz w:val="22"/>
          <w:szCs w:val="22"/>
        </w:rPr>
        <w:t xml:space="preserve"> – STOPIEŃ </w:t>
      </w:r>
      <w:r>
        <w:rPr>
          <w:b/>
          <w:sz w:val="22"/>
          <w:szCs w:val="22"/>
        </w:rPr>
        <w:t>DOPUSZCZAJĄCY</w:t>
      </w:r>
      <w:r w:rsidRPr="0054624E">
        <w:rPr>
          <w:b/>
          <w:sz w:val="22"/>
          <w:szCs w:val="22"/>
        </w:rPr>
        <w:t>:</w:t>
      </w:r>
    </w:p>
    <w:p w:rsidR="00623502" w:rsidRDefault="00623502" w:rsidP="00623502">
      <w:r>
        <w:t xml:space="preserve"> </w:t>
      </w:r>
    </w:p>
    <w:p w:rsidR="00FB3865" w:rsidRDefault="00FB3865" w:rsidP="00FB3865">
      <w:pPr>
        <w:pStyle w:val="Normalny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Ocenę dopuszczająca otrzymuje uczeń , który:</w:t>
      </w:r>
    </w:p>
    <w:p w:rsidR="00FB3865" w:rsidRDefault="00FB3865" w:rsidP="00FB3865">
      <w:pPr>
        <w:pStyle w:val="NormalnyWeb"/>
        <w:numPr>
          <w:ilvl w:val="0"/>
          <w:numId w:val="1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uczęszcza na zajęcia, </w:t>
      </w:r>
    </w:p>
    <w:p w:rsidR="00FB3865" w:rsidRDefault="00FB3865" w:rsidP="00FB3865">
      <w:pPr>
        <w:pStyle w:val="NormalnyWeb"/>
        <w:numPr>
          <w:ilvl w:val="0"/>
          <w:numId w:val="10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sporadycznie pracuje, </w:t>
      </w:r>
    </w:p>
    <w:p w:rsidR="00FB3865" w:rsidRDefault="00FB3865" w:rsidP="00FB3865">
      <w:pPr>
        <w:pStyle w:val="NormalnyWeb"/>
        <w:numPr>
          <w:ilvl w:val="0"/>
          <w:numId w:val="10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prowadzi zeszyt przedmiotowy i zeszyt ćwiczeń,</w:t>
      </w:r>
    </w:p>
    <w:p w:rsidR="00FB3865" w:rsidRDefault="00FB3865" w:rsidP="00FB3865">
      <w:pPr>
        <w:pStyle w:val="NormalnyWeb"/>
        <w:numPr>
          <w:ilvl w:val="0"/>
          <w:numId w:val="10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jest w stanie przy pomocy nauczyciela wykonać proste ćwiczenia,</w:t>
      </w:r>
    </w:p>
    <w:p w:rsidR="00FB3865" w:rsidRDefault="00FB3865" w:rsidP="00FB3865">
      <w:pPr>
        <w:pStyle w:val="NormalnyWeb"/>
        <w:numPr>
          <w:ilvl w:val="0"/>
          <w:numId w:val="10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potrafi zagrać na instrumencie melodycznym gamę i najprostsze utwory przewidziane                       w programie,</w:t>
      </w:r>
    </w:p>
    <w:p w:rsidR="00FB3865" w:rsidRDefault="00FB3865" w:rsidP="00FB3865">
      <w:pPr>
        <w:pStyle w:val="NormalnyWeb"/>
        <w:numPr>
          <w:ilvl w:val="0"/>
          <w:numId w:val="10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umie zaśpiewać z akompaniamentem najprostsze piosenki przewidziane w programie,</w:t>
      </w:r>
    </w:p>
    <w:p w:rsidR="00FB3865" w:rsidRDefault="00FB3865" w:rsidP="00FB3865">
      <w:pPr>
        <w:pStyle w:val="NormalnyWeb"/>
        <w:numPr>
          <w:ilvl w:val="0"/>
          <w:numId w:val="10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odrabia prace domowe,</w:t>
      </w:r>
    </w:p>
    <w:p w:rsidR="00623502" w:rsidRPr="00FB3865" w:rsidRDefault="00FB3865" w:rsidP="00FB3865">
      <w:pPr>
        <w:pStyle w:val="NormalnyWeb"/>
        <w:numPr>
          <w:ilvl w:val="0"/>
          <w:numId w:val="10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nie przeszkadza w prowadzeniu zajęć i przy odbiorze muzyki podczas koncertów i słuchania muzyki.</w:t>
      </w:r>
    </w:p>
    <w:p w:rsidR="00623502" w:rsidRDefault="00623502" w:rsidP="00623502"/>
    <w:p w:rsidR="00623502" w:rsidRDefault="00623502" w:rsidP="00623502">
      <w:pPr>
        <w:jc w:val="center"/>
        <w:rPr>
          <w:b/>
          <w:sz w:val="22"/>
          <w:szCs w:val="22"/>
        </w:rPr>
      </w:pPr>
    </w:p>
    <w:p w:rsidR="00623502" w:rsidRPr="0054624E" w:rsidRDefault="00623502" w:rsidP="006235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WYMAGANIA PODSTAWOWE</w:t>
      </w:r>
      <w:r w:rsidRPr="0054624E">
        <w:rPr>
          <w:b/>
          <w:sz w:val="22"/>
          <w:szCs w:val="22"/>
        </w:rPr>
        <w:t xml:space="preserve"> – STOPIEŃ </w:t>
      </w:r>
      <w:r>
        <w:rPr>
          <w:b/>
          <w:sz w:val="22"/>
          <w:szCs w:val="22"/>
        </w:rPr>
        <w:t>DOSTATECZNY</w:t>
      </w:r>
      <w:r w:rsidRPr="0054624E">
        <w:rPr>
          <w:b/>
          <w:sz w:val="22"/>
          <w:szCs w:val="22"/>
        </w:rPr>
        <w:t>:</w:t>
      </w:r>
    </w:p>
    <w:p w:rsidR="00623502" w:rsidRDefault="00623502" w:rsidP="00623502">
      <w:pPr>
        <w:rPr>
          <w:b/>
          <w:sz w:val="22"/>
          <w:szCs w:val="22"/>
        </w:rPr>
      </w:pPr>
    </w:p>
    <w:p w:rsidR="00623502" w:rsidRDefault="00623502" w:rsidP="00623502">
      <w:pPr>
        <w:rPr>
          <w:b/>
          <w:sz w:val="22"/>
          <w:szCs w:val="22"/>
        </w:rPr>
      </w:pPr>
    </w:p>
    <w:p w:rsidR="00623502" w:rsidRPr="0054624E" w:rsidRDefault="00FB3865" w:rsidP="00623502">
      <w:pPr>
        <w:rPr>
          <w:b/>
          <w:sz w:val="22"/>
          <w:szCs w:val="22"/>
        </w:rPr>
      </w:pPr>
      <w:r>
        <w:rPr>
          <w:b/>
          <w:sz w:val="22"/>
          <w:szCs w:val="22"/>
        </w:rPr>
        <w:t>Uczeń opanował treści konieczne oraz:</w:t>
      </w:r>
    </w:p>
    <w:p w:rsidR="00623502" w:rsidRDefault="00623502" w:rsidP="00623502">
      <w:pPr>
        <w:rPr>
          <w:sz w:val="22"/>
          <w:szCs w:val="22"/>
        </w:rPr>
      </w:pPr>
    </w:p>
    <w:p w:rsidR="00623502" w:rsidRPr="00F82F98" w:rsidRDefault="00623502" w:rsidP="0062350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F82F98">
        <w:rPr>
          <w:sz w:val="22"/>
          <w:szCs w:val="22"/>
        </w:rPr>
        <w:t>w śpiewie popełnia dużo błędów (głównie intonacyjnych),</w:t>
      </w:r>
    </w:p>
    <w:p w:rsidR="00623502" w:rsidRPr="00F82F98" w:rsidRDefault="00623502" w:rsidP="0062350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F82F98">
        <w:rPr>
          <w:sz w:val="22"/>
          <w:szCs w:val="22"/>
        </w:rPr>
        <w:t>potrafi zaśpiewać trzy samodzielnie wybrane piosenki z podręcznika kl. VI,</w:t>
      </w:r>
    </w:p>
    <w:p w:rsidR="00623502" w:rsidRPr="00F82F98" w:rsidRDefault="00623502" w:rsidP="0062350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F82F98">
        <w:rPr>
          <w:sz w:val="22"/>
          <w:szCs w:val="22"/>
        </w:rPr>
        <w:t>popełnia błędy rytmiczne i melodyczne w grze na instrumencie,</w:t>
      </w:r>
    </w:p>
    <w:p w:rsidR="00623502" w:rsidRPr="00F82F98" w:rsidRDefault="00623502" w:rsidP="0062350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F82F98">
        <w:rPr>
          <w:sz w:val="22"/>
          <w:szCs w:val="22"/>
        </w:rPr>
        <w:t>zna niektóre elementy muzyki i terminy muzyczne, ale nie potrafi ich zastosować,</w:t>
      </w:r>
    </w:p>
    <w:p w:rsidR="00623502" w:rsidRPr="00F82F98" w:rsidRDefault="00623502" w:rsidP="0062350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F82F98">
        <w:rPr>
          <w:sz w:val="22"/>
          <w:szCs w:val="22"/>
        </w:rPr>
        <w:t>z pomocą nauczyciela określa charakterystyczne cechy słuchanych utworów,</w:t>
      </w:r>
    </w:p>
    <w:p w:rsidR="00623502" w:rsidRPr="00F82F98" w:rsidRDefault="00623502" w:rsidP="0062350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F82F98">
        <w:rPr>
          <w:sz w:val="22"/>
          <w:szCs w:val="22"/>
        </w:rPr>
        <w:t>zeszyt przedmiotowy i zeszyt ćwiczeń prowadzi niestarannie.</w:t>
      </w:r>
    </w:p>
    <w:p w:rsidR="00623502" w:rsidRDefault="00623502" w:rsidP="00623502"/>
    <w:p w:rsidR="00623502" w:rsidRDefault="00623502" w:rsidP="00623502">
      <w:pPr>
        <w:jc w:val="both"/>
        <w:rPr>
          <w:sz w:val="22"/>
          <w:szCs w:val="22"/>
        </w:rPr>
      </w:pPr>
    </w:p>
    <w:p w:rsidR="00623502" w:rsidRPr="0054624E" w:rsidRDefault="00623502" w:rsidP="006235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WYMAGANIA ROZRZERZAJĄCE</w:t>
      </w:r>
      <w:r w:rsidRPr="0054624E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STOPIEŃ </w:t>
      </w:r>
      <w:r w:rsidRPr="0054624E">
        <w:rPr>
          <w:b/>
          <w:sz w:val="22"/>
          <w:szCs w:val="22"/>
        </w:rPr>
        <w:t>DOBRY:</w:t>
      </w:r>
    </w:p>
    <w:p w:rsidR="00623502" w:rsidRDefault="00623502" w:rsidP="00623502">
      <w:pPr>
        <w:rPr>
          <w:b/>
          <w:sz w:val="22"/>
          <w:szCs w:val="22"/>
        </w:rPr>
      </w:pPr>
    </w:p>
    <w:p w:rsidR="00623502" w:rsidRPr="0054624E" w:rsidRDefault="00FB3865" w:rsidP="00623502">
      <w:pPr>
        <w:rPr>
          <w:b/>
          <w:sz w:val="22"/>
          <w:szCs w:val="22"/>
        </w:rPr>
      </w:pPr>
      <w:r>
        <w:rPr>
          <w:b/>
          <w:sz w:val="22"/>
          <w:szCs w:val="22"/>
        </w:rPr>
        <w:t>Uczeń dobrze zna poprzednie wymagania oraz:</w:t>
      </w:r>
    </w:p>
    <w:p w:rsidR="00623502" w:rsidRDefault="00623502" w:rsidP="00623502">
      <w:pPr>
        <w:rPr>
          <w:sz w:val="22"/>
          <w:szCs w:val="22"/>
        </w:rPr>
      </w:pPr>
    </w:p>
    <w:p w:rsidR="00623502" w:rsidRDefault="00623502" w:rsidP="0062350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opanował w stopniu dobrym pieśni, piosenki i wiadomości określone programem,</w:t>
      </w:r>
    </w:p>
    <w:p w:rsidR="00623502" w:rsidRDefault="00623502" w:rsidP="0062350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potrafi zastosować wiedzę do różnych zadań muzycznych (nuty na pięciolinii, wartości nut),</w:t>
      </w:r>
    </w:p>
    <w:p w:rsidR="00623502" w:rsidRDefault="00623502" w:rsidP="0062350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dość systematyczne przygotowuje się do lekcji, prowadzi zeszyt przedmiotowy,</w:t>
      </w:r>
    </w:p>
    <w:p w:rsidR="00623502" w:rsidRDefault="00623502" w:rsidP="0062350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zna pojęcia muzyczne, epoki w muzyce i kompozytorów, instrumenty dęte i ogólnie grające   w orkiestrze,</w:t>
      </w:r>
    </w:p>
    <w:p w:rsidR="00623502" w:rsidRDefault="00623502" w:rsidP="0062350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śpiewa piosenki na pamięć i częściowo z tekstem,</w:t>
      </w:r>
    </w:p>
    <w:p w:rsidR="00623502" w:rsidRPr="001418CF" w:rsidRDefault="00623502" w:rsidP="0062350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umie wymienić rodzaje chórów.</w:t>
      </w:r>
    </w:p>
    <w:p w:rsidR="00FB3865" w:rsidRDefault="00FB3865" w:rsidP="00623502">
      <w:pPr>
        <w:jc w:val="center"/>
        <w:rPr>
          <w:b/>
          <w:sz w:val="22"/>
          <w:szCs w:val="22"/>
        </w:rPr>
      </w:pPr>
    </w:p>
    <w:p w:rsidR="00FB3865" w:rsidRDefault="00FB3865" w:rsidP="00623502">
      <w:pPr>
        <w:jc w:val="center"/>
        <w:rPr>
          <w:b/>
          <w:sz w:val="22"/>
          <w:szCs w:val="22"/>
        </w:rPr>
      </w:pPr>
    </w:p>
    <w:p w:rsidR="00623502" w:rsidRPr="0054624E" w:rsidRDefault="00623502" w:rsidP="00623502">
      <w:pPr>
        <w:jc w:val="center"/>
        <w:rPr>
          <w:b/>
          <w:sz w:val="22"/>
          <w:szCs w:val="22"/>
        </w:rPr>
      </w:pPr>
      <w:r w:rsidRPr="0054624E">
        <w:rPr>
          <w:b/>
          <w:sz w:val="22"/>
          <w:szCs w:val="22"/>
        </w:rPr>
        <w:t>WYMAGANIA DOPEŁNIAJĄCE – STOPIEŃ BARDZO DOBRY:</w:t>
      </w:r>
    </w:p>
    <w:p w:rsidR="00623502" w:rsidRDefault="00623502" w:rsidP="00623502">
      <w:pPr>
        <w:rPr>
          <w:b/>
          <w:sz w:val="22"/>
          <w:szCs w:val="22"/>
        </w:rPr>
      </w:pPr>
    </w:p>
    <w:p w:rsidR="00623502" w:rsidRDefault="00FB3865" w:rsidP="0062350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Uczeń </w:t>
      </w:r>
      <w:proofErr w:type="spellStart"/>
      <w:r>
        <w:rPr>
          <w:b/>
          <w:sz w:val="22"/>
          <w:szCs w:val="22"/>
        </w:rPr>
        <w:t>rozrzerza</w:t>
      </w:r>
      <w:proofErr w:type="spellEnd"/>
      <w:r>
        <w:rPr>
          <w:b/>
          <w:sz w:val="22"/>
          <w:szCs w:val="22"/>
        </w:rPr>
        <w:t xml:space="preserve"> poprzednie kryteria następująco:</w:t>
      </w:r>
    </w:p>
    <w:p w:rsidR="00FB3865" w:rsidRPr="0054624E" w:rsidRDefault="00FB3865" w:rsidP="00623502">
      <w:pPr>
        <w:rPr>
          <w:b/>
          <w:sz w:val="22"/>
          <w:szCs w:val="22"/>
        </w:rPr>
      </w:pPr>
    </w:p>
    <w:p w:rsidR="00623502" w:rsidRDefault="00623502" w:rsidP="0062350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opanował pełny zakres wiedzy i umiejętności przedmiotu,</w:t>
      </w:r>
    </w:p>
    <w:p w:rsidR="00623502" w:rsidRDefault="00623502" w:rsidP="0062350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śpiewa solo pieśni i piosenki poprawnie pod względem rytmicznym i melodycznym                          z odpowiednią postawą śpiewaczą opanowane na pamięć z własną interpretacją ruchową lub akompaniamentem perkusyjnym,</w:t>
      </w:r>
    </w:p>
    <w:p w:rsidR="00623502" w:rsidRDefault="00623502" w:rsidP="0062350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 wiadomości o kompozytorach m.in.: J. S. Bach, I. </w:t>
      </w:r>
      <w:proofErr w:type="spellStart"/>
      <w:r>
        <w:rPr>
          <w:sz w:val="22"/>
          <w:szCs w:val="22"/>
        </w:rPr>
        <w:t>J.Paderewski</w:t>
      </w:r>
      <w:proofErr w:type="spellEnd"/>
      <w:r>
        <w:rPr>
          <w:sz w:val="22"/>
          <w:szCs w:val="22"/>
        </w:rPr>
        <w:t xml:space="preserve"> ,</w:t>
      </w:r>
      <w:proofErr w:type="spellStart"/>
      <w:r>
        <w:rPr>
          <w:sz w:val="22"/>
          <w:szCs w:val="22"/>
        </w:rPr>
        <w:t>St.Moniuszko</w:t>
      </w:r>
      <w:proofErr w:type="spellEnd"/>
      <w:r>
        <w:rPr>
          <w:sz w:val="22"/>
          <w:szCs w:val="22"/>
        </w:rPr>
        <w:t>,                        W. Lutosławski,</w:t>
      </w:r>
    </w:p>
    <w:p w:rsidR="00623502" w:rsidRDefault="00623502" w:rsidP="0062350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zna, rozróżnia i wskazuje różnicę w instrumentach dętych drewnianych i blaszanych,</w:t>
      </w:r>
    </w:p>
    <w:p w:rsidR="00623502" w:rsidRDefault="00623502" w:rsidP="0062350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posługuje się zapisem nutowym na pięciolinii używając znaków chromatycznych, grupuje wartości nut w taktach w różnym metrum,</w:t>
      </w:r>
    </w:p>
    <w:p w:rsidR="00623502" w:rsidRDefault="00623502" w:rsidP="0062350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zna epoki i formy muzyczne, głosy ludzkie, chóry, dyrygentów, skład i rozmieszczenie instrumentów w orkiestrze, czym jest rondo, zna różne pojęcia muzyczne (np. opera, libretto, operetka, musical, tańce dawniejsze i dzisiejsze, itp.),</w:t>
      </w:r>
    </w:p>
    <w:p w:rsidR="00623502" w:rsidRDefault="00623502" w:rsidP="0062350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potrafi wykorzystać posiadaną wiedzę do rozwiązywania różnych zadań muzycznych, wykorzystuje własne pomysły muzyczne w pracach twórczych i podczas słuchania utworów muzycznych,</w:t>
      </w:r>
    </w:p>
    <w:p w:rsidR="00623502" w:rsidRDefault="00623502" w:rsidP="0062350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solidnie prowadzi zeszyt ćwiczeń i rozwiązuje zadania.</w:t>
      </w:r>
    </w:p>
    <w:p w:rsidR="00623502" w:rsidRDefault="00623502" w:rsidP="00623502">
      <w:pPr>
        <w:jc w:val="both"/>
        <w:rPr>
          <w:sz w:val="22"/>
          <w:szCs w:val="22"/>
        </w:rPr>
      </w:pPr>
    </w:p>
    <w:p w:rsidR="00623502" w:rsidRDefault="00623502" w:rsidP="00623502">
      <w:pPr>
        <w:jc w:val="center"/>
        <w:rPr>
          <w:b/>
        </w:rPr>
      </w:pPr>
    </w:p>
    <w:p w:rsidR="00623502" w:rsidRDefault="00623502" w:rsidP="00623502">
      <w:pPr>
        <w:jc w:val="center"/>
        <w:rPr>
          <w:b/>
        </w:rPr>
      </w:pPr>
    </w:p>
    <w:p w:rsidR="00623502" w:rsidRPr="0054624E" w:rsidRDefault="00623502" w:rsidP="00623502">
      <w:pPr>
        <w:jc w:val="center"/>
        <w:rPr>
          <w:b/>
        </w:rPr>
      </w:pPr>
      <w:r>
        <w:rPr>
          <w:b/>
        </w:rPr>
        <w:t>WYMAGANIA PONADPROGRAMOWE – STOPIEŃ CELUJĄCY</w:t>
      </w:r>
      <w:r w:rsidRPr="0054624E">
        <w:rPr>
          <w:b/>
        </w:rPr>
        <w:t>:</w:t>
      </w:r>
    </w:p>
    <w:p w:rsidR="00623502" w:rsidRDefault="00623502" w:rsidP="00623502"/>
    <w:p w:rsidR="00623502" w:rsidRDefault="00FB3865" w:rsidP="00623502">
      <w:pPr>
        <w:rPr>
          <w:b/>
        </w:rPr>
      </w:pPr>
      <w:r>
        <w:rPr>
          <w:b/>
        </w:rPr>
        <w:t>Uczeń doskonale opanował treści programu klasy szóstej oraz:</w:t>
      </w:r>
    </w:p>
    <w:p w:rsidR="00FB3865" w:rsidRPr="0054624E" w:rsidRDefault="00FB3865" w:rsidP="00623502">
      <w:pPr>
        <w:rPr>
          <w:b/>
          <w:sz w:val="22"/>
          <w:szCs w:val="22"/>
        </w:rPr>
      </w:pPr>
    </w:p>
    <w:p w:rsidR="00623502" w:rsidRDefault="00623502" w:rsidP="00623502">
      <w:pPr>
        <w:numPr>
          <w:ilvl w:val="0"/>
          <w:numId w:val="2"/>
        </w:num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posiada wiedzę i umiejętności znacznie wykraczające poza materiał programowy,</w:t>
      </w:r>
    </w:p>
    <w:p w:rsidR="00623502" w:rsidRDefault="00623502" w:rsidP="0062350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samodzielnie i twórczo rozwija własne uzdolnienia poza lekcjami,</w:t>
      </w:r>
    </w:p>
    <w:p w:rsidR="00623502" w:rsidRDefault="00623502" w:rsidP="0062350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gra na instrumentach, samodzielnie tworzy piosenki (układa słowa, rytm ,melodię),</w:t>
      </w:r>
    </w:p>
    <w:p w:rsidR="00623502" w:rsidRDefault="00623502" w:rsidP="0062350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bierze udział w zajęciach zespołów muzycznych, </w:t>
      </w:r>
    </w:p>
    <w:p w:rsidR="00623502" w:rsidRDefault="00623502" w:rsidP="0062350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biegle posługuje się zdobytymi wiadomościami w rozwiązywaniu zadań wykraczających poza materiał programowy (zna kompozytorów i ich twórczość, rozpoznaje ich utwory, zna                      i potrafi zaśpiewać różne gamy muzyczne i piosenki przy własnym akompaniamencie),</w:t>
      </w:r>
    </w:p>
    <w:p w:rsidR="00623502" w:rsidRPr="0054624E" w:rsidRDefault="00623502" w:rsidP="0062350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54624E">
        <w:rPr>
          <w:sz w:val="22"/>
          <w:szCs w:val="22"/>
        </w:rPr>
        <w:t>ogólnie interesuje się muzyką uzupełniając wiadomości informacjami z innych źródeł.</w:t>
      </w:r>
    </w:p>
    <w:p w:rsidR="00623502" w:rsidRDefault="00623502" w:rsidP="00623502">
      <w:pPr>
        <w:jc w:val="both"/>
        <w:rPr>
          <w:sz w:val="22"/>
          <w:szCs w:val="22"/>
        </w:rPr>
      </w:pPr>
    </w:p>
    <w:p w:rsidR="00623502" w:rsidRDefault="00623502" w:rsidP="0062350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potrafi wykorzystać posiadaną wiedzę do rozwiązywania różnych zadań muzycznych, wykorzystuje własne pomysły muzyczne w pracach twórczych i podczas słuchania utworów muzycznych,</w:t>
      </w:r>
    </w:p>
    <w:p w:rsidR="00623502" w:rsidRDefault="00623502" w:rsidP="0062350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solidnie prowadzi zeszyt ćwiczeń i rozwiązuje zadania.</w:t>
      </w:r>
    </w:p>
    <w:p w:rsidR="00623502" w:rsidRDefault="00623502" w:rsidP="00623502">
      <w:pPr>
        <w:jc w:val="both"/>
        <w:rPr>
          <w:sz w:val="22"/>
          <w:szCs w:val="22"/>
        </w:rPr>
      </w:pPr>
    </w:p>
    <w:p w:rsidR="00623502" w:rsidRDefault="00623502" w:rsidP="00623502">
      <w:pPr>
        <w:jc w:val="both"/>
        <w:rPr>
          <w:sz w:val="22"/>
          <w:szCs w:val="22"/>
        </w:rPr>
      </w:pPr>
    </w:p>
    <w:p w:rsidR="00623502" w:rsidRPr="00F82F98" w:rsidRDefault="00623502" w:rsidP="00623502">
      <w:pPr>
        <w:suppressAutoHyphens w:val="0"/>
        <w:jc w:val="both"/>
        <w:rPr>
          <w:sz w:val="22"/>
          <w:szCs w:val="22"/>
          <w:lang w:eastAsia="pl-PL"/>
        </w:rPr>
      </w:pPr>
    </w:p>
    <w:p w:rsidR="00623502" w:rsidRPr="00F82F98" w:rsidRDefault="00623502" w:rsidP="00623502">
      <w:pPr>
        <w:rPr>
          <w:sz w:val="22"/>
          <w:szCs w:val="22"/>
        </w:rPr>
      </w:pPr>
    </w:p>
    <w:p w:rsidR="00623502" w:rsidRDefault="00623502" w:rsidP="00623502">
      <w:pPr>
        <w:rPr>
          <w:b/>
          <w:sz w:val="22"/>
          <w:szCs w:val="22"/>
        </w:rPr>
      </w:pPr>
      <w:r>
        <w:rPr>
          <w:b/>
          <w:sz w:val="22"/>
          <w:szCs w:val="22"/>
        </w:rPr>
        <w:t>W końcowej ocenie osiągnięć ucznia należy brać pod uwagę:</w:t>
      </w:r>
    </w:p>
    <w:p w:rsidR="00623502" w:rsidRPr="001E590B" w:rsidRDefault="00623502" w:rsidP="00623502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1E590B">
        <w:rPr>
          <w:sz w:val="22"/>
          <w:szCs w:val="22"/>
        </w:rPr>
        <w:t>indywidualny poziom uzdolnień</w:t>
      </w:r>
      <w:r>
        <w:rPr>
          <w:sz w:val="22"/>
          <w:szCs w:val="22"/>
        </w:rPr>
        <w:t>,</w:t>
      </w:r>
    </w:p>
    <w:p w:rsidR="00623502" w:rsidRDefault="00623502" w:rsidP="00623502">
      <w:pPr>
        <w:numPr>
          <w:ilvl w:val="0"/>
          <w:numId w:val="1"/>
        </w:numPr>
        <w:rPr>
          <w:sz w:val="22"/>
          <w:szCs w:val="22"/>
        </w:rPr>
      </w:pPr>
      <w:r>
        <w:lastRenderedPageBreak/>
        <w:t xml:space="preserve">osiągnięcia w zakresie rozwoju podstawowych umiejętności muzycznych: śpiew, gra </w:t>
      </w:r>
      <w:r>
        <w:rPr>
          <w:sz w:val="22"/>
          <w:szCs w:val="22"/>
        </w:rPr>
        <w:t>na instrumencie, słuchanie muzyki, inwencja twórcza, wiedza muzyczna),</w:t>
      </w:r>
    </w:p>
    <w:p w:rsidR="00623502" w:rsidRDefault="00623502" w:rsidP="0062350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postawę ucznia wobec stawianych zadań i trud wkładany w ich wykonywanie,</w:t>
      </w:r>
    </w:p>
    <w:p w:rsidR="00623502" w:rsidRDefault="00623502" w:rsidP="0062350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systematyczność w przygotowaniu do lekcji,</w:t>
      </w:r>
    </w:p>
    <w:p w:rsidR="00623502" w:rsidRDefault="00623502" w:rsidP="0062350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czynne uczestnictwo w zajęciach,</w:t>
      </w:r>
    </w:p>
    <w:p w:rsidR="00623502" w:rsidRDefault="00623502" w:rsidP="0062350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wykazywanie pozytywnej motywacji do przedmiotu.</w:t>
      </w:r>
    </w:p>
    <w:p w:rsidR="00623502" w:rsidRDefault="00623502" w:rsidP="00623502"/>
    <w:p w:rsidR="00343B50" w:rsidRDefault="00343B50"/>
    <w:sectPr w:rsidR="0034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/>
      </w:rPr>
    </w:lvl>
  </w:abstractNum>
  <w:abstractNum w:abstractNumId="7">
    <w:nsid w:val="0A034112"/>
    <w:multiLevelType w:val="hybridMultilevel"/>
    <w:tmpl w:val="45960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C60A7"/>
    <w:multiLevelType w:val="hybridMultilevel"/>
    <w:tmpl w:val="FAE8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96661"/>
    <w:multiLevelType w:val="hybridMultilevel"/>
    <w:tmpl w:val="A576447C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02"/>
    <w:rsid w:val="00343B50"/>
    <w:rsid w:val="00623502"/>
    <w:rsid w:val="00FB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23502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623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23502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62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663</Words>
  <Characters>3983</Characters>
  <Application>Microsoft Office Word</Application>
  <DocSecurity>0</DocSecurity>
  <Lines>33</Lines>
  <Paragraphs>9</Paragraphs>
  <ScaleCrop>false</ScaleCrop>
  <Company>Rycho444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dcterms:created xsi:type="dcterms:W3CDTF">2015-09-13T13:49:00Z</dcterms:created>
  <dcterms:modified xsi:type="dcterms:W3CDTF">2015-09-13T14:12:00Z</dcterms:modified>
</cp:coreProperties>
</file>