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F414" w14:textId="77777777" w:rsidR="00786B90" w:rsidRPr="00DD471A" w:rsidRDefault="00800058" w:rsidP="00844BBE">
      <w:pPr>
        <w:spacing w:line="360" w:lineRule="auto"/>
        <w:contextualSpacing/>
        <w:jc w:val="both"/>
        <w:rPr>
          <w:b/>
          <w:bCs/>
        </w:rPr>
      </w:pPr>
      <w:r w:rsidRPr="00DD471A">
        <w:rPr>
          <w:noProof/>
        </w:rPr>
        <w:drawing>
          <wp:anchor distT="0" distB="0" distL="114300" distR="114300" simplePos="0" relativeHeight="251657728" behindDoc="0" locked="0" layoutInCell="1" allowOverlap="1" wp14:anchorId="0CEEFC0C" wp14:editId="56C06289">
            <wp:simplePos x="0" y="0"/>
            <wp:positionH relativeFrom="margin">
              <wp:align>center</wp:align>
            </wp:positionH>
            <wp:positionV relativeFrom="paragraph">
              <wp:posOffset>0</wp:posOffset>
            </wp:positionV>
            <wp:extent cx="2085340" cy="2171700"/>
            <wp:effectExtent l="0" t="0" r="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srcRect/>
                    <a:stretch>
                      <a:fillRect/>
                    </a:stretch>
                  </pic:blipFill>
                  <pic:spPr bwMode="auto">
                    <a:xfrm>
                      <a:off x="0" y="0"/>
                      <a:ext cx="2085340" cy="2171700"/>
                    </a:xfrm>
                    <a:prstGeom prst="rect">
                      <a:avLst/>
                    </a:prstGeom>
                    <a:noFill/>
                  </pic:spPr>
                </pic:pic>
              </a:graphicData>
            </a:graphic>
            <wp14:sizeRelH relativeFrom="margin">
              <wp14:pctWidth>0</wp14:pctWidth>
            </wp14:sizeRelH>
            <wp14:sizeRelV relativeFrom="margin">
              <wp14:pctHeight>0</wp14:pctHeight>
            </wp14:sizeRelV>
          </wp:anchor>
        </w:drawing>
      </w:r>
      <w:r w:rsidR="00786B90" w:rsidRPr="00DD471A">
        <w:rPr>
          <w:b/>
          <w:bCs/>
        </w:rPr>
        <w:br w:type="textWrapping" w:clear="all"/>
      </w:r>
      <w:r w:rsidR="00786B90" w:rsidRPr="00DD471A">
        <w:rPr>
          <w:b/>
          <w:bCs/>
          <w:vanish/>
        </w:rPr>
        <w:t xml:space="preserve">Ta witryna stosuje pliki cookies. Więcej informacji można znaleźć </w:t>
      </w:r>
      <w:hyperlink r:id="rId9" w:tgtFrame="_new" w:history="1">
        <w:r w:rsidR="00786B90" w:rsidRPr="00DD471A">
          <w:rPr>
            <w:rStyle w:val="Hipercze"/>
            <w:b/>
            <w:bCs/>
            <w:vanish/>
          </w:rPr>
          <w:t>TUTAJ</w:t>
        </w:r>
      </w:hyperlink>
      <w:hyperlink r:id="rId10" w:anchor="#" w:history="1">
        <w:r w:rsidR="00786B90" w:rsidRPr="00DD471A">
          <w:rPr>
            <w:rStyle w:val="Hipercze"/>
            <w:b/>
            <w:bCs/>
            <w:vanish/>
            <w:shd w:val="clear" w:color="auto" w:fill="000000"/>
          </w:rPr>
          <w:t>OK!</w:t>
        </w:r>
      </w:hyperlink>
    </w:p>
    <w:p w14:paraId="6ED04467" w14:textId="77777777" w:rsidR="005A556F" w:rsidRPr="00DD471A" w:rsidRDefault="005A556F" w:rsidP="00844BBE">
      <w:pPr>
        <w:shd w:val="clear" w:color="auto" w:fill="FFFFFF"/>
        <w:spacing w:line="360" w:lineRule="auto"/>
        <w:contextualSpacing/>
        <w:jc w:val="both"/>
        <w:outlineLvl w:val="1"/>
        <w:rPr>
          <w:b/>
          <w:bCs/>
          <w:kern w:val="36"/>
        </w:rPr>
      </w:pPr>
    </w:p>
    <w:p w14:paraId="28932BCA" w14:textId="77777777" w:rsidR="005A556F" w:rsidRPr="00DD471A" w:rsidRDefault="005A556F" w:rsidP="00844BBE">
      <w:pPr>
        <w:shd w:val="clear" w:color="auto" w:fill="FFFFFF"/>
        <w:spacing w:line="360" w:lineRule="auto"/>
        <w:contextualSpacing/>
        <w:jc w:val="both"/>
        <w:outlineLvl w:val="1"/>
        <w:rPr>
          <w:b/>
          <w:bCs/>
          <w:kern w:val="36"/>
        </w:rPr>
      </w:pPr>
    </w:p>
    <w:p w14:paraId="1BE36EA5" w14:textId="46DD0845" w:rsidR="00786B90" w:rsidRPr="00DD471A" w:rsidRDefault="00786B90" w:rsidP="005A556F">
      <w:pPr>
        <w:shd w:val="clear" w:color="auto" w:fill="FFFFFF"/>
        <w:spacing w:line="360" w:lineRule="auto"/>
        <w:contextualSpacing/>
        <w:jc w:val="center"/>
        <w:outlineLvl w:val="1"/>
        <w:rPr>
          <w:b/>
          <w:bCs/>
          <w:kern w:val="36"/>
          <w:sz w:val="44"/>
          <w:szCs w:val="44"/>
        </w:rPr>
      </w:pPr>
      <w:r w:rsidRPr="00DD471A">
        <w:rPr>
          <w:b/>
          <w:bCs/>
          <w:kern w:val="36"/>
          <w:sz w:val="44"/>
          <w:szCs w:val="44"/>
        </w:rPr>
        <w:t>STATUT</w:t>
      </w:r>
    </w:p>
    <w:p w14:paraId="7F187F70" w14:textId="77777777" w:rsidR="00786B90" w:rsidRPr="00DD471A" w:rsidRDefault="00786B90" w:rsidP="005A556F">
      <w:pPr>
        <w:shd w:val="clear" w:color="auto" w:fill="FFFFFF"/>
        <w:spacing w:line="360" w:lineRule="auto"/>
        <w:contextualSpacing/>
        <w:jc w:val="center"/>
        <w:outlineLvl w:val="1"/>
        <w:rPr>
          <w:b/>
          <w:bCs/>
          <w:kern w:val="36"/>
          <w:sz w:val="44"/>
          <w:szCs w:val="44"/>
        </w:rPr>
      </w:pPr>
    </w:p>
    <w:p w14:paraId="69DDE12C" w14:textId="77777777" w:rsidR="00786B90" w:rsidRPr="00DD471A" w:rsidRDefault="00786B90" w:rsidP="005A556F">
      <w:pPr>
        <w:shd w:val="clear" w:color="auto" w:fill="FFFFFF"/>
        <w:spacing w:line="360" w:lineRule="auto"/>
        <w:contextualSpacing/>
        <w:jc w:val="center"/>
        <w:rPr>
          <w:b/>
          <w:bCs/>
          <w:sz w:val="44"/>
          <w:szCs w:val="44"/>
        </w:rPr>
      </w:pPr>
      <w:r w:rsidRPr="00DD471A">
        <w:rPr>
          <w:b/>
          <w:bCs/>
          <w:sz w:val="44"/>
          <w:szCs w:val="44"/>
        </w:rPr>
        <w:t>Szkoły Podstawowej nr 163 im. Batalionu „Zośka” w Warszawie</w:t>
      </w:r>
    </w:p>
    <w:p w14:paraId="00144DFF" w14:textId="77777777" w:rsidR="00786B90" w:rsidRPr="00DD471A" w:rsidRDefault="00786B90" w:rsidP="00844BBE">
      <w:pPr>
        <w:shd w:val="clear" w:color="auto" w:fill="FFFFFF"/>
        <w:spacing w:line="360" w:lineRule="auto"/>
        <w:contextualSpacing/>
        <w:jc w:val="both"/>
        <w:rPr>
          <w:b/>
          <w:bCs/>
        </w:rPr>
      </w:pPr>
    </w:p>
    <w:p w14:paraId="0D182A10" w14:textId="77777777" w:rsidR="00101CF6" w:rsidRPr="00DD471A" w:rsidRDefault="00101CF6" w:rsidP="00844BBE">
      <w:pPr>
        <w:shd w:val="clear" w:color="auto" w:fill="FFFFFF"/>
        <w:spacing w:line="360" w:lineRule="auto"/>
        <w:contextualSpacing/>
        <w:jc w:val="both"/>
      </w:pPr>
    </w:p>
    <w:p w14:paraId="03808F07" w14:textId="77777777" w:rsidR="00216FF7" w:rsidRPr="00DD471A" w:rsidRDefault="00216FF7"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Statut jest zbiorem zasad normalizujących życie całej społeczności szkolnej i funkcjonowanie szkoły. Wszelkie prawa obowiązujące w szkole i decyzje w niej podejmowane muszą być zgodne z postanowieniami statutu.</w:t>
      </w:r>
    </w:p>
    <w:p w14:paraId="75FBAC0C" w14:textId="77777777" w:rsidR="00216FF7" w:rsidRPr="00DD471A" w:rsidRDefault="00216FF7" w:rsidP="00844BBE">
      <w:pPr>
        <w:widowControl w:val="0"/>
        <w:suppressAutoHyphens/>
        <w:spacing w:line="360" w:lineRule="auto"/>
        <w:contextualSpacing/>
        <w:jc w:val="both"/>
        <w:rPr>
          <w:rFonts w:eastAsia="Calibri"/>
          <w:b/>
          <w:bCs/>
          <w:lang w:eastAsia="hi-IN" w:bidi="hi-IN"/>
        </w:rPr>
      </w:pPr>
    </w:p>
    <w:p w14:paraId="53044484" w14:textId="742B4A30" w:rsidR="00216FF7" w:rsidRPr="00DD471A" w:rsidRDefault="00216FF7" w:rsidP="00844BBE">
      <w:pPr>
        <w:widowControl w:val="0"/>
        <w:suppressAutoHyphens/>
        <w:spacing w:line="360" w:lineRule="auto"/>
        <w:contextualSpacing/>
        <w:jc w:val="both"/>
        <w:rPr>
          <w:rFonts w:eastAsia="Calibri"/>
          <w:b/>
          <w:bCs/>
          <w:lang w:eastAsia="hi-IN" w:bidi="hi-IN"/>
        </w:rPr>
      </w:pPr>
    </w:p>
    <w:p w14:paraId="3BCA1B95" w14:textId="5390FE9E" w:rsidR="00240F73" w:rsidRPr="00DD471A" w:rsidRDefault="00240F73" w:rsidP="00844BBE">
      <w:pPr>
        <w:widowControl w:val="0"/>
        <w:suppressAutoHyphens/>
        <w:spacing w:line="360" w:lineRule="auto"/>
        <w:contextualSpacing/>
        <w:jc w:val="both"/>
        <w:rPr>
          <w:rFonts w:eastAsia="Calibri"/>
          <w:b/>
          <w:bCs/>
          <w:lang w:eastAsia="hi-IN" w:bidi="hi-IN"/>
        </w:rPr>
      </w:pPr>
    </w:p>
    <w:p w14:paraId="7C84C4EB" w14:textId="77777777" w:rsidR="00240F73" w:rsidRPr="00DD471A" w:rsidRDefault="00240F73" w:rsidP="00844BBE">
      <w:pPr>
        <w:widowControl w:val="0"/>
        <w:suppressAutoHyphens/>
        <w:spacing w:line="360" w:lineRule="auto"/>
        <w:contextualSpacing/>
        <w:jc w:val="both"/>
        <w:rPr>
          <w:rFonts w:eastAsia="Calibri"/>
          <w:b/>
          <w:bCs/>
          <w:lang w:eastAsia="hi-IN" w:bidi="hi-IN"/>
        </w:rPr>
      </w:pPr>
    </w:p>
    <w:p w14:paraId="65C5550A" w14:textId="77777777" w:rsidR="00216FF7" w:rsidRPr="00DD471A" w:rsidRDefault="00216FF7" w:rsidP="00844BBE">
      <w:pPr>
        <w:widowControl w:val="0"/>
        <w:suppressAutoHyphens/>
        <w:spacing w:line="360" w:lineRule="auto"/>
        <w:contextualSpacing/>
        <w:jc w:val="both"/>
        <w:rPr>
          <w:rFonts w:eastAsia="Calibri"/>
          <w:b/>
          <w:bCs/>
          <w:lang w:eastAsia="hi-IN" w:bidi="hi-IN"/>
        </w:rPr>
      </w:pPr>
    </w:p>
    <w:p w14:paraId="5E5C5FB6" w14:textId="77777777" w:rsidR="00216FF7" w:rsidRPr="00DD471A" w:rsidRDefault="00216FF7" w:rsidP="00844BBE">
      <w:pPr>
        <w:widowControl w:val="0"/>
        <w:suppressAutoHyphens/>
        <w:spacing w:line="360" w:lineRule="auto"/>
        <w:contextualSpacing/>
        <w:jc w:val="both"/>
        <w:rPr>
          <w:rFonts w:eastAsia="Calibri"/>
          <w:b/>
          <w:bCs/>
          <w:lang w:eastAsia="hi-IN" w:bidi="hi-IN"/>
        </w:rPr>
      </w:pPr>
    </w:p>
    <w:p w14:paraId="3E0E349F" w14:textId="77777777" w:rsidR="00477D6A" w:rsidRPr="00DD471A" w:rsidRDefault="00477D6A" w:rsidP="00844BBE">
      <w:pPr>
        <w:widowControl w:val="0"/>
        <w:suppressAutoHyphens/>
        <w:spacing w:line="360" w:lineRule="auto"/>
        <w:contextualSpacing/>
        <w:jc w:val="both"/>
        <w:rPr>
          <w:rFonts w:eastAsia="Calibri"/>
          <w:b/>
          <w:bCs/>
          <w:lang w:eastAsia="hi-IN" w:bidi="hi-IN"/>
        </w:rPr>
      </w:pPr>
    </w:p>
    <w:p w14:paraId="345A0DB0" w14:textId="77777777" w:rsidR="00477D6A" w:rsidRPr="00DD471A" w:rsidRDefault="00477D6A" w:rsidP="00844BBE">
      <w:pPr>
        <w:widowControl w:val="0"/>
        <w:suppressAutoHyphens/>
        <w:spacing w:line="360" w:lineRule="auto"/>
        <w:contextualSpacing/>
        <w:jc w:val="both"/>
        <w:rPr>
          <w:rFonts w:eastAsia="Calibri"/>
          <w:b/>
          <w:bCs/>
          <w:lang w:eastAsia="hi-IN" w:bidi="hi-IN"/>
        </w:rPr>
      </w:pPr>
    </w:p>
    <w:p w14:paraId="1A89BD1B" w14:textId="751E9F79" w:rsidR="005A556F" w:rsidRPr="00DD471A" w:rsidRDefault="00216FF7" w:rsidP="00477D6A">
      <w:pPr>
        <w:widowControl w:val="0"/>
        <w:suppressAutoHyphens/>
        <w:spacing w:line="360" w:lineRule="auto"/>
        <w:contextualSpacing/>
        <w:jc w:val="both"/>
        <w:rPr>
          <w:rFonts w:eastAsia="Calibri"/>
          <w:lang w:eastAsia="hi-IN" w:bidi="hi-IN"/>
        </w:rPr>
      </w:pPr>
      <w:r w:rsidRPr="00DD471A">
        <w:rPr>
          <w:rFonts w:eastAsia="Calibri"/>
          <w:lang w:eastAsia="hi-IN" w:bidi="hi-IN"/>
        </w:rPr>
        <w:t>TEKST STATUTU</w:t>
      </w:r>
      <w:r w:rsidR="005A556F" w:rsidRPr="00DD471A">
        <w:rPr>
          <w:rFonts w:eastAsia="Calibri"/>
          <w:lang w:eastAsia="hi-IN" w:bidi="hi-IN"/>
        </w:rPr>
        <w:t xml:space="preserve"> </w:t>
      </w:r>
      <w:r w:rsidRPr="00DD471A">
        <w:rPr>
          <w:rFonts w:eastAsia="Calibri"/>
          <w:lang w:eastAsia="hi-IN" w:bidi="hi-IN"/>
        </w:rPr>
        <w:t xml:space="preserve">przyjęty do realizacji Uchwałą Rady Pedagogicznej nr </w:t>
      </w:r>
      <w:r w:rsidR="00712688" w:rsidRPr="00DD471A">
        <w:t xml:space="preserve">9/2017/2018 </w:t>
      </w:r>
      <w:r w:rsidRPr="00DD471A">
        <w:rPr>
          <w:rFonts w:eastAsia="Calibri"/>
          <w:lang w:eastAsia="hi-IN" w:bidi="hi-IN"/>
        </w:rPr>
        <w:t xml:space="preserve"> z dnia </w:t>
      </w:r>
      <w:r w:rsidR="005A556F" w:rsidRPr="00DD471A">
        <w:t>15/16 listopada 2017 r.</w:t>
      </w:r>
      <w:r w:rsidRPr="00DD471A">
        <w:rPr>
          <w:rFonts w:eastAsia="Calibri"/>
          <w:lang w:eastAsia="hi-IN" w:bidi="hi-IN"/>
        </w:rPr>
        <w:t xml:space="preserve"> </w:t>
      </w:r>
      <w:r w:rsidR="005A556F" w:rsidRPr="00DD471A">
        <w:rPr>
          <w:rFonts w:eastAsia="Calibri"/>
          <w:lang w:eastAsia="hi-IN" w:bidi="hi-IN"/>
        </w:rPr>
        <w:t>i obowiązuje od 1 grudnia 2017 r.</w:t>
      </w:r>
    </w:p>
    <w:p w14:paraId="04ED3FB4" w14:textId="20644D38" w:rsidR="00370AFB" w:rsidRPr="00DD471A" w:rsidRDefault="00370AFB" w:rsidP="00477D6A">
      <w:pPr>
        <w:pStyle w:val="Nagwekspisutreci"/>
        <w:spacing w:line="360" w:lineRule="auto"/>
        <w:contextualSpacing/>
        <w:jc w:val="center"/>
        <w:rPr>
          <w:rFonts w:ascii="Times New Roman" w:hAnsi="Times New Roman"/>
          <w:color w:val="auto"/>
          <w:sz w:val="24"/>
          <w:szCs w:val="24"/>
        </w:rPr>
      </w:pPr>
      <w:r w:rsidRPr="00DD471A">
        <w:rPr>
          <w:rFonts w:ascii="Times New Roman" w:hAnsi="Times New Roman"/>
          <w:color w:val="auto"/>
          <w:sz w:val="24"/>
          <w:szCs w:val="24"/>
          <w:lang w:val="pl-PL"/>
        </w:rPr>
        <w:lastRenderedPageBreak/>
        <w:t>S</w:t>
      </w:r>
      <w:r w:rsidRPr="00DD471A">
        <w:rPr>
          <w:rFonts w:ascii="Times New Roman" w:hAnsi="Times New Roman"/>
          <w:color w:val="auto"/>
          <w:sz w:val="24"/>
          <w:szCs w:val="24"/>
        </w:rPr>
        <w:t>pis treści</w:t>
      </w:r>
    </w:p>
    <w:p w14:paraId="5E7E0D91" w14:textId="4E91AC67" w:rsidR="00216FF7" w:rsidRPr="00DD471A" w:rsidRDefault="00370AFB" w:rsidP="00712688">
      <w:pPr>
        <w:spacing w:line="360" w:lineRule="auto"/>
        <w:contextualSpacing/>
        <w:jc w:val="both"/>
        <w:rPr>
          <w:lang w:eastAsia="ar-SA"/>
        </w:rPr>
      </w:pPr>
      <w:r w:rsidRPr="00DD471A">
        <w:rPr>
          <w:b/>
          <w:bCs/>
          <w:lang w:eastAsia="ar-SA"/>
        </w:rPr>
        <w:t>Podstawa prawna</w:t>
      </w:r>
      <w:r w:rsidRPr="00DD471A">
        <w:rPr>
          <w:lang w:eastAsia="ar-SA"/>
        </w:rPr>
        <w:t xml:space="preserve"> ……………………………………………………………………………</w:t>
      </w:r>
      <w:r w:rsidR="00712688" w:rsidRPr="00DD471A">
        <w:rPr>
          <w:lang w:eastAsia="ar-SA"/>
        </w:rPr>
        <w:t>..</w:t>
      </w:r>
      <w:r w:rsidR="00477D6A" w:rsidRPr="00DD471A">
        <w:rPr>
          <w:lang w:eastAsia="ar-SA"/>
        </w:rPr>
        <w:t>3</w:t>
      </w:r>
    </w:p>
    <w:p w14:paraId="7D15B7A5" w14:textId="2A8A8B30"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1</w:t>
      </w:r>
      <w:r w:rsidRPr="00DD471A">
        <w:rPr>
          <w:b/>
        </w:rPr>
        <w:t xml:space="preserve"> </w:t>
      </w:r>
      <w:r w:rsidRPr="00DD471A">
        <w:t>–</w:t>
      </w:r>
      <w:r w:rsidRPr="00DD471A">
        <w:rPr>
          <w:b/>
          <w:bCs/>
        </w:rPr>
        <w:t>Podstawowe informacje o szkole</w:t>
      </w:r>
      <w:r w:rsidRPr="00DD471A">
        <w:t>……………………………………………</w:t>
      </w:r>
      <w:r w:rsidR="00712688" w:rsidRPr="00DD471A">
        <w:t>..</w:t>
      </w:r>
      <w:r w:rsidR="00477D6A" w:rsidRPr="00DD471A">
        <w:t>...</w:t>
      </w:r>
      <w:r w:rsidR="001147A4">
        <w:t>5</w:t>
      </w:r>
    </w:p>
    <w:p w14:paraId="2305C4C1" w14:textId="4C98F7CC" w:rsidR="00786B90" w:rsidRPr="00DD471A" w:rsidRDefault="00786B90" w:rsidP="00712688">
      <w:pPr>
        <w:shd w:val="clear" w:color="auto" w:fill="FFFFFF"/>
        <w:spacing w:line="360" w:lineRule="auto"/>
        <w:contextualSpacing/>
        <w:jc w:val="both"/>
      </w:pPr>
      <w:r w:rsidRPr="00DD471A">
        <w:rPr>
          <w:b/>
          <w:bCs/>
        </w:rPr>
        <w:t xml:space="preserve">Rozdział </w:t>
      </w:r>
      <w:r w:rsidR="00477D6A" w:rsidRPr="00DD471A">
        <w:rPr>
          <w:b/>
          <w:bCs/>
        </w:rPr>
        <w:t>2</w:t>
      </w:r>
      <w:r w:rsidR="00BC0405" w:rsidRPr="00DD471A">
        <w:t>–</w:t>
      </w:r>
      <w:r w:rsidR="003530AB" w:rsidRPr="00DD471A">
        <w:rPr>
          <w:b/>
          <w:bCs/>
        </w:rPr>
        <w:t xml:space="preserve">Cele i zadania </w:t>
      </w:r>
      <w:r w:rsidRPr="00DD471A">
        <w:rPr>
          <w:b/>
          <w:bCs/>
        </w:rPr>
        <w:t>szkoły</w:t>
      </w:r>
      <w:r w:rsidR="003530AB" w:rsidRPr="00DD471A">
        <w:t>……</w:t>
      </w:r>
      <w:r w:rsidRPr="00DD471A">
        <w:t>…………….………………………………………</w:t>
      </w:r>
      <w:r w:rsidR="00712688" w:rsidRPr="00DD471A">
        <w:t>....</w:t>
      </w:r>
      <w:r w:rsidRPr="00DD471A">
        <w:t>.</w:t>
      </w:r>
      <w:r w:rsidR="001147A4">
        <w:t>9</w:t>
      </w:r>
    </w:p>
    <w:p w14:paraId="056DB345" w14:textId="568F63D6" w:rsidR="00786B90" w:rsidRPr="00DD471A" w:rsidRDefault="00786B90" w:rsidP="00712688">
      <w:pPr>
        <w:shd w:val="clear" w:color="auto" w:fill="FFFFFF"/>
        <w:spacing w:line="360" w:lineRule="auto"/>
        <w:contextualSpacing/>
        <w:jc w:val="both"/>
      </w:pPr>
      <w:r w:rsidRPr="00DD471A">
        <w:rPr>
          <w:b/>
          <w:bCs/>
        </w:rPr>
        <w:t xml:space="preserve">Rozdział </w:t>
      </w:r>
      <w:r w:rsidR="00477D6A" w:rsidRPr="00DD471A">
        <w:rPr>
          <w:b/>
          <w:bCs/>
        </w:rPr>
        <w:t>3</w:t>
      </w:r>
      <w:r w:rsidRPr="00DD471A">
        <w:t xml:space="preserve">– </w:t>
      </w:r>
      <w:r w:rsidRPr="00DD471A">
        <w:rPr>
          <w:b/>
          <w:bCs/>
        </w:rPr>
        <w:t>Organy Szkoły i ich kompetencje</w:t>
      </w:r>
      <w:r w:rsidRPr="00DD471A">
        <w:t>…</w:t>
      </w:r>
      <w:r w:rsidR="0083738A" w:rsidRPr="00DD471A">
        <w:t>……………………………………</w:t>
      </w:r>
      <w:r w:rsidR="00712688" w:rsidRPr="00DD471A">
        <w:t>….</w:t>
      </w:r>
      <w:r w:rsidR="0083738A" w:rsidRPr="00DD471A">
        <w:t>…</w:t>
      </w:r>
      <w:r w:rsidR="00712688" w:rsidRPr="00DD471A">
        <w:t>.</w:t>
      </w:r>
      <w:r w:rsidR="0083738A" w:rsidRPr="00DD471A">
        <w:t>1</w:t>
      </w:r>
      <w:r w:rsidR="001147A4">
        <w:t>6</w:t>
      </w:r>
    </w:p>
    <w:p w14:paraId="1E41EF61" w14:textId="12443326" w:rsidR="00D269AF" w:rsidRPr="00DD471A" w:rsidRDefault="00D269AF" w:rsidP="00712688">
      <w:pPr>
        <w:shd w:val="clear" w:color="auto" w:fill="FFFFFF"/>
        <w:spacing w:line="360" w:lineRule="auto"/>
        <w:contextualSpacing/>
        <w:jc w:val="both"/>
      </w:pPr>
      <w:r w:rsidRPr="00DD471A">
        <w:t>Rozdział 3a- Organizacja i formy współdziałania szkoły z rodzicami………………………..</w:t>
      </w:r>
      <w:r w:rsidR="00CD29DF">
        <w:t>29</w:t>
      </w:r>
    </w:p>
    <w:p w14:paraId="1E4FA162" w14:textId="6A123E42" w:rsidR="00786B90" w:rsidRPr="00DD471A" w:rsidRDefault="00BC0405" w:rsidP="00712688">
      <w:pPr>
        <w:shd w:val="clear" w:color="auto" w:fill="FFFFFF"/>
        <w:spacing w:line="360" w:lineRule="auto"/>
        <w:contextualSpacing/>
        <w:jc w:val="both"/>
      </w:pPr>
      <w:r w:rsidRPr="00DD471A">
        <w:rPr>
          <w:b/>
        </w:rPr>
        <w:t xml:space="preserve">Rozdział </w:t>
      </w:r>
      <w:r w:rsidR="00477D6A" w:rsidRPr="00DD471A">
        <w:rPr>
          <w:b/>
        </w:rPr>
        <w:t>4</w:t>
      </w:r>
      <w:r w:rsidRPr="00DD471A">
        <w:t>–</w:t>
      </w:r>
      <w:r w:rsidR="00786B90" w:rsidRPr="00DD471A">
        <w:rPr>
          <w:b/>
          <w:bCs/>
        </w:rPr>
        <w:t>Organizacja pracy szkoły</w:t>
      </w:r>
      <w:r w:rsidR="00786B90" w:rsidRPr="00DD471A">
        <w:t>…………………………………</w:t>
      </w:r>
      <w:r w:rsidR="00A44C1C" w:rsidRPr="00DD471A">
        <w:t>…………………</w:t>
      </w:r>
      <w:r w:rsidR="00712688" w:rsidRPr="00DD471A">
        <w:t>...</w:t>
      </w:r>
      <w:r w:rsidR="00A44C1C" w:rsidRPr="00DD471A">
        <w:t>.</w:t>
      </w:r>
      <w:r w:rsidR="001147A4">
        <w:t>34</w:t>
      </w:r>
    </w:p>
    <w:p w14:paraId="39A9F5DA" w14:textId="018B6475" w:rsidR="00786B90" w:rsidRPr="00DD471A" w:rsidRDefault="00BC0405" w:rsidP="00712688">
      <w:pPr>
        <w:shd w:val="clear" w:color="auto" w:fill="FFFFFF"/>
        <w:spacing w:line="360" w:lineRule="auto"/>
        <w:contextualSpacing/>
        <w:jc w:val="both"/>
      </w:pPr>
      <w:r w:rsidRPr="00DD471A">
        <w:rPr>
          <w:b/>
        </w:rPr>
        <w:t>Rozdział</w:t>
      </w:r>
      <w:r w:rsidR="00CD29DF">
        <w:rPr>
          <w:b/>
        </w:rPr>
        <w:t xml:space="preserve"> </w:t>
      </w:r>
      <w:r w:rsidR="00477D6A" w:rsidRPr="00DD471A">
        <w:rPr>
          <w:b/>
        </w:rPr>
        <w:t>5</w:t>
      </w:r>
      <w:r w:rsidRPr="00DD471A">
        <w:t>–</w:t>
      </w:r>
      <w:r w:rsidR="00786B90" w:rsidRPr="00DD471A">
        <w:rPr>
          <w:b/>
          <w:bCs/>
        </w:rPr>
        <w:t>Zakres obowiązków i zadań nauczycieli oraz innych pracowników Szkoły</w:t>
      </w:r>
      <w:r w:rsidR="00401BCC" w:rsidRPr="00DD471A">
        <w:t>…</w:t>
      </w:r>
      <w:r w:rsidR="00A44C1C" w:rsidRPr="00DD471A">
        <w:t>……………………………………………………………………………………</w:t>
      </w:r>
      <w:r w:rsidR="00712688" w:rsidRPr="00DD471A">
        <w:t>...</w:t>
      </w:r>
      <w:r w:rsidR="001147A4">
        <w:t>57</w:t>
      </w:r>
    </w:p>
    <w:p w14:paraId="480F5449" w14:textId="05BA5C1E"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6</w:t>
      </w:r>
      <w:r w:rsidRPr="00DD471A">
        <w:t xml:space="preserve"> – </w:t>
      </w:r>
      <w:r w:rsidRPr="00DD471A">
        <w:rPr>
          <w:b/>
          <w:bCs/>
        </w:rPr>
        <w:t>Organizacja pomocy psychologiczno – pedagogicznej</w:t>
      </w:r>
      <w:r w:rsidR="00CF1CBC" w:rsidRPr="00DD471A">
        <w:t xml:space="preserve"> ………………</w:t>
      </w:r>
      <w:r w:rsidR="00712688" w:rsidRPr="00DD471A">
        <w:t>…..</w:t>
      </w:r>
      <w:r w:rsidR="00CF1CBC" w:rsidRPr="00DD471A">
        <w:t>…</w:t>
      </w:r>
      <w:r w:rsidR="001147A4">
        <w:t>69</w:t>
      </w:r>
    </w:p>
    <w:p w14:paraId="0C7A2914" w14:textId="7C82DDBA"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7</w:t>
      </w:r>
      <w:r w:rsidRPr="00DD471A">
        <w:t xml:space="preserve"> – </w:t>
      </w:r>
      <w:r w:rsidRPr="00DD471A">
        <w:rPr>
          <w:b/>
          <w:bCs/>
        </w:rPr>
        <w:t>Uczniowie szkoły</w:t>
      </w:r>
      <w:r w:rsidRPr="00DD471A">
        <w:t>………………</w:t>
      </w:r>
      <w:r w:rsidR="00157087" w:rsidRPr="00DD471A">
        <w:t>……………………………………</w:t>
      </w:r>
      <w:r w:rsidR="003F3F3B" w:rsidRPr="00DD471A">
        <w:t>….</w:t>
      </w:r>
      <w:r w:rsidR="00157087" w:rsidRPr="00DD471A">
        <w:t>…</w:t>
      </w:r>
      <w:r w:rsidR="00712688" w:rsidRPr="00DD471A">
        <w:t>.….</w:t>
      </w:r>
      <w:r w:rsidR="00157087" w:rsidRPr="00DD471A">
        <w:t>.</w:t>
      </w:r>
      <w:r w:rsidR="001147A4">
        <w:t>83</w:t>
      </w:r>
    </w:p>
    <w:p w14:paraId="475CF44C" w14:textId="5B46161A"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8</w:t>
      </w:r>
      <w:r w:rsidRPr="00DD471A">
        <w:t xml:space="preserve"> – </w:t>
      </w:r>
      <w:r w:rsidR="00401BCC" w:rsidRPr="00DD471A">
        <w:rPr>
          <w:b/>
          <w:bCs/>
        </w:rPr>
        <w:t>Z</w:t>
      </w:r>
      <w:r w:rsidRPr="00DD471A">
        <w:rPr>
          <w:b/>
          <w:bCs/>
        </w:rPr>
        <w:t>asady oceniania uczniów</w:t>
      </w:r>
      <w:r w:rsidRPr="00DD471A">
        <w:t xml:space="preserve"> ……………………………………………</w:t>
      </w:r>
      <w:r w:rsidR="00712688" w:rsidRPr="00DD471A">
        <w:t>……</w:t>
      </w:r>
      <w:r w:rsidRPr="00DD471A">
        <w:t>…</w:t>
      </w:r>
      <w:r w:rsidR="001147A4">
        <w:t>93</w:t>
      </w:r>
    </w:p>
    <w:p w14:paraId="41C6172E" w14:textId="25157D1F"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9</w:t>
      </w:r>
      <w:r w:rsidRPr="00DD471A">
        <w:t xml:space="preserve"> –</w:t>
      </w:r>
      <w:r w:rsidRPr="00DD471A">
        <w:rPr>
          <w:bCs/>
        </w:rPr>
        <w:t xml:space="preserve"> </w:t>
      </w:r>
      <w:r w:rsidR="00477D6A" w:rsidRPr="00DD471A">
        <w:rPr>
          <w:bCs/>
        </w:rPr>
        <w:t>Usunięty</w:t>
      </w:r>
    </w:p>
    <w:p w14:paraId="6BEB290E" w14:textId="6EA50CF5" w:rsidR="00786B90" w:rsidRPr="00DD471A" w:rsidRDefault="00477D6A" w:rsidP="00712688">
      <w:pPr>
        <w:shd w:val="clear" w:color="auto" w:fill="FFFFFF"/>
        <w:spacing w:line="360" w:lineRule="auto"/>
        <w:contextualSpacing/>
        <w:jc w:val="both"/>
      </w:pPr>
      <w:r w:rsidRPr="00DD471A">
        <w:rPr>
          <w:b/>
          <w:bCs/>
        </w:rPr>
        <w:t xml:space="preserve">Rozdział 9a </w:t>
      </w:r>
      <w:r w:rsidR="00786B90" w:rsidRPr="00DD471A">
        <w:rPr>
          <w:b/>
          <w:bCs/>
        </w:rPr>
        <w:t>Ceremoniał szkolny</w:t>
      </w:r>
      <w:r w:rsidR="00786B90" w:rsidRPr="00DD471A">
        <w:t>…………………………</w:t>
      </w:r>
      <w:r w:rsidR="00024841" w:rsidRPr="00DD471A">
        <w:t>……………………</w:t>
      </w:r>
      <w:r w:rsidR="001147A4">
        <w:t>...</w:t>
      </w:r>
      <w:r w:rsidR="00024841" w:rsidRPr="00DD471A">
        <w:t>…………</w:t>
      </w:r>
      <w:r w:rsidR="001147A4">
        <w:t>138</w:t>
      </w:r>
    </w:p>
    <w:p w14:paraId="3792FC91" w14:textId="3FA9916B"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10</w:t>
      </w:r>
      <w:r w:rsidR="00477D6A" w:rsidRPr="00DD471A">
        <w:t xml:space="preserve"> Usunięty</w:t>
      </w:r>
    </w:p>
    <w:p w14:paraId="344063E6" w14:textId="153D5B4C" w:rsidR="00786B90" w:rsidRPr="00DD471A" w:rsidRDefault="002055E4" w:rsidP="00712688">
      <w:pPr>
        <w:shd w:val="clear" w:color="auto" w:fill="FFFFFF"/>
        <w:spacing w:line="360" w:lineRule="auto"/>
        <w:contextualSpacing/>
        <w:jc w:val="both"/>
        <w:rPr>
          <w:b/>
          <w:bCs/>
        </w:rPr>
      </w:pPr>
      <w:r w:rsidRPr="00DD471A">
        <w:rPr>
          <w:b/>
          <w:bCs/>
        </w:rPr>
        <w:t xml:space="preserve">Rozdział </w:t>
      </w:r>
      <w:r w:rsidR="00477D6A" w:rsidRPr="00DD471A">
        <w:rPr>
          <w:b/>
          <w:bCs/>
        </w:rPr>
        <w:t xml:space="preserve">10a </w:t>
      </w:r>
      <w:r w:rsidRPr="00DD471A">
        <w:rPr>
          <w:b/>
          <w:bCs/>
        </w:rPr>
        <w:t>Organizacja oddziałów przygotowawczych</w:t>
      </w:r>
      <w:r w:rsidR="00477D6A" w:rsidRPr="00DD471A">
        <w:t>………………………………..</w:t>
      </w:r>
      <w:r w:rsidR="001147A4">
        <w:t>142</w:t>
      </w:r>
    </w:p>
    <w:p w14:paraId="25454AB8" w14:textId="3B31BB9C" w:rsidR="00786B90" w:rsidRPr="00DD471A" w:rsidRDefault="00786B90" w:rsidP="00712688">
      <w:pPr>
        <w:shd w:val="clear" w:color="auto" w:fill="FFFFFF"/>
        <w:spacing w:line="360" w:lineRule="auto"/>
        <w:contextualSpacing/>
        <w:jc w:val="both"/>
      </w:pPr>
      <w:r w:rsidRPr="00DD471A">
        <w:rPr>
          <w:b/>
        </w:rPr>
        <w:t xml:space="preserve">Rozdział </w:t>
      </w:r>
      <w:r w:rsidR="00477D6A" w:rsidRPr="00DD471A">
        <w:rPr>
          <w:b/>
        </w:rPr>
        <w:t>11</w:t>
      </w:r>
      <w:r w:rsidRPr="00DD471A">
        <w:rPr>
          <w:b/>
        </w:rPr>
        <w:t xml:space="preserve"> – Postanowienia końcowe</w:t>
      </w:r>
      <w:r w:rsidRPr="00DD471A">
        <w:t>…</w:t>
      </w:r>
      <w:r w:rsidR="00770A80" w:rsidRPr="00DD471A">
        <w:t>…………………………………………</w:t>
      </w:r>
      <w:r w:rsidR="00712688" w:rsidRPr="00DD471A">
        <w:t>..</w:t>
      </w:r>
      <w:r w:rsidR="00770A80" w:rsidRPr="00DD471A">
        <w:t>…</w:t>
      </w:r>
      <w:r w:rsidR="001147A4">
        <w:t>...</w:t>
      </w:r>
      <w:r w:rsidR="00024841" w:rsidRPr="00DD471A">
        <w:t>…</w:t>
      </w:r>
      <w:r w:rsidR="001147A4">
        <w:t>144</w:t>
      </w:r>
    </w:p>
    <w:p w14:paraId="6E50385A" w14:textId="455B0EA2" w:rsidR="00770A80" w:rsidRPr="00DD471A" w:rsidRDefault="00DD471A" w:rsidP="00844BBE">
      <w:pPr>
        <w:shd w:val="clear" w:color="auto" w:fill="FFFFFF"/>
        <w:spacing w:line="360" w:lineRule="auto"/>
        <w:contextualSpacing/>
        <w:jc w:val="both"/>
      </w:pPr>
      <w:r>
        <w:t xml:space="preserve">Rozdział 12- Usunięty </w:t>
      </w:r>
    </w:p>
    <w:p w14:paraId="168EC7CA" w14:textId="77777777" w:rsidR="00786B90" w:rsidRPr="00DD471A" w:rsidRDefault="00786B90" w:rsidP="00844BBE">
      <w:pPr>
        <w:shd w:val="clear" w:color="auto" w:fill="FFFFFF"/>
        <w:spacing w:line="360" w:lineRule="auto"/>
        <w:contextualSpacing/>
        <w:jc w:val="both"/>
      </w:pPr>
    </w:p>
    <w:p w14:paraId="7E9343DB" w14:textId="77777777" w:rsidR="00786B90" w:rsidRPr="00DD471A" w:rsidRDefault="00786B90" w:rsidP="00844BBE">
      <w:pPr>
        <w:shd w:val="clear" w:color="auto" w:fill="FFFFFF"/>
        <w:spacing w:line="360" w:lineRule="auto"/>
        <w:contextualSpacing/>
        <w:jc w:val="both"/>
      </w:pPr>
    </w:p>
    <w:p w14:paraId="729F2097" w14:textId="77777777" w:rsidR="00786B90" w:rsidRPr="00DD471A" w:rsidRDefault="00786B90" w:rsidP="00844BBE">
      <w:pPr>
        <w:shd w:val="clear" w:color="auto" w:fill="FFFFFF"/>
        <w:spacing w:line="360" w:lineRule="auto"/>
        <w:contextualSpacing/>
        <w:jc w:val="both"/>
      </w:pPr>
    </w:p>
    <w:p w14:paraId="5DB240C2" w14:textId="77777777" w:rsidR="00786B90" w:rsidRPr="00DD471A" w:rsidRDefault="00786B90" w:rsidP="00844BBE">
      <w:pPr>
        <w:shd w:val="clear" w:color="auto" w:fill="FFFFFF"/>
        <w:spacing w:line="360" w:lineRule="auto"/>
        <w:ind w:firstLine="708"/>
        <w:contextualSpacing/>
        <w:jc w:val="both"/>
      </w:pPr>
    </w:p>
    <w:p w14:paraId="1A6B2EB7" w14:textId="77777777" w:rsidR="00786B90" w:rsidRPr="00DD471A" w:rsidRDefault="00786B90" w:rsidP="00844BBE">
      <w:pPr>
        <w:shd w:val="clear" w:color="auto" w:fill="FFFFFF"/>
        <w:spacing w:line="360" w:lineRule="auto"/>
        <w:ind w:firstLine="708"/>
        <w:contextualSpacing/>
        <w:jc w:val="both"/>
      </w:pPr>
    </w:p>
    <w:p w14:paraId="1CEBECF6" w14:textId="3075A0B1" w:rsidR="00786B90" w:rsidRPr="00DD471A" w:rsidRDefault="00786B90" w:rsidP="00844BBE">
      <w:pPr>
        <w:shd w:val="clear" w:color="auto" w:fill="FFFFFF"/>
        <w:spacing w:line="360" w:lineRule="auto"/>
        <w:contextualSpacing/>
        <w:jc w:val="both"/>
      </w:pPr>
    </w:p>
    <w:p w14:paraId="2BA26757" w14:textId="143135DA" w:rsidR="00637164" w:rsidRPr="00DD471A" w:rsidRDefault="00637164" w:rsidP="00844BBE">
      <w:pPr>
        <w:shd w:val="clear" w:color="auto" w:fill="FFFFFF"/>
        <w:spacing w:line="360" w:lineRule="auto"/>
        <w:contextualSpacing/>
        <w:jc w:val="both"/>
      </w:pPr>
    </w:p>
    <w:p w14:paraId="3EEBB76C" w14:textId="77777777" w:rsidR="00637164" w:rsidRPr="00DD471A" w:rsidRDefault="00637164" w:rsidP="00844BBE">
      <w:pPr>
        <w:shd w:val="clear" w:color="auto" w:fill="FFFFFF"/>
        <w:spacing w:line="360" w:lineRule="auto"/>
        <w:contextualSpacing/>
        <w:jc w:val="both"/>
      </w:pPr>
    </w:p>
    <w:p w14:paraId="03154C32" w14:textId="1C0235B9" w:rsidR="00CC0637" w:rsidRPr="00DD471A" w:rsidRDefault="00CC0637" w:rsidP="00844BBE">
      <w:pPr>
        <w:shd w:val="clear" w:color="auto" w:fill="FFFFFF"/>
        <w:spacing w:line="360" w:lineRule="auto"/>
        <w:contextualSpacing/>
        <w:jc w:val="both"/>
      </w:pPr>
    </w:p>
    <w:p w14:paraId="1BD3B2C8" w14:textId="237E5B74" w:rsidR="00712688" w:rsidRPr="00DD471A" w:rsidRDefault="00712688" w:rsidP="00844BBE">
      <w:pPr>
        <w:shd w:val="clear" w:color="auto" w:fill="FFFFFF"/>
        <w:spacing w:line="360" w:lineRule="auto"/>
        <w:contextualSpacing/>
        <w:jc w:val="both"/>
      </w:pPr>
    </w:p>
    <w:p w14:paraId="41873ED7" w14:textId="7C82A5CE" w:rsidR="00712688" w:rsidRPr="00DD471A" w:rsidRDefault="00712688" w:rsidP="00844BBE">
      <w:pPr>
        <w:shd w:val="clear" w:color="auto" w:fill="FFFFFF"/>
        <w:spacing w:line="360" w:lineRule="auto"/>
        <w:contextualSpacing/>
        <w:jc w:val="both"/>
      </w:pPr>
    </w:p>
    <w:p w14:paraId="3B1FB8A9" w14:textId="4AFC09BB" w:rsidR="00712688" w:rsidRPr="00DD471A" w:rsidRDefault="00712688" w:rsidP="00844BBE">
      <w:pPr>
        <w:shd w:val="clear" w:color="auto" w:fill="FFFFFF"/>
        <w:spacing w:line="360" w:lineRule="auto"/>
        <w:contextualSpacing/>
        <w:jc w:val="both"/>
      </w:pPr>
    </w:p>
    <w:p w14:paraId="420E18B6" w14:textId="31D6C66D" w:rsidR="00712688" w:rsidRPr="00DD471A" w:rsidRDefault="00712688" w:rsidP="00844BBE">
      <w:pPr>
        <w:shd w:val="clear" w:color="auto" w:fill="FFFFFF"/>
        <w:spacing w:line="360" w:lineRule="auto"/>
        <w:contextualSpacing/>
        <w:jc w:val="both"/>
      </w:pPr>
    </w:p>
    <w:p w14:paraId="178701F1" w14:textId="316232D3" w:rsidR="00712688" w:rsidRPr="00DD471A" w:rsidRDefault="00712688" w:rsidP="00844BBE">
      <w:pPr>
        <w:shd w:val="clear" w:color="auto" w:fill="FFFFFF"/>
        <w:spacing w:line="360" w:lineRule="auto"/>
        <w:contextualSpacing/>
        <w:jc w:val="both"/>
      </w:pPr>
    </w:p>
    <w:p w14:paraId="1F448BF1" w14:textId="23B95460" w:rsidR="00712688" w:rsidRPr="00DD471A" w:rsidRDefault="00712688" w:rsidP="00844BBE">
      <w:pPr>
        <w:shd w:val="clear" w:color="auto" w:fill="FFFFFF"/>
        <w:spacing w:line="360" w:lineRule="auto"/>
        <w:contextualSpacing/>
        <w:jc w:val="both"/>
      </w:pPr>
    </w:p>
    <w:p w14:paraId="17E6A6B7" w14:textId="06968B08" w:rsidR="00712688" w:rsidRPr="00DD471A" w:rsidRDefault="00712688" w:rsidP="00844BBE">
      <w:pPr>
        <w:shd w:val="clear" w:color="auto" w:fill="FFFFFF"/>
        <w:spacing w:line="360" w:lineRule="auto"/>
        <w:contextualSpacing/>
        <w:jc w:val="both"/>
      </w:pPr>
    </w:p>
    <w:p w14:paraId="58606F7F" w14:textId="77777777" w:rsidR="00712688" w:rsidRPr="00DD471A" w:rsidRDefault="00712688" w:rsidP="00844BBE">
      <w:pPr>
        <w:shd w:val="clear" w:color="auto" w:fill="FFFFFF"/>
        <w:spacing w:line="360" w:lineRule="auto"/>
        <w:contextualSpacing/>
        <w:jc w:val="both"/>
      </w:pPr>
    </w:p>
    <w:p w14:paraId="10ADCADF" w14:textId="77777777" w:rsidR="007D092B" w:rsidRPr="00DD471A" w:rsidRDefault="007D092B" w:rsidP="00477D6A">
      <w:pPr>
        <w:widowControl w:val="0"/>
        <w:suppressAutoHyphens/>
        <w:spacing w:line="360" w:lineRule="auto"/>
        <w:contextualSpacing/>
        <w:jc w:val="center"/>
        <w:rPr>
          <w:b/>
          <w:lang w:bidi="hi-IN"/>
        </w:rPr>
      </w:pPr>
      <w:r w:rsidRPr="00DD471A">
        <w:rPr>
          <w:b/>
          <w:lang w:bidi="hi-IN"/>
        </w:rPr>
        <w:t>PODSTAWA PRAWNA</w:t>
      </w:r>
    </w:p>
    <w:p w14:paraId="764C7B50" w14:textId="77777777" w:rsidR="007D092B" w:rsidRPr="00DD471A" w:rsidRDefault="007D092B" w:rsidP="00844BBE">
      <w:pPr>
        <w:widowControl w:val="0"/>
        <w:suppressAutoHyphens/>
        <w:spacing w:line="360" w:lineRule="auto"/>
        <w:contextualSpacing/>
        <w:jc w:val="both"/>
        <w:rPr>
          <w:b/>
          <w:lang w:bidi="hi-IN"/>
        </w:rPr>
      </w:pPr>
    </w:p>
    <w:p w14:paraId="6F23B601" w14:textId="5A35B95A" w:rsidR="007D092B" w:rsidRPr="00DD471A" w:rsidRDefault="007D092B" w:rsidP="00844BBE">
      <w:pPr>
        <w:widowControl w:val="0"/>
        <w:shd w:val="clear" w:color="auto" w:fill="FFFFFF"/>
        <w:tabs>
          <w:tab w:val="left" w:pos="0"/>
        </w:tabs>
        <w:suppressAutoHyphens/>
        <w:spacing w:line="360" w:lineRule="auto"/>
        <w:ind w:left="-284"/>
        <w:contextualSpacing/>
        <w:jc w:val="both"/>
        <w:rPr>
          <w:rFonts w:eastAsia="Calibri"/>
          <w:lang w:eastAsia="en-US" w:bidi="hi-IN"/>
        </w:rPr>
      </w:pPr>
      <w:r w:rsidRPr="00DD471A">
        <w:rPr>
          <w:rFonts w:eastAsia="Calibri"/>
          <w:lang w:eastAsia="hi-IN" w:bidi="hi-IN"/>
        </w:rPr>
        <w:t>Statut Szkoły Podstawowej Nr 163 w Warszawie opracowano na podstawie:</w:t>
      </w:r>
    </w:p>
    <w:p w14:paraId="480A2DA3" w14:textId="60599605"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 xml:space="preserve">Konstytucja Rzeczpospolitej Polskiej z 2 kwietnia 1997 r. </w:t>
      </w:r>
      <w:r w:rsidR="00380ADE" w:rsidRPr="00DD471A">
        <w:rPr>
          <w:lang w:eastAsia="hi-IN" w:bidi="hi-IN"/>
        </w:rPr>
        <w:t>Np</w:t>
      </w:r>
      <w:r w:rsidRPr="00DD471A">
        <w:rPr>
          <w:lang w:eastAsia="hi-IN" w:bidi="hi-IN"/>
        </w:rPr>
        <w:t>. 72 – prawa dziecka (Dz. U. z 1997 r. Nr 78 poz. 483).</w:t>
      </w:r>
    </w:p>
    <w:p w14:paraId="4985A7FF" w14:textId="2DAE80F9"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 xml:space="preserve">Ustawa z dnia 26 stycznia 1982 r. Karta Nauczyciela </w:t>
      </w:r>
      <w:r w:rsidR="00B47558" w:rsidRPr="00DD471A">
        <w:rPr>
          <w:rFonts w:ascii="Arial" w:hAnsi="Arial" w:cs="Arial"/>
          <w:sz w:val="17"/>
          <w:szCs w:val="17"/>
          <w:shd w:val="clear" w:color="auto" w:fill="FFFFFF"/>
        </w:rPr>
        <w:t>(Dz. U. z 2021 r. poz. 1762 oraz z 2022 r. poz. 935, 1116, 1700 i 1730)</w:t>
      </w:r>
    </w:p>
    <w:p w14:paraId="278ABD0D" w14:textId="0C86C746" w:rsidR="007D092B" w:rsidRPr="00DD471A" w:rsidRDefault="007D092B" w:rsidP="00D14BB9">
      <w:pPr>
        <w:widowControl w:val="0"/>
        <w:numPr>
          <w:ilvl w:val="0"/>
          <w:numId w:val="254"/>
        </w:numPr>
        <w:shd w:val="clear" w:color="auto" w:fill="FFFFFF"/>
        <w:tabs>
          <w:tab w:val="left" w:pos="0"/>
          <w:tab w:val="left" w:pos="353"/>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Ustawy z dnia 14 grudnia 2016 r. o Prawo oświatowe</w:t>
      </w:r>
      <w:r w:rsidR="00BE220F" w:rsidRPr="00DD471A">
        <w:rPr>
          <w:rFonts w:eastAsia="Calibri"/>
          <w:lang w:eastAsia="hi-IN" w:bidi="hi-IN"/>
        </w:rPr>
        <w:t xml:space="preserve"> (Dz. U. z 2021 r. poz. 1082 oraz z 2022 r. poz. 655, 1079, 1116, 1383, 1700 i 1730)</w:t>
      </w:r>
    </w:p>
    <w:p w14:paraId="1BF7815F" w14:textId="4A094090"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 xml:space="preserve">Ustawa z dnia 7 września 1991 r. o systemie oświaty </w:t>
      </w:r>
      <w:r w:rsidR="00BE220F" w:rsidRPr="00DD471A">
        <w:rPr>
          <w:rFonts w:ascii="Arial" w:hAnsi="Arial" w:cs="Arial"/>
          <w:sz w:val="17"/>
          <w:szCs w:val="17"/>
          <w:shd w:val="clear" w:color="auto" w:fill="FFFFFF"/>
        </w:rPr>
        <w:t>(Dz. U. z 2021 r. poz. 1915 oraz z 2022 r. poz. 583, 1116, 1700 i 1730)</w:t>
      </w:r>
    </w:p>
    <w:p w14:paraId="012AC93F" w14:textId="77777777"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Rozporządzenie Ministra Edukacji Narodowej z dnia 28 lutego 2019 r. w sprawie szczegółowej organizacji publicznych szkół i publicznych przedszkoli (Dz.U. z 2019 r., poz. 502)</w:t>
      </w:r>
    </w:p>
    <w:p w14:paraId="61771E0C" w14:textId="5A990F2F"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 xml:space="preserve">Rozporządzenie Ministra Edukacji Narodowej dnia 14 lutego 2017 r. w sprawie podstawy programowej wychowania przedszkolnego oraz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00BE220F" w:rsidRPr="00DD471A">
        <w:rPr>
          <w:rFonts w:ascii="Arial" w:hAnsi="Arial" w:cs="Arial"/>
          <w:sz w:val="17"/>
          <w:szCs w:val="17"/>
          <w:shd w:val="clear" w:color="auto" w:fill="FFFFFF"/>
        </w:rPr>
        <w:t>(Dz. U. poz. 356, z 2018 r. poz. 1679, z 2021 r. poz. 1533 oraz z 2022 r. poz. 609 i 1717)</w:t>
      </w:r>
    </w:p>
    <w:p w14:paraId="31C899FD" w14:textId="74EBD371"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rFonts w:eastAsia="Calibri"/>
          <w:lang w:eastAsia="hi-IN" w:bidi="hi-IN"/>
        </w:rPr>
      </w:pPr>
      <w:r w:rsidRPr="00DD471A">
        <w:rPr>
          <w:lang w:eastAsia="hi-IN" w:bidi="hi-IN"/>
        </w:rPr>
        <w:t xml:space="preserve">Rozporządzenie Ministra Edukacji Narodowej z dnia 11 sierpnia 2017 r. w sprawie wymagań wobec szkół i placówek </w:t>
      </w:r>
      <w:r w:rsidR="00BE220F" w:rsidRPr="00DD471A">
        <w:rPr>
          <w:rFonts w:ascii="Arial" w:hAnsi="Arial" w:cs="Arial"/>
          <w:sz w:val="17"/>
          <w:szCs w:val="17"/>
          <w:shd w:val="clear" w:color="auto" w:fill="FFFFFF"/>
        </w:rPr>
        <w:t>(Dz. U. z 2020 r. poz. 2198)</w:t>
      </w:r>
    </w:p>
    <w:p w14:paraId="77C845DD" w14:textId="71F66AC5" w:rsidR="007D092B" w:rsidRPr="00DD471A" w:rsidRDefault="007D092B" w:rsidP="00D14BB9">
      <w:pPr>
        <w:widowControl w:val="0"/>
        <w:numPr>
          <w:ilvl w:val="0"/>
          <w:numId w:val="254"/>
        </w:numPr>
        <w:tabs>
          <w:tab w:val="left" w:pos="0"/>
        </w:tabs>
        <w:suppressAutoHyphens/>
        <w:autoSpaceDE w:val="0"/>
        <w:spacing w:line="360" w:lineRule="auto"/>
        <w:ind w:left="-284" w:firstLine="0"/>
        <w:contextualSpacing/>
        <w:jc w:val="both"/>
        <w:rPr>
          <w:lang w:eastAsia="hi-IN" w:bidi="hi-IN"/>
        </w:rPr>
      </w:pPr>
      <w:r w:rsidRPr="00DD471A">
        <w:rPr>
          <w:lang w:eastAsia="hi-IN" w:bidi="hi-IN"/>
        </w:rPr>
        <w:t xml:space="preserve">Rozporządzenie Ministra Edukacji Narodowej z dnia  </w:t>
      </w:r>
      <w:r w:rsidR="00745F6E" w:rsidRPr="00DD471A">
        <w:rPr>
          <w:lang w:eastAsia="hi-IN" w:bidi="hi-IN"/>
        </w:rPr>
        <w:t>26 lutego 2019</w:t>
      </w:r>
      <w:r w:rsidRPr="00DD471A">
        <w:rPr>
          <w:lang w:eastAsia="hi-IN" w:bidi="hi-IN"/>
        </w:rPr>
        <w:t xml:space="preserve"> r. w sprawie oceniania,  klasyfikowania i promowania uczniów i słuchaczy w szkołach publicznych (</w:t>
      </w:r>
      <w:r w:rsidR="00745F6E" w:rsidRPr="00DD471A">
        <w:rPr>
          <w:lang w:eastAsia="hi-IN" w:bidi="hi-IN"/>
        </w:rPr>
        <w:t>Dz.U. 2019 poz. 373</w:t>
      </w:r>
      <w:r w:rsidRPr="00DD471A">
        <w:rPr>
          <w:lang w:eastAsia="hi-IN" w:bidi="hi-IN"/>
        </w:rPr>
        <w:t>).</w:t>
      </w:r>
    </w:p>
    <w:p w14:paraId="592D3003" w14:textId="1288B6A6"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lang w:eastAsia="hi-IN" w:bidi="hi-IN"/>
        </w:rPr>
        <w:t xml:space="preserve">Rozporządzenie Ministra Edukacji Narodowej z dnia </w:t>
      </w:r>
      <w:r w:rsidR="00745F6E" w:rsidRPr="00DD471A">
        <w:rPr>
          <w:lang w:eastAsia="hi-IN" w:bidi="hi-IN"/>
        </w:rPr>
        <w:t>29 lipca 2022</w:t>
      </w:r>
      <w:r w:rsidRPr="00DD471A">
        <w:rPr>
          <w:lang w:eastAsia="hi-IN" w:bidi="hi-IN"/>
        </w:rPr>
        <w:t xml:space="preserve"> r. w sprawie zasad organizacji i udzielania pomocy psychologiczno – pedagogicznej w publicznych przedszkolach, szkołach i placówkach  (</w:t>
      </w:r>
      <w:r w:rsidR="00745F6E" w:rsidRPr="00DD471A">
        <w:rPr>
          <w:lang w:eastAsia="hi-IN" w:bidi="hi-IN"/>
        </w:rPr>
        <w:t xml:space="preserve">Dz.U. 2022 poz. 1594). </w:t>
      </w:r>
    </w:p>
    <w:p w14:paraId="3597BF54" w14:textId="59E48302"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rFonts w:eastAsia="Calibri"/>
          <w:lang w:bidi="hi-IN"/>
        </w:rPr>
      </w:pPr>
      <w:r w:rsidRPr="00DD471A">
        <w:rPr>
          <w:rFonts w:eastAsia="Calibri"/>
          <w:lang w:bidi="hi-IN"/>
        </w:rPr>
        <w:t xml:space="preserve">Rozporządzenie Ministra Edukacji Narodowej z dnia </w:t>
      </w:r>
      <w:r w:rsidR="00745F6E" w:rsidRPr="00DD471A">
        <w:rPr>
          <w:rFonts w:eastAsia="Calibri"/>
          <w:lang w:bidi="hi-IN"/>
        </w:rPr>
        <w:t>28 lipca 2020</w:t>
      </w:r>
      <w:r w:rsidRPr="00DD471A">
        <w:rPr>
          <w:rFonts w:eastAsia="Calibri"/>
          <w:lang w:bidi="hi-IN"/>
        </w:rPr>
        <w:t xml:space="preserve"> r. w sprawie warunków organizowania kształcenia, wychowania i opieki dla dzieci i młodzieży niepełnosprawnych, niedostosowanych społecznie i zagrożonych niedostosowaniem  społecznym  (</w:t>
      </w:r>
      <w:r w:rsidR="00745F6E" w:rsidRPr="00DD471A">
        <w:rPr>
          <w:rFonts w:eastAsia="Calibri"/>
          <w:lang w:bidi="hi-IN"/>
        </w:rPr>
        <w:t>Dz.U. 2020 poz. 1309</w:t>
      </w:r>
      <w:r w:rsidRPr="00DD471A">
        <w:rPr>
          <w:rFonts w:eastAsia="Calibri"/>
          <w:lang w:bidi="hi-IN"/>
        </w:rPr>
        <w:t>).</w:t>
      </w:r>
    </w:p>
    <w:p w14:paraId="1993C3FF" w14:textId="77777777"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lang w:eastAsia="hi-IN" w:bidi="hi-IN"/>
        </w:rPr>
        <w:t>Rozporządzenie Ministra Edukacji Narodowej z dnia 25 sierpnia 2017 r. w sprawie sposobu prowadzenia przez publiczne przedszkola, szkoły i placówki dokumentacji przebiegu nauczania, działalności wychowawczej i opiekuńczej oraz rodzajów tej dokumentacji (Dz.U. z 2017 r., poz. 1646)</w:t>
      </w:r>
    </w:p>
    <w:p w14:paraId="54D2D63E" w14:textId="5BDD01DF"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rFonts w:eastAsia="Calibri"/>
          <w:lang w:eastAsia="hi-IN" w:bidi="hi-IN"/>
        </w:rPr>
        <w:lastRenderedPageBreak/>
        <w:t xml:space="preserve">Rozporządzenie Ministra Edukacji Narodowej z dnia </w:t>
      </w:r>
      <w:r w:rsidR="00B30D8C" w:rsidRPr="00DD471A">
        <w:rPr>
          <w:rFonts w:eastAsia="Calibri"/>
          <w:lang w:eastAsia="hi-IN" w:bidi="hi-IN"/>
        </w:rPr>
        <w:t>22 lutego 2019</w:t>
      </w:r>
      <w:r w:rsidRPr="00DD471A">
        <w:rPr>
          <w:rFonts w:eastAsia="Calibri"/>
          <w:lang w:eastAsia="hi-IN" w:bidi="hi-IN"/>
        </w:rPr>
        <w:t xml:space="preserve"> r. w sprawie warunków i sposobu oceniania, klasyfikowania i promowania uczniów i słuchaczy oraz przeprowadzania sprawdzianów i egzaminów w szkołach publicznych </w:t>
      </w:r>
      <w:r w:rsidR="00B30D8C" w:rsidRPr="00DD471A">
        <w:rPr>
          <w:rFonts w:eastAsia="Calibri"/>
          <w:lang w:eastAsia="hi-IN" w:bidi="hi-IN"/>
        </w:rPr>
        <w:t>(Dz.U. z dnia 26 lutego 2019 r.)</w:t>
      </w:r>
    </w:p>
    <w:p w14:paraId="3771E2BD" w14:textId="77777777"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lang w:eastAsia="hi-IN" w:bidi="hi-IN"/>
        </w:rPr>
        <w:t>Rozporządzenie Ministra Edukacji Narodowej z dnia 25 maja 2018 r. w sprawie warunków i sposobu organizowania przez publiczne przedszkola, szkoły i placówki krajoznawstwa i turystyki (Dz. U. z 2018 r., poz. 1055)</w:t>
      </w:r>
    </w:p>
    <w:p w14:paraId="27143AD0" w14:textId="4757F6F7"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lang w:eastAsia="hi-IN" w:bidi="hi-IN"/>
        </w:rPr>
        <w:t xml:space="preserve">Rozporządzenie Ministra Edukacji Narodowej z dnia 11 sierpnia 2017 r. w sprawie organizacji roku szkolnego </w:t>
      </w:r>
      <w:r w:rsidR="00B30D8C" w:rsidRPr="00DD471A">
        <w:rPr>
          <w:lang w:eastAsia="hi-IN" w:bidi="hi-IN"/>
        </w:rPr>
        <w:t>(Dz. U. poz. 1603, z 2019 r. poz. 318 i 1093 oraz z 2022 r. poz. 1810).</w:t>
      </w:r>
    </w:p>
    <w:p w14:paraId="4E210259" w14:textId="60CEECB4" w:rsidR="007D092B" w:rsidRPr="00DD471A" w:rsidRDefault="007D092B" w:rsidP="00D14BB9">
      <w:pPr>
        <w:widowControl w:val="0"/>
        <w:numPr>
          <w:ilvl w:val="0"/>
          <w:numId w:val="254"/>
        </w:numPr>
        <w:tabs>
          <w:tab w:val="clear" w:pos="644"/>
          <w:tab w:val="left" w:pos="0"/>
          <w:tab w:val="num" w:pos="142"/>
        </w:tabs>
        <w:suppressAutoHyphens/>
        <w:autoSpaceDE w:val="0"/>
        <w:spacing w:line="360" w:lineRule="auto"/>
        <w:ind w:left="-284" w:firstLine="0"/>
        <w:contextualSpacing/>
        <w:jc w:val="both"/>
        <w:rPr>
          <w:lang w:eastAsia="hi-IN" w:bidi="hi-IN"/>
        </w:rPr>
      </w:pPr>
      <w:r w:rsidRPr="00DD471A">
        <w:rPr>
          <w:rFonts w:eastAsia="Calibri"/>
          <w:lang w:eastAsia="hi-IN" w:bidi="hi-IN"/>
        </w:rPr>
        <w:t xml:space="preserve">Rozporządzenie Ministra Edukacji Narodowej z dnia </w:t>
      </w:r>
      <w:r w:rsidR="00B30D8C" w:rsidRPr="00DD471A">
        <w:rPr>
          <w:rFonts w:eastAsia="Calibri"/>
          <w:lang w:eastAsia="hi-IN" w:bidi="hi-IN"/>
        </w:rPr>
        <w:t>12 sierpnia 2020</w:t>
      </w:r>
      <w:r w:rsidRPr="00DD471A">
        <w:rPr>
          <w:rFonts w:eastAsia="Calibri"/>
          <w:lang w:eastAsia="hi-IN" w:bidi="hi-IN"/>
        </w:rPr>
        <w:t xml:space="preserve">  r. zmieniające rozporządzenie w sprawie bezpieczeństwa i higieny w publicznych i niepublicznych szkołach i placówkach </w:t>
      </w:r>
      <w:r w:rsidR="00B30D8C" w:rsidRPr="00DD471A">
        <w:rPr>
          <w:rFonts w:eastAsia="Calibri"/>
          <w:lang w:eastAsia="hi-IN" w:bidi="hi-IN"/>
        </w:rPr>
        <w:t>(Dz.U. 2020 poz. 1386).</w:t>
      </w:r>
    </w:p>
    <w:p w14:paraId="15F0D2A7" w14:textId="77777777" w:rsidR="007D092B" w:rsidRPr="00DD471A" w:rsidRDefault="007D092B" w:rsidP="00D14BB9">
      <w:pPr>
        <w:widowControl w:val="0"/>
        <w:numPr>
          <w:ilvl w:val="0"/>
          <w:numId w:val="254"/>
        </w:numPr>
        <w:shd w:val="clear" w:color="auto" w:fill="FFFFFF"/>
        <w:tabs>
          <w:tab w:val="clear" w:pos="644"/>
          <w:tab w:val="left" w:pos="0"/>
          <w:tab w:val="num" w:pos="142"/>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 xml:space="preserve">Rozporządzenie </w:t>
      </w:r>
      <w:r w:rsidRPr="00DD471A">
        <w:rPr>
          <w:rFonts w:eastAsia="Calibri"/>
          <w:bCs/>
          <w:lang w:eastAsia="hi-IN" w:bidi="hi-IN"/>
        </w:rPr>
        <w:t xml:space="preserve">Ministra Edukacji Narodowej </w:t>
      </w:r>
      <w:r w:rsidRPr="00DD471A">
        <w:rPr>
          <w:rFonts w:eastAsia="Calibri"/>
          <w:lang w:eastAsia="hi-IN" w:bidi="hi-IN"/>
        </w:rPr>
        <w:t xml:space="preserve">z dnia 9 sierpnia 2017 r. </w:t>
      </w:r>
      <w:r w:rsidRPr="00DD471A">
        <w:rPr>
          <w:rFonts w:eastAsia="Calibri"/>
          <w:bCs/>
          <w:lang w:eastAsia="hi-IN" w:bidi="hi-IN"/>
        </w:rPr>
        <w:t xml:space="preserve">w sprawie warunków organizowania kształcenia, wychowania i opieki dla dzieci i młodzieży niepełnosprawnych, niedostosowanych społecznie i zagrożonych niedostosowaniem społecznym </w:t>
      </w:r>
      <w:r w:rsidRPr="00DD471A">
        <w:rPr>
          <w:rFonts w:eastAsia="Calibri"/>
          <w:lang w:eastAsia="hi-IN" w:bidi="hi-IN"/>
        </w:rPr>
        <w:t>(Dz. U. 2017 poz. 1578)</w:t>
      </w:r>
    </w:p>
    <w:p w14:paraId="52CE15E7" w14:textId="0B4ED339" w:rsidR="007D092B" w:rsidRPr="00DD471A" w:rsidRDefault="007D092B" w:rsidP="00D14BB9">
      <w:pPr>
        <w:widowControl w:val="0"/>
        <w:numPr>
          <w:ilvl w:val="0"/>
          <w:numId w:val="254"/>
        </w:numPr>
        <w:shd w:val="clear" w:color="auto" w:fill="FFFFFF"/>
        <w:tabs>
          <w:tab w:val="clear" w:pos="644"/>
          <w:tab w:val="left" w:pos="0"/>
          <w:tab w:val="num" w:pos="142"/>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 xml:space="preserve">Rozporządzenie </w:t>
      </w:r>
      <w:r w:rsidRPr="00DD471A">
        <w:rPr>
          <w:rFonts w:eastAsia="Calibri"/>
          <w:bCs/>
          <w:lang w:eastAsia="hi-IN" w:bidi="hi-IN"/>
        </w:rPr>
        <w:t xml:space="preserve">Ministra Edukacji Narodowej </w:t>
      </w:r>
      <w:r w:rsidRPr="00DD471A">
        <w:rPr>
          <w:rFonts w:eastAsia="Calibri"/>
          <w:lang w:eastAsia="hi-IN" w:bidi="hi-IN"/>
        </w:rPr>
        <w:t xml:space="preserve">z dnia </w:t>
      </w:r>
      <w:r w:rsidR="00044337" w:rsidRPr="00DD471A">
        <w:rPr>
          <w:rFonts w:eastAsia="Calibri"/>
          <w:lang w:eastAsia="hi-IN" w:bidi="hi-IN"/>
        </w:rPr>
        <w:t>3</w:t>
      </w:r>
      <w:r w:rsidRPr="00DD471A">
        <w:rPr>
          <w:rFonts w:eastAsia="Calibri"/>
          <w:lang w:eastAsia="hi-IN" w:bidi="hi-IN"/>
        </w:rPr>
        <w:t xml:space="preserve"> kwietnia 2019 r. </w:t>
      </w:r>
      <w:r w:rsidRPr="00DD471A">
        <w:rPr>
          <w:rFonts w:eastAsia="Calibri"/>
          <w:bCs/>
          <w:lang w:eastAsia="hi-IN" w:bidi="hi-IN"/>
        </w:rPr>
        <w:t xml:space="preserve">w sprawie ramowych planów nauczania dla publicznych szkół </w:t>
      </w:r>
      <w:r w:rsidRPr="00DD471A">
        <w:rPr>
          <w:rFonts w:eastAsia="Calibri"/>
          <w:lang w:eastAsia="hi-IN" w:bidi="hi-IN"/>
        </w:rPr>
        <w:t>(Dz. U. 2019 poz. 639).</w:t>
      </w:r>
    </w:p>
    <w:p w14:paraId="472B1277" w14:textId="77777777" w:rsidR="007D092B" w:rsidRPr="00DD471A" w:rsidRDefault="007D092B" w:rsidP="00D14BB9">
      <w:pPr>
        <w:widowControl w:val="0"/>
        <w:numPr>
          <w:ilvl w:val="0"/>
          <w:numId w:val="254"/>
        </w:numPr>
        <w:shd w:val="clear" w:color="auto" w:fill="FFFFFF"/>
        <w:tabs>
          <w:tab w:val="clear" w:pos="644"/>
          <w:tab w:val="left" w:pos="0"/>
          <w:tab w:val="num" w:pos="142"/>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 xml:space="preserve">Rozporządzenie </w:t>
      </w:r>
      <w:r w:rsidRPr="00DD471A">
        <w:rPr>
          <w:rFonts w:eastAsia="Calibri"/>
          <w:bCs/>
          <w:lang w:eastAsia="hi-IN" w:bidi="hi-IN"/>
        </w:rPr>
        <w:t xml:space="preserve">Ministra Edukacji Narodowej </w:t>
      </w:r>
      <w:r w:rsidRPr="00DD471A">
        <w:rPr>
          <w:rFonts w:eastAsia="Calibri"/>
          <w:lang w:eastAsia="hi-IN" w:bidi="hi-IN"/>
        </w:rPr>
        <w:t xml:space="preserve">z dnia 1 lutego 2013 r. </w:t>
      </w:r>
      <w:r w:rsidRPr="00DD471A">
        <w:rPr>
          <w:rFonts w:eastAsia="Calibri"/>
          <w:bCs/>
          <w:lang w:eastAsia="hi-IN" w:bidi="hi-IN"/>
        </w:rPr>
        <w:t>w sprawie ramowych statutów publicznego przedszkola oraz publicznych szkół (Dz. U.2001 .nr 61 poz.624 ze zm.).</w:t>
      </w:r>
    </w:p>
    <w:p w14:paraId="0DF2E817" w14:textId="2DCC3BC7" w:rsidR="007D092B" w:rsidRPr="00DD471A" w:rsidRDefault="007D092B" w:rsidP="00D14BB9">
      <w:pPr>
        <w:widowControl w:val="0"/>
        <w:numPr>
          <w:ilvl w:val="0"/>
          <w:numId w:val="254"/>
        </w:numPr>
        <w:shd w:val="clear" w:color="auto" w:fill="FFFFFF"/>
        <w:tabs>
          <w:tab w:val="clear" w:pos="644"/>
          <w:tab w:val="left" w:pos="0"/>
          <w:tab w:val="num" w:pos="142"/>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Rozporządzenie Prezesa Rady Ministrów z dnia 20 czerwca 2002 r. w sprawie „Zasad techniki prawodawczej</w:t>
      </w:r>
      <w:r w:rsidR="00380ADE" w:rsidRPr="00DD471A">
        <w:rPr>
          <w:rFonts w:eastAsia="Calibri"/>
          <w:lang w:eastAsia="hi-IN" w:bidi="hi-IN"/>
        </w:rPr>
        <w:t>”</w:t>
      </w:r>
      <w:r w:rsidRPr="00DD471A">
        <w:rPr>
          <w:rFonts w:eastAsia="Calibri"/>
          <w:lang w:eastAsia="hi-IN" w:bidi="hi-IN"/>
        </w:rPr>
        <w:t xml:space="preserve"> (tekst jednolity Dz. U. z 2002 r. Nr 100, poz. 908).</w:t>
      </w:r>
    </w:p>
    <w:p w14:paraId="0F1DFE10" w14:textId="35B9C4FA" w:rsidR="002839EE" w:rsidRPr="00DD471A" w:rsidRDefault="002839EE" w:rsidP="00D14BB9">
      <w:pPr>
        <w:widowControl w:val="0"/>
        <w:numPr>
          <w:ilvl w:val="0"/>
          <w:numId w:val="254"/>
        </w:numPr>
        <w:shd w:val="clear" w:color="auto" w:fill="FFFFFF"/>
        <w:tabs>
          <w:tab w:val="clear" w:pos="644"/>
          <w:tab w:val="left" w:pos="0"/>
          <w:tab w:val="num" w:pos="142"/>
        </w:tabs>
        <w:autoSpaceDE w:val="0"/>
        <w:autoSpaceDN w:val="0"/>
        <w:adjustRightInd w:val="0"/>
        <w:spacing w:line="360" w:lineRule="auto"/>
        <w:ind w:left="-284" w:firstLine="0"/>
        <w:contextualSpacing/>
        <w:jc w:val="both"/>
        <w:rPr>
          <w:rFonts w:eastAsia="Calibri"/>
          <w:lang w:eastAsia="hi-IN" w:bidi="hi-IN"/>
        </w:rPr>
      </w:pPr>
      <w:r w:rsidRPr="00DD471A">
        <w:rPr>
          <w:rFonts w:eastAsia="Calibri"/>
          <w:lang w:eastAsia="hi-IN" w:bidi="hi-IN"/>
        </w:rPr>
        <w:t>Rozporządzenie Ministra Edukacji i Nauki z dnia 11 sierpnia 2022 r. zmieniające rozporządzenie w sprawie organizacji kształcenia, wychowania i opieki dzieci i młodzieży będących obywatelami Ukrainy (Dz.U. 2022 poz. 645).</w:t>
      </w:r>
    </w:p>
    <w:p w14:paraId="35210638" w14:textId="77777777" w:rsidR="007D092B" w:rsidRPr="00DD471A" w:rsidRDefault="007D092B" w:rsidP="00D14BB9">
      <w:pPr>
        <w:numPr>
          <w:ilvl w:val="0"/>
          <w:numId w:val="254"/>
        </w:numPr>
        <w:tabs>
          <w:tab w:val="clear" w:pos="644"/>
          <w:tab w:val="left" w:pos="0"/>
          <w:tab w:val="num" w:pos="142"/>
        </w:tabs>
        <w:spacing w:line="360" w:lineRule="auto"/>
        <w:ind w:left="-284" w:firstLine="0"/>
        <w:contextualSpacing/>
        <w:jc w:val="both"/>
        <w:rPr>
          <w:rFonts w:eastAsia="Calibri"/>
          <w:lang w:eastAsia="hi-IN" w:bidi="hi-IN"/>
        </w:rPr>
      </w:pPr>
      <w:r w:rsidRPr="00DD471A">
        <w:rPr>
          <w:rFonts w:eastAsia="Calibri"/>
          <w:lang w:eastAsia="hi-IN" w:bidi="hi-IN"/>
        </w:rPr>
        <w:t>Uchwały Rady Miasta Stołecznego Warszawy dotyczące oświaty.</w:t>
      </w:r>
    </w:p>
    <w:p w14:paraId="4EF855C7" w14:textId="77777777" w:rsidR="007D092B" w:rsidRPr="00DD471A" w:rsidRDefault="007D092B" w:rsidP="00D14BB9">
      <w:pPr>
        <w:numPr>
          <w:ilvl w:val="0"/>
          <w:numId w:val="254"/>
        </w:numPr>
        <w:tabs>
          <w:tab w:val="clear" w:pos="644"/>
          <w:tab w:val="left" w:pos="0"/>
          <w:tab w:val="num" w:pos="142"/>
        </w:tabs>
        <w:spacing w:line="360" w:lineRule="auto"/>
        <w:ind w:left="-284" w:firstLine="0"/>
        <w:contextualSpacing/>
        <w:jc w:val="both"/>
        <w:rPr>
          <w:rFonts w:eastAsia="Calibri"/>
          <w:lang w:eastAsia="hi-IN" w:bidi="hi-IN"/>
        </w:rPr>
      </w:pPr>
      <w:r w:rsidRPr="00DD471A">
        <w:rPr>
          <w:rFonts w:eastAsia="Calibri"/>
          <w:lang w:eastAsia="hi-IN" w:bidi="hi-IN"/>
        </w:rPr>
        <w:t xml:space="preserve"> Rozporządzenia Burmistrza Dzielnicy Pragi- Południe. </w:t>
      </w:r>
    </w:p>
    <w:p w14:paraId="27FF9F6B" w14:textId="77777777" w:rsidR="007D092B" w:rsidRPr="00DD471A" w:rsidRDefault="007D092B" w:rsidP="00844BBE">
      <w:pPr>
        <w:keepNext/>
        <w:widowControl w:val="0"/>
        <w:tabs>
          <w:tab w:val="num" w:pos="432"/>
        </w:tabs>
        <w:suppressAutoHyphens/>
        <w:spacing w:before="240" w:line="360" w:lineRule="auto"/>
        <w:ind w:left="432" w:hanging="432"/>
        <w:contextualSpacing/>
        <w:jc w:val="both"/>
        <w:outlineLvl w:val="0"/>
        <w:rPr>
          <w:b/>
          <w:bCs/>
          <w:kern w:val="1"/>
          <w:lang w:val="x-none" w:eastAsia="hi-IN" w:bidi="hi-IN"/>
        </w:rPr>
      </w:pPr>
    </w:p>
    <w:p w14:paraId="5AA2E82D" w14:textId="77777777" w:rsidR="003C6A1F" w:rsidRPr="00DD471A" w:rsidRDefault="003C6A1F" w:rsidP="00844BBE">
      <w:pPr>
        <w:shd w:val="clear" w:color="auto" w:fill="FFFFFF"/>
        <w:spacing w:line="360" w:lineRule="auto"/>
        <w:contextualSpacing/>
        <w:jc w:val="both"/>
      </w:pPr>
    </w:p>
    <w:p w14:paraId="6F32BA47" w14:textId="77777777" w:rsidR="00712688" w:rsidRPr="00DD471A" w:rsidRDefault="00712688" w:rsidP="00844BBE">
      <w:pPr>
        <w:shd w:val="clear" w:color="auto" w:fill="FFFFFF"/>
        <w:spacing w:line="360" w:lineRule="auto"/>
        <w:contextualSpacing/>
        <w:jc w:val="both"/>
        <w:rPr>
          <w:b/>
          <w:bCs/>
        </w:rPr>
      </w:pPr>
    </w:p>
    <w:p w14:paraId="7AC613D5" w14:textId="196449DF" w:rsidR="00712688" w:rsidRPr="00DD471A" w:rsidRDefault="00712688" w:rsidP="00844BBE">
      <w:pPr>
        <w:shd w:val="clear" w:color="auto" w:fill="FFFFFF"/>
        <w:spacing w:line="360" w:lineRule="auto"/>
        <w:contextualSpacing/>
        <w:jc w:val="both"/>
        <w:rPr>
          <w:b/>
          <w:bCs/>
        </w:rPr>
      </w:pPr>
    </w:p>
    <w:p w14:paraId="3772B446" w14:textId="467AA71D" w:rsidR="00875E18" w:rsidRPr="00DD471A" w:rsidRDefault="00875E18" w:rsidP="00844BBE">
      <w:pPr>
        <w:shd w:val="clear" w:color="auto" w:fill="FFFFFF"/>
        <w:spacing w:line="360" w:lineRule="auto"/>
        <w:contextualSpacing/>
        <w:jc w:val="both"/>
        <w:rPr>
          <w:b/>
          <w:bCs/>
        </w:rPr>
      </w:pPr>
    </w:p>
    <w:p w14:paraId="6A69DA86" w14:textId="79F14275" w:rsidR="00875E18" w:rsidRPr="00DD471A" w:rsidRDefault="00875E18" w:rsidP="00844BBE">
      <w:pPr>
        <w:shd w:val="clear" w:color="auto" w:fill="FFFFFF"/>
        <w:spacing w:line="360" w:lineRule="auto"/>
        <w:contextualSpacing/>
        <w:jc w:val="both"/>
        <w:rPr>
          <w:b/>
          <w:bCs/>
        </w:rPr>
      </w:pPr>
    </w:p>
    <w:p w14:paraId="378F8568" w14:textId="77777777" w:rsidR="00875E18" w:rsidRPr="00DD471A" w:rsidRDefault="00875E18" w:rsidP="00844BBE">
      <w:pPr>
        <w:shd w:val="clear" w:color="auto" w:fill="FFFFFF"/>
        <w:spacing w:line="360" w:lineRule="auto"/>
        <w:contextualSpacing/>
        <w:jc w:val="both"/>
        <w:rPr>
          <w:b/>
          <w:bCs/>
        </w:rPr>
      </w:pPr>
    </w:p>
    <w:p w14:paraId="526B1A77" w14:textId="05F869F5" w:rsidR="00BA088F" w:rsidRPr="00DD471A" w:rsidRDefault="00786B90" w:rsidP="00712688">
      <w:pPr>
        <w:shd w:val="clear" w:color="auto" w:fill="FFFFFF"/>
        <w:spacing w:line="360" w:lineRule="auto"/>
        <w:contextualSpacing/>
        <w:jc w:val="center"/>
        <w:rPr>
          <w:b/>
          <w:bCs/>
          <w:sz w:val="32"/>
          <w:szCs w:val="32"/>
        </w:rPr>
      </w:pPr>
      <w:r w:rsidRPr="00DD471A">
        <w:rPr>
          <w:b/>
          <w:bCs/>
          <w:sz w:val="32"/>
          <w:szCs w:val="32"/>
        </w:rPr>
        <w:lastRenderedPageBreak/>
        <w:t xml:space="preserve">Rozdział </w:t>
      </w:r>
      <w:r w:rsidR="00712688" w:rsidRPr="00DD471A">
        <w:rPr>
          <w:b/>
          <w:bCs/>
          <w:sz w:val="32"/>
          <w:szCs w:val="32"/>
        </w:rPr>
        <w:t>1</w:t>
      </w:r>
    </w:p>
    <w:p w14:paraId="1AE32C55" w14:textId="77777777" w:rsidR="00786B90" w:rsidRPr="00DD471A" w:rsidRDefault="00786B90" w:rsidP="00712688">
      <w:pPr>
        <w:shd w:val="clear" w:color="auto" w:fill="FFFFFF"/>
        <w:spacing w:line="360" w:lineRule="auto"/>
        <w:contextualSpacing/>
        <w:jc w:val="center"/>
        <w:rPr>
          <w:b/>
          <w:bCs/>
          <w:sz w:val="32"/>
          <w:szCs w:val="32"/>
        </w:rPr>
      </w:pPr>
      <w:r w:rsidRPr="00DD471A">
        <w:rPr>
          <w:b/>
          <w:bCs/>
          <w:sz w:val="32"/>
          <w:szCs w:val="32"/>
        </w:rPr>
        <w:t>Podstawowe informacje o szkole</w:t>
      </w:r>
    </w:p>
    <w:p w14:paraId="182888AE" w14:textId="77777777" w:rsidR="00786B90" w:rsidRPr="00DD471A" w:rsidRDefault="00786B90" w:rsidP="00712688">
      <w:pPr>
        <w:shd w:val="clear" w:color="auto" w:fill="FFFFFF"/>
        <w:spacing w:line="360" w:lineRule="auto"/>
        <w:contextualSpacing/>
        <w:jc w:val="center"/>
        <w:rPr>
          <w:b/>
          <w:bCs/>
        </w:rPr>
      </w:pPr>
    </w:p>
    <w:p w14:paraId="66103FD8" w14:textId="77777777" w:rsidR="00786B90" w:rsidRPr="00DD471A" w:rsidRDefault="00786B90" w:rsidP="00712688">
      <w:pPr>
        <w:shd w:val="clear" w:color="auto" w:fill="FFFFFF"/>
        <w:spacing w:line="360" w:lineRule="auto"/>
        <w:contextualSpacing/>
        <w:jc w:val="center"/>
        <w:rPr>
          <w:b/>
          <w:bCs/>
        </w:rPr>
      </w:pPr>
      <w:r w:rsidRPr="00DD471A">
        <w:rPr>
          <w:b/>
          <w:bCs/>
        </w:rPr>
        <w:t>Nazwa i typ szkoły</w:t>
      </w:r>
    </w:p>
    <w:p w14:paraId="186E29FF" w14:textId="77777777" w:rsidR="00786B90" w:rsidRPr="00DD471A" w:rsidRDefault="00786B90" w:rsidP="00844BBE">
      <w:pPr>
        <w:shd w:val="clear" w:color="auto" w:fill="FFFFFF"/>
        <w:spacing w:line="360" w:lineRule="auto"/>
        <w:contextualSpacing/>
        <w:jc w:val="both"/>
        <w:rPr>
          <w:b/>
          <w:bCs/>
        </w:rPr>
      </w:pPr>
    </w:p>
    <w:p w14:paraId="554DDE06" w14:textId="77777777" w:rsidR="00786B90" w:rsidRPr="00DD471A" w:rsidRDefault="00786B90" w:rsidP="00712688">
      <w:pPr>
        <w:spacing w:line="360" w:lineRule="auto"/>
        <w:contextualSpacing/>
        <w:jc w:val="center"/>
      </w:pPr>
      <w:r w:rsidRPr="00DD471A">
        <w:t>§ 1</w:t>
      </w:r>
      <w:r w:rsidR="001C48F4" w:rsidRPr="00DD471A">
        <w:t>.</w:t>
      </w:r>
    </w:p>
    <w:p w14:paraId="274B6379" w14:textId="77777777" w:rsidR="00786B90" w:rsidRPr="00DD471A" w:rsidRDefault="00786B90" w:rsidP="00844BBE">
      <w:pPr>
        <w:spacing w:line="360" w:lineRule="auto"/>
        <w:contextualSpacing/>
        <w:jc w:val="both"/>
      </w:pPr>
    </w:p>
    <w:p w14:paraId="1233E3E3" w14:textId="77777777" w:rsidR="00786B90" w:rsidRPr="00DD471A" w:rsidRDefault="00786B90" w:rsidP="00D14BB9">
      <w:pPr>
        <w:pStyle w:val="Akapitzlist"/>
        <w:numPr>
          <w:ilvl w:val="0"/>
          <w:numId w:val="16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Statut określa</w:t>
      </w:r>
      <w:r w:rsidR="00C52460" w:rsidRPr="00DD471A">
        <w:rPr>
          <w:rFonts w:ascii="Times New Roman" w:hAnsi="Times New Roman" w:cs="Times New Roman"/>
          <w:sz w:val="24"/>
          <w:szCs w:val="24"/>
        </w:rPr>
        <w:t xml:space="preserve"> w szczególności</w:t>
      </w:r>
      <w:r w:rsidRPr="00DD471A">
        <w:rPr>
          <w:rFonts w:ascii="Times New Roman" w:hAnsi="Times New Roman" w:cs="Times New Roman"/>
          <w:sz w:val="24"/>
          <w:szCs w:val="24"/>
        </w:rPr>
        <w:t>:</w:t>
      </w:r>
    </w:p>
    <w:p w14:paraId="6BBA4784"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nazwę i typ szkoły;</w:t>
      </w:r>
    </w:p>
    <w:p w14:paraId="64567ACD"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cele i zadania szkoły;</w:t>
      </w:r>
    </w:p>
    <w:p w14:paraId="64B20162"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 prowadzący szkołę;</w:t>
      </w:r>
    </w:p>
    <w:p w14:paraId="1BEBF08F"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organy szkoły oraz ich kompetencje;</w:t>
      </w:r>
    </w:p>
    <w:p w14:paraId="45785D43"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pracy szkoły;</w:t>
      </w:r>
    </w:p>
    <w:p w14:paraId="359EBFD6"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zakres zadań nauczycieli i innych pracowników szkoły;</w:t>
      </w:r>
    </w:p>
    <w:p w14:paraId="26324F2F" w14:textId="77777777" w:rsidR="00D22DA1" w:rsidRPr="00DD471A" w:rsidRDefault="00D22DA1"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pomocy psychologiczno – pedagogicznej;</w:t>
      </w:r>
    </w:p>
    <w:p w14:paraId="73147AC3"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wewnątrzszkolnego systemu doradztwa zawodowego;</w:t>
      </w:r>
    </w:p>
    <w:p w14:paraId="73B68FFC" w14:textId="77777777" w:rsidR="00786B90" w:rsidRPr="00DD471A" w:rsidRDefault="00786B9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prawa i obowiązki uczniów;</w:t>
      </w:r>
    </w:p>
    <w:p w14:paraId="3DBEAE35"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rodzaje nagród, kar i warunki ich przyznawania uczniom;</w:t>
      </w:r>
    </w:p>
    <w:p w14:paraId="572E043D" w14:textId="77777777" w:rsidR="00786B90" w:rsidRPr="00DD471A" w:rsidRDefault="009B0B15"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zasady oceniania uczniów;</w:t>
      </w:r>
    </w:p>
    <w:p w14:paraId="1B6581F6"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szkolnego wolontariatu;</w:t>
      </w:r>
    </w:p>
    <w:p w14:paraId="20378021"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biblioteki szkolnej;</w:t>
      </w:r>
    </w:p>
    <w:p w14:paraId="0C3B2997"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świetlicy;</w:t>
      </w:r>
    </w:p>
    <w:p w14:paraId="54B730CA"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współdziałania z poradniami psychologiczno-pedagogicznymi;</w:t>
      </w:r>
    </w:p>
    <w:p w14:paraId="12D7924C"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i formy współdziałania z rodzicami w zakresie nauczania, wychowania, opieki i profilaktyki;</w:t>
      </w:r>
    </w:p>
    <w:p w14:paraId="73142A13" w14:textId="77777777" w:rsidR="003B78B0" w:rsidRPr="00DD471A" w:rsidRDefault="003B78B0"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współdziałania ze stowarzyszeniami lub innymi organizacjami w zakresie działalności innowacyjnej;</w:t>
      </w:r>
    </w:p>
    <w:p w14:paraId="679F0B25" w14:textId="77777777" w:rsidR="009B0B15" w:rsidRPr="00DD471A" w:rsidRDefault="009B0B15"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ceremoniał szkolny;</w:t>
      </w:r>
    </w:p>
    <w:p w14:paraId="5B7B682D" w14:textId="54835C87" w:rsidR="009B0B15" w:rsidRPr="00DD471A" w:rsidRDefault="009B0B15" w:rsidP="00D14BB9">
      <w:pPr>
        <w:pStyle w:val="Akapitzlist"/>
        <w:numPr>
          <w:ilvl w:val="0"/>
          <w:numId w:val="16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w:t>
      </w:r>
      <w:r w:rsidR="00375249">
        <w:rPr>
          <w:rFonts w:ascii="Times New Roman" w:hAnsi="Times New Roman" w:cs="Times New Roman"/>
          <w:sz w:val="24"/>
          <w:szCs w:val="24"/>
        </w:rPr>
        <w:t>anizacja oddziałów przygotowawczych</w:t>
      </w:r>
      <w:r w:rsidRPr="00DD471A">
        <w:rPr>
          <w:rFonts w:ascii="Times New Roman" w:hAnsi="Times New Roman" w:cs="Times New Roman"/>
          <w:sz w:val="24"/>
          <w:szCs w:val="24"/>
        </w:rPr>
        <w:t>.</w:t>
      </w:r>
    </w:p>
    <w:p w14:paraId="2858691B" w14:textId="77777777" w:rsidR="00786B90" w:rsidRPr="00DD471A" w:rsidRDefault="00786B90" w:rsidP="00D14BB9">
      <w:pPr>
        <w:pStyle w:val="Akapitzlist"/>
        <w:numPr>
          <w:ilvl w:val="0"/>
          <w:numId w:val="162"/>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Ilekroć w dalszych przepisach jest mowa o:</w:t>
      </w:r>
    </w:p>
    <w:p w14:paraId="62C4F3B8" w14:textId="2FC3F72C" w:rsidR="00786B90" w:rsidRPr="00DD471A" w:rsidRDefault="007D3AA2" w:rsidP="00844BBE">
      <w:pPr>
        <w:numPr>
          <w:ilvl w:val="1"/>
          <w:numId w:val="23"/>
        </w:numPr>
        <w:spacing w:line="360" w:lineRule="auto"/>
        <w:ind w:hanging="357"/>
        <w:contextualSpacing/>
        <w:jc w:val="both"/>
      </w:pPr>
      <w:r w:rsidRPr="00DD471A">
        <w:t>s</w:t>
      </w:r>
      <w:r w:rsidR="00786B90" w:rsidRPr="00DD471A">
        <w:t xml:space="preserve">zkole </w:t>
      </w:r>
      <w:r w:rsidR="00380ADE" w:rsidRPr="00DD471A">
        <w:t>–</w:t>
      </w:r>
      <w:r w:rsidR="00786B90" w:rsidRPr="00DD471A">
        <w:t xml:space="preserve"> należy przez to rozumieć Szkołę Podstawową nr </w:t>
      </w:r>
      <w:bookmarkStart w:id="0" w:name="_Hlk115099450"/>
      <w:r w:rsidR="00786B90" w:rsidRPr="00DD471A">
        <w:t xml:space="preserve">163 im. Batalionu „Zośka” </w:t>
      </w:r>
      <w:bookmarkEnd w:id="0"/>
      <w:r w:rsidR="00786B90" w:rsidRPr="00DD471A">
        <w:t>w Warszawie;</w:t>
      </w:r>
    </w:p>
    <w:p w14:paraId="38C6BB8D" w14:textId="4AF84F4C" w:rsidR="00786B90" w:rsidRPr="00DD471A" w:rsidRDefault="007D3AA2" w:rsidP="00844BBE">
      <w:pPr>
        <w:numPr>
          <w:ilvl w:val="1"/>
          <w:numId w:val="23"/>
        </w:numPr>
        <w:spacing w:line="360" w:lineRule="auto"/>
        <w:ind w:hanging="357"/>
        <w:contextualSpacing/>
        <w:jc w:val="both"/>
      </w:pPr>
      <w:r w:rsidRPr="00DD471A">
        <w:t>n</w:t>
      </w:r>
      <w:r w:rsidR="00786B90" w:rsidRPr="00DD471A">
        <w:t xml:space="preserve">auczycielach </w:t>
      </w:r>
      <w:r w:rsidR="00380ADE" w:rsidRPr="00DD471A">
        <w:t>–</w:t>
      </w:r>
      <w:r w:rsidR="00786B90" w:rsidRPr="00DD471A">
        <w:t xml:space="preserve"> należy przez to rozumieć nauczycieli Szkoły Podstawowej nr 163;</w:t>
      </w:r>
    </w:p>
    <w:p w14:paraId="3B15E4AB" w14:textId="117B31AF" w:rsidR="00786B90" w:rsidRPr="00DD471A" w:rsidRDefault="007D3AA2" w:rsidP="00844BBE">
      <w:pPr>
        <w:numPr>
          <w:ilvl w:val="1"/>
          <w:numId w:val="23"/>
        </w:numPr>
        <w:spacing w:line="360" w:lineRule="auto"/>
        <w:ind w:hanging="357"/>
        <w:contextualSpacing/>
        <w:jc w:val="both"/>
      </w:pPr>
      <w:r w:rsidRPr="00DD471A">
        <w:lastRenderedPageBreak/>
        <w:t>r</w:t>
      </w:r>
      <w:r w:rsidR="00786B90" w:rsidRPr="00DD471A">
        <w:t>odzicach uczniów – rozumie się przez to również prawnych opiekunów uczniów</w:t>
      </w:r>
      <w:r w:rsidRPr="00DD471A">
        <w:t>;</w:t>
      </w:r>
    </w:p>
    <w:p w14:paraId="73497CA3" w14:textId="5B4811FA"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statucie – należy przez to rozumieć Statut Szkoły Podstawowej nr 163 im. Batalionu ,,Zośka” w Warszawie. </w:t>
      </w:r>
    </w:p>
    <w:p w14:paraId="3F77C746"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organie prowadzącym – należy przez to rozumieć Urząd Miasta Stołecznego Warszawy.</w:t>
      </w:r>
    </w:p>
    <w:p w14:paraId="7124A989"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ustawie- należy przez to rozumieć Ustawę Prawo oświatowe z dnia 14 grudnia 2016 r. tekst jedn.: Dz. U. z 2019 r., poz. 1148).</w:t>
      </w:r>
    </w:p>
    <w:p w14:paraId="2688D632" w14:textId="2E97157C"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dyrektorze szkoły- należy przez to rozumieć dyrektora Szkoły Podstawowej Nr163 im. Batalionu „Zośka”  w Warszawie,</w:t>
      </w:r>
    </w:p>
    <w:p w14:paraId="6A8E0584" w14:textId="3032047B"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uczniu – należy przez to rozumieć ucznia Szkoły Podstawowej Nr 163 im. Batalionu „Zośka” w Warszawie,</w:t>
      </w:r>
    </w:p>
    <w:p w14:paraId="6576927C" w14:textId="47F7DBD8"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radzie pedagogicznej – należy przez to rozumieć organ szkoły, w którego skład wchodzą wszyscy pracownicy pedagogiczni Szkoły Podstawowej Nr 163 im. Batalionu „Zośka” Listopadowego w Warszawie,</w:t>
      </w:r>
    </w:p>
    <w:p w14:paraId="10DE90B7" w14:textId="1D3BDB53"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radzie rodziców – należy przez to rozumieć organ szkoły, w którego skład wchodzą  przedstawiciele rodziców uczniów Szkoły Podstawowej Nr </w:t>
      </w:r>
      <w:r w:rsidR="005D40DD" w:rsidRPr="00DD471A">
        <w:rPr>
          <w:rFonts w:ascii="Times New Roman" w:hAnsi="Times New Roman" w:cs="Times New Roman"/>
          <w:sz w:val="24"/>
          <w:szCs w:val="24"/>
          <w:lang w:eastAsia="pl-PL"/>
        </w:rPr>
        <w:t xml:space="preserve">163 im. Batalionu „Zośka” </w:t>
      </w:r>
      <w:r w:rsidRPr="00DD471A">
        <w:rPr>
          <w:rFonts w:ascii="Times New Roman" w:hAnsi="Times New Roman" w:cs="Times New Roman"/>
          <w:sz w:val="24"/>
          <w:szCs w:val="24"/>
          <w:lang w:eastAsia="pl-PL"/>
        </w:rPr>
        <w:t>w Warszawie,</w:t>
      </w:r>
    </w:p>
    <w:p w14:paraId="45628503" w14:textId="1755094F"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samorządzie uczniowskim – należy przez to rozumieć organ szkoły, w którego skład wchodzi cała społeczność uczniowska Szkoły Podstawowej Nr </w:t>
      </w:r>
      <w:r w:rsidR="005D40DD" w:rsidRPr="00DD471A">
        <w:rPr>
          <w:rFonts w:ascii="Times New Roman" w:hAnsi="Times New Roman" w:cs="Times New Roman"/>
          <w:sz w:val="24"/>
          <w:szCs w:val="24"/>
          <w:lang w:eastAsia="pl-PL"/>
        </w:rPr>
        <w:t xml:space="preserve">163 im. Batalionu „Zośka” </w:t>
      </w:r>
      <w:r w:rsidRPr="00DD471A">
        <w:rPr>
          <w:rFonts w:ascii="Times New Roman" w:hAnsi="Times New Roman" w:cs="Times New Roman"/>
          <w:sz w:val="24"/>
          <w:szCs w:val="24"/>
          <w:lang w:eastAsia="pl-PL"/>
        </w:rPr>
        <w:t xml:space="preserve">w Warszawie, a reprezentuje go zarząd; </w:t>
      </w:r>
    </w:p>
    <w:p w14:paraId="6F959755" w14:textId="5C1D98FE"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oddziale</w:t>
      </w:r>
      <w:r w:rsidR="005D40DD" w:rsidRPr="00DD471A">
        <w:rPr>
          <w:rFonts w:ascii="Times New Roman" w:hAnsi="Times New Roman" w:cs="Times New Roman"/>
          <w:sz w:val="24"/>
          <w:szCs w:val="24"/>
          <w:lang w:eastAsia="pl-PL"/>
        </w:rPr>
        <w:t xml:space="preserve"> </w:t>
      </w:r>
      <w:r w:rsidRPr="00DD471A">
        <w:rPr>
          <w:rFonts w:ascii="Times New Roman" w:hAnsi="Times New Roman" w:cs="Times New Roman"/>
          <w:sz w:val="24"/>
          <w:szCs w:val="24"/>
          <w:lang w:eastAsia="pl-PL"/>
        </w:rPr>
        <w:t xml:space="preserve">– należy przez to rozumieć oddział Szkoły Podstawowej Nr </w:t>
      </w:r>
      <w:r w:rsidR="005D40DD" w:rsidRPr="00DD471A">
        <w:rPr>
          <w:rFonts w:ascii="Times New Roman" w:hAnsi="Times New Roman" w:cs="Times New Roman"/>
          <w:sz w:val="24"/>
          <w:szCs w:val="24"/>
          <w:lang w:eastAsia="pl-PL"/>
        </w:rPr>
        <w:t xml:space="preserve">163 im. Batalionu „Zośka” </w:t>
      </w:r>
      <w:r w:rsidRPr="00DD471A">
        <w:rPr>
          <w:rFonts w:ascii="Times New Roman" w:hAnsi="Times New Roman" w:cs="Times New Roman"/>
          <w:sz w:val="24"/>
          <w:szCs w:val="24"/>
          <w:lang w:eastAsia="pl-PL"/>
        </w:rPr>
        <w:t>w Warszawie</w:t>
      </w:r>
    </w:p>
    <w:p w14:paraId="7A43DC82"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organie sprawującym nadzór pedagogiczny – należy przez to rozumieć Mazowieckiego Kuratora Oświaty;</w:t>
      </w:r>
    </w:p>
    <w:p w14:paraId="186F6F26" w14:textId="2EE6BF0F"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burmistrzu </w:t>
      </w:r>
      <w:r w:rsidR="00380ADE" w:rsidRPr="00DD471A">
        <w:rPr>
          <w:rFonts w:ascii="Times New Roman" w:hAnsi="Times New Roman" w:cs="Times New Roman"/>
          <w:sz w:val="24"/>
          <w:szCs w:val="24"/>
          <w:lang w:eastAsia="pl-PL"/>
        </w:rPr>
        <w:t>–</w:t>
      </w:r>
      <w:r w:rsidRPr="00DD471A">
        <w:rPr>
          <w:rFonts w:ascii="Times New Roman" w:hAnsi="Times New Roman" w:cs="Times New Roman"/>
          <w:sz w:val="24"/>
          <w:szCs w:val="24"/>
          <w:lang w:eastAsia="pl-PL"/>
        </w:rPr>
        <w:t xml:space="preserve"> należy przez to rozumieć Burmistrza Dzielnicy Pragi- Południe,</w:t>
      </w:r>
    </w:p>
    <w:p w14:paraId="0607CB77"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podstawie programowej – należy przez to rozumieć podstawę programową kształcenia ogólnego;</w:t>
      </w:r>
    </w:p>
    <w:p w14:paraId="741552B8" w14:textId="6AFEA5CA"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pracownikach – należy przez to rozumieć nauczycieli i pracowników niepedagogicznych zatrudnionych w Szkole Podstawowej Nr </w:t>
      </w:r>
      <w:r w:rsidR="005D40DD" w:rsidRPr="00DD471A">
        <w:rPr>
          <w:rFonts w:ascii="Times New Roman" w:hAnsi="Times New Roman" w:cs="Times New Roman"/>
          <w:sz w:val="24"/>
          <w:szCs w:val="24"/>
          <w:lang w:eastAsia="pl-PL"/>
        </w:rPr>
        <w:t xml:space="preserve">163 im. Batalionu „Zośka” </w:t>
      </w:r>
      <w:r w:rsidRPr="00DD471A">
        <w:rPr>
          <w:rFonts w:ascii="Times New Roman" w:hAnsi="Times New Roman" w:cs="Times New Roman"/>
          <w:sz w:val="24"/>
          <w:szCs w:val="24"/>
          <w:lang w:eastAsia="pl-PL"/>
        </w:rPr>
        <w:t>w Warszawie,</w:t>
      </w:r>
    </w:p>
    <w:p w14:paraId="7113496A"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regulaminie- należy przez to rozumieć każdy regulamin określający pracę szkoły i jej organów;</w:t>
      </w:r>
    </w:p>
    <w:p w14:paraId="0BF448FE" w14:textId="77777777" w:rsidR="007D3AA2" w:rsidRPr="00DD471A" w:rsidRDefault="007D3AA2" w:rsidP="00844BBE">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uchwale- należy przez to rozumieć Uchwałę Rady Miasta Stołecznego Warszawy,</w:t>
      </w:r>
    </w:p>
    <w:p w14:paraId="51F242CC" w14:textId="5F199874" w:rsidR="00786B90" w:rsidRPr="00DD471A" w:rsidRDefault="007D3AA2" w:rsidP="005A6AF9">
      <w:pPr>
        <w:pStyle w:val="Akapitzlist"/>
        <w:numPr>
          <w:ilvl w:val="1"/>
          <w:numId w:val="23"/>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zarządzeniu- należy przez to rozumieć zarządzenie dyrektora Szkoły Podstawowej Nr </w:t>
      </w:r>
      <w:r w:rsidR="005D40DD" w:rsidRPr="00DD471A">
        <w:rPr>
          <w:rFonts w:ascii="Times New Roman" w:hAnsi="Times New Roman" w:cs="Times New Roman"/>
          <w:sz w:val="24"/>
          <w:szCs w:val="24"/>
          <w:lang w:eastAsia="pl-PL"/>
        </w:rPr>
        <w:t xml:space="preserve">163 im. Batalionu „Zośka” </w:t>
      </w:r>
      <w:r w:rsidRPr="00DD471A">
        <w:rPr>
          <w:rFonts w:ascii="Times New Roman" w:hAnsi="Times New Roman" w:cs="Times New Roman"/>
          <w:sz w:val="24"/>
          <w:szCs w:val="24"/>
          <w:lang w:eastAsia="pl-PL"/>
        </w:rPr>
        <w:t>w Warszawie</w:t>
      </w:r>
      <w:r w:rsidR="005A6AF9" w:rsidRPr="00DD471A">
        <w:rPr>
          <w:rFonts w:ascii="Times New Roman" w:hAnsi="Times New Roman" w:cs="Times New Roman"/>
          <w:sz w:val="24"/>
          <w:szCs w:val="24"/>
          <w:lang w:eastAsia="pl-PL"/>
        </w:rPr>
        <w:t xml:space="preserve">. </w:t>
      </w:r>
    </w:p>
    <w:p w14:paraId="55F95B4F" w14:textId="77777777" w:rsidR="00786B90" w:rsidRPr="00DD471A" w:rsidRDefault="00786B90" w:rsidP="00712688">
      <w:pPr>
        <w:spacing w:line="360" w:lineRule="auto"/>
        <w:ind w:hanging="720"/>
        <w:contextualSpacing/>
        <w:jc w:val="center"/>
      </w:pPr>
      <w:r w:rsidRPr="00DD471A">
        <w:lastRenderedPageBreak/>
        <w:t>§ 2</w:t>
      </w:r>
      <w:r w:rsidR="001C48F4" w:rsidRPr="00DD471A">
        <w:t>.</w:t>
      </w:r>
    </w:p>
    <w:p w14:paraId="5A30BF50" w14:textId="77777777" w:rsidR="00786B90" w:rsidRPr="00DD471A" w:rsidRDefault="00786B90" w:rsidP="00844BBE">
      <w:pPr>
        <w:spacing w:line="360" w:lineRule="auto"/>
        <w:ind w:hanging="720"/>
        <w:contextualSpacing/>
        <w:jc w:val="both"/>
      </w:pPr>
    </w:p>
    <w:p w14:paraId="0479CE96" w14:textId="72833454" w:rsidR="00D81CB0" w:rsidRPr="00DD471A" w:rsidRDefault="00D81CB0" w:rsidP="00D14BB9">
      <w:pPr>
        <w:pStyle w:val="Akapitzlist"/>
        <w:numPr>
          <w:ilvl w:val="0"/>
          <w:numId w:val="164"/>
        </w:numPr>
        <w:spacing w:after="0" w:line="360" w:lineRule="auto"/>
        <w:contextualSpacing/>
        <w:jc w:val="both"/>
        <w:rPr>
          <w:rFonts w:ascii="Times New Roman" w:hAnsi="Times New Roman" w:cs="Times New Roman"/>
          <w:sz w:val="24"/>
          <w:szCs w:val="24"/>
        </w:rPr>
      </w:pPr>
      <w:r w:rsidRPr="00DD471A">
        <w:rPr>
          <w:rFonts w:ascii="Times New Roman" w:eastAsia="Calibri" w:hAnsi="Times New Roman" w:cs="Times New Roman"/>
          <w:sz w:val="24"/>
          <w:szCs w:val="24"/>
          <w:lang w:eastAsia="hi-IN" w:bidi="hi-IN"/>
        </w:rPr>
        <w:t xml:space="preserve">Szkoła Podstawowa nr 163 </w:t>
      </w:r>
      <w:r w:rsidRPr="00DD471A">
        <w:rPr>
          <w:rFonts w:ascii="Times New Roman" w:hAnsi="Times New Roman" w:cs="Times New Roman"/>
          <w:sz w:val="24"/>
          <w:szCs w:val="24"/>
        </w:rPr>
        <w:t xml:space="preserve">im. Batalionu „Zośka” </w:t>
      </w:r>
      <w:r w:rsidRPr="00DD471A">
        <w:rPr>
          <w:rFonts w:ascii="Times New Roman" w:eastAsia="Calibri" w:hAnsi="Times New Roman" w:cs="Times New Roman"/>
          <w:sz w:val="24"/>
          <w:szCs w:val="24"/>
          <w:lang w:eastAsia="hi-IN" w:bidi="hi-IN"/>
        </w:rPr>
        <w:t>w Warszawie jest publiczną szkołą podstawową powołaną Uchwałą Nr …………przez ……………………..</w:t>
      </w:r>
    </w:p>
    <w:p w14:paraId="4E6542A5" w14:textId="77777777" w:rsidR="00D81CB0" w:rsidRPr="00DD471A" w:rsidRDefault="00786B90" w:rsidP="00D14BB9">
      <w:pPr>
        <w:pStyle w:val="Akapitzlist"/>
        <w:numPr>
          <w:ilvl w:val="0"/>
          <w:numId w:val="16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Szkoła Podstawowa nr 163 </w:t>
      </w:r>
      <w:bookmarkStart w:id="1" w:name="_Hlk115089255"/>
      <w:r w:rsidRPr="00DD471A">
        <w:rPr>
          <w:rFonts w:ascii="Times New Roman" w:hAnsi="Times New Roman" w:cs="Times New Roman"/>
          <w:sz w:val="24"/>
          <w:szCs w:val="24"/>
        </w:rPr>
        <w:t xml:space="preserve">im. Batalionu „Zośka” </w:t>
      </w:r>
      <w:bookmarkEnd w:id="1"/>
      <w:r w:rsidRPr="00DD471A">
        <w:rPr>
          <w:rFonts w:ascii="Times New Roman" w:hAnsi="Times New Roman" w:cs="Times New Roman"/>
          <w:sz w:val="24"/>
          <w:szCs w:val="24"/>
        </w:rPr>
        <w:t>w Warszawi</w:t>
      </w:r>
      <w:r w:rsidR="00065CC1" w:rsidRPr="00DD471A">
        <w:rPr>
          <w:rFonts w:ascii="Times New Roman" w:hAnsi="Times New Roman" w:cs="Times New Roman"/>
          <w:sz w:val="24"/>
          <w:szCs w:val="24"/>
        </w:rPr>
        <w:t>e, zwana dalej „S</w:t>
      </w:r>
      <w:r w:rsidRPr="00DD471A">
        <w:rPr>
          <w:rFonts w:ascii="Times New Roman" w:hAnsi="Times New Roman" w:cs="Times New Roman"/>
          <w:sz w:val="24"/>
          <w:szCs w:val="24"/>
        </w:rPr>
        <w:t>zkołą”, jest publiczną szkołą podstawową, zapewniającą bezpłatne nauczanie w zakresie ramowych planów nauczania.</w:t>
      </w:r>
    </w:p>
    <w:p w14:paraId="049082F8" w14:textId="3604A0E0" w:rsidR="00C85647" w:rsidRPr="00DD471A" w:rsidRDefault="00BA088F" w:rsidP="00844BBE">
      <w:pPr>
        <w:spacing w:line="360" w:lineRule="auto"/>
        <w:contextualSpacing/>
        <w:jc w:val="both"/>
      </w:pPr>
      <w:r w:rsidRPr="00DD471A">
        <w:t xml:space="preserve">2a </w:t>
      </w:r>
      <w:r w:rsidR="00D81CB0" w:rsidRPr="00DD471A">
        <w:t>Pełna nazwa szkoły brzmi – Szkoła Podstawowa nr 163</w:t>
      </w:r>
      <w:r w:rsidR="003C6A1F" w:rsidRPr="00DD471A">
        <w:t xml:space="preserve"> </w:t>
      </w:r>
      <w:r w:rsidR="00D81CB0" w:rsidRPr="00DD471A">
        <w:t xml:space="preserve">im. </w:t>
      </w:r>
      <w:r w:rsidR="003C6A1F" w:rsidRPr="00DD471A">
        <w:t>Batalionu ,,Zośka”</w:t>
      </w:r>
      <w:r w:rsidR="00D81CB0" w:rsidRPr="00DD471A">
        <w:t xml:space="preserve"> </w:t>
      </w:r>
      <w:r w:rsidR="003C6A1F" w:rsidRPr="00DD471A">
        <w:t xml:space="preserve"> </w:t>
      </w:r>
      <w:r w:rsidR="00D81CB0" w:rsidRPr="00DD471A">
        <w:t xml:space="preserve">w Warszawie i jest używana w pełnym brzmieniu. </w:t>
      </w:r>
    </w:p>
    <w:p w14:paraId="1ACE39B4" w14:textId="4BBFA3B0" w:rsidR="00556410" w:rsidRPr="00DD471A" w:rsidRDefault="00BA088F" w:rsidP="00844BBE">
      <w:pPr>
        <w:spacing w:line="360" w:lineRule="auto"/>
        <w:contextualSpacing/>
        <w:jc w:val="both"/>
      </w:pPr>
      <w:r w:rsidRPr="00DD471A">
        <w:t xml:space="preserve">2b </w:t>
      </w:r>
      <w:r w:rsidR="00556410" w:rsidRPr="00DD471A">
        <w:t>Szkoła posiada sztandar</w:t>
      </w:r>
      <w:r w:rsidR="0042167C" w:rsidRPr="00DD471A">
        <w:t xml:space="preserve">, logo oraz hymn szkoły. </w:t>
      </w:r>
    </w:p>
    <w:p w14:paraId="7488605E" w14:textId="6483813C" w:rsidR="00556410" w:rsidRPr="00DD471A" w:rsidRDefault="00BA088F" w:rsidP="00844BBE">
      <w:pPr>
        <w:tabs>
          <w:tab w:val="left" w:pos="284"/>
        </w:tabs>
        <w:spacing w:line="360" w:lineRule="auto"/>
        <w:contextualSpacing/>
        <w:jc w:val="both"/>
      </w:pPr>
      <w:r w:rsidRPr="00DD471A">
        <w:t xml:space="preserve">2c </w:t>
      </w:r>
      <w:r w:rsidR="00556410" w:rsidRPr="00DD471A">
        <w:t>Szkoła posiada Ceremoniał szkolny.</w:t>
      </w:r>
    </w:p>
    <w:p w14:paraId="2EE5ECE9" w14:textId="320164D1" w:rsidR="00556410" w:rsidRPr="00DD471A" w:rsidRDefault="00BA088F" w:rsidP="00844BBE">
      <w:pPr>
        <w:tabs>
          <w:tab w:val="left" w:pos="284"/>
        </w:tabs>
        <w:spacing w:line="360" w:lineRule="auto"/>
        <w:contextualSpacing/>
        <w:jc w:val="both"/>
      </w:pPr>
      <w:r w:rsidRPr="00DD471A">
        <w:t xml:space="preserve">2d </w:t>
      </w:r>
      <w:r w:rsidR="00556410" w:rsidRPr="00DD471A">
        <w:t xml:space="preserve">Ustala się Dzień Patrona </w:t>
      </w:r>
      <w:r w:rsidR="009347B2" w:rsidRPr="00DD471A">
        <w:t>na dzień Uroczystego Nadania Imienia Szkole – Batalionu ,,Zośka”</w:t>
      </w:r>
      <w:r w:rsidR="00556410" w:rsidRPr="00DD471A">
        <w:t xml:space="preserve"> tj.: </w:t>
      </w:r>
      <w:r w:rsidR="009347B2" w:rsidRPr="00DD471A">
        <w:rPr>
          <w:b/>
          <w:bCs/>
        </w:rPr>
        <w:t>13 czerwca.</w:t>
      </w:r>
    </w:p>
    <w:p w14:paraId="4AE89DBB" w14:textId="2136D622" w:rsidR="009347B2" w:rsidRPr="00DD471A" w:rsidRDefault="00BA088F" w:rsidP="00844BBE">
      <w:pPr>
        <w:tabs>
          <w:tab w:val="left" w:pos="284"/>
        </w:tabs>
        <w:spacing w:line="360" w:lineRule="auto"/>
        <w:contextualSpacing/>
        <w:jc w:val="both"/>
      </w:pPr>
      <w:r w:rsidRPr="00DD471A">
        <w:t xml:space="preserve">2e </w:t>
      </w:r>
      <w:r w:rsidR="00556410" w:rsidRPr="00DD471A">
        <w:t xml:space="preserve">Szkoła jest jednostką budżetową, która pokrywa swoje wydatki bezpośrednio z budżetu </w:t>
      </w:r>
    </w:p>
    <w:p w14:paraId="2D222184" w14:textId="745FE57F" w:rsidR="00556410" w:rsidRPr="00DD471A" w:rsidRDefault="00556410" w:rsidP="00844BBE">
      <w:pPr>
        <w:tabs>
          <w:tab w:val="left" w:pos="284"/>
        </w:tabs>
        <w:spacing w:line="360" w:lineRule="auto"/>
        <w:contextualSpacing/>
        <w:jc w:val="both"/>
      </w:pPr>
      <w:r w:rsidRPr="00DD471A">
        <w:t>M</w:t>
      </w:r>
      <w:r w:rsidR="005A6AF9" w:rsidRPr="00DD471A">
        <w:t>iasta</w:t>
      </w:r>
      <w:r w:rsidRPr="00DD471A">
        <w:t xml:space="preserve"> St</w:t>
      </w:r>
      <w:r w:rsidR="005A6AF9" w:rsidRPr="00DD471A">
        <w:t>ołecznego</w:t>
      </w:r>
      <w:r w:rsidRPr="00DD471A">
        <w:t xml:space="preserve"> Warszawy Dzielnicy Praga-Południe, a uzyskane wpływy odprowadza na rachunek bankowy dochodów własnych.</w:t>
      </w:r>
    </w:p>
    <w:p w14:paraId="3D1DE0BB" w14:textId="77777777" w:rsidR="005A6AF9" w:rsidRPr="00DD471A" w:rsidRDefault="00786B90" w:rsidP="00D14BB9">
      <w:pPr>
        <w:pStyle w:val="Akapitzlist"/>
        <w:numPr>
          <w:ilvl w:val="0"/>
          <w:numId w:val="164"/>
        </w:numPr>
        <w:tabs>
          <w:tab w:val="left" w:pos="0"/>
          <w:tab w:val="left" w:pos="426"/>
        </w:tabs>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Szkoła mieści się w Dzielnicy Praga – Południe miasta stołecznego Warszawy przy </w:t>
      </w:r>
    </w:p>
    <w:p w14:paraId="72A6948D" w14:textId="3B295E92" w:rsidR="00786B90" w:rsidRPr="00DD471A" w:rsidRDefault="00786B90" w:rsidP="005A6AF9">
      <w:pPr>
        <w:pStyle w:val="Akapitzlist"/>
        <w:tabs>
          <w:tab w:val="left" w:pos="0"/>
          <w:tab w:val="left" w:pos="426"/>
        </w:tabs>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ul. Osieckiej 28/32</w:t>
      </w:r>
      <w:r w:rsidR="002F1116" w:rsidRPr="00DD471A">
        <w:rPr>
          <w:rFonts w:ascii="Times New Roman" w:hAnsi="Times New Roman" w:cs="Times New Roman"/>
          <w:sz w:val="24"/>
          <w:szCs w:val="24"/>
        </w:rPr>
        <w:t xml:space="preserve"> </w:t>
      </w:r>
      <w:r w:rsidR="000E1353" w:rsidRPr="00DD471A">
        <w:rPr>
          <w:rFonts w:ascii="Times New Roman" w:hAnsi="Times New Roman" w:cs="Times New Roman"/>
          <w:sz w:val="24"/>
          <w:szCs w:val="24"/>
        </w:rPr>
        <w:t>w Warszawie</w:t>
      </w:r>
      <w:r w:rsidRPr="00DD471A">
        <w:rPr>
          <w:rFonts w:ascii="Times New Roman" w:hAnsi="Times New Roman" w:cs="Times New Roman"/>
          <w:sz w:val="24"/>
          <w:szCs w:val="24"/>
        </w:rPr>
        <w:t>.</w:t>
      </w:r>
    </w:p>
    <w:p w14:paraId="390B2AA4" w14:textId="2840A258" w:rsidR="009347B2" w:rsidRPr="00DD471A" w:rsidRDefault="00786B90" w:rsidP="00D14BB9">
      <w:pPr>
        <w:pStyle w:val="Akapitzlist"/>
        <w:numPr>
          <w:ilvl w:val="0"/>
          <w:numId w:val="164"/>
        </w:numPr>
        <w:tabs>
          <w:tab w:val="left" w:pos="0"/>
          <w:tab w:val="left" w:pos="426"/>
        </w:tabs>
        <w:spacing w:after="0" w:line="360" w:lineRule="auto"/>
        <w:ind w:left="0" w:hanging="11"/>
        <w:contextualSpacing/>
        <w:jc w:val="both"/>
        <w:rPr>
          <w:rFonts w:ascii="Times New Roman" w:hAnsi="Times New Roman" w:cs="Times New Roman"/>
          <w:sz w:val="24"/>
          <w:szCs w:val="24"/>
        </w:rPr>
      </w:pPr>
      <w:r w:rsidRPr="00DD471A">
        <w:rPr>
          <w:rFonts w:ascii="Times New Roman" w:hAnsi="Times New Roman" w:cs="Times New Roman"/>
          <w:sz w:val="24"/>
          <w:szCs w:val="24"/>
        </w:rPr>
        <w:t>Organem prowadzącym Szkołę jest miasto stołeczne Warszawa</w:t>
      </w:r>
      <w:r w:rsidR="00695D09" w:rsidRPr="00DD471A">
        <w:rPr>
          <w:rFonts w:ascii="Times New Roman" w:hAnsi="Times New Roman" w:cs="Times New Roman"/>
          <w:sz w:val="24"/>
          <w:szCs w:val="24"/>
        </w:rPr>
        <w:t>, a pośrednio Burmistrz Dzielnicy Praga – Południe z siedzibą przy u. Grochowskiej</w:t>
      </w:r>
      <w:r w:rsidR="00C85647" w:rsidRPr="00DD471A">
        <w:rPr>
          <w:rFonts w:ascii="Times New Roman" w:hAnsi="Times New Roman" w:cs="Times New Roman"/>
          <w:sz w:val="24"/>
          <w:szCs w:val="24"/>
        </w:rPr>
        <w:t xml:space="preserve"> </w:t>
      </w:r>
      <w:r w:rsidR="00031577" w:rsidRPr="00DD471A">
        <w:rPr>
          <w:rFonts w:ascii="Times New Roman" w:hAnsi="Times New Roman" w:cs="Times New Roman"/>
          <w:sz w:val="24"/>
          <w:szCs w:val="24"/>
        </w:rPr>
        <w:t>274, 03-841 Warszawa</w:t>
      </w:r>
      <w:r w:rsidRPr="00DD471A">
        <w:rPr>
          <w:rFonts w:ascii="Times New Roman" w:hAnsi="Times New Roman" w:cs="Times New Roman"/>
          <w:sz w:val="24"/>
          <w:szCs w:val="24"/>
        </w:rPr>
        <w:t>.</w:t>
      </w:r>
    </w:p>
    <w:p w14:paraId="57E0AF02" w14:textId="77777777" w:rsidR="00C85647" w:rsidRPr="00DD471A" w:rsidRDefault="00786B90" w:rsidP="00D14BB9">
      <w:pPr>
        <w:pStyle w:val="Akapitzlist"/>
        <w:numPr>
          <w:ilvl w:val="0"/>
          <w:numId w:val="164"/>
        </w:numPr>
        <w:tabs>
          <w:tab w:val="left" w:pos="0"/>
          <w:tab w:val="left" w:pos="426"/>
        </w:tabs>
        <w:spacing w:after="0" w:line="360" w:lineRule="auto"/>
        <w:ind w:left="0" w:hanging="11"/>
        <w:contextualSpacing/>
        <w:jc w:val="both"/>
        <w:rPr>
          <w:rFonts w:ascii="Times New Roman" w:hAnsi="Times New Roman" w:cs="Times New Roman"/>
          <w:sz w:val="24"/>
          <w:szCs w:val="24"/>
        </w:rPr>
      </w:pPr>
      <w:r w:rsidRPr="00DD471A">
        <w:rPr>
          <w:rFonts w:ascii="Times New Roman" w:hAnsi="Times New Roman" w:cs="Times New Roman"/>
          <w:sz w:val="24"/>
          <w:szCs w:val="24"/>
        </w:rPr>
        <w:t>Nadzór pedagogiczny nad Szkołą sprawuje Mazowiecki Kurator Oświaty.</w:t>
      </w:r>
    </w:p>
    <w:p w14:paraId="7C5A69B8" w14:textId="2C1E9E0D" w:rsidR="00C85647" w:rsidRPr="00DD471A" w:rsidRDefault="00786B90" w:rsidP="00D14BB9">
      <w:pPr>
        <w:pStyle w:val="Akapitzlist"/>
        <w:numPr>
          <w:ilvl w:val="0"/>
          <w:numId w:val="164"/>
        </w:numPr>
        <w:tabs>
          <w:tab w:val="left" w:pos="0"/>
          <w:tab w:val="left" w:pos="426"/>
        </w:tabs>
        <w:spacing w:after="0" w:line="360" w:lineRule="auto"/>
        <w:ind w:left="0" w:hanging="11"/>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Szkoła używa pieczęci urzędowej </w:t>
      </w:r>
      <w:r w:rsidR="00C85647" w:rsidRPr="00DD471A">
        <w:rPr>
          <w:rFonts w:ascii="Times New Roman" w:hAnsi="Times New Roman" w:cs="Times New Roman"/>
          <w:sz w:val="24"/>
          <w:szCs w:val="24"/>
        </w:rPr>
        <w:t xml:space="preserve">(małych i dużych) o treści: </w:t>
      </w:r>
    </w:p>
    <w:p w14:paraId="000E1BF5" w14:textId="77777777" w:rsidR="00C85647" w:rsidRPr="00DD471A" w:rsidRDefault="00C85647" w:rsidP="00844BBE">
      <w:pPr>
        <w:spacing w:line="360" w:lineRule="auto"/>
        <w:contextualSpacing/>
        <w:jc w:val="both"/>
      </w:pPr>
    </w:p>
    <w:p w14:paraId="385324CD" w14:textId="77777777" w:rsidR="00C85647" w:rsidRPr="00DD471A" w:rsidRDefault="00C85647" w:rsidP="00844BBE">
      <w:pPr>
        <w:spacing w:line="360" w:lineRule="auto"/>
        <w:ind w:left="360"/>
        <w:contextualSpacing/>
        <w:jc w:val="both"/>
      </w:pPr>
      <w:r w:rsidRPr="00DD471A">
        <w:t>SZKOŁA PODSTAWOWA NR 163</w:t>
      </w:r>
    </w:p>
    <w:p w14:paraId="68B7990C" w14:textId="77777777" w:rsidR="00C85647" w:rsidRPr="00DD471A" w:rsidRDefault="00C85647" w:rsidP="00844BBE">
      <w:pPr>
        <w:spacing w:line="360" w:lineRule="auto"/>
        <w:ind w:left="360"/>
        <w:contextualSpacing/>
        <w:jc w:val="both"/>
      </w:pPr>
      <w:r w:rsidRPr="00DD471A">
        <w:t>im. Batalionu ,,Zośka”</w:t>
      </w:r>
    </w:p>
    <w:p w14:paraId="66776143" w14:textId="77777777" w:rsidR="00C85647" w:rsidRPr="00DD471A" w:rsidRDefault="00C85647" w:rsidP="00844BBE">
      <w:pPr>
        <w:spacing w:line="360" w:lineRule="auto"/>
        <w:ind w:left="360"/>
        <w:contextualSpacing/>
        <w:jc w:val="both"/>
      </w:pPr>
      <w:r w:rsidRPr="00DD471A">
        <w:t>ul. Osiecka 28/32 04-173 Warszawa</w:t>
      </w:r>
    </w:p>
    <w:p w14:paraId="0CDB2381" w14:textId="77777777" w:rsidR="00C85647" w:rsidRPr="00DD471A" w:rsidRDefault="00C85647" w:rsidP="00844BBE">
      <w:pPr>
        <w:spacing w:line="360" w:lineRule="auto"/>
        <w:ind w:left="360"/>
        <w:contextualSpacing/>
        <w:jc w:val="both"/>
      </w:pPr>
      <w:r w:rsidRPr="00DD471A">
        <w:t xml:space="preserve">Tel. </w:t>
      </w:r>
      <w:r w:rsidRPr="00DD471A">
        <w:rPr>
          <w:shd w:val="clear" w:color="auto" w:fill="FFFFFF"/>
        </w:rPr>
        <w:t xml:space="preserve">22 277 14 46 </w:t>
      </w:r>
      <w:r w:rsidRPr="00DD471A">
        <w:t>REGON 000801444</w:t>
      </w:r>
    </w:p>
    <w:p w14:paraId="09C2B6FE" w14:textId="4DEDCF60" w:rsidR="00786B90" w:rsidRPr="00DD471A" w:rsidRDefault="00786B90" w:rsidP="00844BBE">
      <w:pPr>
        <w:pStyle w:val="Akapitzlist"/>
        <w:tabs>
          <w:tab w:val="left" w:pos="0"/>
          <w:tab w:val="left" w:pos="426"/>
        </w:tabs>
        <w:spacing w:after="0" w:line="360" w:lineRule="auto"/>
        <w:ind w:left="0"/>
        <w:contextualSpacing/>
        <w:jc w:val="both"/>
        <w:rPr>
          <w:rFonts w:ascii="Times New Roman" w:hAnsi="Times New Roman" w:cs="Times New Roman"/>
          <w:sz w:val="24"/>
          <w:szCs w:val="24"/>
        </w:rPr>
      </w:pPr>
    </w:p>
    <w:p w14:paraId="0DF2E619" w14:textId="77777777" w:rsidR="00786B90" w:rsidRPr="00DD471A" w:rsidRDefault="00786B90"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Szkoła jest jednostką budżetową. Szczegółowe zasady gospodarki finansowej </w:t>
      </w:r>
      <w:r w:rsidR="00157513" w:rsidRPr="00DD471A">
        <w:rPr>
          <w:rFonts w:ascii="Times New Roman" w:hAnsi="Times New Roman" w:cs="Times New Roman"/>
          <w:sz w:val="24"/>
          <w:szCs w:val="24"/>
        </w:rPr>
        <w:br/>
      </w:r>
      <w:r w:rsidRPr="00DD471A">
        <w:rPr>
          <w:rFonts w:ascii="Times New Roman" w:hAnsi="Times New Roman" w:cs="Times New Roman"/>
          <w:sz w:val="24"/>
          <w:szCs w:val="24"/>
        </w:rPr>
        <w:t>i materiałowej Szkoły określają odrębne przepisy.</w:t>
      </w:r>
    </w:p>
    <w:p w14:paraId="3A720CEC" w14:textId="3C4B9BBC" w:rsidR="00786B90" w:rsidRPr="00DD471A" w:rsidRDefault="005A6AF9"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Usunięty</w:t>
      </w:r>
    </w:p>
    <w:p w14:paraId="44668A48" w14:textId="77777777" w:rsidR="00786B90" w:rsidRPr="00DD471A" w:rsidRDefault="00786B90"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bookmarkStart w:id="2" w:name="_Hlk115098513"/>
      <w:r w:rsidRPr="00DD471A">
        <w:rPr>
          <w:rFonts w:ascii="Times New Roman" w:hAnsi="Times New Roman" w:cs="Times New Roman"/>
          <w:sz w:val="24"/>
          <w:szCs w:val="24"/>
        </w:rPr>
        <w:t>Postanowienia Statutu dotyczące rodziców stosuje się odpowiednio do opiekunów prawnych ucznia oraz do osób sprawujących pieczę zastępczą nad dzieckiem.</w:t>
      </w:r>
    </w:p>
    <w:bookmarkEnd w:id="2"/>
    <w:p w14:paraId="483D17A5" w14:textId="11B86E1E" w:rsidR="00C85647" w:rsidRPr="00DD471A" w:rsidRDefault="00786B90"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trike/>
          <w:sz w:val="24"/>
          <w:szCs w:val="24"/>
        </w:rPr>
      </w:pPr>
      <w:r w:rsidRPr="00DD471A">
        <w:rPr>
          <w:rFonts w:ascii="Times New Roman" w:hAnsi="Times New Roman" w:cs="Times New Roman"/>
          <w:sz w:val="24"/>
          <w:szCs w:val="24"/>
        </w:rPr>
        <w:lastRenderedPageBreak/>
        <w:t>Postanowienia Statutu dotyczące szkoły i uczniów stosuje się odpowiednio do</w:t>
      </w:r>
      <w:r w:rsidR="005A6AF9" w:rsidRPr="00DD471A">
        <w:rPr>
          <w:rFonts w:ascii="Times New Roman" w:hAnsi="Times New Roman" w:cs="Times New Roman"/>
          <w:sz w:val="24"/>
          <w:szCs w:val="24"/>
        </w:rPr>
        <w:t xml:space="preserve"> </w:t>
      </w:r>
      <w:r w:rsidR="00E13208" w:rsidRPr="00DD471A">
        <w:rPr>
          <w:rFonts w:ascii="Times New Roman" w:hAnsi="Times New Roman" w:cs="Times New Roman"/>
          <w:sz w:val="24"/>
          <w:szCs w:val="24"/>
        </w:rPr>
        <w:t>o</w:t>
      </w:r>
      <w:r w:rsidR="00C85647" w:rsidRPr="00DD471A">
        <w:rPr>
          <w:rFonts w:ascii="Times New Roman" w:hAnsi="Times New Roman" w:cs="Times New Roman"/>
          <w:sz w:val="24"/>
          <w:szCs w:val="24"/>
        </w:rPr>
        <w:t xml:space="preserve">ddziałów </w:t>
      </w:r>
      <w:r w:rsidR="00E13208" w:rsidRPr="00DD471A">
        <w:rPr>
          <w:rFonts w:ascii="Times New Roman" w:hAnsi="Times New Roman" w:cs="Times New Roman"/>
          <w:sz w:val="24"/>
          <w:szCs w:val="24"/>
        </w:rPr>
        <w:t>przygotowawczych.</w:t>
      </w:r>
    </w:p>
    <w:p w14:paraId="3B920C1C" w14:textId="0B11F40A" w:rsidR="00BA088F" w:rsidRPr="00DD471A" w:rsidRDefault="00786B90" w:rsidP="002E5B45">
      <w:pPr>
        <w:pStyle w:val="Akapitzlist"/>
        <w:numPr>
          <w:ilvl w:val="0"/>
          <w:numId w:val="164"/>
        </w:numPr>
        <w:tabs>
          <w:tab w:val="left" w:pos="0"/>
          <w:tab w:val="left" w:pos="426"/>
        </w:tabs>
        <w:spacing w:before="120" w:after="0" w:line="360" w:lineRule="auto"/>
        <w:ind w:left="65"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Szkoła </w:t>
      </w:r>
      <w:r w:rsidR="00E13208" w:rsidRPr="00DD471A">
        <w:rPr>
          <w:rFonts w:ascii="Times New Roman" w:hAnsi="Times New Roman" w:cs="Times New Roman"/>
          <w:sz w:val="24"/>
          <w:szCs w:val="24"/>
        </w:rPr>
        <w:t>prowadzi dokumentację kancelarii szkolnej zgodnie z obowiązującą instrukcją kancelaryjną/ obowiązującymi przepisami.</w:t>
      </w:r>
    </w:p>
    <w:p w14:paraId="54A43CF1" w14:textId="41708E42" w:rsidR="00E13208" w:rsidRPr="00DD471A" w:rsidRDefault="00BA088F" w:rsidP="00844BBE">
      <w:pPr>
        <w:tabs>
          <w:tab w:val="left" w:pos="426"/>
        </w:tabs>
        <w:spacing w:before="120" w:line="360" w:lineRule="auto"/>
        <w:ind w:left="65"/>
        <w:contextualSpacing/>
        <w:jc w:val="both"/>
      </w:pPr>
      <w:r w:rsidRPr="00DD471A">
        <w:rPr>
          <w:bCs/>
        </w:rPr>
        <w:t xml:space="preserve">11a </w:t>
      </w:r>
      <w:r w:rsidR="00E13208" w:rsidRPr="00DD471A">
        <w:rPr>
          <w:bCs/>
        </w:rPr>
        <w:t>Świadectwa ukończenia szkoły, duplikaty świadectw oraz inne druki i dokumenty wydawane są w Szkole na zasadach określonych przez Ministra Edukacji Narodowej.</w:t>
      </w:r>
    </w:p>
    <w:p w14:paraId="119CDC58" w14:textId="3FF15C3E" w:rsidR="00957C45" w:rsidRPr="00DD471A" w:rsidRDefault="00BA088F" w:rsidP="00844BBE">
      <w:pPr>
        <w:tabs>
          <w:tab w:val="left" w:pos="426"/>
        </w:tabs>
        <w:spacing w:before="120" w:line="360" w:lineRule="auto"/>
        <w:ind w:left="65"/>
        <w:contextualSpacing/>
        <w:jc w:val="both"/>
      </w:pPr>
      <w:r w:rsidRPr="00DD471A">
        <w:rPr>
          <w:bCs/>
        </w:rPr>
        <w:t xml:space="preserve">11b </w:t>
      </w:r>
      <w:r w:rsidR="00957C45" w:rsidRPr="00DD471A">
        <w:rPr>
          <w:bCs/>
        </w:rPr>
        <w:t xml:space="preserve">Obsługę finansową szkoły prowadzi Dzielnicowe Biuro Finansów Oświaty Praga-Południe </w:t>
      </w:r>
      <w:r w:rsidR="00957C45" w:rsidRPr="00DD471A">
        <w:rPr>
          <w:b/>
          <w:bCs/>
        </w:rPr>
        <w:t>Miasta Stołecznego Warszawy</w:t>
      </w:r>
    </w:p>
    <w:p w14:paraId="0DD09CA5" w14:textId="4549ED30" w:rsidR="00957C45" w:rsidRPr="00DD471A" w:rsidRDefault="00BA088F" w:rsidP="00844BBE">
      <w:pPr>
        <w:tabs>
          <w:tab w:val="left" w:pos="426"/>
        </w:tabs>
        <w:spacing w:before="120" w:line="360" w:lineRule="auto"/>
        <w:contextualSpacing/>
        <w:jc w:val="both"/>
      </w:pPr>
      <w:r w:rsidRPr="00DD471A">
        <w:t xml:space="preserve">11c </w:t>
      </w:r>
      <w:r w:rsidR="00957C45" w:rsidRPr="00DD471A">
        <w:t>Szkoła prowadzi księgi rachunkowe, zgodnie z obowiązującymi przepisami w tym zakresie   oraz sporządza sprawozdania jednostkowe z realizacji budżetu.</w:t>
      </w:r>
    </w:p>
    <w:p w14:paraId="17161C91" w14:textId="2E59AD8E" w:rsidR="00957C45" w:rsidRPr="00DD471A" w:rsidRDefault="00BA088F" w:rsidP="00844BBE">
      <w:pPr>
        <w:tabs>
          <w:tab w:val="left" w:pos="426"/>
        </w:tabs>
        <w:spacing w:before="120" w:line="360" w:lineRule="auto"/>
        <w:contextualSpacing/>
        <w:jc w:val="both"/>
      </w:pPr>
      <w:r w:rsidRPr="00DD471A">
        <w:t xml:space="preserve">16d </w:t>
      </w:r>
      <w:r w:rsidR="00957C45" w:rsidRPr="00DD471A">
        <w:t xml:space="preserve">Szkoła prowadzi i przechowuje dokumentację przebiegu nauczania zgodnie z odrębnymi  </w:t>
      </w:r>
    </w:p>
    <w:p w14:paraId="4B223A94" w14:textId="65C0F7B4" w:rsidR="00957C45" w:rsidRPr="00DD471A" w:rsidRDefault="00957C45" w:rsidP="00844BBE">
      <w:pPr>
        <w:tabs>
          <w:tab w:val="left" w:pos="426"/>
        </w:tabs>
        <w:spacing w:before="120" w:line="360" w:lineRule="auto"/>
        <w:ind w:left="502"/>
        <w:contextualSpacing/>
        <w:jc w:val="both"/>
      </w:pPr>
      <w:r w:rsidRPr="00DD471A">
        <w:t xml:space="preserve"> przepisami.</w:t>
      </w:r>
    </w:p>
    <w:p w14:paraId="3CAB1C54" w14:textId="77777777" w:rsidR="00786B90" w:rsidRPr="00DD471A" w:rsidRDefault="00786B90"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Z tytułu udostępniania rodzicom gromadzonych informacji w zakresie nauczania, wychowania oraz opieki, dotyczących ich dzieci nie są pobierane od rodziców opłaty, bez względu na postać i sposób przekazywania tych informacji.</w:t>
      </w:r>
    </w:p>
    <w:p w14:paraId="0B6A9CF5" w14:textId="77777777" w:rsidR="009D60B4" w:rsidRPr="00DD471A" w:rsidRDefault="009D60B4"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Szkoła, w czasie wolnym od nauki, może prowadzić wypoczynek po uzyskaniu zgody organu prowadzącego zgodnie z odrębnymi przepisami.</w:t>
      </w:r>
    </w:p>
    <w:p w14:paraId="14141FB3" w14:textId="77777777" w:rsidR="00D544FD" w:rsidRPr="00DD471A" w:rsidRDefault="00D544FD"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W skład Szkoły wchodzą:</w:t>
      </w:r>
    </w:p>
    <w:p w14:paraId="6310CE72" w14:textId="5265FC10" w:rsidR="00D544FD" w:rsidRPr="00DD471A" w:rsidRDefault="005A6AF9" w:rsidP="00D14BB9">
      <w:pPr>
        <w:pStyle w:val="Akapitzlist"/>
        <w:numPr>
          <w:ilvl w:val="0"/>
          <w:numId w:val="242"/>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16CCE301" w14:textId="7C14A2B3" w:rsidR="00D544FD" w:rsidRPr="00DD471A" w:rsidRDefault="00D544FD" w:rsidP="00D14BB9">
      <w:pPr>
        <w:pStyle w:val="Akapitzlist"/>
        <w:numPr>
          <w:ilvl w:val="0"/>
          <w:numId w:val="242"/>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oddziały klas 1- 8;</w:t>
      </w:r>
    </w:p>
    <w:p w14:paraId="3EB2A776" w14:textId="1E41CB58" w:rsidR="00957C45" w:rsidRPr="00DD471A" w:rsidRDefault="00957C45" w:rsidP="00D14BB9">
      <w:pPr>
        <w:pStyle w:val="Akapitzlist"/>
        <w:numPr>
          <w:ilvl w:val="0"/>
          <w:numId w:val="242"/>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oddziały przygotowawcze</w:t>
      </w:r>
    </w:p>
    <w:p w14:paraId="4D2D4CF1" w14:textId="77777777" w:rsidR="00D87EE4" w:rsidRPr="00DD471A" w:rsidRDefault="00D87EE4" w:rsidP="00D14BB9">
      <w:pPr>
        <w:pStyle w:val="Akapitzlist"/>
        <w:numPr>
          <w:ilvl w:val="0"/>
          <w:numId w:val="164"/>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Do klasy pierwszej przyjmuje się:</w:t>
      </w:r>
    </w:p>
    <w:p w14:paraId="5DEDA080" w14:textId="77777777" w:rsidR="00D87EE4" w:rsidRPr="00DD471A" w:rsidRDefault="00F42ED7" w:rsidP="00D14BB9">
      <w:pPr>
        <w:pStyle w:val="Akapitzlist"/>
        <w:numPr>
          <w:ilvl w:val="0"/>
          <w:numId w:val="243"/>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dzieci zamieszkałe w obwodzie Szkoły na podstawie zgłoszenia rodziców;</w:t>
      </w:r>
    </w:p>
    <w:p w14:paraId="00333E5F" w14:textId="5D22A54A" w:rsidR="00F42ED7" w:rsidRPr="00DD471A" w:rsidRDefault="00F42ED7" w:rsidP="00D14BB9">
      <w:pPr>
        <w:pStyle w:val="Akapitzlist"/>
        <w:numPr>
          <w:ilvl w:val="0"/>
          <w:numId w:val="243"/>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dzieci zamieszkałe poza obwodem Szkoły, na wniosek rodziców, gdy Szkoła dysponuje wolnymi miejscami.</w:t>
      </w:r>
    </w:p>
    <w:p w14:paraId="152BFC2D" w14:textId="20E9F740" w:rsidR="00957C45" w:rsidRPr="00DD471A" w:rsidRDefault="00957C45" w:rsidP="00D14BB9">
      <w:pPr>
        <w:pStyle w:val="Akapitzlist"/>
        <w:numPr>
          <w:ilvl w:val="0"/>
          <w:numId w:val="243"/>
        </w:numPr>
        <w:tabs>
          <w:tab w:val="left" w:pos="0"/>
          <w:tab w:val="left" w:pos="426"/>
        </w:tabs>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Dzieci cudzoziemskie przybyłe z terenów objętych wojną.</w:t>
      </w:r>
    </w:p>
    <w:p w14:paraId="4ABF27E5" w14:textId="369AC369" w:rsidR="003E2EE9" w:rsidRPr="00DD471A" w:rsidRDefault="003E2EE9" w:rsidP="00D14BB9">
      <w:pPr>
        <w:pStyle w:val="Akapitzlist"/>
        <w:numPr>
          <w:ilvl w:val="0"/>
          <w:numId w:val="164"/>
        </w:numPr>
        <w:tabs>
          <w:tab w:val="left" w:pos="426"/>
        </w:tabs>
        <w:spacing w:after="0" w:line="360" w:lineRule="auto"/>
        <w:ind w:left="0" w:firstLine="65"/>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Nauka w szkole jest bezpłatna. </w:t>
      </w:r>
    </w:p>
    <w:p w14:paraId="00ECE260" w14:textId="77777777" w:rsidR="00BA088F" w:rsidRPr="00DD471A" w:rsidRDefault="00BA088F" w:rsidP="00844BBE">
      <w:pPr>
        <w:shd w:val="clear" w:color="auto" w:fill="FFFFFF"/>
        <w:spacing w:line="360" w:lineRule="auto"/>
        <w:contextualSpacing/>
        <w:jc w:val="both"/>
      </w:pPr>
    </w:p>
    <w:p w14:paraId="338E100A" w14:textId="77777777" w:rsidR="00786B90" w:rsidRPr="00DD471A" w:rsidRDefault="00786B90" w:rsidP="007E0C3E">
      <w:pPr>
        <w:shd w:val="clear" w:color="auto" w:fill="FFFFFF"/>
        <w:spacing w:line="360" w:lineRule="auto"/>
        <w:ind w:hanging="720"/>
        <w:contextualSpacing/>
        <w:jc w:val="center"/>
      </w:pPr>
      <w:r w:rsidRPr="00DD471A">
        <w:t>§ 3</w:t>
      </w:r>
      <w:r w:rsidR="001C48F4" w:rsidRPr="00DD471A">
        <w:t>.</w:t>
      </w:r>
    </w:p>
    <w:p w14:paraId="6C0A274C" w14:textId="77777777" w:rsidR="00786B90" w:rsidRPr="00DD471A" w:rsidRDefault="00786B90" w:rsidP="00844BBE">
      <w:pPr>
        <w:shd w:val="clear" w:color="auto" w:fill="FFFFFF"/>
        <w:spacing w:line="360" w:lineRule="auto"/>
        <w:contextualSpacing/>
        <w:jc w:val="both"/>
      </w:pPr>
    </w:p>
    <w:p w14:paraId="5E4BB640" w14:textId="2F0BFF8D" w:rsidR="00BB4A8D" w:rsidRPr="00DD471A" w:rsidRDefault="00786B90" w:rsidP="00345357">
      <w:pPr>
        <w:pStyle w:val="Akapitzlist"/>
        <w:numPr>
          <w:ilvl w:val="0"/>
          <w:numId w:val="16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Zasady funkcjonowania związków zawodowych w szkole określają odrębne przepisy.</w:t>
      </w:r>
    </w:p>
    <w:p w14:paraId="57B3018D" w14:textId="77777777" w:rsidR="00CA5D3A" w:rsidRDefault="00CA5D3A" w:rsidP="005A6AF9">
      <w:pPr>
        <w:shd w:val="clear" w:color="auto" w:fill="FFFFFF"/>
        <w:spacing w:line="360" w:lineRule="auto"/>
        <w:ind w:hanging="720"/>
        <w:contextualSpacing/>
        <w:jc w:val="center"/>
        <w:rPr>
          <w:b/>
          <w:bCs/>
          <w:sz w:val="32"/>
          <w:szCs w:val="32"/>
        </w:rPr>
      </w:pPr>
    </w:p>
    <w:p w14:paraId="44652A50" w14:textId="77777777" w:rsidR="00CA5D3A" w:rsidRDefault="00CA5D3A" w:rsidP="005A6AF9">
      <w:pPr>
        <w:shd w:val="clear" w:color="auto" w:fill="FFFFFF"/>
        <w:spacing w:line="360" w:lineRule="auto"/>
        <w:ind w:hanging="720"/>
        <w:contextualSpacing/>
        <w:jc w:val="center"/>
        <w:rPr>
          <w:b/>
          <w:bCs/>
          <w:sz w:val="32"/>
          <w:szCs w:val="32"/>
        </w:rPr>
      </w:pPr>
    </w:p>
    <w:p w14:paraId="5CFDDDAC" w14:textId="094F5B10" w:rsidR="00786B90" w:rsidRPr="00DD471A" w:rsidRDefault="00786B90" w:rsidP="005A6AF9">
      <w:pPr>
        <w:shd w:val="clear" w:color="auto" w:fill="FFFFFF"/>
        <w:spacing w:line="360" w:lineRule="auto"/>
        <w:ind w:hanging="720"/>
        <w:contextualSpacing/>
        <w:jc w:val="center"/>
        <w:rPr>
          <w:b/>
          <w:bCs/>
          <w:sz w:val="32"/>
          <w:szCs w:val="32"/>
        </w:rPr>
      </w:pPr>
      <w:r w:rsidRPr="00DD471A">
        <w:rPr>
          <w:b/>
          <w:bCs/>
          <w:sz w:val="32"/>
          <w:szCs w:val="32"/>
        </w:rPr>
        <w:lastRenderedPageBreak/>
        <w:t xml:space="preserve">Rozdział </w:t>
      </w:r>
      <w:r w:rsidR="00345357" w:rsidRPr="00DD471A">
        <w:rPr>
          <w:b/>
          <w:bCs/>
          <w:sz w:val="32"/>
          <w:szCs w:val="32"/>
        </w:rPr>
        <w:t>2</w:t>
      </w:r>
    </w:p>
    <w:p w14:paraId="122DF1F1" w14:textId="77777777" w:rsidR="00786B90" w:rsidRPr="00DD471A" w:rsidRDefault="00786B90" w:rsidP="007E0C3E">
      <w:pPr>
        <w:shd w:val="clear" w:color="auto" w:fill="FFFFFF"/>
        <w:spacing w:line="360" w:lineRule="auto"/>
        <w:ind w:hanging="720"/>
        <w:contextualSpacing/>
        <w:jc w:val="center"/>
        <w:rPr>
          <w:b/>
          <w:bCs/>
          <w:sz w:val="32"/>
          <w:szCs w:val="32"/>
        </w:rPr>
      </w:pPr>
      <w:r w:rsidRPr="00DD471A">
        <w:rPr>
          <w:b/>
          <w:bCs/>
          <w:sz w:val="32"/>
          <w:szCs w:val="32"/>
        </w:rPr>
        <w:t>Cele i zadania szkoły</w:t>
      </w:r>
    </w:p>
    <w:p w14:paraId="07A777F5" w14:textId="77777777" w:rsidR="00786B90" w:rsidRPr="00DD471A" w:rsidRDefault="00786B90" w:rsidP="007E0C3E">
      <w:pPr>
        <w:shd w:val="clear" w:color="auto" w:fill="FFFFFF"/>
        <w:spacing w:line="360" w:lineRule="auto"/>
        <w:ind w:hanging="720"/>
        <w:contextualSpacing/>
        <w:jc w:val="center"/>
      </w:pPr>
    </w:p>
    <w:p w14:paraId="3EB19778" w14:textId="77777777" w:rsidR="00786B90" w:rsidRPr="00DD471A" w:rsidRDefault="00786B90" w:rsidP="007E0C3E">
      <w:pPr>
        <w:shd w:val="clear" w:color="auto" w:fill="FFFFFF"/>
        <w:spacing w:line="360" w:lineRule="auto"/>
        <w:ind w:hanging="720"/>
        <w:contextualSpacing/>
        <w:jc w:val="center"/>
      </w:pPr>
      <w:r w:rsidRPr="00DD471A">
        <w:t xml:space="preserve">§ </w:t>
      </w:r>
      <w:r w:rsidR="00F353D0" w:rsidRPr="00DD471A">
        <w:t>4</w:t>
      </w:r>
      <w:r w:rsidR="001C48F4" w:rsidRPr="00DD471A">
        <w:t>.</w:t>
      </w:r>
    </w:p>
    <w:p w14:paraId="3E0CA98A" w14:textId="77777777" w:rsidR="00786B90" w:rsidRPr="00DD471A" w:rsidRDefault="00786B90" w:rsidP="00844BBE">
      <w:pPr>
        <w:shd w:val="clear" w:color="auto" w:fill="FFFFFF"/>
        <w:spacing w:line="360" w:lineRule="auto"/>
        <w:ind w:hanging="720"/>
        <w:contextualSpacing/>
        <w:jc w:val="both"/>
      </w:pPr>
    </w:p>
    <w:p w14:paraId="06D0EFE6" w14:textId="199B8C8B" w:rsidR="00786B90" w:rsidRPr="00DD471A" w:rsidRDefault="00786B90" w:rsidP="00844BBE">
      <w:pPr>
        <w:spacing w:line="360" w:lineRule="auto"/>
        <w:ind w:left="360"/>
        <w:contextualSpacing/>
        <w:jc w:val="both"/>
      </w:pPr>
      <w:r w:rsidRPr="00DD471A">
        <w:t>Szkoła podejmuje niezbędne działania w celu tworzenia optymalnych warunków realizacji działalności dydaktycznej, wychowawczej i opiekuńczej oraz innej statutowej</w:t>
      </w:r>
      <w:r w:rsidR="002D69D8" w:rsidRPr="00DD471A">
        <w:t>.</w:t>
      </w:r>
    </w:p>
    <w:p w14:paraId="7F6B7B6C" w14:textId="596AD0A6" w:rsidR="00BB4A8D" w:rsidRPr="00DD471A" w:rsidRDefault="00BB4A8D" w:rsidP="00844BBE">
      <w:pPr>
        <w:spacing w:line="360" w:lineRule="auto"/>
        <w:ind w:left="360"/>
        <w:contextualSpacing/>
        <w:jc w:val="both"/>
      </w:pPr>
    </w:p>
    <w:p w14:paraId="71D3583A" w14:textId="0BA419DD" w:rsidR="00BB4A8D" w:rsidRPr="00DD471A" w:rsidRDefault="00BB4A8D" w:rsidP="00844BBE">
      <w:pPr>
        <w:spacing w:line="360" w:lineRule="auto"/>
        <w:ind w:left="360"/>
        <w:contextualSpacing/>
        <w:jc w:val="both"/>
      </w:pPr>
      <w:r w:rsidRPr="00DD471A">
        <w:t xml:space="preserve">                                                             § 5</w:t>
      </w:r>
    </w:p>
    <w:p w14:paraId="188FF917" w14:textId="77777777" w:rsidR="00786B90" w:rsidRPr="00DD471A" w:rsidRDefault="00786B90" w:rsidP="00844BBE">
      <w:pPr>
        <w:numPr>
          <w:ilvl w:val="0"/>
          <w:numId w:val="24"/>
        </w:numPr>
        <w:spacing w:line="360" w:lineRule="auto"/>
        <w:contextualSpacing/>
        <w:jc w:val="both"/>
      </w:pPr>
      <w:r w:rsidRPr="00DD471A">
        <w:t>Podejmowane działania dotyczą:</w:t>
      </w:r>
    </w:p>
    <w:p w14:paraId="6653931D" w14:textId="77777777" w:rsidR="00786B90" w:rsidRPr="00DD471A" w:rsidRDefault="00786B90" w:rsidP="00844BBE">
      <w:pPr>
        <w:numPr>
          <w:ilvl w:val="0"/>
          <w:numId w:val="25"/>
        </w:numPr>
        <w:spacing w:line="360" w:lineRule="auto"/>
        <w:contextualSpacing/>
        <w:jc w:val="both"/>
      </w:pPr>
      <w:r w:rsidRPr="00DD471A">
        <w:t>podnoszenia efektów w zakresie kształcenia, wychowania i opieki oraz realizacji celów i zadań statutowych;</w:t>
      </w:r>
    </w:p>
    <w:p w14:paraId="2F3F9C5F" w14:textId="77777777" w:rsidR="00786B90" w:rsidRPr="00DD471A" w:rsidRDefault="00786B90" w:rsidP="00844BBE">
      <w:pPr>
        <w:numPr>
          <w:ilvl w:val="0"/>
          <w:numId w:val="25"/>
        </w:numPr>
        <w:spacing w:line="360" w:lineRule="auto"/>
        <w:contextualSpacing/>
        <w:jc w:val="both"/>
      </w:pPr>
      <w:r w:rsidRPr="00DD471A">
        <w:t>organizacji procesów kształcenia, wychowania i opieki;</w:t>
      </w:r>
    </w:p>
    <w:p w14:paraId="365EC460" w14:textId="77777777" w:rsidR="00786B90" w:rsidRPr="00DD471A" w:rsidRDefault="002D69D8" w:rsidP="00844BBE">
      <w:pPr>
        <w:numPr>
          <w:ilvl w:val="0"/>
          <w:numId w:val="25"/>
        </w:numPr>
        <w:spacing w:line="360" w:lineRule="auto"/>
        <w:contextualSpacing/>
        <w:jc w:val="both"/>
      </w:pPr>
      <w:r w:rsidRPr="00DD471A">
        <w:t xml:space="preserve">zapewnienia </w:t>
      </w:r>
      <w:r w:rsidR="00786B90" w:rsidRPr="00DD471A">
        <w:t>warunków do rozwoju i aktywności uczniów;</w:t>
      </w:r>
    </w:p>
    <w:p w14:paraId="6CA064DF" w14:textId="77777777" w:rsidR="00786B90" w:rsidRPr="00DD471A" w:rsidRDefault="00786B90" w:rsidP="00844BBE">
      <w:pPr>
        <w:numPr>
          <w:ilvl w:val="0"/>
          <w:numId w:val="25"/>
        </w:numPr>
        <w:spacing w:line="360" w:lineRule="auto"/>
        <w:contextualSpacing/>
        <w:jc w:val="both"/>
      </w:pPr>
      <w:r w:rsidRPr="00DD471A">
        <w:t>współpracy z rodzicami i środowiskiem lokalnym;</w:t>
      </w:r>
    </w:p>
    <w:p w14:paraId="604AC296" w14:textId="77777777" w:rsidR="00786B90" w:rsidRPr="00DD471A" w:rsidRDefault="00786B90" w:rsidP="00844BBE">
      <w:pPr>
        <w:numPr>
          <w:ilvl w:val="0"/>
          <w:numId w:val="25"/>
        </w:numPr>
        <w:spacing w:line="360" w:lineRule="auto"/>
        <w:contextualSpacing/>
        <w:jc w:val="both"/>
      </w:pPr>
      <w:r w:rsidRPr="00DD471A">
        <w:t xml:space="preserve">zarządzania Szkołą. </w:t>
      </w:r>
    </w:p>
    <w:p w14:paraId="2F17CCD6" w14:textId="77777777" w:rsidR="00786B90" w:rsidRPr="00DD471A" w:rsidRDefault="00786B90" w:rsidP="00844BBE">
      <w:pPr>
        <w:numPr>
          <w:ilvl w:val="0"/>
          <w:numId w:val="24"/>
        </w:numPr>
        <w:spacing w:line="360" w:lineRule="auto"/>
        <w:contextualSpacing/>
        <w:jc w:val="both"/>
      </w:pPr>
      <w:r w:rsidRPr="00DD471A">
        <w:t>Szkoła ponadto:</w:t>
      </w:r>
    </w:p>
    <w:p w14:paraId="3F19E723" w14:textId="77777777" w:rsidR="00786B90" w:rsidRPr="00DD471A" w:rsidRDefault="00786B90" w:rsidP="00844BBE">
      <w:pPr>
        <w:numPr>
          <w:ilvl w:val="1"/>
          <w:numId w:val="26"/>
        </w:numPr>
        <w:spacing w:line="360" w:lineRule="auto"/>
        <w:contextualSpacing/>
        <w:jc w:val="both"/>
      </w:pPr>
      <w:r w:rsidRPr="00DD471A">
        <w:t>zapewnia bezpłatne nauczanie w zakresie ramowych planów nauczania;</w:t>
      </w:r>
    </w:p>
    <w:p w14:paraId="5FC508CC" w14:textId="77777777" w:rsidR="00786B90" w:rsidRPr="00DD471A" w:rsidRDefault="00786B90" w:rsidP="00844BBE">
      <w:pPr>
        <w:numPr>
          <w:ilvl w:val="1"/>
          <w:numId w:val="26"/>
        </w:numPr>
        <w:spacing w:line="360" w:lineRule="auto"/>
        <w:contextualSpacing/>
        <w:jc w:val="both"/>
      </w:pPr>
      <w:r w:rsidRPr="00DD471A">
        <w:t>przeprowadza rekrutację uczniów w oparciu o zasadę powszechnej dostępności;</w:t>
      </w:r>
    </w:p>
    <w:p w14:paraId="24EF6735" w14:textId="77777777" w:rsidR="00786B90" w:rsidRPr="00DD471A" w:rsidRDefault="00786B90" w:rsidP="00844BBE">
      <w:pPr>
        <w:numPr>
          <w:ilvl w:val="1"/>
          <w:numId w:val="26"/>
        </w:numPr>
        <w:spacing w:line="360" w:lineRule="auto"/>
        <w:contextualSpacing/>
        <w:jc w:val="both"/>
      </w:pPr>
      <w:r w:rsidRPr="00DD471A">
        <w:t>umożliwia uczniom zdobycie wiedzy i umiejętności niezbędnych do dalszego kształcenia i uzyskania świadectwa ukończenia Szkoły;</w:t>
      </w:r>
    </w:p>
    <w:p w14:paraId="0F5721B7" w14:textId="77777777" w:rsidR="00786B90" w:rsidRPr="00DD471A" w:rsidRDefault="00786B90" w:rsidP="00844BBE">
      <w:pPr>
        <w:numPr>
          <w:ilvl w:val="1"/>
          <w:numId w:val="26"/>
        </w:numPr>
        <w:spacing w:line="360" w:lineRule="auto"/>
        <w:contextualSpacing/>
        <w:jc w:val="both"/>
      </w:pPr>
      <w:r w:rsidRPr="00DD471A">
        <w:t>kształtuje środowisko wychowawcze sprzyjające efektywnej współpracy pomiędzy podmiotami Szkoły na rzecz osiągania celów nauczania, wychowania i opieki;</w:t>
      </w:r>
    </w:p>
    <w:p w14:paraId="1CB52B92" w14:textId="77777777" w:rsidR="00786B90" w:rsidRPr="00DD471A" w:rsidRDefault="00786B90" w:rsidP="00844BBE">
      <w:pPr>
        <w:numPr>
          <w:ilvl w:val="1"/>
          <w:numId w:val="26"/>
        </w:numPr>
        <w:spacing w:line="360" w:lineRule="auto"/>
        <w:contextualSpacing/>
        <w:jc w:val="both"/>
      </w:pPr>
      <w:r w:rsidRPr="00DD471A">
        <w:t>sprawuje opiekę nad uczniami odpowiednio do ich potrzeb oraz możliwości Szkoły, zwłaszcza uczniom pozostającym w trudnej sytuacji materialnej i życiowej;</w:t>
      </w:r>
    </w:p>
    <w:p w14:paraId="6D553B74" w14:textId="77777777" w:rsidR="00786B90" w:rsidRPr="00DD471A" w:rsidRDefault="00786B90" w:rsidP="00844BBE">
      <w:pPr>
        <w:numPr>
          <w:ilvl w:val="1"/>
          <w:numId w:val="26"/>
        </w:numPr>
        <w:spacing w:line="360" w:lineRule="auto"/>
        <w:contextualSpacing/>
        <w:jc w:val="both"/>
      </w:pPr>
      <w:r w:rsidRPr="00DD471A">
        <w:t>umożliwia uczniom podtrzymywanie tożsamości narodowej, językowej i religijnej oraz tradycji regionalnej;</w:t>
      </w:r>
    </w:p>
    <w:p w14:paraId="79D6D2EA" w14:textId="77777777" w:rsidR="00786B90" w:rsidRPr="00DD471A" w:rsidRDefault="00786B90" w:rsidP="00844BBE">
      <w:pPr>
        <w:numPr>
          <w:ilvl w:val="1"/>
          <w:numId w:val="26"/>
        </w:numPr>
        <w:spacing w:line="360" w:lineRule="auto"/>
        <w:contextualSpacing/>
        <w:jc w:val="both"/>
      </w:pPr>
      <w:r w:rsidRPr="00DD471A">
        <w:t>udziela uczniom pomocy p</w:t>
      </w:r>
      <w:r w:rsidR="001C48F4" w:rsidRPr="00DD471A">
        <w:t>sychologiczno</w:t>
      </w:r>
      <w:r w:rsidRPr="00DD471A">
        <w:t xml:space="preserve"> – pedagogicznej;</w:t>
      </w:r>
    </w:p>
    <w:p w14:paraId="41664BED" w14:textId="77777777" w:rsidR="00786B90" w:rsidRPr="00DD471A" w:rsidRDefault="00786B90" w:rsidP="00844BBE">
      <w:pPr>
        <w:numPr>
          <w:ilvl w:val="1"/>
          <w:numId w:val="26"/>
        </w:numPr>
        <w:spacing w:line="360" w:lineRule="auto"/>
        <w:contextualSpacing/>
        <w:jc w:val="both"/>
      </w:pPr>
      <w:r w:rsidRPr="00DD471A">
        <w:t>tworzy warunki do rozwijania zainteresowań i uzdolnień uczniów przez organizowanie</w:t>
      </w:r>
      <w:r w:rsidR="001C48F4" w:rsidRPr="00DD471A">
        <w:t>, w miarę możliwości,</w:t>
      </w:r>
      <w:r w:rsidRPr="00DD471A">
        <w:t xml:space="preserve"> zajęć pozalekcyjnych i pozaszkolnych, kształtowania aktywności społecznej, umiejętności spędzania czasu wolnego oraz udziału w ruchu turystycznym;</w:t>
      </w:r>
    </w:p>
    <w:p w14:paraId="0C7B92C0" w14:textId="77777777" w:rsidR="00786B90" w:rsidRPr="00DD471A" w:rsidRDefault="00786B90" w:rsidP="00844BBE">
      <w:pPr>
        <w:numPr>
          <w:ilvl w:val="1"/>
          <w:numId w:val="26"/>
        </w:numPr>
        <w:spacing w:line="360" w:lineRule="auto"/>
        <w:contextualSpacing/>
        <w:jc w:val="both"/>
      </w:pPr>
      <w:r w:rsidRPr="00DD471A">
        <w:t>umożliwia realizowanie indywidualnych programów nauczania i ukończenie Szkoły w skróconym czasie, uczniom szczególnie uzdolnionym;</w:t>
      </w:r>
    </w:p>
    <w:p w14:paraId="7BB98672" w14:textId="77777777" w:rsidR="00786B90" w:rsidRPr="00DD471A" w:rsidRDefault="00786B90" w:rsidP="00844BBE">
      <w:pPr>
        <w:numPr>
          <w:ilvl w:val="1"/>
          <w:numId w:val="26"/>
        </w:numPr>
        <w:spacing w:line="360" w:lineRule="auto"/>
        <w:contextualSpacing/>
        <w:jc w:val="both"/>
      </w:pPr>
      <w:r w:rsidRPr="00DD471A">
        <w:lastRenderedPageBreak/>
        <w:t>umożliwia realizację obowiązku szkolnego dzieciom niepełnosprawnym, zagrożonym niedostosowaniem społecznym, zgodnie z indywidualnymi potrzebami rozwojowymi i edukacyjnymi oraz predyspozycjami;</w:t>
      </w:r>
    </w:p>
    <w:p w14:paraId="1767B42F" w14:textId="5B00657F" w:rsidR="00786B90" w:rsidRPr="00DD471A" w:rsidRDefault="0021736C" w:rsidP="00844BBE">
      <w:pPr>
        <w:numPr>
          <w:ilvl w:val="1"/>
          <w:numId w:val="26"/>
        </w:numPr>
        <w:spacing w:line="360" w:lineRule="auto"/>
        <w:contextualSpacing/>
        <w:jc w:val="both"/>
      </w:pPr>
      <w:r w:rsidRPr="00DD471A">
        <w:t>zapewnia dostosowania</w:t>
      </w:r>
      <w:r w:rsidR="00786B90" w:rsidRPr="00DD471A">
        <w:t xml:space="preserve"> treści, metod i organizacji nauczania do możliwości psychofizycznych uczniów, a także możliwość korzystania z pomocy psychologiczno </w:t>
      </w:r>
      <w:r w:rsidR="00380ADE" w:rsidRPr="00DD471A">
        <w:t>–</w:t>
      </w:r>
      <w:r w:rsidR="00786B90" w:rsidRPr="00DD471A">
        <w:t xml:space="preserve"> pedagogicznej i specjalnych form pracy dydaktycznej;</w:t>
      </w:r>
    </w:p>
    <w:p w14:paraId="007830CA" w14:textId="77777777" w:rsidR="00786B90" w:rsidRPr="00DD471A" w:rsidRDefault="00786B90" w:rsidP="00844BBE">
      <w:pPr>
        <w:numPr>
          <w:ilvl w:val="1"/>
          <w:numId w:val="26"/>
        </w:numPr>
        <w:spacing w:line="360" w:lineRule="auto"/>
        <w:contextualSpacing/>
        <w:jc w:val="both"/>
      </w:pPr>
      <w:r w:rsidRPr="00DD471A">
        <w:t>zapewnia bezpieczne i higieniczne warunki nauki, wychowania i opieki;</w:t>
      </w:r>
    </w:p>
    <w:p w14:paraId="1DF47453" w14:textId="77777777" w:rsidR="00786B90" w:rsidRPr="00DD471A" w:rsidRDefault="00786B90" w:rsidP="00844BBE">
      <w:pPr>
        <w:numPr>
          <w:ilvl w:val="1"/>
          <w:numId w:val="26"/>
        </w:numPr>
        <w:spacing w:line="360" w:lineRule="auto"/>
        <w:contextualSpacing/>
        <w:jc w:val="both"/>
      </w:pPr>
      <w:r w:rsidRPr="00DD471A">
        <w:t>upowszechnia wśród uczniów wiedzę o  bezpieczeństwie oraz kształtuje właściwe postawy wobec zagrożeń i sytuacji nadzwyczajnych;</w:t>
      </w:r>
    </w:p>
    <w:p w14:paraId="461F5DCF" w14:textId="77777777" w:rsidR="00786B90" w:rsidRPr="00DD471A" w:rsidRDefault="00786B90" w:rsidP="00844BBE">
      <w:pPr>
        <w:numPr>
          <w:ilvl w:val="1"/>
          <w:numId w:val="26"/>
        </w:numPr>
        <w:spacing w:line="360" w:lineRule="auto"/>
        <w:contextualSpacing/>
        <w:jc w:val="both"/>
      </w:pPr>
      <w:r w:rsidRPr="00DD471A">
        <w:t>zapewniając uczniom dostęp do Internetu podejmuje działania zabezpieczające uczniów przed dostępem do treści, które mogą stanowić zagrożenie dla ich prawidłowego rozwoju;</w:t>
      </w:r>
    </w:p>
    <w:p w14:paraId="3C5EA262" w14:textId="77777777" w:rsidR="00786B90" w:rsidRPr="00DD471A" w:rsidRDefault="00786B90" w:rsidP="00844BBE">
      <w:pPr>
        <w:numPr>
          <w:ilvl w:val="1"/>
          <w:numId w:val="26"/>
        </w:numPr>
        <w:spacing w:line="360" w:lineRule="auto"/>
        <w:contextualSpacing/>
        <w:jc w:val="both"/>
      </w:pPr>
      <w:r w:rsidRPr="00DD471A">
        <w:t>zapewnia upowszechnianie wiedzy o zasadach zrównoważonego rozwoju oraz kształtowanie postaw sprzyjających jego wdrażaniu w ska</w:t>
      </w:r>
      <w:r w:rsidR="00974714" w:rsidRPr="00DD471A">
        <w:t>li lokalnej, krajowej globalnej;</w:t>
      </w:r>
    </w:p>
    <w:p w14:paraId="15885309" w14:textId="77777777" w:rsidR="00D2287B" w:rsidRPr="00DD471A" w:rsidRDefault="00974714" w:rsidP="00844BBE">
      <w:pPr>
        <w:numPr>
          <w:ilvl w:val="1"/>
          <w:numId w:val="26"/>
        </w:numPr>
        <w:spacing w:line="360" w:lineRule="auto"/>
        <w:contextualSpacing/>
        <w:jc w:val="both"/>
      </w:pPr>
      <w:r w:rsidRPr="00DD471A">
        <w:t>zatrudnia nauczycieli posiadających kwalifikacje określone w odrębnych przepisach, z zastrzeżeniem, że w uzasadnionych przypadkach, za zgodą kuratora oświaty, zatrudnia się osobę niebędącą nauczycielem, posiadającą przygotowanie uznane przez Dyrektora Szkoły za odp</w:t>
      </w:r>
      <w:r w:rsidR="00D2287B" w:rsidRPr="00DD471A">
        <w:t>owiednie do prowadzonych zajęć;</w:t>
      </w:r>
    </w:p>
    <w:p w14:paraId="29E6340C" w14:textId="77777777" w:rsidR="00D2287B" w:rsidRPr="00DD471A" w:rsidRDefault="00D2287B" w:rsidP="00844BBE">
      <w:pPr>
        <w:numPr>
          <w:ilvl w:val="1"/>
          <w:numId w:val="26"/>
        </w:numPr>
        <w:spacing w:line="360" w:lineRule="auto"/>
        <w:contextualSpacing/>
        <w:jc w:val="both"/>
      </w:pPr>
      <w:r w:rsidRPr="00DD471A">
        <w:t>realizuje programy nauczania uwzgledniające podstawę programową kształcenia ogólnego oraz ramowy plan nauczania;</w:t>
      </w:r>
    </w:p>
    <w:p w14:paraId="7F67778A" w14:textId="77777777" w:rsidR="00323B5C" w:rsidRPr="00DD471A" w:rsidRDefault="00D2287B" w:rsidP="00844BBE">
      <w:pPr>
        <w:numPr>
          <w:ilvl w:val="1"/>
          <w:numId w:val="26"/>
        </w:numPr>
        <w:spacing w:line="360" w:lineRule="auto"/>
        <w:contextualSpacing/>
        <w:jc w:val="both"/>
      </w:pPr>
      <w:r w:rsidRPr="00DD471A">
        <w:t>realizuje zasady oceniania, klasyfikowania i promowania uczniów oraz przeprowadzania egzaminów o których mow</w:t>
      </w:r>
      <w:r w:rsidR="00323B5C" w:rsidRPr="00DD471A">
        <w:t>a w przep</w:t>
      </w:r>
      <w:r w:rsidR="00D509AB" w:rsidRPr="00DD471A">
        <w:t>i</w:t>
      </w:r>
      <w:r w:rsidR="00323B5C" w:rsidRPr="00DD471A">
        <w:t>sach prawa oświatowego;</w:t>
      </w:r>
    </w:p>
    <w:p w14:paraId="3F61D867" w14:textId="77777777" w:rsidR="00974714" w:rsidRPr="00DD471A" w:rsidRDefault="00323B5C" w:rsidP="00844BBE">
      <w:pPr>
        <w:numPr>
          <w:ilvl w:val="1"/>
          <w:numId w:val="26"/>
        </w:numPr>
        <w:spacing w:line="360" w:lineRule="auto"/>
        <w:contextualSpacing/>
        <w:jc w:val="both"/>
      </w:pPr>
      <w:r w:rsidRPr="00DD471A">
        <w:t xml:space="preserve">umożliwia </w:t>
      </w:r>
      <w:r w:rsidR="00567373" w:rsidRPr="00DD471A">
        <w:t>uzyskanie świadect</w:t>
      </w:r>
      <w:r w:rsidR="00D509AB" w:rsidRPr="00DD471A">
        <w:t>w</w:t>
      </w:r>
      <w:r w:rsidR="009D60B4" w:rsidRPr="00DD471A">
        <w:t>a państwowego;</w:t>
      </w:r>
    </w:p>
    <w:p w14:paraId="27B7B738" w14:textId="3180EE8E" w:rsidR="00567373" w:rsidRPr="00DD471A" w:rsidRDefault="00567373" w:rsidP="00844BBE">
      <w:pPr>
        <w:numPr>
          <w:ilvl w:val="1"/>
          <w:numId w:val="26"/>
        </w:numPr>
        <w:spacing w:line="360" w:lineRule="auto"/>
        <w:contextualSpacing/>
        <w:jc w:val="both"/>
      </w:pPr>
      <w:r w:rsidRPr="00DD471A">
        <w:t xml:space="preserve">zapewnia uczniom możliwość korzystania z biblioteki, świetlicy, pomieszczeń do nauki z niezbędnym wyposażeniem, gabinetu profilaktyki zdrowotnej, zespołu urządzeń sportowych i rekreacyjnych, pomieszczeń </w:t>
      </w:r>
      <w:r w:rsidR="00D509AB" w:rsidRPr="00DD471A">
        <w:t>s</w:t>
      </w:r>
      <w:r w:rsidRPr="00DD471A">
        <w:t>anitarno – higienicznych i szatni.</w:t>
      </w:r>
    </w:p>
    <w:p w14:paraId="4DFCA3FA" w14:textId="77777777" w:rsidR="00786B90" w:rsidRPr="00DD471A" w:rsidRDefault="00786B90" w:rsidP="00844BBE">
      <w:pPr>
        <w:numPr>
          <w:ilvl w:val="0"/>
          <w:numId w:val="24"/>
        </w:numPr>
        <w:spacing w:line="360" w:lineRule="auto"/>
        <w:contextualSpacing/>
        <w:jc w:val="both"/>
      </w:pPr>
      <w:r w:rsidRPr="00DD471A">
        <w:t>Organizację działalności innowacyjnej i eksperymentalnej w Szkole regulują odrębne przepisy.</w:t>
      </w:r>
    </w:p>
    <w:p w14:paraId="349BA8AE" w14:textId="0A812FC7" w:rsidR="0016619B" w:rsidRPr="00DD471A" w:rsidRDefault="00786B90" w:rsidP="00844BBE">
      <w:pPr>
        <w:numPr>
          <w:ilvl w:val="0"/>
          <w:numId w:val="24"/>
        </w:numPr>
        <w:spacing w:line="360" w:lineRule="auto"/>
        <w:contextualSpacing/>
        <w:jc w:val="both"/>
      </w:pPr>
      <w:r w:rsidRPr="00DD471A">
        <w:t>Szkoła umożliwia uczniom bezpłatne korzystanie z podręczników zapewnionych przez ministra właściwego do spraw oświaty (zwanych dalej podręcznikami zapewnionymi).</w:t>
      </w:r>
      <w:r w:rsidR="0016619B" w:rsidRPr="00DD471A">
        <w:t xml:space="preserve"> Warunki korzystania przez uczniów z podręczników </w:t>
      </w:r>
      <w:r w:rsidR="0016619B" w:rsidRPr="00DD471A">
        <w:rPr>
          <w:strike/>
        </w:rPr>
        <w:t>zapewnionych</w:t>
      </w:r>
      <w:r w:rsidR="0016619B" w:rsidRPr="00DD471A">
        <w:t xml:space="preserve"> określa Dyrektor Szkoły w odrębnych przepisach.</w:t>
      </w:r>
    </w:p>
    <w:p w14:paraId="1A1DC0BD" w14:textId="15A6FF8A" w:rsidR="0016619B" w:rsidRPr="00DD471A" w:rsidRDefault="0016619B" w:rsidP="00844BBE">
      <w:pPr>
        <w:numPr>
          <w:ilvl w:val="0"/>
          <w:numId w:val="24"/>
        </w:numPr>
        <w:spacing w:line="360" w:lineRule="auto"/>
        <w:contextualSpacing/>
        <w:jc w:val="both"/>
      </w:pPr>
      <w:r w:rsidRPr="00DD471A">
        <w:lastRenderedPageBreak/>
        <w:t>Szkoła zapewnia uczniom jeden ciepły posiłek w ciągu dnia. Korzystanie z posiłku jest dobrowolne i odpłatne.</w:t>
      </w:r>
    </w:p>
    <w:p w14:paraId="7D29E848" w14:textId="462817DB" w:rsidR="00786B90" w:rsidRPr="00DD471A" w:rsidRDefault="00786B90" w:rsidP="00844BBE">
      <w:pPr>
        <w:numPr>
          <w:ilvl w:val="0"/>
          <w:numId w:val="24"/>
        </w:numPr>
        <w:spacing w:line="360" w:lineRule="auto"/>
        <w:contextualSpacing/>
        <w:jc w:val="both"/>
      </w:pPr>
      <w:r w:rsidRPr="00DD471A">
        <w:t xml:space="preserve">W przypadku uszkodzenia, zniszczenia lub niezwrócenia podręcznika zapewnionego Szkoła może żądać od Rodziców ucznia zwrotu kosztów zakupu podręcznika. Wysokość kwoty zwrotu ustalana jest przez ministra właściwego do spraw oświaty. </w:t>
      </w:r>
      <w:r w:rsidR="00F1344D" w:rsidRPr="00DD471A">
        <w:t xml:space="preserve">– punkt powinien się znaleźć Regulaminie biblioteki szkolnej. </w:t>
      </w:r>
    </w:p>
    <w:p w14:paraId="0B281310" w14:textId="16C61656" w:rsidR="00905C68" w:rsidRPr="00DD471A" w:rsidRDefault="00905C68" w:rsidP="00844BBE">
      <w:pPr>
        <w:numPr>
          <w:ilvl w:val="0"/>
          <w:numId w:val="24"/>
        </w:numPr>
        <w:spacing w:line="360" w:lineRule="auto"/>
        <w:contextualSpacing/>
        <w:jc w:val="both"/>
      </w:pPr>
      <w:r w:rsidRPr="00DD471A">
        <w:t>Szkoła umożliwia kształ</w:t>
      </w:r>
      <w:r w:rsidR="009F66CE" w:rsidRPr="00DD471A">
        <w:t>cenie na od</w:t>
      </w:r>
      <w:r w:rsidRPr="00DD471A">
        <w:t>ległość dla dziecka, które przebywa w szpitalu</w:t>
      </w:r>
      <w:r w:rsidR="009F66CE" w:rsidRPr="00DD471A">
        <w:t xml:space="preserve"> lub innym podmiocie leczniczym.</w:t>
      </w:r>
      <w:r w:rsidRPr="00DD471A">
        <w:br/>
      </w:r>
    </w:p>
    <w:p w14:paraId="4BC11162" w14:textId="77777777" w:rsidR="00786B90" w:rsidRPr="00DD471A" w:rsidRDefault="00786B90" w:rsidP="00844BBE">
      <w:pPr>
        <w:spacing w:line="360" w:lineRule="auto"/>
        <w:ind w:left="360" w:hanging="720"/>
        <w:contextualSpacing/>
        <w:jc w:val="both"/>
        <w:rPr>
          <w:highlight w:val="yellow"/>
        </w:rPr>
      </w:pPr>
    </w:p>
    <w:p w14:paraId="48C4C6ED" w14:textId="523E3854" w:rsidR="00786B90" w:rsidRPr="00DD471A" w:rsidRDefault="00786B90" w:rsidP="007E0C3E">
      <w:pPr>
        <w:shd w:val="clear" w:color="auto" w:fill="FFFFFF"/>
        <w:spacing w:line="360" w:lineRule="auto"/>
        <w:ind w:hanging="720"/>
        <w:contextualSpacing/>
        <w:jc w:val="center"/>
      </w:pPr>
      <w:r w:rsidRPr="00DD471A">
        <w:t xml:space="preserve">§ </w:t>
      </w:r>
      <w:r w:rsidR="00A3552B" w:rsidRPr="00DD471A">
        <w:t>6</w:t>
      </w:r>
      <w:r w:rsidR="001C48F4" w:rsidRPr="00DD471A">
        <w:t>.</w:t>
      </w:r>
    </w:p>
    <w:p w14:paraId="40104245" w14:textId="77777777" w:rsidR="00786B90" w:rsidRPr="00DD471A" w:rsidRDefault="00786B90" w:rsidP="00844BBE">
      <w:pPr>
        <w:shd w:val="clear" w:color="auto" w:fill="FFFFFF"/>
        <w:spacing w:line="360" w:lineRule="auto"/>
        <w:ind w:hanging="720"/>
        <w:contextualSpacing/>
        <w:jc w:val="both"/>
      </w:pPr>
    </w:p>
    <w:p w14:paraId="4ACB388B" w14:textId="77777777" w:rsidR="000E74C3" w:rsidRPr="00DD471A" w:rsidRDefault="000E74C3"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Działalność edukacyjną Szkoły określa Szkolny Zestaw Programów Nauczania oraz Program Wychowawczo – Profilaktyczny Szkoły.</w:t>
      </w:r>
    </w:p>
    <w:p w14:paraId="7145006A" w14:textId="6D2014BF" w:rsidR="00812287" w:rsidRPr="00DD471A" w:rsidRDefault="00133CF8"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Program Wychowawczo</w:t>
      </w:r>
      <w:r w:rsidR="00812287" w:rsidRPr="00DD471A">
        <w:rPr>
          <w:rFonts w:ascii="Times New Roman" w:hAnsi="Times New Roman" w:cs="Times New Roman"/>
          <w:sz w:val="24"/>
          <w:szCs w:val="24"/>
        </w:rPr>
        <w:t xml:space="preserve"> -Profilaktyczny jest </w:t>
      </w:r>
      <w:r w:rsidR="004D3AED" w:rsidRPr="00DD471A">
        <w:rPr>
          <w:rFonts w:ascii="Times New Roman" w:hAnsi="Times New Roman" w:cs="Times New Roman"/>
          <w:sz w:val="24"/>
          <w:szCs w:val="24"/>
        </w:rPr>
        <w:t xml:space="preserve">opracowywany przez </w:t>
      </w:r>
      <w:r w:rsidR="0096270D" w:rsidRPr="00DD471A">
        <w:rPr>
          <w:rFonts w:ascii="Times New Roman" w:hAnsi="Times New Roman" w:cs="Times New Roman"/>
          <w:sz w:val="24"/>
          <w:szCs w:val="24"/>
        </w:rPr>
        <w:t>powołany przez Dyrektora Szkoły</w:t>
      </w:r>
      <w:r w:rsidR="005A6AF9" w:rsidRPr="00DD471A">
        <w:rPr>
          <w:rFonts w:ascii="Times New Roman" w:hAnsi="Times New Roman" w:cs="Times New Roman"/>
          <w:sz w:val="24"/>
          <w:szCs w:val="24"/>
        </w:rPr>
        <w:t xml:space="preserve"> </w:t>
      </w:r>
      <w:r w:rsidR="0096270D" w:rsidRPr="00DD471A">
        <w:rPr>
          <w:rFonts w:ascii="Times New Roman" w:hAnsi="Times New Roman" w:cs="Times New Roman"/>
          <w:sz w:val="24"/>
          <w:szCs w:val="24"/>
        </w:rPr>
        <w:t>zespół nauczycieli</w:t>
      </w:r>
      <w:r w:rsidR="008441E4" w:rsidRPr="00DD471A">
        <w:rPr>
          <w:rFonts w:ascii="Times New Roman" w:hAnsi="Times New Roman" w:cs="Times New Roman"/>
          <w:sz w:val="24"/>
          <w:szCs w:val="24"/>
        </w:rPr>
        <w:t>, z uwzględnieniem propozycji i sugestii rodziców oraz uczniów</w:t>
      </w:r>
      <w:r w:rsidR="005A6AF9" w:rsidRPr="00DD471A">
        <w:rPr>
          <w:rFonts w:ascii="Times New Roman" w:hAnsi="Times New Roman" w:cs="Times New Roman"/>
          <w:sz w:val="24"/>
          <w:szCs w:val="24"/>
        </w:rPr>
        <w:t xml:space="preserve"> </w:t>
      </w:r>
      <w:r w:rsidR="004D3AED" w:rsidRPr="00DD471A">
        <w:rPr>
          <w:rFonts w:ascii="Times New Roman" w:hAnsi="Times New Roman" w:cs="Times New Roman"/>
          <w:sz w:val="24"/>
          <w:szCs w:val="24"/>
        </w:rPr>
        <w:t>or</w:t>
      </w:r>
      <w:r w:rsidR="00377565" w:rsidRPr="00DD471A">
        <w:rPr>
          <w:rFonts w:ascii="Times New Roman" w:hAnsi="Times New Roman" w:cs="Times New Roman"/>
          <w:sz w:val="24"/>
          <w:szCs w:val="24"/>
        </w:rPr>
        <w:t>a</w:t>
      </w:r>
      <w:r w:rsidR="004D3AED" w:rsidRPr="00DD471A">
        <w:rPr>
          <w:rFonts w:ascii="Times New Roman" w:hAnsi="Times New Roman" w:cs="Times New Roman"/>
          <w:sz w:val="24"/>
          <w:szCs w:val="24"/>
        </w:rPr>
        <w:t xml:space="preserve">z </w:t>
      </w:r>
      <w:r w:rsidR="00812287" w:rsidRPr="00DD471A">
        <w:rPr>
          <w:rFonts w:ascii="Times New Roman" w:hAnsi="Times New Roman" w:cs="Times New Roman"/>
          <w:sz w:val="24"/>
          <w:szCs w:val="24"/>
        </w:rPr>
        <w:t>uchwalany przez Radę Rodziców w porozumieniu z Radą Pedagogiczną.</w:t>
      </w:r>
    </w:p>
    <w:p w14:paraId="7F2DCD21" w14:textId="77777777" w:rsidR="00CB277C" w:rsidRPr="00DD471A" w:rsidRDefault="009C699D"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Program Wychowawczo –P</w:t>
      </w:r>
      <w:r w:rsidR="00CB277C" w:rsidRPr="00DD471A">
        <w:rPr>
          <w:rFonts w:ascii="Times New Roman" w:hAnsi="Times New Roman" w:cs="Times New Roman"/>
          <w:sz w:val="24"/>
          <w:szCs w:val="24"/>
        </w:rPr>
        <w:t>rofilaktyczny Szkoły realizowany w Szkole obejmuje:</w:t>
      </w:r>
    </w:p>
    <w:p w14:paraId="1B23571D" w14:textId="77777777" w:rsidR="00CB277C" w:rsidRPr="00DD471A" w:rsidRDefault="00CB277C" w:rsidP="00D14BB9">
      <w:pPr>
        <w:pStyle w:val="Akapitzlist"/>
        <w:numPr>
          <w:ilvl w:val="0"/>
          <w:numId w:val="24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treści i działania o charakterze wychowaw</w:t>
      </w:r>
      <w:r w:rsidR="00F32F84" w:rsidRPr="00DD471A">
        <w:rPr>
          <w:rFonts w:ascii="Times New Roman" w:hAnsi="Times New Roman" w:cs="Times New Roman"/>
          <w:sz w:val="24"/>
          <w:szCs w:val="24"/>
        </w:rPr>
        <w:t>czym skierowane do uczniów,</w:t>
      </w:r>
    </w:p>
    <w:p w14:paraId="35D1AB35" w14:textId="77777777" w:rsidR="00CB277C" w:rsidRPr="00DD471A" w:rsidRDefault="00CB277C" w:rsidP="00D14BB9">
      <w:pPr>
        <w:pStyle w:val="Akapitzlist"/>
        <w:numPr>
          <w:ilvl w:val="0"/>
          <w:numId w:val="24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treści i działania o charakterze profilaktycznym dostosowane do potrzeb rozwojowych uczniów, przygotowane w oparciu o przeprowadzoną diagnozę potrzeb i problemów występujących w Szkole, skierowane do uczniów, nauczycieli i rodziców.</w:t>
      </w:r>
    </w:p>
    <w:p w14:paraId="47A1E885" w14:textId="6D455D15" w:rsidR="00786B90" w:rsidRPr="00DD471A" w:rsidRDefault="00786B90"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Szkoła realizuje Szkolny Zestaw Programów Nauczania zawierający podstawę programową kształcenia ogólnego, uwzględniający integrację treści przedmiotowych.</w:t>
      </w:r>
    </w:p>
    <w:p w14:paraId="19086E9D" w14:textId="297A2B6F" w:rsidR="00F1344D" w:rsidRPr="00DD471A" w:rsidRDefault="00BA088F" w:rsidP="00844BBE">
      <w:pPr>
        <w:spacing w:line="360" w:lineRule="auto"/>
        <w:contextualSpacing/>
        <w:jc w:val="both"/>
      </w:pPr>
      <w:r w:rsidRPr="00DD471A">
        <w:t xml:space="preserve">4a </w:t>
      </w:r>
      <w:r w:rsidR="00F1344D" w:rsidRPr="00DD471A">
        <w:t>Edukacja szkolna przebiega w następujących etapach edukacyjnych:</w:t>
      </w:r>
    </w:p>
    <w:p w14:paraId="4A9764D0" w14:textId="64EB5A00" w:rsidR="00F1344D" w:rsidRPr="00DD471A" w:rsidRDefault="00F1344D"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1) pierwszy etap edukacyjny – klasy I–III szkoły podstawowej,</w:t>
      </w:r>
    </w:p>
    <w:p w14:paraId="1910DDFA" w14:textId="0B112E19" w:rsidR="00F1344D" w:rsidRPr="00DD471A" w:rsidRDefault="00F1344D" w:rsidP="007E0C3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2) drugi etap edukacyjny – klasy IV–VIII szkoły podstawowej.</w:t>
      </w:r>
    </w:p>
    <w:p w14:paraId="29620F1C" w14:textId="77777777" w:rsidR="00786B90" w:rsidRPr="00DD471A" w:rsidRDefault="00786B90"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Szkoła osiąga cele nauczania, wychowania i opieki poprzez organizację</w:t>
      </w:r>
      <w:r w:rsidR="0094710A" w:rsidRPr="00DD471A">
        <w:rPr>
          <w:rFonts w:ascii="Times New Roman" w:hAnsi="Times New Roman" w:cs="Times New Roman"/>
          <w:sz w:val="24"/>
          <w:szCs w:val="24"/>
        </w:rPr>
        <w:t xml:space="preserve"> podstawowych form działalności dydaktyczno – wychowawczej Szkoły, tj.</w:t>
      </w:r>
      <w:r w:rsidRPr="00DD471A">
        <w:rPr>
          <w:rFonts w:ascii="Times New Roman" w:hAnsi="Times New Roman" w:cs="Times New Roman"/>
          <w:sz w:val="24"/>
          <w:szCs w:val="24"/>
        </w:rPr>
        <w:t>:</w:t>
      </w:r>
    </w:p>
    <w:p w14:paraId="31EA6204" w14:textId="77777777" w:rsidR="00786B90" w:rsidRPr="00DD471A" w:rsidRDefault="00786B90"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obowiązkowych zajęć edukacyjnych, do których zalicza się zajęcia edukacyjne z zakresu kształcenia ogólnego;</w:t>
      </w:r>
    </w:p>
    <w:p w14:paraId="07BEF9D1" w14:textId="77777777" w:rsidR="00786B90" w:rsidRPr="00DD471A" w:rsidRDefault="00786B90"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dodatkowych zajęć edukacyjnych, za zgodą organu prowadzącego Szkołę </w:t>
      </w:r>
      <w:r w:rsidR="00E05E66" w:rsidRPr="00DD471A">
        <w:rPr>
          <w:rFonts w:ascii="Times New Roman" w:hAnsi="Times New Roman" w:cs="Times New Roman"/>
          <w:sz w:val="24"/>
          <w:szCs w:val="24"/>
        </w:rPr>
        <w:t>i po zasięgnięciu opinii Rady Pedagogicznej i Rady R</w:t>
      </w:r>
      <w:r w:rsidRPr="00DD471A">
        <w:rPr>
          <w:rFonts w:ascii="Times New Roman" w:hAnsi="Times New Roman" w:cs="Times New Roman"/>
          <w:sz w:val="24"/>
          <w:szCs w:val="24"/>
        </w:rPr>
        <w:t>odziców, do których zalicza się:</w:t>
      </w:r>
    </w:p>
    <w:p w14:paraId="4482698B" w14:textId="77777777" w:rsidR="00786B90" w:rsidRPr="00DD471A" w:rsidRDefault="00786B90" w:rsidP="00D14BB9">
      <w:pPr>
        <w:pStyle w:val="Akapitzlist"/>
        <w:numPr>
          <w:ilvl w:val="0"/>
          <w:numId w:val="16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zajęcia z języka obcego nowożytnego innego niż język obcy nowożytny nauczany w ramach obowiązkowych zajęć edukacyjnych,</w:t>
      </w:r>
    </w:p>
    <w:p w14:paraId="5A17D030" w14:textId="77777777" w:rsidR="00786B90" w:rsidRPr="00DD471A" w:rsidRDefault="00786B90" w:rsidP="00D14BB9">
      <w:pPr>
        <w:pStyle w:val="Akapitzlist"/>
        <w:numPr>
          <w:ilvl w:val="0"/>
          <w:numId w:val="16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zajęcia, dla których nie została ustalona podstawa programowa, lecz program nauczania tych zajęć został włączony do szkoln</w:t>
      </w:r>
      <w:r w:rsidR="00BC0405" w:rsidRPr="00DD471A">
        <w:rPr>
          <w:rFonts w:ascii="Times New Roman" w:hAnsi="Times New Roman" w:cs="Times New Roman"/>
          <w:sz w:val="24"/>
          <w:szCs w:val="24"/>
        </w:rPr>
        <w:t>ego zestawu programów nauczania;</w:t>
      </w:r>
    </w:p>
    <w:p w14:paraId="5E9AA158" w14:textId="5E1CF315" w:rsidR="00786B90" w:rsidRPr="00DD471A" w:rsidRDefault="00786B90"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zajęcia rewalidacyjne dla uczniów niepełnosprawnych, tj. niesłyszących, słabosłyszących, niewidomych, słabowidzących, z niepełnosprawnością ruchową, w tym z afazją, z niepełnosprawnością intelektualną w stopniu lekkim, umiarkowany</w:t>
      </w:r>
      <w:r w:rsidR="00F1344D" w:rsidRPr="00DD471A">
        <w:rPr>
          <w:rFonts w:ascii="Times New Roman" w:hAnsi="Times New Roman" w:cs="Times New Roman"/>
          <w:sz w:val="24"/>
          <w:szCs w:val="24"/>
        </w:rPr>
        <w:t xml:space="preserve"> </w:t>
      </w:r>
      <w:r w:rsidRPr="00DD471A">
        <w:rPr>
          <w:rFonts w:ascii="Times New Roman" w:hAnsi="Times New Roman" w:cs="Times New Roman"/>
          <w:sz w:val="24"/>
          <w:szCs w:val="24"/>
        </w:rPr>
        <w:t xml:space="preserve">lub znacznym, z autyzmem, w tym z zespołem Aspergera, i z niepełnosprawnościami </w:t>
      </w:r>
      <w:r w:rsidR="00BC0405" w:rsidRPr="00DD471A">
        <w:rPr>
          <w:rFonts w:ascii="Times New Roman" w:hAnsi="Times New Roman" w:cs="Times New Roman"/>
          <w:sz w:val="24"/>
          <w:szCs w:val="24"/>
        </w:rPr>
        <w:t>sprzężonymi;</w:t>
      </w:r>
    </w:p>
    <w:p w14:paraId="6D2C99FD" w14:textId="21087FD6" w:rsidR="00786B90" w:rsidRPr="00DD471A" w:rsidRDefault="00786B90"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zajęcia prowadzone w ramach pomocy</w:t>
      </w:r>
      <w:r w:rsidR="00F1344D" w:rsidRPr="00DD471A">
        <w:rPr>
          <w:rFonts w:ascii="Times New Roman" w:hAnsi="Times New Roman" w:cs="Times New Roman"/>
          <w:sz w:val="24"/>
          <w:szCs w:val="24"/>
        </w:rPr>
        <w:t xml:space="preserve"> </w:t>
      </w:r>
      <w:r w:rsidR="00B823B1" w:rsidRPr="00DD471A">
        <w:rPr>
          <w:rFonts w:ascii="Times New Roman" w:hAnsi="Times New Roman" w:cs="Times New Roman"/>
          <w:sz w:val="24"/>
          <w:szCs w:val="24"/>
        </w:rPr>
        <w:t>psychologiczno – pedagogicznej;</w:t>
      </w:r>
    </w:p>
    <w:p w14:paraId="631C63C3" w14:textId="77777777" w:rsidR="00BA1993" w:rsidRPr="00DD471A" w:rsidRDefault="00786B90"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zajęcia rozwijające zainteresowania i uzdolnienia uczniów</w:t>
      </w:r>
      <w:r w:rsidR="00BA1993" w:rsidRPr="00DD471A">
        <w:rPr>
          <w:rFonts w:ascii="Times New Roman" w:hAnsi="Times New Roman" w:cs="Times New Roman"/>
          <w:sz w:val="24"/>
          <w:szCs w:val="24"/>
        </w:rPr>
        <w:t>, w celu kształtowania ich aktywności i kreatywności;</w:t>
      </w:r>
    </w:p>
    <w:p w14:paraId="532C1C8F" w14:textId="77777777" w:rsidR="00786B90" w:rsidRPr="00DD471A" w:rsidRDefault="00BA1993" w:rsidP="00D14BB9">
      <w:pPr>
        <w:pStyle w:val="Akapitzlist"/>
        <w:numPr>
          <w:ilvl w:val="0"/>
          <w:numId w:val="16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zajęcia z zakresu doradztwa zawodowego</w:t>
      </w:r>
      <w:r w:rsidR="00786B90" w:rsidRPr="00DD471A">
        <w:rPr>
          <w:rFonts w:ascii="Times New Roman" w:hAnsi="Times New Roman" w:cs="Times New Roman"/>
          <w:sz w:val="24"/>
          <w:szCs w:val="24"/>
        </w:rPr>
        <w:t>.</w:t>
      </w:r>
    </w:p>
    <w:p w14:paraId="5E50894B" w14:textId="77777777" w:rsidR="00786B90" w:rsidRPr="00DD471A" w:rsidRDefault="00786B90"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Formami działalności dydaktyczno – wychowawczej Szkoły są także zajęcia edukacyjne: wychowanie do życia w rodzinie oraz zajęcia organizowane na życzenie rodziców, to jest:</w:t>
      </w:r>
    </w:p>
    <w:p w14:paraId="52AFD8F0" w14:textId="77777777" w:rsidR="00786B90" w:rsidRPr="00DD471A" w:rsidRDefault="00786B90" w:rsidP="00D14BB9">
      <w:pPr>
        <w:pStyle w:val="Akapitzlist"/>
        <w:numPr>
          <w:ilvl w:val="0"/>
          <w:numId w:val="16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religia;</w:t>
      </w:r>
    </w:p>
    <w:p w14:paraId="3F224F19" w14:textId="77777777" w:rsidR="00786B90" w:rsidRPr="00DD471A" w:rsidRDefault="00786B90" w:rsidP="00D14BB9">
      <w:pPr>
        <w:pStyle w:val="Akapitzlist"/>
        <w:numPr>
          <w:ilvl w:val="0"/>
          <w:numId w:val="16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etyka.</w:t>
      </w:r>
    </w:p>
    <w:p w14:paraId="224138BE" w14:textId="77777777" w:rsidR="00786B90" w:rsidRPr="00DD471A" w:rsidRDefault="00786B90" w:rsidP="00D14BB9">
      <w:pPr>
        <w:pStyle w:val="Akapitzlist"/>
        <w:numPr>
          <w:ilvl w:val="0"/>
          <w:numId w:val="24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Szkoła umożliwia uczniom udział:</w:t>
      </w:r>
    </w:p>
    <w:p w14:paraId="3B2A8F84" w14:textId="77777777" w:rsidR="00786B90" w:rsidRPr="00DD471A" w:rsidRDefault="00786B90" w:rsidP="00D14BB9">
      <w:pPr>
        <w:pStyle w:val="Akapitzlist"/>
        <w:numPr>
          <w:ilvl w:val="0"/>
          <w:numId w:val="16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dorobku kulturalnym regionu i kraju;</w:t>
      </w:r>
    </w:p>
    <w:p w14:paraId="6AD08129" w14:textId="77777777" w:rsidR="00786B90" w:rsidRPr="00DD471A" w:rsidRDefault="00786B90" w:rsidP="00D14BB9">
      <w:pPr>
        <w:pStyle w:val="Akapitzlist"/>
        <w:numPr>
          <w:ilvl w:val="0"/>
          <w:numId w:val="16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ruchu turystycznym;</w:t>
      </w:r>
    </w:p>
    <w:p w14:paraId="5BF7E34D" w14:textId="77777777" w:rsidR="00786B90" w:rsidRPr="00DD471A" w:rsidRDefault="00786B90" w:rsidP="00D14BB9">
      <w:pPr>
        <w:pStyle w:val="Akapitzlist"/>
        <w:numPr>
          <w:ilvl w:val="0"/>
          <w:numId w:val="16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kult</w:t>
      </w:r>
      <w:r w:rsidR="002551A1" w:rsidRPr="00DD471A">
        <w:rPr>
          <w:rFonts w:ascii="Times New Roman" w:hAnsi="Times New Roman" w:cs="Times New Roman"/>
          <w:sz w:val="24"/>
          <w:szCs w:val="24"/>
        </w:rPr>
        <w:t>ywowaniu tradycji</w:t>
      </w:r>
      <w:r w:rsidRPr="00DD471A">
        <w:rPr>
          <w:rFonts w:ascii="Times New Roman" w:hAnsi="Times New Roman" w:cs="Times New Roman"/>
          <w:sz w:val="24"/>
          <w:szCs w:val="24"/>
        </w:rPr>
        <w:t>.</w:t>
      </w:r>
    </w:p>
    <w:p w14:paraId="5F3205A6" w14:textId="77777777" w:rsidR="00A3552B" w:rsidRPr="00DD471A" w:rsidRDefault="00A3552B" w:rsidP="00844BBE">
      <w:pPr>
        <w:spacing w:line="360" w:lineRule="auto"/>
        <w:contextualSpacing/>
        <w:jc w:val="both"/>
        <w:rPr>
          <w:b/>
        </w:rPr>
      </w:pPr>
    </w:p>
    <w:p w14:paraId="27B5A671" w14:textId="624283E6" w:rsidR="00416FDA" w:rsidRPr="00DD471A" w:rsidRDefault="003E757F" w:rsidP="007E0C3E">
      <w:pPr>
        <w:spacing w:line="360" w:lineRule="auto"/>
        <w:ind w:hanging="720"/>
        <w:contextualSpacing/>
        <w:jc w:val="center"/>
        <w:rPr>
          <w:b/>
        </w:rPr>
      </w:pPr>
      <w:r w:rsidRPr="00DD471A">
        <w:rPr>
          <w:b/>
        </w:rPr>
        <w:t>Zasady bezpieczeńst</w:t>
      </w:r>
      <w:r w:rsidR="004275F8" w:rsidRPr="00DD471A">
        <w:rPr>
          <w:b/>
        </w:rPr>
        <w:t>w</w:t>
      </w:r>
      <w:r w:rsidRPr="00DD471A">
        <w:rPr>
          <w:b/>
        </w:rPr>
        <w:t>a</w:t>
      </w:r>
      <w:r w:rsidR="00416FDA" w:rsidRPr="00DD471A">
        <w:rPr>
          <w:b/>
        </w:rPr>
        <w:t xml:space="preserve"> </w:t>
      </w:r>
      <w:r w:rsidR="00333555" w:rsidRPr="00DD471A">
        <w:rPr>
          <w:b/>
        </w:rPr>
        <w:t xml:space="preserve">, </w:t>
      </w:r>
      <w:r w:rsidR="00416FDA" w:rsidRPr="00DD471A">
        <w:rPr>
          <w:b/>
        </w:rPr>
        <w:t>promocji i ochrony zdrowia</w:t>
      </w:r>
    </w:p>
    <w:p w14:paraId="7EBF0ABF" w14:textId="77777777" w:rsidR="00F353D0" w:rsidRPr="00DD471A" w:rsidRDefault="00F353D0" w:rsidP="007E0C3E">
      <w:pPr>
        <w:spacing w:line="360" w:lineRule="auto"/>
        <w:ind w:hanging="720"/>
        <w:contextualSpacing/>
        <w:jc w:val="center"/>
        <w:rPr>
          <w:b/>
        </w:rPr>
      </w:pPr>
    </w:p>
    <w:p w14:paraId="020C4F74" w14:textId="7F229DC8" w:rsidR="00786B90" w:rsidRPr="00DD471A" w:rsidRDefault="00786B90" w:rsidP="007E0C3E">
      <w:pPr>
        <w:shd w:val="clear" w:color="auto" w:fill="FFFFFF"/>
        <w:spacing w:line="360" w:lineRule="auto"/>
        <w:ind w:hanging="720"/>
        <w:contextualSpacing/>
        <w:jc w:val="center"/>
      </w:pPr>
      <w:r w:rsidRPr="00DD471A">
        <w:t xml:space="preserve">§ </w:t>
      </w:r>
      <w:r w:rsidR="00333555" w:rsidRPr="00DD471A">
        <w:t>7</w:t>
      </w:r>
      <w:r w:rsidR="00ED3138" w:rsidRPr="00DD471A">
        <w:t>.</w:t>
      </w:r>
    </w:p>
    <w:p w14:paraId="2D50D79A" w14:textId="77777777" w:rsidR="00786B90" w:rsidRPr="00DD471A" w:rsidRDefault="00786B90" w:rsidP="00844BBE">
      <w:pPr>
        <w:shd w:val="clear" w:color="auto" w:fill="FFFFFF"/>
        <w:spacing w:line="360" w:lineRule="auto"/>
        <w:ind w:hanging="720"/>
        <w:contextualSpacing/>
        <w:jc w:val="both"/>
      </w:pPr>
    </w:p>
    <w:p w14:paraId="116C0D36"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Dyrektor </w:t>
      </w:r>
      <w:r w:rsidR="00F36B82" w:rsidRPr="00DD471A">
        <w:rPr>
          <w:rFonts w:ascii="Times New Roman" w:hAnsi="Times New Roman" w:cs="Times New Roman"/>
          <w:sz w:val="24"/>
          <w:szCs w:val="24"/>
        </w:rPr>
        <w:t xml:space="preserve">oraz każdy nauczyciel </w:t>
      </w:r>
      <w:r w:rsidRPr="00DD471A">
        <w:rPr>
          <w:rFonts w:ascii="Times New Roman" w:hAnsi="Times New Roman" w:cs="Times New Roman"/>
          <w:sz w:val="24"/>
          <w:szCs w:val="24"/>
        </w:rPr>
        <w:t xml:space="preserve">zapewnia uczniom bezpieczne i higieniczne warunki pobytu w Szkole, a także bezpieczne i higieniczne warunki uczestnictwa w zajęciach organizowanych przez Szkołę poza obiektem do niej należącym. </w:t>
      </w:r>
    </w:p>
    <w:p w14:paraId="79438810"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 bezpieczeństwo uczniów podczas zajęć odbywających się na terenie Szkoły, ale nie organizowanych przez Szkołę odpowiedzialność ponosi organizator.</w:t>
      </w:r>
    </w:p>
    <w:p w14:paraId="2EC7B78A"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 bezpieczeństwo uczniów dochodzących i dojeżdżających własnym środkiem lokomocji lub transportem publicznym do i ze Szkoły odpowiedzialność ponoszą rodzice.</w:t>
      </w:r>
    </w:p>
    <w:p w14:paraId="3ED8E800"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Plan ewakuacji Szkoły umieszczony jest w widocznym miejscu, a drogi ewakuacji oznaczone są w sposób wyraźny i trwały.</w:t>
      </w:r>
    </w:p>
    <w:p w14:paraId="22490AB0" w14:textId="77777777" w:rsidR="002F3165" w:rsidRPr="00DD471A" w:rsidRDefault="002F3165"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Szczegółowe zasady postępowania w sytuacjach zagrażających zdrowiu i bezpieczeństwu uczniów oraz porządkowi publicznemu są zawarte </w:t>
      </w:r>
      <w:r w:rsidR="005D1A46" w:rsidRPr="00DD471A">
        <w:rPr>
          <w:rFonts w:ascii="Times New Roman" w:hAnsi="Times New Roman" w:cs="Times New Roman"/>
          <w:sz w:val="24"/>
          <w:szCs w:val="24"/>
        </w:rPr>
        <w:t xml:space="preserve">w instrukcjach dotyczących BHP </w:t>
      </w:r>
      <w:r w:rsidR="005D1A46" w:rsidRPr="00DD471A">
        <w:rPr>
          <w:rFonts w:ascii="Times New Roman" w:hAnsi="Times New Roman" w:cs="Times New Roman"/>
          <w:sz w:val="24"/>
          <w:szCs w:val="24"/>
        </w:rPr>
        <w:br/>
        <w:t>i</w:t>
      </w:r>
      <w:r w:rsidRPr="00DD471A">
        <w:rPr>
          <w:rFonts w:ascii="Times New Roman" w:hAnsi="Times New Roman" w:cs="Times New Roman"/>
          <w:sz w:val="24"/>
          <w:szCs w:val="24"/>
        </w:rPr>
        <w:t xml:space="preserve"> PPOŻ.</w:t>
      </w:r>
    </w:p>
    <w:p w14:paraId="672BCEBD" w14:textId="77777777" w:rsidR="002F3165" w:rsidRPr="00DD471A" w:rsidRDefault="002F3165"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czasie imprez szkolnych nad bezpieczeństwem uczniów czuwają nauczyciele </w:t>
      </w:r>
      <w:r w:rsidR="00EC066F" w:rsidRPr="00DD471A">
        <w:rPr>
          <w:rFonts w:ascii="Times New Roman" w:hAnsi="Times New Roman" w:cs="Times New Roman"/>
          <w:sz w:val="24"/>
          <w:szCs w:val="24"/>
        </w:rPr>
        <w:br/>
      </w:r>
      <w:r w:rsidRPr="00DD471A">
        <w:rPr>
          <w:rFonts w:ascii="Times New Roman" w:hAnsi="Times New Roman" w:cs="Times New Roman"/>
          <w:sz w:val="24"/>
          <w:szCs w:val="24"/>
        </w:rPr>
        <w:t>i wychowawcy.</w:t>
      </w:r>
    </w:p>
    <w:p w14:paraId="16A70978" w14:textId="77777777" w:rsidR="002F3165" w:rsidRPr="00DD471A" w:rsidRDefault="002F3165"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celu zapewnienia bezpieczeństwa w Szkole jest zainstalowany monitoring.</w:t>
      </w:r>
    </w:p>
    <w:p w14:paraId="21230E26" w14:textId="5CA7C8B0" w:rsidR="002F3165" w:rsidRPr="00DD471A" w:rsidRDefault="00ED2E7E"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58E27B34" w14:textId="05B7766C" w:rsidR="00786B90" w:rsidRPr="00DD471A" w:rsidRDefault="00ED2E7E"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39D6AF6" w14:textId="45FF7FD7" w:rsidR="00786B90" w:rsidRPr="00DD471A" w:rsidRDefault="00ED2E7E"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491D1684"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pomieszczeniach Szkoły zapewnia się uczniom możliwość pozostawienia części podręczników i przyborów szkolnych.</w:t>
      </w:r>
    </w:p>
    <w:p w14:paraId="7BF593CD"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Przerwy i zajęcia uczniowie spędzają pod nadzorem nauczyciela. Niedopuszczalne jest prowadzenie jakichkolwiek zajęć bez nadzoru nauczyciela.</w:t>
      </w:r>
    </w:p>
    <w:p w14:paraId="1734151D"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czasie pobytu w Szkole uczniowie powinni stosować się do obowiązujących zasad związanych z bezpieczeństwem, a w szczególności:</w:t>
      </w:r>
    </w:p>
    <w:p w14:paraId="441AB3E8" w14:textId="77777777"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wchodzić do Szkoły przez szatnię;</w:t>
      </w:r>
    </w:p>
    <w:p w14:paraId="4F7491DD" w14:textId="77777777"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przebywać w szatni tylko w czasie przebierania się;</w:t>
      </w:r>
    </w:p>
    <w:p w14:paraId="460CA92C" w14:textId="77777777" w:rsidR="00786B90" w:rsidRPr="00DD471A" w:rsidRDefault="005809D4"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rano, </w:t>
      </w:r>
      <w:r w:rsidR="00D7373E" w:rsidRPr="00DD471A">
        <w:rPr>
          <w:rFonts w:ascii="Times New Roman" w:hAnsi="Times New Roman" w:cs="Times New Roman"/>
          <w:sz w:val="24"/>
          <w:szCs w:val="24"/>
        </w:rPr>
        <w:t>przed lekcjami spędzać czas w szkolnej świetlicy;</w:t>
      </w:r>
    </w:p>
    <w:p w14:paraId="6EC2C750" w14:textId="77777777"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zgłosić się do świetlicy w przypadku przyjścia do Szkoły wcześniej niż rozpoczynają się lekcje;</w:t>
      </w:r>
    </w:p>
    <w:p w14:paraId="41652918" w14:textId="77777777"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bezpośrednio przed rozpoczęciem zajęć, oczekiwać na nauczyciela przed salą, w której planowo odbywają się ich lekcje</w:t>
      </w:r>
      <w:r w:rsidR="00ED3138" w:rsidRPr="00DD471A">
        <w:rPr>
          <w:rFonts w:ascii="Times New Roman" w:hAnsi="Times New Roman" w:cs="Times New Roman"/>
          <w:sz w:val="24"/>
          <w:szCs w:val="24"/>
        </w:rPr>
        <w:t xml:space="preserve"> lub zgodnie z przyjętymi ustaleniami</w:t>
      </w:r>
      <w:r w:rsidRPr="00DD471A">
        <w:rPr>
          <w:rFonts w:ascii="Times New Roman" w:hAnsi="Times New Roman" w:cs="Times New Roman"/>
          <w:sz w:val="24"/>
          <w:szCs w:val="24"/>
        </w:rPr>
        <w:t>;</w:t>
      </w:r>
    </w:p>
    <w:p w14:paraId="60E6603F" w14:textId="77777777" w:rsidR="00AF21D2" w:rsidRPr="00DD471A" w:rsidRDefault="00AF21D2"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 w przypadku wychowania fizycznego czekać na piętrze, zgodnie z podjętymi  </w:t>
      </w:r>
    </w:p>
    <w:p w14:paraId="01074BA0" w14:textId="77777777" w:rsidR="00AF21D2" w:rsidRPr="00DD471A" w:rsidRDefault="004275F8" w:rsidP="00844BBE">
      <w:pPr>
        <w:spacing w:line="360" w:lineRule="auto"/>
        <w:ind w:left="360"/>
        <w:contextualSpacing/>
        <w:jc w:val="both"/>
      </w:pPr>
      <w:r w:rsidRPr="00DD471A">
        <w:t>ustaleniami;</w:t>
      </w:r>
    </w:p>
    <w:p w14:paraId="0FECDA79" w14:textId="77777777"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opuścić Szkołę i boisko Szkolne niezwłocznie po zakończonych lekcjach;</w:t>
      </w:r>
    </w:p>
    <w:p w14:paraId="0C8600EB" w14:textId="6E0C0860" w:rsidR="00786B90" w:rsidRPr="00DD471A" w:rsidRDefault="00786B90" w:rsidP="00D14BB9">
      <w:pPr>
        <w:pStyle w:val="Akapitzlist"/>
        <w:numPr>
          <w:ilvl w:val="0"/>
          <w:numId w:val="17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oczekiwać na rodziców</w:t>
      </w:r>
      <w:r w:rsidR="00333555" w:rsidRPr="00DD471A">
        <w:rPr>
          <w:rFonts w:ascii="Times New Roman" w:hAnsi="Times New Roman" w:cs="Times New Roman"/>
          <w:sz w:val="24"/>
          <w:szCs w:val="24"/>
        </w:rPr>
        <w:t xml:space="preserve"> </w:t>
      </w:r>
      <w:r w:rsidR="00C13C9C" w:rsidRPr="00DD471A">
        <w:rPr>
          <w:rFonts w:ascii="Times New Roman" w:hAnsi="Times New Roman" w:cs="Times New Roman"/>
          <w:sz w:val="24"/>
          <w:szCs w:val="24"/>
        </w:rPr>
        <w:t>pod opieką nauczycieli</w:t>
      </w:r>
      <w:r w:rsidRPr="00DD471A">
        <w:rPr>
          <w:rFonts w:ascii="Times New Roman" w:hAnsi="Times New Roman" w:cs="Times New Roman"/>
          <w:sz w:val="24"/>
          <w:szCs w:val="24"/>
        </w:rPr>
        <w:t>, jeśli rodzice nie wyrazili zgody na samodzielne opuszczanie Szkoły.</w:t>
      </w:r>
    </w:p>
    <w:p w14:paraId="0BDDF5C1" w14:textId="77777777"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czasie przerw uczniowie:</w:t>
      </w:r>
    </w:p>
    <w:p w14:paraId="5D2995AF"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przebywają na piętrze, na którym mają lekcje</w:t>
      </w:r>
      <w:r w:rsidR="003408F2" w:rsidRPr="00DD471A">
        <w:rPr>
          <w:rFonts w:ascii="Times New Roman" w:hAnsi="Times New Roman" w:cs="Times New Roman"/>
          <w:sz w:val="24"/>
          <w:szCs w:val="24"/>
        </w:rPr>
        <w:t xml:space="preserve"> lub zgodnie z przyjętymi ustaleniami</w:t>
      </w:r>
      <w:r w:rsidRPr="00DD471A">
        <w:rPr>
          <w:rFonts w:ascii="Times New Roman" w:hAnsi="Times New Roman" w:cs="Times New Roman"/>
          <w:sz w:val="24"/>
          <w:szCs w:val="24"/>
        </w:rPr>
        <w:t>;</w:t>
      </w:r>
    </w:p>
    <w:p w14:paraId="1F605559"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nie biegają między piętrami (schody są drogą ewakuacyjną);</w:t>
      </w:r>
    </w:p>
    <w:p w14:paraId="4DB6EF61"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nie bawią się na półpiętrach i klatkach schodowych;</w:t>
      </w:r>
    </w:p>
    <w:p w14:paraId="7E0A30FB"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stosują się do poleceń dyżurujących nauczycieli;</w:t>
      </w:r>
    </w:p>
    <w:p w14:paraId="6805F7BB"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korzystają z toalet zgodnie z ich przeznaczeniem;</w:t>
      </w:r>
    </w:p>
    <w:p w14:paraId="47FDA629"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porozumiewają się spokojnym głosem;</w:t>
      </w:r>
    </w:p>
    <w:p w14:paraId="68DC5BF1" w14:textId="77777777" w:rsidR="00786B90" w:rsidRPr="00DD471A" w:rsidRDefault="00786B90" w:rsidP="00D14BB9">
      <w:pPr>
        <w:pStyle w:val="Akapitzlist"/>
        <w:numPr>
          <w:ilvl w:val="0"/>
          <w:numId w:val="17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jeżeli pozwalają na to warunki atmosferyczne umożliwia się uczniom przebywanie w czasie przerw między zajęciami na terenie boiska szkolnego</w:t>
      </w:r>
      <w:r w:rsidR="0042207A" w:rsidRPr="00DD471A">
        <w:rPr>
          <w:rFonts w:ascii="Times New Roman" w:hAnsi="Times New Roman" w:cs="Times New Roman"/>
          <w:sz w:val="24"/>
          <w:szCs w:val="24"/>
        </w:rPr>
        <w:t xml:space="preserve"> pod nadzorem nauczycieli</w:t>
      </w:r>
      <w:r w:rsidRPr="00DD471A">
        <w:rPr>
          <w:rFonts w:ascii="Times New Roman" w:hAnsi="Times New Roman" w:cs="Times New Roman"/>
          <w:sz w:val="24"/>
          <w:szCs w:val="24"/>
        </w:rPr>
        <w:t>.</w:t>
      </w:r>
    </w:p>
    <w:p w14:paraId="68C01FB7" w14:textId="77777777" w:rsidR="00E07DDA" w:rsidRPr="00DD471A" w:rsidRDefault="00E07DDA"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celu zapewnienia uczniom bezpieczeństwa podczas przerw między zajęciami w Szkole organizuje się dyżury nauczycieli według następujących zasad: </w:t>
      </w:r>
    </w:p>
    <w:p w14:paraId="2D8D904A" w14:textId="77777777" w:rsidR="00786B90" w:rsidRPr="00DD471A" w:rsidRDefault="00786B90"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dyżury nauczycielskie pełnione są według harmonogramu ustalanego na dany rok szkolny;</w:t>
      </w:r>
    </w:p>
    <w:p w14:paraId="2AE5346F" w14:textId="77777777" w:rsidR="00786B90" w:rsidRPr="00DD471A" w:rsidRDefault="00786B90"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 każdej kondygnacji pełni dyżur, co najmniej dwóch nauczycieli;</w:t>
      </w:r>
    </w:p>
    <w:p w14:paraId="36196017" w14:textId="77777777" w:rsidR="00786B90" w:rsidRPr="00DD471A" w:rsidRDefault="00954DF3"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dyżury rozpoczynają się przed pierwszą godziną lekcją i trwają do przerwy po ostatniej godzinie lekcyjnej oraz obejmują czas zejścia uczniów do szatni po lekcjach; </w:t>
      </w:r>
    </w:p>
    <w:p w14:paraId="06881D10" w14:textId="77777777" w:rsidR="00786B90" w:rsidRPr="00DD471A" w:rsidRDefault="00786B90"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harmonogram dyżurów w stołówce szkolnej w czasie wydawania posiłków ustala na dany rok kierownik świetlicy;</w:t>
      </w:r>
    </w:p>
    <w:p w14:paraId="2ECFA5F6" w14:textId="399920C5" w:rsidR="00786B90" w:rsidRPr="00DD471A" w:rsidRDefault="00786B90"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opiekę nad uczniami spożywającymi śniadanie w </w:t>
      </w:r>
      <w:r w:rsidR="00380ADE" w:rsidRPr="00DD471A">
        <w:rPr>
          <w:rFonts w:ascii="Times New Roman" w:hAnsi="Times New Roman" w:cs="Times New Roman"/>
          <w:sz w:val="24"/>
          <w:szCs w:val="24"/>
        </w:rPr>
        <w:t>S</w:t>
      </w:r>
      <w:r w:rsidRPr="00DD471A">
        <w:rPr>
          <w:rFonts w:ascii="Times New Roman" w:hAnsi="Times New Roman" w:cs="Times New Roman"/>
          <w:sz w:val="24"/>
          <w:szCs w:val="24"/>
        </w:rPr>
        <w:t>ali lekcyjnej pełni n</w:t>
      </w:r>
      <w:r w:rsidR="00ED558F" w:rsidRPr="00DD471A">
        <w:rPr>
          <w:rFonts w:ascii="Times New Roman" w:hAnsi="Times New Roman" w:cs="Times New Roman"/>
          <w:sz w:val="24"/>
          <w:szCs w:val="24"/>
        </w:rPr>
        <w:t>auczyciel, który skończył lekcję</w:t>
      </w:r>
      <w:r w:rsidR="00903A1B" w:rsidRPr="00DD471A">
        <w:rPr>
          <w:rFonts w:ascii="Times New Roman" w:hAnsi="Times New Roman" w:cs="Times New Roman"/>
          <w:sz w:val="24"/>
          <w:szCs w:val="24"/>
        </w:rPr>
        <w:t xml:space="preserve"> w tej </w:t>
      </w:r>
      <w:r w:rsidR="00380ADE" w:rsidRPr="00DD471A">
        <w:rPr>
          <w:rFonts w:ascii="Times New Roman" w:hAnsi="Times New Roman" w:cs="Times New Roman"/>
          <w:sz w:val="24"/>
          <w:szCs w:val="24"/>
        </w:rPr>
        <w:t>S</w:t>
      </w:r>
      <w:r w:rsidR="00C06444" w:rsidRPr="00DD471A">
        <w:rPr>
          <w:rFonts w:ascii="Times New Roman" w:hAnsi="Times New Roman" w:cs="Times New Roman"/>
          <w:sz w:val="24"/>
          <w:szCs w:val="24"/>
        </w:rPr>
        <w:t>ali;</w:t>
      </w:r>
    </w:p>
    <w:p w14:paraId="6F1E9C37" w14:textId="37C455B3" w:rsidR="00C06444" w:rsidRPr="00DD471A" w:rsidRDefault="00C06444" w:rsidP="00D14BB9">
      <w:pPr>
        <w:pStyle w:val="Akapitzlist"/>
        <w:numPr>
          <w:ilvl w:val="0"/>
          <w:numId w:val="17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szczegółowe zasady organizowania dyżurów określa REGULAMIN DYŻURÓW NAUCZYCIELI</w:t>
      </w:r>
      <w:r w:rsidR="00F2006E" w:rsidRPr="00DD471A">
        <w:rPr>
          <w:rFonts w:ascii="Times New Roman" w:hAnsi="Times New Roman" w:cs="Times New Roman"/>
          <w:sz w:val="24"/>
          <w:szCs w:val="24"/>
        </w:rPr>
        <w:t xml:space="preserve"> i </w:t>
      </w:r>
      <w:r w:rsidRPr="00DD471A">
        <w:rPr>
          <w:rFonts w:ascii="Times New Roman" w:hAnsi="Times New Roman" w:cs="Times New Roman"/>
          <w:sz w:val="24"/>
          <w:szCs w:val="24"/>
        </w:rPr>
        <w:t>HARMON</w:t>
      </w:r>
      <w:r w:rsidR="00CC3C0F" w:rsidRPr="00DD471A">
        <w:rPr>
          <w:rFonts w:ascii="Times New Roman" w:hAnsi="Times New Roman" w:cs="Times New Roman"/>
          <w:sz w:val="24"/>
          <w:szCs w:val="24"/>
        </w:rPr>
        <w:t>O</w:t>
      </w:r>
      <w:r w:rsidRPr="00DD471A">
        <w:rPr>
          <w:rFonts w:ascii="Times New Roman" w:hAnsi="Times New Roman" w:cs="Times New Roman"/>
          <w:sz w:val="24"/>
          <w:szCs w:val="24"/>
        </w:rPr>
        <w:t>GRAM DYŻU</w:t>
      </w:r>
      <w:r w:rsidR="00CC3C0F" w:rsidRPr="00DD471A">
        <w:rPr>
          <w:rFonts w:ascii="Times New Roman" w:hAnsi="Times New Roman" w:cs="Times New Roman"/>
          <w:sz w:val="24"/>
          <w:szCs w:val="24"/>
        </w:rPr>
        <w:t>R</w:t>
      </w:r>
      <w:r w:rsidR="00074AD9" w:rsidRPr="00DD471A">
        <w:rPr>
          <w:rFonts w:ascii="Times New Roman" w:hAnsi="Times New Roman" w:cs="Times New Roman"/>
          <w:sz w:val="24"/>
          <w:szCs w:val="24"/>
        </w:rPr>
        <w:t>ÓW</w:t>
      </w:r>
      <w:r w:rsidR="00ED2E7E" w:rsidRPr="00DD471A">
        <w:rPr>
          <w:rFonts w:ascii="Times New Roman" w:hAnsi="Times New Roman" w:cs="Times New Roman"/>
          <w:strike/>
          <w:sz w:val="24"/>
          <w:szCs w:val="24"/>
        </w:rPr>
        <w:t>.</w:t>
      </w:r>
    </w:p>
    <w:p w14:paraId="045BDF9F" w14:textId="0218930A"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czasie zajęć organizowanych na terenie Szkoły uczniów obowiązuje zakaz samowolnego opuszczania budynku szkolnego.</w:t>
      </w:r>
    </w:p>
    <w:p w14:paraId="539E9121" w14:textId="7F009BB6" w:rsidR="00786B90" w:rsidRPr="00DD471A" w:rsidRDefault="00786B90" w:rsidP="00D14BB9">
      <w:pPr>
        <w:pStyle w:val="Akapitzlist"/>
        <w:numPr>
          <w:ilvl w:val="0"/>
          <w:numId w:val="17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Wcześniejsze opuszczanie/wyjście ucznia ze Szkoły odbywa się</w:t>
      </w:r>
      <w:r w:rsidR="00B2427A" w:rsidRPr="00DD471A">
        <w:rPr>
          <w:rFonts w:ascii="Times New Roman" w:hAnsi="Times New Roman" w:cs="Times New Roman"/>
          <w:sz w:val="24"/>
          <w:szCs w:val="24"/>
        </w:rPr>
        <w:t xml:space="preserve"> na wniosek rodziców/ opiekunów prawnych</w:t>
      </w:r>
      <w:r w:rsidR="00ED2E7E" w:rsidRPr="00DD471A">
        <w:rPr>
          <w:rFonts w:ascii="Times New Roman" w:hAnsi="Times New Roman" w:cs="Times New Roman"/>
          <w:sz w:val="24"/>
          <w:szCs w:val="24"/>
        </w:rPr>
        <w:t xml:space="preserve">: </w:t>
      </w:r>
    </w:p>
    <w:p w14:paraId="05328BF0" w14:textId="53C7539E" w:rsidR="00786B90" w:rsidRPr="00DD471A" w:rsidRDefault="00ED2E7E" w:rsidP="00D14BB9">
      <w:pPr>
        <w:pStyle w:val="Akapitzlist"/>
        <w:numPr>
          <w:ilvl w:val="0"/>
          <w:numId w:val="17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7F2F2DB5" w14:textId="77777777" w:rsidR="00786B90" w:rsidRPr="00DD471A" w:rsidRDefault="00786B90" w:rsidP="00D14BB9">
      <w:pPr>
        <w:pStyle w:val="Akapitzlist"/>
        <w:numPr>
          <w:ilvl w:val="0"/>
          <w:numId w:val="17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pismo rodzica parafuje wychowawca</w:t>
      </w:r>
      <w:r w:rsidR="006D4A36" w:rsidRPr="00DD471A">
        <w:rPr>
          <w:rFonts w:ascii="Times New Roman" w:hAnsi="Times New Roman" w:cs="Times New Roman"/>
          <w:sz w:val="24"/>
          <w:szCs w:val="24"/>
        </w:rPr>
        <w:t>, a w przypadku nieobecności wychowawcy</w:t>
      </w:r>
      <w:r w:rsidR="003B0C8E" w:rsidRPr="00DD471A">
        <w:rPr>
          <w:rFonts w:ascii="Times New Roman" w:hAnsi="Times New Roman" w:cs="Times New Roman"/>
          <w:sz w:val="24"/>
          <w:szCs w:val="24"/>
        </w:rPr>
        <w:t xml:space="preserve"> szkolny pedagog</w:t>
      </w:r>
      <w:r w:rsidR="006B270D" w:rsidRPr="00DD471A">
        <w:rPr>
          <w:rFonts w:ascii="Times New Roman" w:hAnsi="Times New Roman" w:cs="Times New Roman"/>
          <w:sz w:val="24"/>
          <w:szCs w:val="24"/>
        </w:rPr>
        <w:t>/psycholog</w:t>
      </w:r>
      <w:r w:rsidRPr="00DD471A">
        <w:rPr>
          <w:rFonts w:ascii="Times New Roman" w:hAnsi="Times New Roman" w:cs="Times New Roman"/>
          <w:sz w:val="24"/>
          <w:szCs w:val="24"/>
        </w:rPr>
        <w:t>;</w:t>
      </w:r>
    </w:p>
    <w:p w14:paraId="4FF96972" w14:textId="40AAA624" w:rsidR="00786B90" w:rsidRPr="00DD471A" w:rsidRDefault="00786B90" w:rsidP="00D14BB9">
      <w:pPr>
        <w:pStyle w:val="Akapitzlist"/>
        <w:numPr>
          <w:ilvl w:val="0"/>
          <w:numId w:val="17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uczeń zgłasza się z podpisanym wnioskiem do sekretariatu Szkoły;</w:t>
      </w:r>
    </w:p>
    <w:p w14:paraId="2E4F1B73" w14:textId="37D11DBC" w:rsidR="00786B90" w:rsidRPr="00DD471A" w:rsidRDefault="00FC37FE" w:rsidP="00D14BB9">
      <w:pPr>
        <w:pStyle w:val="Akapitzlist"/>
        <w:numPr>
          <w:ilvl w:val="0"/>
          <w:numId w:val="174"/>
        </w:numPr>
        <w:spacing w:after="0" w:line="360" w:lineRule="auto"/>
        <w:contextualSpacing/>
        <w:jc w:val="both"/>
        <w:rPr>
          <w:rFonts w:ascii="Times New Roman" w:hAnsi="Times New Roman" w:cs="Times New Roman"/>
          <w:strike/>
          <w:sz w:val="24"/>
          <w:szCs w:val="24"/>
        </w:rPr>
      </w:pPr>
      <w:r w:rsidRPr="00DD471A">
        <w:rPr>
          <w:rFonts w:ascii="Times New Roman" w:hAnsi="Times New Roman" w:cs="Times New Roman"/>
          <w:sz w:val="24"/>
          <w:szCs w:val="24"/>
        </w:rPr>
        <w:t>sekretarz Szkoły zatrzymuje pismo w</w:t>
      </w:r>
      <w:r w:rsidR="00786B90" w:rsidRPr="00DD471A">
        <w:rPr>
          <w:rFonts w:ascii="Times New Roman" w:hAnsi="Times New Roman" w:cs="Times New Roman"/>
          <w:sz w:val="24"/>
          <w:szCs w:val="24"/>
        </w:rPr>
        <w:t xml:space="preserve"> dokumentacji</w:t>
      </w:r>
      <w:r w:rsidR="00ED2E7E" w:rsidRPr="00DD471A">
        <w:rPr>
          <w:rFonts w:ascii="Times New Roman" w:hAnsi="Times New Roman" w:cs="Times New Roman"/>
          <w:sz w:val="24"/>
          <w:szCs w:val="24"/>
        </w:rPr>
        <w:t>.</w:t>
      </w:r>
    </w:p>
    <w:p w14:paraId="2BDCC6DF" w14:textId="77777777" w:rsidR="00786B90" w:rsidRPr="00DD471A" w:rsidRDefault="00786B90" w:rsidP="00D14BB9">
      <w:pPr>
        <w:pStyle w:val="Akapitzlist"/>
        <w:numPr>
          <w:ilvl w:val="0"/>
          <w:numId w:val="17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uczeń, który opuszcza/wychodzi ze Szkoły zapisany jest w rejestrze uczniów wychodzących wcześniej ze Szkoły.</w:t>
      </w:r>
    </w:p>
    <w:p w14:paraId="4FC62669" w14:textId="6C6E8F5C" w:rsidR="00A3042E" w:rsidRPr="00DD471A" w:rsidRDefault="00A3042E" w:rsidP="00D14BB9">
      <w:pPr>
        <w:pStyle w:val="Akapitzlist"/>
        <w:numPr>
          <w:ilvl w:val="0"/>
          <w:numId w:val="17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sytuacji świadomego łamania przez ucznia zasady jest </w:t>
      </w:r>
      <w:r w:rsidR="0016395B" w:rsidRPr="00DD471A">
        <w:rPr>
          <w:rFonts w:ascii="Times New Roman" w:hAnsi="Times New Roman" w:cs="Times New Roman"/>
          <w:sz w:val="24"/>
          <w:szCs w:val="24"/>
        </w:rPr>
        <w:t xml:space="preserve">natychmiastowe </w:t>
      </w:r>
      <w:r w:rsidRPr="00DD471A">
        <w:rPr>
          <w:rFonts w:ascii="Times New Roman" w:hAnsi="Times New Roman" w:cs="Times New Roman"/>
          <w:sz w:val="24"/>
          <w:szCs w:val="24"/>
        </w:rPr>
        <w:t xml:space="preserve">zgłaszane </w:t>
      </w:r>
      <w:r w:rsidR="0016395B" w:rsidRPr="00DD471A">
        <w:rPr>
          <w:rFonts w:ascii="Times New Roman" w:hAnsi="Times New Roman" w:cs="Times New Roman"/>
          <w:sz w:val="24"/>
          <w:szCs w:val="24"/>
        </w:rPr>
        <w:t xml:space="preserve">zaistniałej sytuacji na </w:t>
      </w:r>
      <w:r w:rsidRPr="00DD471A">
        <w:rPr>
          <w:rFonts w:ascii="Times New Roman" w:hAnsi="Times New Roman" w:cs="Times New Roman"/>
          <w:sz w:val="24"/>
          <w:szCs w:val="24"/>
        </w:rPr>
        <w:t>POLICJI jako samowolne opuszczenie Szkoły / ucieczka</w:t>
      </w:r>
      <w:r w:rsidR="00CB6967" w:rsidRPr="00DD471A">
        <w:rPr>
          <w:rFonts w:ascii="Times New Roman" w:hAnsi="Times New Roman" w:cs="Times New Roman"/>
          <w:sz w:val="24"/>
          <w:szCs w:val="24"/>
        </w:rPr>
        <w:t xml:space="preserve"> ze Szkoły</w:t>
      </w:r>
      <w:r w:rsidRPr="00DD471A">
        <w:rPr>
          <w:rFonts w:ascii="Times New Roman" w:hAnsi="Times New Roman" w:cs="Times New Roman"/>
          <w:sz w:val="24"/>
          <w:szCs w:val="24"/>
        </w:rPr>
        <w:t xml:space="preserve">. </w:t>
      </w:r>
    </w:p>
    <w:p w14:paraId="7FBC7C55" w14:textId="7A1D4567" w:rsidR="003203B7" w:rsidRPr="00DD471A" w:rsidRDefault="00C140D7" w:rsidP="00844BBE">
      <w:pPr>
        <w:spacing w:line="360" w:lineRule="auto"/>
        <w:contextualSpacing/>
        <w:jc w:val="both"/>
        <w:rPr>
          <w:strike/>
        </w:rPr>
      </w:pPr>
      <w:r w:rsidRPr="00DD471A">
        <w:t xml:space="preserve">18. </w:t>
      </w:r>
      <w:r w:rsidR="003203B7" w:rsidRPr="00DD471A">
        <w:t xml:space="preserve">Po zakończeniu każdej lekcji uczniowie spokojnie </w:t>
      </w:r>
      <w:r w:rsidR="0016395B" w:rsidRPr="00DD471A">
        <w:t>opuszczają</w:t>
      </w:r>
      <w:r w:rsidR="003203B7" w:rsidRPr="00DD471A">
        <w:t xml:space="preserve"> salę lekcyjną</w:t>
      </w:r>
      <w:r w:rsidR="00ED2E7E" w:rsidRPr="00DD471A">
        <w:t>.</w:t>
      </w:r>
    </w:p>
    <w:p w14:paraId="7CFAC22F" w14:textId="683BB88C" w:rsidR="003203B7" w:rsidRPr="00DD471A" w:rsidRDefault="003203B7" w:rsidP="00844BBE">
      <w:pPr>
        <w:spacing w:line="360" w:lineRule="auto"/>
        <w:contextualSpacing/>
        <w:jc w:val="both"/>
      </w:pPr>
      <w:r w:rsidRPr="00DD471A">
        <w:t xml:space="preserve">19. Niedopuszczalne jest, aby uczniowie przebywali w </w:t>
      </w:r>
      <w:r w:rsidR="00380ADE" w:rsidRPr="00DD471A">
        <w:t>S</w:t>
      </w:r>
      <w:r w:rsidRPr="00DD471A">
        <w:t>ali lekcyjnej bez nadzoru nauczyciela.</w:t>
      </w:r>
    </w:p>
    <w:p w14:paraId="53346903" w14:textId="4EA3AE8A" w:rsidR="00600DF7" w:rsidRPr="00DD471A" w:rsidRDefault="00600DF7" w:rsidP="00844BBE">
      <w:pPr>
        <w:spacing w:line="360" w:lineRule="auto"/>
        <w:contextualSpacing/>
        <w:jc w:val="both"/>
      </w:pPr>
      <w:r w:rsidRPr="00DD471A">
        <w:t>Szczegółowe zasady dotyczące sal lekcyjnych określa REGULAMIN SAL LEKCYJNYCH.</w:t>
      </w:r>
    </w:p>
    <w:p w14:paraId="3AF88846" w14:textId="2498FCA9" w:rsidR="00C34F0F" w:rsidRPr="00DD471A" w:rsidRDefault="003203B7" w:rsidP="00844BBE">
      <w:pPr>
        <w:spacing w:line="360" w:lineRule="auto"/>
        <w:contextualSpacing/>
        <w:jc w:val="both"/>
      </w:pPr>
      <w:r w:rsidRPr="00DD471A">
        <w:lastRenderedPageBreak/>
        <w:t xml:space="preserve">20. </w:t>
      </w:r>
      <w:r w:rsidR="00ED2E7E" w:rsidRPr="00DD471A">
        <w:t xml:space="preserve">Usunięty </w:t>
      </w:r>
    </w:p>
    <w:p w14:paraId="6B90C15D" w14:textId="77777777" w:rsidR="00C34F0F" w:rsidRPr="00DD471A" w:rsidRDefault="00C34F0F" w:rsidP="00844BBE">
      <w:pPr>
        <w:shd w:val="clear" w:color="auto" w:fill="FFFFFF"/>
        <w:spacing w:line="360" w:lineRule="auto"/>
        <w:ind w:hanging="720"/>
        <w:contextualSpacing/>
        <w:jc w:val="both"/>
      </w:pPr>
    </w:p>
    <w:p w14:paraId="2B57081E" w14:textId="0B26D278" w:rsidR="00786B90" w:rsidRPr="00DD471A" w:rsidRDefault="00F353D0" w:rsidP="00D90669">
      <w:pPr>
        <w:shd w:val="clear" w:color="auto" w:fill="FFFFFF"/>
        <w:spacing w:line="360" w:lineRule="auto"/>
        <w:ind w:hanging="720"/>
        <w:contextualSpacing/>
        <w:jc w:val="center"/>
      </w:pPr>
      <w:r w:rsidRPr="00DD471A">
        <w:t>§ 7</w:t>
      </w:r>
      <w:r w:rsidR="00273E1A">
        <w:t>a</w:t>
      </w:r>
      <w:r w:rsidR="00227377" w:rsidRPr="00DD471A">
        <w:t>.</w:t>
      </w:r>
    </w:p>
    <w:p w14:paraId="44DF4023" w14:textId="77777777" w:rsidR="00786B90" w:rsidRPr="00DD471A" w:rsidRDefault="00786B90" w:rsidP="00844BBE">
      <w:pPr>
        <w:shd w:val="clear" w:color="auto" w:fill="FFFFFF"/>
        <w:spacing w:line="360" w:lineRule="auto"/>
        <w:ind w:hanging="720"/>
        <w:contextualSpacing/>
        <w:jc w:val="both"/>
      </w:pPr>
    </w:p>
    <w:p w14:paraId="43AC655E" w14:textId="77777777" w:rsidR="00786B90" w:rsidRPr="00DD471A" w:rsidRDefault="00786B90" w:rsidP="00844BBE">
      <w:pPr>
        <w:numPr>
          <w:ilvl w:val="0"/>
          <w:numId w:val="6"/>
        </w:numPr>
        <w:spacing w:line="360" w:lineRule="auto"/>
        <w:contextualSpacing/>
        <w:jc w:val="both"/>
      </w:pPr>
      <w:r w:rsidRPr="00DD471A">
        <w:t>Podczas zajęć poza terenem Szkoły za bezpieczeństwo uczniów odpowiada nauczyciel organizujący te zajęcia, zwany dalej kierownikiem wycieczki</w:t>
      </w:r>
      <w:r w:rsidR="00132216" w:rsidRPr="00DD471A">
        <w:t xml:space="preserve"> / wyjścia grupowego</w:t>
      </w:r>
      <w:r w:rsidRPr="00DD471A">
        <w:t>.</w:t>
      </w:r>
    </w:p>
    <w:p w14:paraId="47B99B25" w14:textId="2738886B" w:rsidR="00786B90" w:rsidRPr="00DD471A" w:rsidRDefault="00ED2E7E" w:rsidP="00844BBE">
      <w:pPr>
        <w:numPr>
          <w:ilvl w:val="0"/>
          <w:numId w:val="6"/>
        </w:numPr>
        <w:spacing w:line="360" w:lineRule="auto"/>
        <w:contextualSpacing/>
        <w:jc w:val="both"/>
      </w:pPr>
      <w:r w:rsidRPr="00DD471A">
        <w:t xml:space="preserve">Usunięty  </w:t>
      </w:r>
    </w:p>
    <w:p w14:paraId="55282C63" w14:textId="175BC0D7" w:rsidR="00786B90" w:rsidRPr="00DD471A" w:rsidRDefault="00ED2E7E" w:rsidP="00ED2E7E">
      <w:pPr>
        <w:numPr>
          <w:ilvl w:val="0"/>
          <w:numId w:val="6"/>
        </w:numPr>
        <w:spacing w:line="360" w:lineRule="auto"/>
        <w:contextualSpacing/>
        <w:jc w:val="both"/>
      </w:pPr>
      <w:r w:rsidRPr="00DD471A">
        <w:t xml:space="preserve">Usunięty </w:t>
      </w:r>
    </w:p>
    <w:p w14:paraId="013BB938" w14:textId="54576884" w:rsidR="00786B90" w:rsidRPr="00DD471A" w:rsidRDefault="00ED2E7E" w:rsidP="00844BBE">
      <w:pPr>
        <w:numPr>
          <w:ilvl w:val="0"/>
          <w:numId w:val="6"/>
        </w:numPr>
        <w:spacing w:line="360" w:lineRule="auto"/>
        <w:contextualSpacing/>
        <w:jc w:val="both"/>
      </w:pPr>
      <w:r w:rsidRPr="00DD471A">
        <w:t xml:space="preserve">Usunięty </w:t>
      </w:r>
    </w:p>
    <w:p w14:paraId="6B3D585B" w14:textId="1559CE95" w:rsidR="00ED2E7E" w:rsidRPr="00DD471A" w:rsidRDefault="00ED2E7E" w:rsidP="00ED2E7E">
      <w:pPr>
        <w:numPr>
          <w:ilvl w:val="0"/>
          <w:numId w:val="6"/>
        </w:numPr>
        <w:spacing w:line="360" w:lineRule="auto"/>
        <w:contextualSpacing/>
        <w:jc w:val="both"/>
      </w:pPr>
      <w:r w:rsidRPr="00DD471A">
        <w:t xml:space="preserve">Usunięty </w:t>
      </w:r>
    </w:p>
    <w:p w14:paraId="0C187F0D" w14:textId="46091070" w:rsidR="00786B90" w:rsidRPr="00DD471A" w:rsidRDefault="00786B90" w:rsidP="00ED2E7E">
      <w:pPr>
        <w:numPr>
          <w:ilvl w:val="0"/>
          <w:numId w:val="6"/>
        </w:numPr>
        <w:spacing w:line="360" w:lineRule="auto"/>
        <w:contextualSpacing/>
        <w:jc w:val="both"/>
      </w:pPr>
      <w:r w:rsidRPr="00DD471A">
        <w:t>U</w:t>
      </w:r>
      <w:r w:rsidR="00ED2E7E" w:rsidRPr="00DD471A">
        <w:t xml:space="preserve">sunięty </w:t>
      </w:r>
    </w:p>
    <w:p w14:paraId="22CECD19" w14:textId="3C0F6118" w:rsidR="00786B90" w:rsidRPr="00DD471A" w:rsidRDefault="00ED2E7E" w:rsidP="00844BBE">
      <w:pPr>
        <w:numPr>
          <w:ilvl w:val="0"/>
          <w:numId w:val="6"/>
        </w:numPr>
        <w:spacing w:line="360" w:lineRule="auto"/>
        <w:contextualSpacing/>
        <w:jc w:val="both"/>
      </w:pPr>
      <w:r w:rsidRPr="00DD471A">
        <w:t xml:space="preserve">Usunięty </w:t>
      </w:r>
    </w:p>
    <w:p w14:paraId="729EF479" w14:textId="59AE3DC7" w:rsidR="00786B90" w:rsidRPr="00DD471A" w:rsidRDefault="00ED2E7E" w:rsidP="00844BBE">
      <w:pPr>
        <w:numPr>
          <w:ilvl w:val="0"/>
          <w:numId w:val="6"/>
        </w:numPr>
        <w:spacing w:line="360" w:lineRule="auto"/>
        <w:contextualSpacing/>
        <w:jc w:val="both"/>
      </w:pPr>
      <w:r w:rsidRPr="00DD471A">
        <w:t xml:space="preserve">Usunięty </w:t>
      </w:r>
    </w:p>
    <w:p w14:paraId="5715AF3B" w14:textId="77777777" w:rsidR="00786B90" w:rsidRPr="00DD471A" w:rsidRDefault="00786B90" w:rsidP="00844BBE">
      <w:pPr>
        <w:numPr>
          <w:ilvl w:val="0"/>
          <w:numId w:val="6"/>
        </w:numPr>
        <w:spacing w:line="360" w:lineRule="auto"/>
        <w:contextualSpacing/>
        <w:jc w:val="both"/>
      </w:pPr>
      <w:r w:rsidRPr="00DD471A">
        <w:t>W Szkole organizowane są wycieczki</w:t>
      </w:r>
      <w:r w:rsidR="005944DC" w:rsidRPr="00DD471A">
        <w:t xml:space="preserve"> / wyjścia grupowe</w:t>
      </w:r>
      <w:r w:rsidRPr="00DD471A">
        <w:t xml:space="preserve"> ujęte w planie wycieczek</w:t>
      </w:r>
      <w:r w:rsidR="005944DC" w:rsidRPr="00DD471A">
        <w:t xml:space="preserve"> / wyjść grupowych</w:t>
      </w:r>
      <w:r w:rsidRPr="00DD471A">
        <w:t xml:space="preserve"> na rok szkolny zatwierdzonym przez Dyrektora Szkoły.</w:t>
      </w:r>
    </w:p>
    <w:p w14:paraId="75F04C36" w14:textId="77777777" w:rsidR="00786B90" w:rsidRPr="00DD471A" w:rsidRDefault="00786B90" w:rsidP="00844BBE">
      <w:pPr>
        <w:numPr>
          <w:ilvl w:val="0"/>
          <w:numId w:val="6"/>
        </w:numPr>
        <w:spacing w:line="360" w:lineRule="auto"/>
        <w:contextualSpacing/>
        <w:jc w:val="both"/>
      </w:pPr>
      <w:r w:rsidRPr="00DD471A">
        <w:t xml:space="preserve">W uzasadnionych przypadkach Dyrektor Szkoły może wyrazić zgodę na zorganizowanie wycieczki </w:t>
      </w:r>
      <w:r w:rsidR="00906426" w:rsidRPr="00DD471A">
        <w:t>/ wyjścia grupowego nie ujętych</w:t>
      </w:r>
      <w:r w:rsidRPr="00DD471A">
        <w:t xml:space="preserve"> w planie.</w:t>
      </w:r>
    </w:p>
    <w:p w14:paraId="1EA8B565" w14:textId="35541719" w:rsidR="00786B90" w:rsidRPr="00DD471A" w:rsidRDefault="00786B90" w:rsidP="00844BBE">
      <w:pPr>
        <w:numPr>
          <w:ilvl w:val="0"/>
          <w:numId w:val="6"/>
        </w:numPr>
        <w:spacing w:line="360" w:lineRule="auto"/>
        <w:contextualSpacing/>
        <w:jc w:val="both"/>
      </w:pPr>
      <w:r w:rsidRPr="00DD471A">
        <w:t xml:space="preserve">Szczegółowe zasady dotyczące organizacji, bezpieczeństwa uczestników, obowiązków kierownika i opiekunów oraz finansowania i rozliczenia wycieczek szkolnych określa </w:t>
      </w:r>
      <w:r w:rsidRPr="00DD471A">
        <w:rPr>
          <w:b/>
          <w:bCs/>
        </w:rPr>
        <w:t xml:space="preserve">Regulamin wycieczek </w:t>
      </w:r>
      <w:r w:rsidR="00AA500F" w:rsidRPr="00DD471A">
        <w:rPr>
          <w:b/>
          <w:bCs/>
        </w:rPr>
        <w:t>/ wyjść grupowych</w:t>
      </w:r>
      <w:r w:rsidR="00600DF7" w:rsidRPr="00DD471A">
        <w:rPr>
          <w:b/>
          <w:bCs/>
        </w:rPr>
        <w:t xml:space="preserve"> </w:t>
      </w:r>
      <w:r w:rsidRPr="00DD471A">
        <w:rPr>
          <w:b/>
          <w:bCs/>
        </w:rPr>
        <w:t>obowiązujący w Szkole Podstawowej nr 163 im. Batalionu „Zośka</w:t>
      </w:r>
      <w:r w:rsidR="00817038" w:rsidRPr="00DD471A">
        <w:rPr>
          <w:b/>
          <w:bCs/>
        </w:rPr>
        <w:t>”</w:t>
      </w:r>
      <w:r w:rsidR="00817038" w:rsidRPr="00DD471A">
        <w:rPr>
          <w:bCs/>
        </w:rPr>
        <w:t>.</w:t>
      </w:r>
    </w:p>
    <w:p w14:paraId="224022FC" w14:textId="77777777" w:rsidR="00ED2E7E" w:rsidRPr="00DD471A" w:rsidRDefault="00786B90" w:rsidP="00844BBE">
      <w:pPr>
        <w:numPr>
          <w:ilvl w:val="0"/>
          <w:numId w:val="6"/>
        </w:numPr>
        <w:spacing w:line="360" w:lineRule="auto"/>
        <w:contextualSpacing/>
        <w:jc w:val="both"/>
      </w:pPr>
      <w:r w:rsidRPr="00DD471A">
        <w:t xml:space="preserve">Na terenie Szkoły obowiązuje całkowity zakaz przynoszenia/spożywania alkoholu, napojów energetycznych, substancji odurzających, palenia wyrobów tytoniowych oraz </w:t>
      </w:r>
    </w:p>
    <w:p w14:paraId="4943AE3F" w14:textId="26FF111C" w:rsidR="00786B90" w:rsidRPr="00DD471A" w:rsidRDefault="00786B90" w:rsidP="00ED2E7E">
      <w:pPr>
        <w:spacing w:line="360" w:lineRule="auto"/>
        <w:ind w:left="360"/>
        <w:contextualSpacing/>
        <w:jc w:val="both"/>
      </w:pPr>
      <w:r w:rsidRPr="00DD471A">
        <w:t>e-papierosów.</w:t>
      </w:r>
    </w:p>
    <w:p w14:paraId="5E253434" w14:textId="1A6B650D" w:rsidR="00ED2E7E" w:rsidRPr="00DD471A" w:rsidRDefault="00ED2E7E" w:rsidP="00844BBE">
      <w:pPr>
        <w:numPr>
          <w:ilvl w:val="0"/>
          <w:numId w:val="6"/>
        </w:numPr>
        <w:spacing w:line="360" w:lineRule="auto"/>
        <w:contextualSpacing/>
        <w:jc w:val="both"/>
      </w:pPr>
      <w:r w:rsidRPr="00DD471A">
        <w:t xml:space="preserve">Usunięty </w:t>
      </w:r>
    </w:p>
    <w:p w14:paraId="0F4D62F7" w14:textId="78A8D906" w:rsidR="00786B90" w:rsidRPr="00DD471A" w:rsidRDefault="00ED2E7E" w:rsidP="00844BBE">
      <w:pPr>
        <w:numPr>
          <w:ilvl w:val="0"/>
          <w:numId w:val="6"/>
        </w:numPr>
        <w:spacing w:line="360" w:lineRule="auto"/>
        <w:contextualSpacing/>
        <w:jc w:val="both"/>
      </w:pPr>
      <w:r w:rsidRPr="00DD471A">
        <w:t xml:space="preserve">Usunięty </w:t>
      </w:r>
    </w:p>
    <w:p w14:paraId="17B7EB61" w14:textId="77777777" w:rsidR="00ED2E7E" w:rsidRPr="00DD471A" w:rsidRDefault="00F432DF" w:rsidP="00844BBE">
      <w:pPr>
        <w:numPr>
          <w:ilvl w:val="0"/>
          <w:numId w:val="6"/>
        </w:numPr>
        <w:spacing w:line="360" w:lineRule="auto"/>
        <w:contextualSpacing/>
        <w:jc w:val="both"/>
        <w:rPr>
          <w:strike/>
        </w:rPr>
      </w:pPr>
      <w:r w:rsidRPr="00DD471A">
        <w:t>Uczeń ma</w:t>
      </w:r>
      <w:r w:rsidR="00B80FA4" w:rsidRPr="00DD471A">
        <w:t xml:space="preserve"> całkowity zakaz</w:t>
      </w:r>
      <w:r w:rsidRPr="00DD471A">
        <w:t xml:space="preserve"> </w:t>
      </w:r>
      <w:r w:rsidRPr="00DD471A">
        <w:rPr>
          <w:strike/>
        </w:rPr>
        <w:t>prawo</w:t>
      </w:r>
      <w:r w:rsidRPr="00DD471A">
        <w:t xml:space="preserve"> korzystać na terenie szkoły z telefonu komórkowego </w:t>
      </w:r>
    </w:p>
    <w:p w14:paraId="3ADBB8AA" w14:textId="77777777" w:rsidR="00ED2E7E" w:rsidRPr="00DD471A" w:rsidRDefault="00F432DF" w:rsidP="00ED2E7E">
      <w:pPr>
        <w:spacing w:line="360" w:lineRule="auto"/>
        <w:ind w:left="360"/>
        <w:contextualSpacing/>
        <w:jc w:val="both"/>
        <w:rPr>
          <w:b/>
          <w:bCs/>
        </w:rPr>
      </w:pPr>
      <w:r w:rsidRPr="00DD471A">
        <w:t>i innych urządzeń elektronicznych</w:t>
      </w:r>
      <w:r w:rsidR="00B80FA4" w:rsidRPr="00DD471A">
        <w:t xml:space="preserve"> (punkt 3 i 4 regulaminu)</w:t>
      </w:r>
      <w:r w:rsidRPr="00DD471A">
        <w:t xml:space="preserve"> </w:t>
      </w:r>
      <w:r w:rsidR="00B80FA4" w:rsidRPr="00DD471A">
        <w:t xml:space="preserve">szczegółowy tryb korzystania z urządzeń elektronicznych i telefonów komórkowych określa </w:t>
      </w:r>
      <w:r w:rsidR="00786B90" w:rsidRPr="00DD471A">
        <w:rPr>
          <w:b/>
          <w:bCs/>
        </w:rPr>
        <w:t>Regulamin</w:t>
      </w:r>
      <w:r w:rsidRPr="00DD471A">
        <w:rPr>
          <w:b/>
          <w:bCs/>
        </w:rPr>
        <w:t>ie</w:t>
      </w:r>
      <w:r w:rsidR="00786B90" w:rsidRPr="00DD471A">
        <w:rPr>
          <w:b/>
          <w:bCs/>
        </w:rPr>
        <w:t xml:space="preserve"> korzystania </w:t>
      </w:r>
    </w:p>
    <w:p w14:paraId="26DA45E5" w14:textId="05CD950D" w:rsidR="00F83294" w:rsidRPr="00DD471A" w:rsidRDefault="00786B90" w:rsidP="00ED2E7E">
      <w:pPr>
        <w:spacing w:line="360" w:lineRule="auto"/>
        <w:ind w:left="360"/>
        <w:contextualSpacing/>
        <w:jc w:val="both"/>
        <w:rPr>
          <w:strike/>
        </w:rPr>
      </w:pPr>
      <w:r w:rsidRPr="00DD471A">
        <w:rPr>
          <w:b/>
          <w:bCs/>
        </w:rPr>
        <w:t>z telefonów i innych urzą</w:t>
      </w:r>
      <w:r w:rsidR="00E27CF9" w:rsidRPr="00DD471A">
        <w:rPr>
          <w:b/>
          <w:bCs/>
        </w:rPr>
        <w:t>dzeń elektronicznych</w:t>
      </w:r>
      <w:r w:rsidR="00ED2E7E" w:rsidRPr="00DD471A">
        <w:rPr>
          <w:bCs/>
        </w:rPr>
        <w:t>.</w:t>
      </w:r>
    </w:p>
    <w:p w14:paraId="5B255C20" w14:textId="77777777" w:rsidR="00ED2E7E" w:rsidRPr="00DD471A" w:rsidRDefault="006338B5" w:rsidP="00844BBE">
      <w:pPr>
        <w:numPr>
          <w:ilvl w:val="0"/>
          <w:numId w:val="6"/>
        </w:numPr>
        <w:spacing w:line="360" w:lineRule="auto"/>
        <w:contextualSpacing/>
        <w:jc w:val="both"/>
      </w:pPr>
      <w:r w:rsidRPr="00DD471A">
        <w:rPr>
          <w:bCs/>
        </w:rPr>
        <w:t>Na teren Szkoły uczniowie nie powinni wnosić przedmiotów, które</w:t>
      </w:r>
      <w:r w:rsidR="00227377" w:rsidRPr="00DD471A">
        <w:rPr>
          <w:bCs/>
        </w:rPr>
        <w:t xml:space="preserve"> nie</w:t>
      </w:r>
      <w:r w:rsidRPr="00DD471A">
        <w:rPr>
          <w:bCs/>
        </w:rPr>
        <w:t xml:space="preserve"> są związane </w:t>
      </w:r>
    </w:p>
    <w:p w14:paraId="1EB82375" w14:textId="1A7E7831" w:rsidR="006338B5" w:rsidRPr="00DD471A" w:rsidRDefault="006338B5" w:rsidP="00ED2E7E">
      <w:pPr>
        <w:spacing w:line="360" w:lineRule="auto"/>
        <w:ind w:left="360"/>
        <w:contextualSpacing/>
        <w:jc w:val="both"/>
      </w:pPr>
      <w:r w:rsidRPr="00DD471A">
        <w:rPr>
          <w:bCs/>
        </w:rPr>
        <w:t>z realizacją podstawy programowej</w:t>
      </w:r>
      <w:r w:rsidR="009957EA" w:rsidRPr="00DD471A">
        <w:rPr>
          <w:bCs/>
        </w:rPr>
        <w:t xml:space="preserve"> (</w:t>
      </w:r>
      <w:r w:rsidR="00380ADE" w:rsidRPr="00DD471A">
        <w:rPr>
          <w:bCs/>
        </w:rPr>
        <w:t>np</w:t>
      </w:r>
      <w:r w:rsidR="009957EA" w:rsidRPr="00DD471A">
        <w:rPr>
          <w:bCs/>
        </w:rPr>
        <w:t xml:space="preserve">. ostre przedmioty, </w:t>
      </w:r>
      <w:r w:rsidR="00380ADE" w:rsidRPr="00DD471A">
        <w:rPr>
          <w:bCs/>
        </w:rPr>
        <w:t>np</w:t>
      </w:r>
      <w:r w:rsidR="009957EA" w:rsidRPr="00DD471A">
        <w:rPr>
          <w:bCs/>
        </w:rPr>
        <w:t>.)</w:t>
      </w:r>
      <w:r w:rsidRPr="00DD471A">
        <w:rPr>
          <w:bCs/>
        </w:rPr>
        <w:t>.</w:t>
      </w:r>
    </w:p>
    <w:p w14:paraId="28397EFD" w14:textId="77777777" w:rsidR="002C69A0" w:rsidRPr="00DD471A" w:rsidRDefault="002C69A0" w:rsidP="00844BBE">
      <w:pPr>
        <w:spacing w:line="360" w:lineRule="auto"/>
        <w:contextualSpacing/>
        <w:jc w:val="both"/>
      </w:pPr>
    </w:p>
    <w:p w14:paraId="11DB5957" w14:textId="77777777" w:rsidR="00ED2E7E" w:rsidRPr="00DD471A" w:rsidRDefault="00ED2E7E" w:rsidP="00D90669">
      <w:pPr>
        <w:shd w:val="clear" w:color="auto" w:fill="FFFFFF"/>
        <w:spacing w:line="360" w:lineRule="auto"/>
        <w:contextualSpacing/>
        <w:jc w:val="center"/>
        <w:rPr>
          <w:b/>
          <w:bCs/>
        </w:rPr>
      </w:pPr>
    </w:p>
    <w:p w14:paraId="7F7DE53F" w14:textId="0AC2A6BE" w:rsidR="00786B90" w:rsidRPr="00DD471A" w:rsidRDefault="00786B90" w:rsidP="00ED2E7E">
      <w:pPr>
        <w:shd w:val="clear" w:color="auto" w:fill="FFFFFF"/>
        <w:spacing w:line="360" w:lineRule="auto"/>
        <w:contextualSpacing/>
        <w:jc w:val="center"/>
        <w:rPr>
          <w:b/>
          <w:bCs/>
          <w:sz w:val="32"/>
          <w:szCs w:val="32"/>
        </w:rPr>
      </w:pPr>
      <w:r w:rsidRPr="00DD471A">
        <w:rPr>
          <w:b/>
          <w:bCs/>
          <w:sz w:val="32"/>
          <w:szCs w:val="32"/>
        </w:rPr>
        <w:lastRenderedPageBreak/>
        <w:t xml:space="preserve">Rozdział </w:t>
      </w:r>
      <w:r w:rsidR="00345357" w:rsidRPr="00DD471A">
        <w:rPr>
          <w:b/>
          <w:bCs/>
          <w:sz w:val="32"/>
          <w:szCs w:val="32"/>
        </w:rPr>
        <w:t>3</w:t>
      </w:r>
    </w:p>
    <w:p w14:paraId="1BD09833" w14:textId="77777777" w:rsidR="00786B90" w:rsidRPr="00DD471A" w:rsidRDefault="00786B90" w:rsidP="00D90669">
      <w:pPr>
        <w:shd w:val="clear" w:color="auto" w:fill="FFFFFF"/>
        <w:spacing w:line="360" w:lineRule="auto"/>
        <w:contextualSpacing/>
        <w:jc w:val="center"/>
        <w:rPr>
          <w:b/>
          <w:bCs/>
          <w:sz w:val="32"/>
          <w:szCs w:val="32"/>
        </w:rPr>
      </w:pPr>
      <w:r w:rsidRPr="00DD471A">
        <w:rPr>
          <w:b/>
          <w:bCs/>
          <w:sz w:val="32"/>
          <w:szCs w:val="32"/>
        </w:rPr>
        <w:t>Organy Szkoły i ich kompetencje</w:t>
      </w:r>
    </w:p>
    <w:p w14:paraId="2C6BAF2D" w14:textId="77777777" w:rsidR="00786B90" w:rsidRPr="00DD471A" w:rsidRDefault="00786B90" w:rsidP="00D90669">
      <w:pPr>
        <w:shd w:val="clear" w:color="auto" w:fill="FFFFFF"/>
        <w:spacing w:line="360" w:lineRule="auto"/>
        <w:contextualSpacing/>
        <w:jc w:val="center"/>
        <w:rPr>
          <w:b/>
          <w:bCs/>
        </w:rPr>
      </w:pPr>
    </w:p>
    <w:p w14:paraId="3A2C123C" w14:textId="77777777" w:rsidR="00786B90" w:rsidRPr="00DD471A" w:rsidRDefault="00F353D0" w:rsidP="00D90669">
      <w:pPr>
        <w:shd w:val="clear" w:color="auto" w:fill="FFFFFF"/>
        <w:spacing w:line="360" w:lineRule="auto"/>
        <w:contextualSpacing/>
        <w:jc w:val="center"/>
      </w:pPr>
      <w:r w:rsidRPr="00DD471A">
        <w:t>§ 8</w:t>
      </w:r>
      <w:r w:rsidR="00DF0F42" w:rsidRPr="00DD471A">
        <w:t>.</w:t>
      </w:r>
    </w:p>
    <w:p w14:paraId="47C46D2D" w14:textId="77777777" w:rsidR="00786B90" w:rsidRPr="00DD471A" w:rsidRDefault="00786B90" w:rsidP="00D14BB9">
      <w:pPr>
        <w:pStyle w:val="Akapitzlist"/>
        <w:numPr>
          <w:ilvl w:val="0"/>
          <w:numId w:val="175"/>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Organami szkoły są:</w:t>
      </w:r>
    </w:p>
    <w:p w14:paraId="559D27F8" w14:textId="77777777" w:rsidR="00786B90" w:rsidRPr="00DD471A" w:rsidRDefault="00786B90" w:rsidP="00D14BB9">
      <w:pPr>
        <w:pStyle w:val="Akapitzlist"/>
        <w:numPr>
          <w:ilvl w:val="0"/>
          <w:numId w:val="17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Dyrektor Szkoły;</w:t>
      </w:r>
    </w:p>
    <w:p w14:paraId="09134005" w14:textId="77777777" w:rsidR="00786B90" w:rsidRPr="00DD471A" w:rsidRDefault="00786B90" w:rsidP="00D14BB9">
      <w:pPr>
        <w:pStyle w:val="Akapitzlist"/>
        <w:numPr>
          <w:ilvl w:val="0"/>
          <w:numId w:val="17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Rada Pedagogiczna;</w:t>
      </w:r>
    </w:p>
    <w:p w14:paraId="428BBB03" w14:textId="77777777" w:rsidR="00786B90" w:rsidRPr="00DD471A" w:rsidRDefault="00786B90" w:rsidP="00D14BB9">
      <w:pPr>
        <w:pStyle w:val="Akapitzlist"/>
        <w:numPr>
          <w:ilvl w:val="0"/>
          <w:numId w:val="17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Rada Rodziców;</w:t>
      </w:r>
    </w:p>
    <w:p w14:paraId="0592289A" w14:textId="77777777" w:rsidR="00786B90" w:rsidRPr="00DD471A" w:rsidRDefault="00786B90" w:rsidP="00D14BB9">
      <w:pPr>
        <w:pStyle w:val="Akapitzlist"/>
        <w:numPr>
          <w:ilvl w:val="0"/>
          <w:numId w:val="17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Samorząd Uczniowski.</w:t>
      </w:r>
    </w:p>
    <w:p w14:paraId="532C4C7F" w14:textId="77777777" w:rsidR="00786B90" w:rsidRPr="00DD471A" w:rsidRDefault="00786B90" w:rsidP="00D14BB9">
      <w:pPr>
        <w:pStyle w:val="Akapitzlist"/>
        <w:numPr>
          <w:ilvl w:val="0"/>
          <w:numId w:val="175"/>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b/>
          <w:bCs/>
          <w:sz w:val="24"/>
          <w:szCs w:val="24"/>
        </w:rPr>
        <w:t>Rada Pedagogiczna, Rada Rodziców oraz Samorząd Uczniowski działają na za</w:t>
      </w:r>
      <w:r w:rsidR="005F5E5F" w:rsidRPr="00DD471A">
        <w:rPr>
          <w:rFonts w:ascii="Times New Roman" w:hAnsi="Times New Roman" w:cs="Times New Roman"/>
          <w:b/>
          <w:bCs/>
          <w:sz w:val="24"/>
          <w:szCs w:val="24"/>
        </w:rPr>
        <w:t>sadach określonych regulaminami</w:t>
      </w:r>
      <w:r w:rsidRPr="00DD471A">
        <w:rPr>
          <w:rFonts w:ascii="Times New Roman" w:hAnsi="Times New Roman" w:cs="Times New Roman"/>
          <w:b/>
          <w:bCs/>
          <w:sz w:val="24"/>
          <w:szCs w:val="24"/>
        </w:rPr>
        <w:t>.</w:t>
      </w:r>
    </w:p>
    <w:p w14:paraId="657F98F3" w14:textId="77777777" w:rsidR="00786B90" w:rsidRPr="00DD471A" w:rsidRDefault="000917EA" w:rsidP="00D14BB9">
      <w:pPr>
        <w:pStyle w:val="Akapitzlist"/>
        <w:numPr>
          <w:ilvl w:val="0"/>
          <w:numId w:val="175"/>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S</w:t>
      </w:r>
      <w:r w:rsidR="00786B90" w:rsidRPr="00DD471A">
        <w:rPr>
          <w:rFonts w:ascii="Times New Roman" w:hAnsi="Times New Roman" w:cs="Times New Roman"/>
          <w:sz w:val="24"/>
          <w:szCs w:val="24"/>
        </w:rPr>
        <w:t>zkole może zostać powołana Rada Szkoły składająca się z przedstawicieli Rady Rodziców i członków Rady Pedagogicznej.</w:t>
      </w:r>
    </w:p>
    <w:p w14:paraId="6B1B82EF" w14:textId="77777777" w:rsidR="00786B90" w:rsidRPr="00DD471A" w:rsidRDefault="00786B90" w:rsidP="00D14BB9">
      <w:pPr>
        <w:pStyle w:val="Akapitzlist"/>
        <w:numPr>
          <w:ilvl w:val="0"/>
          <w:numId w:val="175"/>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Organy Szkoły współpracują ze</w:t>
      </w:r>
      <w:r w:rsidR="005A33E6" w:rsidRPr="00DD471A">
        <w:rPr>
          <w:rFonts w:ascii="Times New Roman" w:hAnsi="Times New Roman" w:cs="Times New Roman"/>
          <w:sz w:val="24"/>
          <w:szCs w:val="24"/>
        </w:rPr>
        <w:t xml:space="preserve"> sobą na rzecz osiągania celów </w:t>
      </w:r>
      <w:r w:rsidR="004F2604" w:rsidRPr="00DD471A">
        <w:rPr>
          <w:rFonts w:ascii="Times New Roman" w:hAnsi="Times New Roman" w:cs="Times New Roman"/>
          <w:sz w:val="24"/>
          <w:szCs w:val="24"/>
        </w:rPr>
        <w:t xml:space="preserve">statutowych </w:t>
      </w:r>
      <w:r w:rsidR="005A33E6" w:rsidRPr="00DD471A">
        <w:rPr>
          <w:rFonts w:ascii="Times New Roman" w:hAnsi="Times New Roman" w:cs="Times New Roman"/>
          <w:sz w:val="24"/>
          <w:szCs w:val="24"/>
        </w:rPr>
        <w:t>S</w:t>
      </w:r>
      <w:r w:rsidRPr="00DD471A">
        <w:rPr>
          <w:rFonts w:ascii="Times New Roman" w:hAnsi="Times New Roman" w:cs="Times New Roman"/>
          <w:sz w:val="24"/>
          <w:szCs w:val="24"/>
        </w:rPr>
        <w:t>zkoły oraz dla dobra uczniów Szkoły.</w:t>
      </w:r>
    </w:p>
    <w:p w14:paraId="197AF0CE" w14:textId="77777777" w:rsidR="00786B90" w:rsidRPr="00DD471A" w:rsidRDefault="00786B90" w:rsidP="00D14BB9">
      <w:pPr>
        <w:pStyle w:val="Akapitzlist"/>
        <w:numPr>
          <w:ilvl w:val="0"/>
          <w:numId w:val="175"/>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Organy Szkoły ponadto:</w:t>
      </w:r>
    </w:p>
    <w:p w14:paraId="1C74CA8E" w14:textId="77777777" w:rsidR="00786B90" w:rsidRPr="00DD471A" w:rsidRDefault="00786B90" w:rsidP="00D14BB9">
      <w:pPr>
        <w:pStyle w:val="Akapitzlist"/>
        <w:numPr>
          <w:ilvl w:val="0"/>
          <w:numId w:val="17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wymieniają informacje o zakresie planowanych i podejmowanych działań;</w:t>
      </w:r>
    </w:p>
    <w:p w14:paraId="478B7A82" w14:textId="77777777" w:rsidR="00786B90" w:rsidRPr="00DD471A" w:rsidRDefault="00786B90" w:rsidP="00D14BB9">
      <w:pPr>
        <w:pStyle w:val="Akapitzlist"/>
        <w:numPr>
          <w:ilvl w:val="0"/>
          <w:numId w:val="17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rozwiązują problemy, spory i konflikty na zasadach określonych w Statucie.</w:t>
      </w:r>
    </w:p>
    <w:p w14:paraId="4CE7ADA9" w14:textId="29C99FB1" w:rsidR="00786B90" w:rsidRPr="00DD471A" w:rsidRDefault="00786B90" w:rsidP="00844BBE">
      <w:pPr>
        <w:shd w:val="clear" w:color="auto" w:fill="FFFFFF"/>
        <w:spacing w:line="360" w:lineRule="auto"/>
        <w:contextualSpacing/>
        <w:jc w:val="both"/>
      </w:pPr>
    </w:p>
    <w:p w14:paraId="3700235E" w14:textId="77777777" w:rsidR="00D90669" w:rsidRPr="00DD471A" w:rsidRDefault="00D90669" w:rsidP="00844BBE">
      <w:pPr>
        <w:shd w:val="clear" w:color="auto" w:fill="FFFFFF"/>
        <w:spacing w:line="360" w:lineRule="auto"/>
        <w:contextualSpacing/>
        <w:jc w:val="both"/>
      </w:pPr>
    </w:p>
    <w:p w14:paraId="5D806D6E" w14:textId="6B36C237" w:rsidR="00240F73" w:rsidRPr="00DD471A" w:rsidRDefault="003B1574" w:rsidP="00905C68">
      <w:pPr>
        <w:shd w:val="clear" w:color="auto" w:fill="FFFFFF"/>
        <w:spacing w:line="360" w:lineRule="auto"/>
        <w:contextualSpacing/>
        <w:jc w:val="center"/>
        <w:rPr>
          <w:b/>
          <w:bCs/>
        </w:rPr>
      </w:pPr>
      <w:r w:rsidRPr="00DD471A">
        <w:rPr>
          <w:b/>
          <w:bCs/>
        </w:rPr>
        <w:t>Dyrektor szkoły</w:t>
      </w:r>
    </w:p>
    <w:p w14:paraId="61156641" w14:textId="77777777" w:rsidR="003B1574" w:rsidRPr="00DD471A" w:rsidRDefault="003B1574" w:rsidP="00844BBE">
      <w:pPr>
        <w:shd w:val="clear" w:color="auto" w:fill="FFFFFF"/>
        <w:spacing w:line="360" w:lineRule="auto"/>
        <w:contextualSpacing/>
        <w:jc w:val="both"/>
      </w:pPr>
    </w:p>
    <w:p w14:paraId="6EFDFD77" w14:textId="5AA2FC06" w:rsidR="00786B90" w:rsidRPr="00DD471A" w:rsidRDefault="00786B90" w:rsidP="00D90669">
      <w:pPr>
        <w:shd w:val="clear" w:color="auto" w:fill="FFFFFF"/>
        <w:spacing w:line="360" w:lineRule="auto"/>
        <w:contextualSpacing/>
        <w:jc w:val="center"/>
      </w:pPr>
      <w:r w:rsidRPr="00DD471A">
        <w:t xml:space="preserve">§ </w:t>
      </w:r>
      <w:r w:rsidR="00CA5D3A">
        <w:t>9</w:t>
      </w:r>
    </w:p>
    <w:p w14:paraId="11A5AAC8" w14:textId="10712988" w:rsidR="009E68D4" w:rsidRPr="00DD471A" w:rsidRDefault="009E68D4" w:rsidP="00844BBE">
      <w:pPr>
        <w:spacing w:line="360" w:lineRule="auto"/>
        <w:contextualSpacing/>
        <w:jc w:val="both"/>
      </w:pPr>
      <w:r w:rsidRPr="00DD471A">
        <w:t xml:space="preserve">1.Do kompetencji Dyrektora Szkoły należy: </w:t>
      </w:r>
    </w:p>
    <w:p w14:paraId="1B957421" w14:textId="77777777" w:rsidR="009E68D4" w:rsidRPr="00DD471A" w:rsidRDefault="009E68D4" w:rsidP="00D14BB9">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kierowanie działalnością Szkoły oraz reprezentowanie jej na zewnątrz;</w:t>
      </w:r>
    </w:p>
    <w:p w14:paraId="4F94D5AD" w14:textId="71F75A78" w:rsidR="009E68D4" w:rsidRPr="00DD471A" w:rsidRDefault="009E68D4" w:rsidP="00D14BB9">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sprawowanie nadzoru pedagogicznego w stosunku do nauczycieli pracujących w  Szkole</w:t>
      </w:r>
      <w:r w:rsidR="00ED2E7E" w:rsidRPr="00DD471A">
        <w:rPr>
          <w:rFonts w:ascii="Times New Roman" w:hAnsi="Times New Roman" w:cs="Times New Roman"/>
          <w:strike/>
          <w:sz w:val="24"/>
          <w:szCs w:val="24"/>
        </w:rPr>
        <w:t>:</w:t>
      </w:r>
    </w:p>
    <w:p w14:paraId="1BD636D3" w14:textId="0676ED41" w:rsidR="009E68D4" w:rsidRPr="00DD471A" w:rsidRDefault="002B195D" w:rsidP="00D14BB9">
      <w:pPr>
        <w:pStyle w:val="Akapitzlist"/>
        <w:numPr>
          <w:ilvl w:val="0"/>
          <w:numId w:val="179"/>
        </w:numPr>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402027D" w14:textId="52D6D4D1" w:rsidR="009E68D4" w:rsidRPr="00DD471A" w:rsidRDefault="002B195D" w:rsidP="00D14BB9">
      <w:pPr>
        <w:pStyle w:val="Akapitzlist"/>
        <w:numPr>
          <w:ilvl w:val="0"/>
          <w:numId w:val="179"/>
        </w:numPr>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5FF8C2B6" w14:textId="4AC43ED9" w:rsidR="002B195D" w:rsidRPr="00DD471A" w:rsidRDefault="002B195D" w:rsidP="00D14BB9">
      <w:pPr>
        <w:pStyle w:val="Akapitzlist"/>
        <w:numPr>
          <w:ilvl w:val="0"/>
          <w:numId w:val="179"/>
        </w:numPr>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40A4CAFF"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przewodniczenie Radzie Pedagogicznej, </w:t>
      </w:r>
    </w:p>
    <w:p w14:paraId="0D0C75ED"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realizacja uchwał Rady Pedagogicznej, podjętych w ramach ich kompetencji stanowiących, </w:t>
      </w:r>
    </w:p>
    <w:p w14:paraId="3214BE0B"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wstrzymywanie wykonania uchwał rady pedagogicznej, niezgodnych z przepisami prawa,</w:t>
      </w:r>
    </w:p>
    <w:p w14:paraId="60CB87A2"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nawiązywanie współpracy ze szkołami wyższymi w organizacji praktyk pedagogicznych, </w:t>
      </w:r>
    </w:p>
    <w:p w14:paraId="7B1F314F"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dysponowanie środkami określonymi w planie finansowym Szkoły i odpowiadanie za ich prawidłowe wykorzystanie,</w:t>
      </w:r>
    </w:p>
    <w:p w14:paraId="76B38D45"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kontrolowanie spełniania obowiązku szkolnego i wydawanie decyzji administracyjnych w zakresie zezwolenia na realizację obowiązku szkolnego poza Szkołą, </w:t>
      </w:r>
    </w:p>
    <w:p w14:paraId="613F8DB8"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decyzji o przyjęciu ucznia do Szkoły lub przepisania do innego – równoległego oddziału,</w:t>
      </w:r>
    </w:p>
    <w:p w14:paraId="5E2CBD35" w14:textId="1A2C67BB"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występowanie z wnioskiem do kuratora oświaty o przeniesienie ucznia do innej szkoły,</w:t>
      </w:r>
      <w:bookmarkStart w:id="3" w:name="page12"/>
      <w:bookmarkEnd w:id="3"/>
    </w:p>
    <w:p w14:paraId="731E3FEE" w14:textId="77777777" w:rsidR="002B195D"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stwarzanie warunków do działania w Szkole wolontariuszy, stowarzyszeń </w:t>
      </w:r>
    </w:p>
    <w:p w14:paraId="756393A3" w14:textId="42DEA9A0" w:rsidR="009E68D4" w:rsidRPr="00DD471A" w:rsidRDefault="009E68D4" w:rsidP="002B195D">
      <w:pPr>
        <w:pStyle w:val="Akapitzlist"/>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i innych organizacji, w szczególności organizacji harcerskich, których celem statutowym jest działalność wychowawcza lub rozszerzanie i wzbogacanie form działalności dydaktycznej, wychowawczej, opiekuńczej i innowacyjnej Szkoły.</w:t>
      </w:r>
    </w:p>
    <w:p w14:paraId="0823B7F3"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realizowanie zaleceń wynikających z orzeczenia o potrzebie kształcenia specjalnego ucznia, </w:t>
      </w:r>
    </w:p>
    <w:p w14:paraId="5D548FC3"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realizowanie innych zadań wynikających z przepisów szczegółowych.</w:t>
      </w:r>
    </w:p>
    <w:p w14:paraId="101C054F"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sprawowanie opieki nad uczniami oraz stwarzanie warunków harmonijnego rozwoju psychofizycznego poprzez aktywne działania prozdrowotne;</w:t>
      </w:r>
    </w:p>
    <w:p w14:paraId="3439CB51" w14:textId="77777777" w:rsidR="002B195D"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wykonywanie zadań związanych z zapewnieniem bezpieczeństwa uczniom </w:t>
      </w:r>
    </w:p>
    <w:p w14:paraId="1E045688" w14:textId="34943173" w:rsidR="009E68D4" w:rsidRPr="00DD471A" w:rsidRDefault="009E68D4" w:rsidP="002B195D">
      <w:pPr>
        <w:pStyle w:val="Akapitzlist"/>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i nauczycielom w czasie zajęć organizowanych przez szkołę;</w:t>
      </w:r>
    </w:p>
    <w:p w14:paraId="2778670A"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odpowiedzialność za właściwą organizację i przebieg egzaminu w klasie VIII; </w:t>
      </w:r>
    </w:p>
    <w:p w14:paraId="45ED7CEF" w14:textId="77777777" w:rsidR="002B195D"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występowanie do Mazowieckiego Kuratora Oświaty z wnioskiem </w:t>
      </w:r>
    </w:p>
    <w:p w14:paraId="5115B6FC" w14:textId="2839A14B" w:rsidR="009E68D4" w:rsidRPr="00DD471A" w:rsidRDefault="009E68D4" w:rsidP="002B195D">
      <w:pPr>
        <w:pStyle w:val="Akapitzlist"/>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o przeniesienie ucznia do innej szkoły;</w:t>
      </w:r>
    </w:p>
    <w:p w14:paraId="4919BEE8"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przedstawianie radzie pedagogicznej, nie rzadziej niż dwa razy w roku szkolnym, ogólnych wniosków wynikających ze sprawowanego nadzoru pedagogicznego oraz informacji o działalności szkoły;</w:t>
      </w:r>
    </w:p>
    <w:p w14:paraId="7BBDB08E"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dopuszczanie do użytku w szkole zaproponowanych przez nauczycieli programów nauczania, podręczników, materiałów edukacyjnych oraz ćwiczeniowych;</w:t>
      </w:r>
    </w:p>
    <w:p w14:paraId="372B3577"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podawanie do publicznej wiadomości zestawu podręczników, które będą obowiązywać od początku następnego roku szkolnego;</w:t>
      </w:r>
    </w:p>
    <w:p w14:paraId="0FAEF611"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zezwalanie uczniowi na indywidualny program lub tok nauki;</w:t>
      </w:r>
    </w:p>
    <w:p w14:paraId="4622A9DD"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uczniowi indywidualnego nauczania zgodnie z posiadanym orzeczeniem;</w:t>
      </w:r>
    </w:p>
    <w:p w14:paraId="6B7B19B6" w14:textId="77777777" w:rsidR="002B195D"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tworzy oddziały przygotowawcze dla uczniów cudzoziemskich przybyłych </w:t>
      </w:r>
    </w:p>
    <w:p w14:paraId="3ADB6C43" w14:textId="6A87815F" w:rsidR="009E68D4" w:rsidRPr="00DD471A" w:rsidRDefault="009E68D4" w:rsidP="002B195D">
      <w:pPr>
        <w:pStyle w:val="Akapitzlist"/>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z terenów </w:t>
      </w:r>
      <w:r w:rsidR="00BC2A22" w:rsidRPr="00DD471A">
        <w:rPr>
          <w:rFonts w:ascii="Times New Roman" w:hAnsi="Times New Roman" w:cs="Times New Roman"/>
          <w:sz w:val="24"/>
          <w:szCs w:val="24"/>
        </w:rPr>
        <w:t>na których trwa konflikt zbrojny</w:t>
      </w:r>
      <w:r w:rsidRPr="00DD471A">
        <w:rPr>
          <w:rFonts w:ascii="Times New Roman" w:hAnsi="Times New Roman" w:cs="Times New Roman"/>
          <w:sz w:val="24"/>
          <w:szCs w:val="24"/>
        </w:rPr>
        <w:t xml:space="preserve"> oraz przyjmuje uczniów cudzoziemskich do oddziałów ogólnodostępnych,</w:t>
      </w:r>
    </w:p>
    <w:p w14:paraId="0ED50C2D" w14:textId="21D10AD8"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ustalenie dodatkowych dni wolnych od zajęć dydaktyczno </w:t>
      </w:r>
      <w:r w:rsidR="00380ADE" w:rsidRPr="00DD471A">
        <w:rPr>
          <w:rFonts w:ascii="Times New Roman" w:hAnsi="Times New Roman" w:cs="Times New Roman"/>
          <w:sz w:val="24"/>
          <w:szCs w:val="24"/>
        </w:rPr>
        <w:t>–</w:t>
      </w:r>
      <w:r w:rsidRPr="00DD471A">
        <w:rPr>
          <w:rFonts w:ascii="Times New Roman" w:hAnsi="Times New Roman" w:cs="Times New Roman"/>
          <w:sz w:val="24"/>
          <w:szCs w:val="24"/>
        </w:rPr>
        <w:t xml:space="preserve"> wychowawczych,</w:t>
      </w:r>
    </w:p>
    <w:p w14:paraId="1E40D8EA"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pomocy psychologiczno-pedagogicznej uczniom, rodzicom uczniów i nauczycielom;</w:t>
      </w:r>
    </w:p>
    <w:p w14:paraId="38CE562F"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ustalanie na podstawie ramowego planu nauczania dla poszczególnych klas tygodniowego rozkładu zajęć;</w:t>
      </w:r>
    </w:p>
    <w:p w14:paraId="5ECD265C" w14:textId="77777777" w:rsidR="009E68D4" w:rsidRPr="00DD471A" w:rsidRDefault="009E68D4" w:rsidP="00ED2E7E">
      <w:pPr>
        <w:pStyle w:val="Akapitzlist"/>
        <w:numPr>
          <w:ilvl w:val="0"/>
          <w:numId w:val="178"/>
        </w:numPr>
        <w:spacing w:after="0"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współpracowanie z pielęgniarką albo higienistką szkolną, w tym udostępnianie imienia, nazwiska i numeru PESEL ucznia lub dziecka celem właściwej realizacji opieki zdrowotnej nad dziećmi i uczniami.</w:t>
      </w:r>
    </w:p>
    <w:p w14:paraId="6BD21F19" w14:textId="77777777" w:rsidR="00F2006E" w:rsidRPr="00DD471A" w:rsidRDefault="00F2006E" w:rsidP="00844BBE">
      <w:pPr>
        <w:shd w:val="clear" w:color="auto" w:fill="FFFFFF"/>
        <w:spacing w:line="360" w:lineRule="auto"/>
        <w:contextualSpacing/>
        <w:jc w:val="both"/>
      </w:pPr>
    </w:p>
    <w:p w14:paraId="691678F2" w14:textId="44E48A70" w:rsidR="00D95D4A" w:rsidRPr="00DD471A" w:rsidRDefault="002B195D" w:rsidP="00D90669">
      <w:pPr>
        <w:pStyle w:val="Akapitzlist"/>
        <w:numPr>
          <w:ilvl w:val="0"/>
          <w:numId w:val="26"/>
        </w:numPr>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E9FB911" w14:textId="26813DDC" w:rsidR="002B195D" w:rsidRPr="00DD471A" w:rsidRDefault="002B195D" w:rsidP="00D90669">
      <w:pPr>
        <w:pStyle w:val="Akapitzlist"/>
        <w:numPr>
          <w:ilvl w:val="0"/>
          <w:numId w:val="26"/>
        </w:numPr>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20BA6C87" w14:textId="0CE1C773" w:rsidR="00B1068C" w:rsidRPr="00DD471A" w:rsidRDefault="009E68D4"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3</w:t>
      </w:r>
      <w:r w:rsidR="00F2006E" w:rsidRPr="00DD471A">
        <w:rPr>
          <w:rFonts w:eastAsia="Calibri"/>
          <w:lang w:eastAsia="hi-IN" w:bidi="hi-IN"/>
        </w:rPr>
        <w:t xml:space="preserve">a </w:t>
      </w:r>
      <w:r w:rsidR="00D95D4A" w:rsidRPr="00DD471A">
        <w:rPr>
          <w:rFonts w:eastAsia="Calibri"/>
          <w:lang w:eastAsia="hi-IN" w:bidi="hi-IN"/>
        </w:rPr>
        <w:t>Stanowisko dyrektora szkoły powierza organ prowadzący szkołę zgodnie  z obowiązującymi przepisami.</w:t>
      </w:r>
    </w:p>
    <w:p w14:paraId="3CDDBBF6" w14:textId="2F5841FD" w:rsidR="00D95D4A" w:rsidRPr="00DD471A" w:rsidRDefault="009E68D4"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3</w:t>
      </w:r>
      <w:r w:rsidR="00F2006E" w:rsidRPr="00DD471A">
        <w:rPr>
          <w:rFonts w:eastAsia="Calibri"/>
          <w:lang w:eastAsia="hi-IN" w:bidi="hi-IN"/>
        </w:rPr>
        <w:t xml:space="preserve">b </w:t>
      </w:r>
      <w:r w:rsidR="00D95D4A" w:rsidRPr="00DD471A">
        <w:rPr>
          <w:rFonts w:eastAsia="Calibri"/>
          <w:lang w:eastAsia="hi-IN" w:bidi="hi-IN"/>
        </w:rPr>
        <w:t>Dyrektor szkoły kieruje szkołą, jest jej przedstawicielem na zewnątrz, jest przełożonym służbowym wszystkich pracowników szkoły, przewodniczącym rady pedagogicznej.</w:t>
      </w:r>
    </w:p>
    <w:p w14:paraId="2180AAC7" w14:textId="58C8F7F0" w:rsidR="00D95D4A" w:rsidRPr="00DD471A" w:rsidRDefault="009E68D4" w:rsidP="00844BBE">
      <w:pPr>
        <w:widowControl w:val="0"/>
        <w:suppressAutoHyphens/>
        <w:spacing w:line="360" w:lineRule="auto"/>
        <w:contextualSpacing/>
        <w:jc w:val="both"/>
        <w:rPr>
          <w:rFonts w:eastAsia="Calibri"/>
          <w:lang w:eastAsia="hi-IN" w:bidi="hi-IN"/>
        </w:rPr>
      </w:pPr>
      <w:r w:rsidRPr="00DD471A">
        <w:rPr>
          <w:lang w:bidi="hi-IN"/>
        </w:rPr>
        <w:t>3</w:t>
      </w:r>
      <w:r w:rsidR="00F2006E" w:rsidRPr="00DD471A">
        <w:rPr>
          <w:lang w:bidi="hi-IN"/>
        </w:rPr>
        <w:t xml:space="preserve">c </w:t>
      </w:r>
      <w:r w:rsidR="00D95D4A" w:rsidRPr="00DD471A">
        <w:rPr>
          <w:lang w:bidi="hi-IN"/>
        </w:rPr>
        <w:t xml:space="preserve">Dyrektor </w:t>
      </w:r>
      <w:r w:rsidR="00D95D4A" w:rsidRPr="00DD471A">
        <w:rPr>
          <w:rFonts w:eastAsia="Calibri"/>
          <w:lang w:eastAsia="hi-IN" w:bidi="hi-IN"/>
        </w:rPr>
        <w:t>dysponuje środkami określonymi w planie finansowym szkoły zaopiniowanym przez radę szkoły i ponosi odpowiedzialność za ich prawidłowe wykorzystanie oraz okresową inwentaryzację.</w:t>
      </w:r>
    </w:p>
    <w:p w14:paraId="60246909" w14:textId="1A5BDE8B" w:rsidR="00D95D4A" w:rsidRPr="00DD471A" w:rsidRDefault="009E68D4"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3</w:t>
      </w:r>
      <w:r w:rsidR="00F2006E" w:rsidRPr="00DD471A">
        <w:rPr>
          <w:rFonts w:eastAsia="Calibri"/>
          <w:lang w:eastAsia="hi-IN" w:bidi="hi-IN"/>
        </w:rPr>
        <w:t xml:space="preserve">d </w:t>
      </w:r>
      <w:r w:rsidR="00D95D4A" w:rsidRPr="00DD471A">
        <w:rPr>
          <w:rFonts w:eastAsia="Calibri"/>
          <w:lang w:eastAsia="hi-IN" w:bidi="hi-IN"/>
        </w:rPr>
        <w:t>Dyrektor jako przewodniczący rady pedagogicznej jest zobowiązany do:</w:t>
      </w:r>
    </w:p>
    <w:p w14:paraId="6FDE68D1" w14:textId="77777777" w:rsidR="00D95D4A" w:rsidRPr="00DD471A" w:rsidRDefault="00D95D4A" w:rsidP="00D14BB9">
      <w:pPr>
        <w:widowControl w:val="0"/>
        <w:numPr>
          <w:ilvl w:val="1"/>
          <w:numId w:val="255"/>
        </w:numPr>
        <w:suppressAutoHyphens/>
        <w:spacing w:line="360" w:lineRule="auto"/>
        <w:contextualSpacing/>
        <w:jc w:val="both"/>
        <w:rPr>
          <w:rFonts w:eastAsia="Calibri"/>
          <w:lang w:eastAsia="hi-IN" w:bidi="hi-IN"/>
        </w:rPr>
      </w:pPr>
      <w:r w:rsidRPr="00DD471A">
        <w:rPr>
          <w:rFonts w:eastAsia="Calibri"/>
          <w:lang w:eastAsia="hi-IN" w:bidi="hi-IN"/>
        </w:rPr>
        <w:t>tworzenia atmosfery życzliwości i zgodnego współdziałania wszystkich członków rady pedagogicznej w celu podnoszenia jakości pracy szkoły;</w:t>
      </w:r>
    </w:p>
    <w:p w14:paraId="4267FF01" w14:textId="77777777" w:rsidR="00D95D4A" w:rsidRPr="00DD471A" w:rsidRDefault="00D95D4A" w:rsidP="00D14BB9">
      <w:pPr>
        <w:widowControl w:val="0"/>
        <w:numPr>
          <w:ilvl w:val="1"/>
          <w:numId w:val="255"/>
        </w:numPr>
        <w:suppressAutoHyphens/>
        <w:spacing w:line="360" w:lineRule="auto"/>
        <w:contextualSpacing/>
        <w:jc w:val="both"/>
        <w:rPr>
          <w:rFonts w:eastAsia="Calibri"/>
          <w:lang w:eastAsia="hi-IN" w:bidi="hi-IN"/>
        </w:rPr>
      </w:pPr>
      <w:r w:rsidRPr="00DD471A">
        <w:rPr>
          <w:rFonts w:eastAsia="Calibri"/>
          <w:lang w:eastAsia="hi-IN" w:bidi="hi-IN"/>
        </w:rPr>
        <w:t>podejmowania działań umożliwiających rozwiązywanie sytuacji konfliktowych w szkole;</w:t>
      </w:r>
    </w:p>
    <w:p w14:paraId="2AAEA48D" w14:textId="77777777" w:rsidR="00D95D4A" w:rsidRPr="00DD471A" w:rsidRDefault="00D95D4A" w:rsidP="00D14BB9">
      <w:pPr>
        <w:widowControl w:val="0"/>
        <w:numPr>
          <w:ilvl w:val="1"/>
          <w:numId w:val="255"/>
        </w:numPr>
        <w:suppressAutoHyphens/>
        <w:spacing w:line="360" w:lineRule="auto"/>
        <w:contextualSpacing/>
        <w:jc w:val="both"/>
        <w:rPr>
          <w:rFonts w:eastAsia="Calibri"/>
          <w:lang w:eastAsia="hi-IN" w:bidi="hi-IN"/>
        </w:rPr>
      </w:pPr>
      <w:r w:rsidRPr="00DD471A">
        <w:rPr>
          <w:rFonts w:eastAsia="Calibri"/>
          <w:lang w:eastAsia="hi-IN" w:bidi="hi-IN"/>
        </w:rPr>
        <w:t xml:space="preserve">dbania o autorytet rady pedagogicznej, ochrony praw i godności nauczycieli, oddziaływania na postawę nauczycieli, pobudzania ich do twórczej pracy, </w:t>
      </w:r>
      <w:r w:rsidRPr="00DD471A">
        <w:rPr>
          <w:rFonts w:eastAsia="Calibri"/>
          <w:lang w:eastAsia="hi-IN" w:bidi="hi-IN"/>
        </w:rPr>
        <w:lastRenderedPageBreak/>
        <w:t>innowacji i podnoszenia kwalifikacji;</w:t>
      </w:r>
    </w:p>
    <w:p w14:paraId="710FD4D9" w14:textId="58D77D38" w:rsidR="00240F73" w:rsidRPr="00DD471A" w:rsidRDefault="00D95D4A" w:rsidP="00D14BB9">
      <w:pPr>
        <w:widowControl w:val="0"/>
        <w:numPr>
          <w:ilvl w:val="1"/>
          <w:numId w:val="255"/>
        </w:numPr>
        <w:suppressAutoHyphens/>
        <w:spacing w:line="360" w:lineRule="auto"/>
        <w:contextualSpacing/>
        <w:jc w:val="both"/>
        <w:rPr>
          <w:rFonts w:eastAsia="Calibri"/>
          <w:lang w:eastAsia="hi-IN" w:bidi="hi-IN"/>
        </w:rPr>
      </w:pPr>
      <w:r w:rsidRPr="00DD471A">
        <w:rPr>
          <w:rFonts w:eastAsia="Calibri"/>
          <w:lang w:eastAsia="hi-IN" w:bidi="hi-IN"/>
        </w:rPr>
        <w:t>zapoznawania rady pedagogicznej z obowiązującymi przepisami prawa oświatowego oraz omawiania trybu i form ich realizacji.</w:t>
      </w:r>
    </w:p>
    <w:p w14:paraId="71E003CC" w14:textId="0F3CC9D6" w:rsidR="00394FF5" w:rsidRPr="00DD471A" w:rsidRDefault="009E68D4" w:rsidP="00844BBE">
      <w:pPr>
        <w:spacing w:line="360" w:lineRule="auto"/>
        <w:contextualSpacing/>
        <w:jc w:val="both"/>
      </w:pPr>
      <w:r w:rsidRPr="00DD471A">
        <w:t xml:space="preserve">3e </w:t>
      </w:r>
      <w:r w:rsidR="00394FF5" w:rsidRPr="00DD471A">
        <w:t>Do kompetencji dyrektora, wynikających z ustawy – Karta Nauczyciela oraz Kodeksu pracy należy w szczególności:</w:t>
      </w:r>
    </w:p>
    <w:p w14:paraId="39FEAD6F"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kierowanie jako kierownik zakładem pracy dla zatrudnionych w szkole nauczycieli i pracowników niebędących nauczycielami;</w:t>
      </w:r>
    </w:p>
    <w:p w14:paraId="7A504CC5"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decydowanie w sprawach zatrudniania i zwalniania nauczycieli oraz innych pracowników szkoły;</w:t>
      </w:r>
    </w:p>
    <w:p w14:paraId="759E0C69"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decydowanie w sprawach przyznawania nagród oraz wymierzania kar porządkowych nauczycielom i innym pracownikom szkoły;</w:t>
      </w:r>
    </w:p>
    <w:p w14:paraId="4B4F193F"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występowanie z wnioskami w sprawach odznaczeń, nagród i innych wyróżnień dla nauczycieli oraz pozostałych pracowników szkoły;</w:t>
      </w:r>
    </w:p>
    <w:p w14:paraId="34885E87"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dokonywanie oceny pracy nauczycieli oraz pozostałych pracowników szkoły mających status pracowników samorządowych;</w:t>
      </w:r>
    </w:p>
    <w:p w14:paraId="6E9F364F"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sprawowanie opieki nad dziećmi uczącymi się w szkole;</w:t>
      </w:r>
    </w:p>
    <w:p w14:paraId="6CF369A9"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odpowiedzialność za dydaktyczny, wychowawczy i opiekuńczy poziom szkoły;</w:t>
      </w:r>
    </w:p>
    <w:p w14:paraId="51296710"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tworzenie warunków do rozwijania samorządnej i samodzielnej pracy uczniów;</w:t>
      </w:r>
    </w:p>
    <w:p w14:paraId="3C63B597"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zapewnienie pomocy nauczycielom w realizacji ich zadań oraz doskonaleniu zawodowym;</w:t>
      </w:r>
    </w:p>
    <w:p w14:paraId="583A4775"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zapewnienie, w miarę możliwości, odpowiednich warunków organizacyjnych do realizacji zadań dydaktycznych i opiekuńczo-wychowawczych;</w:t>
      </w:r>
    </w:p>
    <w:p w14:paraId="4ED43908"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zapewnienie bezpieczeństwa uczniom i nauczycielom w czasie zajęć organizowanych przez szkołę;</w:t>
      </w:r>
    </w:p>
    <w:p w14:paraId="3E9CC677"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procesu awansu zawodowego nauczycieli;</w:t>
      </w:r>
    </w:p>
    <w:p w14:paraId="1F76A5EA"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zawieszenie w pełnieniu obowiązków nauczyciela, przeciwko któremu wszczęto postępowanie karne lub złożono wniosek o wszczęcie postępowania dyscyplinarnego;</w:t>
      </w:r>
    </w:p>
    <w:p w14:paraId="25C7BDF4"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zawieszenie w pełnieniu obowiązków nauczyciela, jeżeli wszczęte postępowanie karne lub złożony wniosek o wszczęcie postępowania dyscyplinarnego dotyczy naruszenia praw i dobra dziecka;</w:t>
      </w:r>
    </w:p>
    <w:p w14:paraId="7ACEF91A"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współdziałanie z zakładowymi organizacjami związkowymi, w zakresie ustalonym ustawą o związkach zawodowych;</w:t>
      </w:r>
    </w:p>
    <w:p w14:paraId="713754E0"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administrowanie zakładowym funduszem świadczeń socjalnych, zgodnie          </w:t>
      </w:r>
    </w:p>
    <w:p w14:paraId="72C00E15"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z ustalonym regulaminem tegoż funduszu, stanowiącym odrębny dokument.</w:t>
      </w:r>
    </w:p>
    <w:p w14:paraId="4CE92D72" w14:textId="77777777" w:rsidR="00394FF5" w:rsidRPr="00DD471A" w:rsidRDefault="00394FF5" w:rsidP="00D14BB9">
      <w:pPr>
        <w:pStyle w:val="Akapitzlist"/>
        <w:numPr>
          <w:ilvl w:val="0"/>
          <w:numId w:val="256"/>
        </w:numPr>
        <w:spacing w:after="0" w:line="360" w:lineRule="auto"/>
        <w:ind w:left="993"/>
        <w:contextualSpacing/>
        <w:jc w:val="both"/>
        <w:rPr>
          <w:rFonts w:ascii="Times New Roman" w:hAnsi="Times New Roman" w:cs="Times New Roman"/>
          <w:sz w:val="24"/>
          <w:szCs w:val="24"/>
        </w:rPr>
      </w:pPr>
      <w:r w:rsidRPr="00DD471A">
        <w:rPr>
          <w:rFonts w:ascii="Times New Roman" w:hAnsi="Times New Roman" w:cs="Times New Roman"/>
          <w:sz w:val="24"/>
          <w:szCs w:val="24"/>
        </w:rPr>
        <w:t>Dyrektor szkoły w wykonywaniu swoich zadań współpracuje z radą pedagogiczną, radą rodziców i samorządem uczniowskim.</w:t>
      </w:r>
    </w:p>
    <w:p w14:paraId="2DAF1CDF" w14:textId="547E0FAD" w:rsidR="00D10F10" w:rsidRPr="00DD471A" w:rsidRDefault="009E68D4" w:rsidP="00844BBE">
      <w:pPr>
        <w:spacing w:line="360" w:lineRule="auto"/>
        <w:contextualSpacing/>
        <w:jc w:val="both"/>
      </w:pPr>
      <w:r w:rsidRPr="00DD471A">
        <w:t xml:space="preserve">3f </w:t>
      </w:r>
      <w:r w:rsidR="00394FF5" w:rsidRPr="00DD471A">
        <w:t xml:space="preserve">Dyrektor wydaje zarządzenia we wszystkich sprawach związanych z właściwą organizacją procesu dydaktycznego, wychowawczego i opiekuńczego w szkole. </w:t>
      </w:r>
    </w:p>
    <w:p w14:paraId="509DD564" w14:textId="543B0233" w:rsidR="00D10F10" w:rsidRPr="00DD471A" w:rsidRDefault="009E68D4" w:rsidP="00844BBE">
      <w:pPr>
        <w:spacing w:line="360" w:lineRule="auto"/>
        <w:contextualSpacing/>
        <w:jc w:val="both"/>
      </w:pPr>
      <w:r w:rsidRPr="00DD471A">
        <w:t xml:space="preserve">3g </w:t>
      </w:r>
      <w:r w:rsidR="00394FF5" w:rsidRPr="00DD471A">
        <w:t>Zarządzenia dyrektora podlegają ogłoszeniu w Księdze Zarządzeń.</w:t>
      </w:r>
    </w:p>
    <w:p w14:paraId="1A39CC39" w14:textId="5616C89E" w:rsidR="00394FF5" w:rsidRPr="00DD471A" w:rsidRDefault="009E68D4" w:rsidP="00844BBE">
      <w:pPr>
        <w:spacing w:line="360" w:lineRule="auto"/>
        <w:contextualSpacing/>
        <w:jc w:val="both"/>
      </w:pPr>
      <w:r w:rsidRPr="00DD471A">
        <w:t xml:space="preserve">3h </w:t>
      </w:r>
      <w:r w:rsidR="00394FF5" w:rsidRPr="00DD471A">
        <w:t xml:space="preserve">Szczegółowy zakres zadań odpowiedzialności i uprawnień wicedyrektora określa dyrektor. </w:t>
      </w:r>
    </w:p>
    <w:p w14:paraId="7F3D29D4" w14:textId="373F65F3" w:rsidR="00786B90" w:rsidRPr="00DD471A" w:rsidRDefault="00786B90"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Dyrektor Szkoły wykonuje swoje zadania w ramach przekazanych przez organ prowadzący Szkołę, uprawnień.</w:t>
      </w:r>
    </w:p>
    <w:p w14:paraId="6868F626" w14:textId="3EF9768B" w:rsidR="00786B90" w:rsidRPr="00DD471A" w:rsidRDefault="002B195D"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3B232E07" w14:textId="6DEB27AE" w:rsidR="00502BB9" w:rsidRPr="00DD471A" w:rsidRDefault="002B195D"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5370E991" w14:textId="692EBBB4" w:rsidR="00502BB9" w:rsidRPr="00DD471A" w:rsidRDefault="002B195D"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25F4982" w14:textId="0A0A9472" w:rsidR="00502BB9" w:rsidRPr="00DD471A" w:rsidRDefault="002B195D"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408D3568" w14:textId="31619A18" w:rsidR="00502BB9" w:rsidRPr="00DD471A" w:rsidRDefault="002B195D"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1DAE460A" w14:textId="77777777" w:rsidR="00502BB9" w:rsidRPr="00DD471A" w:rsidRDefault="00502BB9"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Dyrektor organizuje opiekę nad uczniami w czasie przerw w oparciu o harmonogram i plan dyżurów.</w:t>
      </w:r>
    </w:p>
    <w:p w14:paraId="02DC4C4C" w14:textId="31F33E38" w:rsidR="009F724D" w:rsidRPr="00DD471A" w:rsidRDefault="00502BB9" w:rsidP="002B195D">
      <w:pPr>
        <w:pStyle w:val="Akapitzlist"/>
        <w:numPr>
          <w:ilvl w:val="0"/>
          <w:numId w:val="2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Dyrektor podejmuje działania organizacyjne umożliwiające obrót używanymi podręcznikami na terenie Szkoły.</w:t>
      </w:r>
    </w:p>
    <w:p w14:paraId="1666F6AD" w14:textId="77777777" w:rsidR="00D10F10" w:rsidRPr="00DD471A" w:rsidRDefault="00D10F10" w:rsidP="00844BBE">
      <w:pPr>
        <w:pStyle w:val="Akapitzlist"/>
        <w:spacing w:after="0" w:line="360" w:lineRule="auto"/>
        <w:ind w:left="360"/>
        <w:contextualSpacing/>
        <w:jc w:val="both"/>
        <w:rPr>
          <w:rFonts w:ascii="Times New Roman" w:hAnsi="Times New Roman" w:cs="Times New Roman"/>
          <w:sz w:val="24"/>
          <w:szCs w:val="24"/>
        </w:rPr>
      </w:pPr>
    </w:p>
    <w:p w14:paraId="5867AC6A" w14:textId="77777777" w:rsidR="00786B90" w:rsidRPr="00DD471A" w:rsidRDefault="00F353D0" w:rsidP="00D90669">
      <w:pPr>
        <w:shd w:val="clear" w:color="auto" w:fill="FFFFFF"/>
        <w:spacing w:line="360" w:lineRule="auto"/>
        <w:contextualSpacing/>
        <w:jc w:val="center"/>
      </w:pPr>
      <w:r w:rsidRPr="00DD471A">
        <w:t>§ 10</w:t>
      </w:r>
      <w:r w:rsidR="000138F9" w:rsidRPr="00DD471A">
        <w:t>.</w:t>
      </w:r>
    </w:p>
    <w:p w14:paraId="1C4E502E" w14:textId="77777777" w:rsidR="00786B90" w:rsidRPr="00DD471A" w:rsidRDefault="00786B90" w:rsidP="00844BBE">
      <w:pPr>
        <w:shd w:val="clear" w:color="auto" w:fill="FFFFFF"/>
        <w:spacing w:line="360" w:lineRule="auto"/>
        <w:contextualSpacing/>
        <w:jc w:val="both"/>
      </w:pPr>
    </w:p>
    <w:p w14:paraId="0A78610C" w14:textId="77777777" w:rsidR="00627776" w:rsidRPr="00DD471A" w:rsidRDefault="00786B90"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W Szkole</w:t>
      </w:r>
      <w:r w:rsidR="00627776" w:rsidRPr="00DD471A">
        <w:rPr>
          <w:rFonts w:ascii="Times New Roman" w:eastAsia="Calibri" w:hAnsi="Times New Roman" w:cs="Times New Roman"/>
          <w:sz w:val="24"/>
          <w:szCs w:val="24"/>
          <w:lang w:eastAsia="hi-IN" w:bidi="hi-IN"/>
        </w:rPr>
        <w:t xml:space="preserve">, która liczy co najmniej 12 oddziałów, </w:t>
      </w:r>
      <w:r w:rsidRPr="00DD471A">
        <w:rPr>
          <w:rFonts w:ascii="Times New Roman" w:hAnsi="Times New Roman" w:cs="Times New Roman"/>
          <w:sz w:val="24"/>
          <w:szCs w:val="24"/>
        </w:rPr>
        <w:t xml:space="preserve"> mogą być </w:t>
      </w:r>
      <w:r w:rsidR="00627776" w:rsidRPr="00DD471A">
        <w:rPr>
          <w:rFonts w:ascii="Times New Roman" w:hAnsi="Times New Roman" w:cs="Times New Roman"/>
          <w:sz w:val="24"/>
          <w:szCs w:val="24"/>
        </w:rPr>
        <w:t>u</w:t>
      </w:r>
      <w:r w:rsidRPr="00DD471A">
        <w:rPr>
          <w:rFonts w:ascii="Times New Roman" w:hAnsi="Times New Roman" w:cs="Times New Roman"/>
          <w:sz w:val="24"/>
          <w:szCs w:val="24"/>
        </w:rPr>
        <w:t>tworzone</w:t>
      </w:r>
      <w:r w:rsidR="00336115" w:rsidRPr="00DD471A">
        <w:rPr>
          <w:rFonts w:ascii="Times New Roman" w:hAnsi="Times New Roman" w:cs="Times New Roman"/>
          <w:sz w:val="24"/>
          <w:szCs w:val="24"/>
        </w:rPr>
        <w:t xml:space="preserve"> stanowisk</w:t>
      </w:r>
      <w:r w:rsidR="00627776" w:rsidRPr="00DD471A">
        <w:rPr>
          <w:rFonts w:ascii="Times New Roman" w:hAnsi="Times New Roman" w:cs="Times New Roman"/>
          <w:sz w:val="24"/>
          <w:szCs w:val="24"/>
        </w:rPr>
        <w:t xml:space="preserve">o </w:t>
      </w:r>
      <w:r w:rsidR="00336115" w:rsidRPr="00DD471A">
        <w:rPr>
          <w:rFonts w:ascii="Times New Roman" w:hAnsi="Times New Roman" w:cs="Times New Roman"/>
          <w:sz w:val="24"/>
          <w:szCs w:val="24"/>
        </w:rPr>
        <w:t>wicedyrektora</w:t>
      </w:r>
      <w:r w:rsidR="00627776" w:rsidRPr="00DD471A">
        <w:rPr>
          <w:rFonts w:ascii="Times New Roman" w:hAnsi="Times New Roman" w:cs="Times New Roman"/>
          <w:sz w:val="24"/>
          <w:szCs w:val="24"/>
        </w:rPr>
        <w:t>.</w:t>
      </w:r>
      <w:r w:rsidRPr="00DD471A">
        <w:rPr>
          <w:rFonts w:ascii="Times New Roman" w:hAnsi="Times New Roman" w:cs="Times New Roman"/>
          <w:sz w:val="24"/>
          <w:szCs w:val="24"/>
        </w:rPr>
        <w:t xml:space="preserve"> </w:t>
      </w:r>
      <w:r w:rsidR="00627776" w:rsidRPr="00DD471A">
        <w:rPr>
          <w:rFonts w:ascii="Times New Roman" w:eastAsia="Calibri" w:hAnsi="Times New Roman" w:cs="Times New Roman"/>
          <w:sz w:val="24"/>
          <w:szCs w:val="24"/>
          <w:lang w:eastAsia="hi-IN" w:bidi="hi-IN"/>
        </w:rPr>
        <w:t>Dyrektor szkoły, za zgodą organu prowadzącego szkołę, może tworzyć dodatkowe stanowiska wicedyrektorów.</w:t>
      </w:r>
    </w:p>
    <w:p w14:paraId="68B91663" w14:textId="77777777" w:rsidR="00502BB9" w:rsidRPr="00DD471A" w:rsidRDefault="00502BB9"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Powierzenia stanowiska wicedyrektora i odwołania dokonuje Dyrektor po zasięgnięciu opinii Organu Prowadzącego oraz Rady Pedagogicznej.</w:t>
      </w:r>
    </w:p>
    <w:p w14:paraId="446842D8" w14:textId="016D2051" w:rsidR="00502BB9" w:rsidRPr="00DD471A" w:rsidRDefault="00502BB9"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Wicedyrektor, kierownik świetlicy, kierownik gospodarczy i inni pracownicy wypełniają swoje obowiązki zgodnie z obowiązującymi przepisami prawa, Statutem Szkoły oraz na polecenie Dyrektora Szkoły</w:t>
      </w:r>
      <w:r w:rsidR="002B195D" w:rsidRPr="00DD471A">
        <w:rPr>
          <w:rFonts w:ascii="Times New Roman" w:hAnsi="Times New Roman" w:cs="Times New Roman"/>
          <w:sz w:val="24"/>
          <w:szCs w:val="24"/>
        </w:rPr>
        <w:t>.</w:t>
      </w:r>
    </w:p>
    <w:p w14:paraId="6D6F350C" w14:textId="77777777" w:rsidR="00502BB9" w:rsidRPr="00DD471A" w:rsidRDefault="00502BB9"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W razie nieobecności Dyrektora Szkoły jego obowiązki pełni wskazany wicedyrektor.</w:t>
      </w:r>
    </w:p>
    <w:p w14:paraId="43F07880" w14:textId="77777777" w:rsidR="00502BB9" w:rsidRPr="00DD471A" w:rsidRDefault="00502BB9"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W razie nieobecności Dyrektora Szkoły i wicedyrektora ich obowiązki pełni kierownik świetlicy lub osoba wyznaczona przez Dyrektora spośród członków Rady Pedagogicznej.</w:t>
      </w:r>
    </w:p>
    <w:p w14:paraId="20B28DC7" w14:textId="77777777" w:rsidR="00502BB9" w:rsidRPr="00DD471A" w:rsidRDefault="00502BB9"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Dyrektor Szkoły za zgodą Organu Prowadzącego może stworzyć dodatkowe stanowiska wicedyrektorów lub inne stanowiska kierownicze.</w:t>
      </w:r>
    </w:p>
    <w:p w14:paraId="7C6ADDC3" w14:textId="77777777" w:rsidR="00627776" w:rsidRPr="00DD471A" w:rsidRDefault="00627776" w:rsidP="00D14BB9">
      <w:pPr>
        <w:pStyle w:val="Akapitzlist"/>
        <w:widowControl w:val="0"/>
        <w:numPr>
          <w:ilvl w:val="3"/>
          <w:numId w:val="271"/>
        </w:numPr>
        <w:suppressAutoHyphens/>
        <w:spacing w:after="0" w:line="360" w:lineRule="auto"/>
        <w:ind w:left="426"/>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lastRenderedPageBreak/>
        <w:t xml:space="preserve">W szkole istnieją także stanowiska kierownicze: </w:t>
      </w:r>
      <w:r w:rsidR="00786B90" w:rsidRPr="00DD471A">
        <w:rPr>
          <w:rFonts w:ascii="Times New Roman" w:hAnsi="Times New Roman" w:cs="Times New Roman"/>
          <w:sz w:val="24"/>
          <w:szCs w:val="24"/>
        </w:rPr>
        <w:t>kierownika świetlicy, kierownika gospodarcze</w:t>
      </w:r>
      <w:r w:rsidR="00BB0C55" w:rsidRPr="00DD471A">
        <w:rPr>
          <w:rFonts w:ascii="Times New Roman" w:hAnsi="Times New Roman" w:cs="Times New Roman"/>
          <w:sz w:val="24"/>
          <w:szCs w:val="24"/>
        </w:rPr>
        <w:t>go i inne.</w:t>
      </w:r>
    </w:p>
    <w:p w14:paraId="04678260" w14:textId="77777777" w:rsidR="00502BB9" w:rsidRPr="00DD471A" w:rsidRDefault="00502BB9" w:rsidP="00D90669">
      <w:pPr>
        <w:shd w:val="clear" w:color="auto" w:fill="FFFFFF"/>
        <w:spacing w:line="360" w:lineRule="auto"/>
        <w:contextualSpacing/>
        <w:jc w:val="both"/>
      </w:pPr>
    </w:p>
    <w:p w14:paraId="7206E014" w14:textId="77777777" w:rsidR="00CD29DF" w:rsidRDefault="00CD29DF" w:rsidP="00D90669">
      <w:pPr>
        <w:shd w:val="clear" w:color="auto" w:fill="FFFFFF"/>
        <w:spacing w:line="360" w:lineRule="auto"/>
        <w:contextualSpacing/>
        <w:jc w:val="center"/>
        <w:rPr>
          <w:b/>
          <w:bCs/>
        </w:rPr>
      </w:pPr>
    </w:p>
    <w:p w14:paraId="0B7445FF" w14:textId="77777777" w:rsidR="00CD29DF" w:rsidRDefault="00CD29DF" w:rsidP="00D90669">
      <w:pPr>
        <w:shd w:val="clear" w:color="auto" w:fill="FFFFFF"/>
        <w:spacing w:line="360" w:lineRule="auto"/>
        <w:contextualSpacing/>
        <w:jc w:val="center"/>
        <w:rPr>
          <w:b/>
          <w:bCs/>
        </w:rPr>
      </w:pPr>
    </w:p>
    <w:p w14:paraId="4E308964" w14:textId="0CCF6577" w:rsidR="00786B90" w:rsidRPr="00DD471A" w:rsidRDefault="00786B90" w:rsidP="00D90669">
      <w:pPr>
        <w:shd w:val="clear" w:color="auto" w:fill="FFFFFF"/>
        <w:spacing w:line="360" w:lineRule="auto"/>
        <w:contextualSpacing/>
        <w:jc w:val="center"/>
        <w:rPr>
          <w:b/>
          <w:bCs/>
        </w:rPr>
      </w:pPr>
      <w:r w:rsidRPr="00DD471A">
        <w:rPr>
          <w:b/>
          <w:bCs/>
        </w:rPr>
        <w:t>Rada Pedagogiczna</w:t>
      </w:r>
    </w:p>
    <w:p w14:paraId="37139373" w14:textId="77777777" w:rsidR="00786B90" w:rsidRPr="00DD471A" w:rsidRDefault="00786B90" w:rsidP="00D90669">
      <w:pPr>
        <w:shd w:val="clear" w:color="auto" w:fill="FFFFFF"/>
        <w:spacing w:line="360" w:lineRule="auto"/>
        <w:contextualSpacing/>
        <w:jc w:val="center"/>
        <w:rPr>
          <w:b/>
          <w:bCs/>
        </w:rPr>
      </w:pPr>
    </w:p>
    <w:p w14:paraId="050C7F9E" w14:textId="77777777" w:rsidR="00786B90" w:rsidRPr="00DD471A" w:rsidRDefault="00F353D0" w:rsidP="00D90669">
      <w:pPr>
        <w:shd w:val="clear" w:color="auto" w:fill="FFFFFF"/>
        <w:spacing w:line="360" w:lineRule="auto"/>
        <w:contextualSpacing/>
        <w:jc w:val="center"/>
      </w:pPr>
      <w:r w:rsidRPr="00DD471A">
        <w:t>§ 11</w:t>
      </w:r>
      <w:r w:rsidR="000138F9" w:rsidRPr="00DD471A">
        <w:t>.</w:t>
      </w:r>
    </w:p>
    <w:p w14:paraId="4B8885E6" w14:textId="77777777" w:rsidR="00786B90" w:rsidRPr="00DD471A" w:rsidRDefault="00786B90" w:rsidP="00844BBE">
      <w:pPr>
        <w:shd w:val="clear" w:color="auto" w:fill="FFFFFF"/>
        <w:spacing w:line="360" w:lineRule="auto"/>
        <w:contextualSpacing/>
        <w:jc w:val="both"/>
      </w:pPr>
    </w:p>
    <w:p w14:paraId="4205FEBC" w14:textId="77777777" w:rsidR="00B902DE" w:rsidRPr="00DD471A" w:rsidRDefault="00B902DE" w:rsidP="00D14BB9">
      <w:pPr>
        <w:pStyle w:val="Akapitzlist"/>
        <w:numPr>
          <w:ilvl w:val="0"/>
          <w:numId w:val="18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Kolegialnym organem Szkoły w zakresie realizacji jej statutowych zadań dotyczących kształcenia, wychowania i opieki nad uczniami jest Rada Pedagogiczna.</w:t>
      </w:r>
    </w:p>
    <w:p w14:paraId="64636393" w14:textId="77777777" w:rsidR="002B195D" w:rsidRPr="00DD471A" w:rsidRDefault="008B1EBE" w:rsidP="00844BBE">
      <w:pPr>
        <w:spacing w:line="360" w:lineRule="auto"/>
        <w:contextualSpacing/>
        <w:jc w:val="both"/>
        <w:rPr>
          <w:rFonts w:eastAsia="Calibri"/>
          <w:lang w:eastAsia="hi-IN" w:bidi="hi-IN"/>
        </w:rPr>
      </w:pPr>
      <w:r w:rsidRPr="00DD471A">
        <w:rPr>
          <w:rFonts w:eastAsia="Calibri"/>
          <w:lang w:eastAsia="hi-IN" w:bidi="hi-IN"/>
        </w:rPr>
        <w:t xml:space="preserve">1a </w:t>
      </w:r>
      <w:r w:rsidR="00B902DE" w:rsidRPr="00DD471A">
        <w:rPr>
          <w:rFonts w:eastAsia="Calibri"/>
          <w:lang w:eastAsia="hi-IN" w:bidi="hi-IN"/>
        </w:rPr>
        <w:t xml:space="preserve">Radę pedagogiczną tworzą dyrektor i wszyscy nauczyciele zatrudnieni w szkole. </w:t>
      </w:r>
    </w:p>
    <w:p w14:paraId="52387B81" w14:textId="44B16458" w:rsidR="00B902DE" w:rsidRPr="00DD471A" w:rsidRDefault="00B902DE" w:rsidP="00844BBE">
      <w:pPr>
        <w:spacing w:line="360" w:lineRule="auto"/>
        <w:contextualSpacing/>
        <w:jc w:val="both"/>
      </w:pPr>
      <w:r w:rsidRPr="00DD471A">
        <w:rPr>
          <w:rFonts w:eastAsia="Calibri"/>
          <w:lang w:eastAsia="hi-IN" w:bidi="hi-IN"/>
        </w:rPr>
        <w:t>W zebraniach rady pedagogicznej mogą brać udział z głosem doradczym osoby zapraszane przez jej przewodniczącego na wniosek lub za zgodą rady pedagogicznej.</w:t>
      </w:r>
    </w:p>
    <w:p w14:paraId="52EDA2CC" w14:textId="55980980" w:rsidR="00786B90" w:rsidRPr="00DD471A" w:rsidRDefault="002B195D" w:rsidP="00D14BB9">
      <w:pPr>
        <w:pStyle w:val="Akapitzlist"/>
        <w:numPr>
          <w:ilvl w:val="0"/>
          <w:numId w:val="18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18B4474" w14:textId="77777777" w:rsidR="00786B90" w:rsidRPr="00DD471A" w:rsidRDefault="00786B90" w:rsidP="00D14BB9">
      <w:pPr>
        <w:pStyle w:val="Akapitzlist"/>
        <w:numPr>
          <w:ilvl w:val="0"/>
          <w:numId w:val="18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Przewodniczącym Rady Pedagogicznej jest Dyrektor Szkoły. W uzasadnionych przypadkach funkcję przewodniczącego pełni wicedyrektor lub wskazana przez Dyrektora Szkoły osoba.</w:t>
      </w:r>
    </w:p>
    <w:p w14:paraId="56CDCF89" w14:textId="77777777" w:rsidR="00786B90" w:rsidRPr="00DD471A" w:rsidRDefault="00786B90" w:rsidP="00D14BB9">
      <w:pPr>
        <w:pStyle w:val="Akapitzlist"/>
        <w:numPr>
          <w:ilvl w:val="0"/>
          <w:numId w:val="18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Kompetencje stanowiące Rady Pedagogicznej to:</w:t>
      </w:r>
    </w:p>
    <w:p w14:paraId="309F99DB" w14:textId="77777777" w:rsidR="00786B90"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zatwierdzanie planów pracy Szkoły;</w:t>
      </w:r>
    </w:p>
    <w:p w14:paraId="244CDC41" w14:textId="727B88BB" w:rsidR="00DF48C6"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uchwał w sprawie wyników klasyfikacji i promocji uczniów;</w:t>
      </w:r>
    </w:p>
    <w:p w14:paraId="693427EA" w14:textId="77777777" w:rsidR="00786B90"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uchwał w sprawie innowacji i eksperymentów pedagogicznych w szkole;</w:t>
      </w:r>
    </w:p>
    <w:p w14:paraId="10EC3A1E" w14:textId="77777777" w:rsidR="000138F9" w:rsidRPr="00DD471A" w:rsidRDefault="009A512F"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opracowywanie zmian w Statucie</w:t>
      </w:r>
      <w:r w:rsidR="000138F9" w:rsidRPr="00DD471A">
        <w:rPr>
          <w:rFonts w:ascii="Times New Roman" w:hAnsi="Times New Roman" w:cs="Times New Roman"/>
          <w:sz w:val="24"/>
          <w:szCs w:val="24"/>
        </w:rPr>
        <w:t xml:space="preserve"> i</w:t>
      </w:r>
      <w:r w:rsidRPr="00DD471A">
        <w:rPr>
          <w:rFonts w:ascii="Times New Roman" w:hAnsi="Times New Roman" w:cs="Times New Roman"/>
          <w:sz w:val="24"/>
          <w:szCs w:val="24"/>
        </w:rPr>
        <w:t xml:space="preserve"> przedstawianie ich Radzie Pedagogicznej</w:t>
      </w:r>
      <w:r w:rsidR="000138F9" w:rsidRPr="00DD471A">
        <w:rPr>
          <w:rFonts w:ascii="Times New Roman" w:hAnsi="Times New Roman" w:cs="Times New Roman"/>
          <w:sz w:val="24"/>
          <w:szCs w:val="24"/>
        </w:rPr>
        <w:t>,</w:t>
      </w:r>
    </w:p>
    <w:p w14:paraId="517E38E9" w14:textId="77777777" w:rsidR="00786B90"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uchwał w sprawie zmian w szkolnym Statucie;</w:t>
      </w:r>
    </w:p>
    <w:p w14:paraId="725A1C55" w14:textId="77777777" w:rsidR="00786B90"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podejmowanie uchwał w sprawie zmian w </w:t>
      </w:r>
      <w:r w:rsidR="00881D8C" w:rsidRPr="00DD471A">
        <w:rPr>
          <w:rFonts w:ascii="Times New Roman" w:hAnsi="Times New Roman" w:cs="Times New Roman"/>
          <w:sz w:val="24"/>
          <w:szCs w:val="24"/>
        </w:rPr>
        <w:t>Programie Wychowawczo – Profilaktycznym Szkoły;</w:t>
      </w:r>
    </w:p>
    <w:p w14:paraId="05FDD2FB" w14:textId="77777777" w:rsidR="00786B90"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ustalanie organizacji doskonalenia zawodowego nauczycieli;</w:t>
      </w:r>
    </w:p>
    <w:p w14:paraId="7593A273" w14:textId="77777777" w:rsidR="006B2344" w:rsidRPr="00DD471A" w:rsidRDefault="00786B90"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ustalanie sposobu wykorzystania wyników nadzoru pedagogicznego, w tym sprawowanego nad Szkołą przez Organ Sprawujący Nadzór Pedagogiczny, w</w:t>
      </w:r>
      <w:r w:rsidR="006B2344" w:rsidRPr="00DD471A">
        <w:rPr>
          <w:rFonts w:ascii="Times New Roman" w:hAnsi="Times New Roman" w:cs="Times New Roman"/>
          <w:sz w:val="24"/>
          <w:szCs w:val="24"/>
        </w:rPr>
        <w:t xml:space="preserve"> celu doskonalenia pracy Szkoły;</w:t>
      </w:r>
    </w:p>
    <w:p w14:paraId="1D24F349" w14:textId="0C4ABD07" w:rsidR="00DF48C6" w:rsidRPr="00DD471A" w:rsidRDefault="006B2344" w:rsidP="00D14BB9">
      <w:pPr>
        <w:pStyle w:val="Akapitzlist"/>
        <w:numPr>
          <w:ilvl w:val="0"/>
          <w:numId w:val="184"/>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uchwał w sprawach skreślenia z listy uczniów.</w:t>
      </w:r>
    </w:p>
    <w:p w14:paraId="52720A7A" w14:textId="22DE16D2" w:rsidR="00DF48C6" w:rsidRPr="00DD471A" w:rsidRDefault="008B1EBE"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 xml:space="preserve">4a </w:t>
      </w:r>
      <w:r w:rsidR="00DF48C6" w:rsidRPr="00DD471A">
        <w:rPr>
          <w:rFonts w:eastAsia="Calibri"/>
          <w:lang w:eastAsia="hi-IN" w:bidi="hi-IN"/>
        </w:rPr>
        <w:t xml:space="preserve"> Rada pedagogiczna przygotowuje projekt statutu szkoły oraz jego zmian i uchwala statut lub jego zmiany.</w:t>
      </w:r>
    </w:p>
    <w:p w14:paraId="7C08D6D0" w14:textId="34382D0F" w:rsidR="00DF48C6" w:rsidRPr="00DD471A" w:rsidRDefault="008B1EBE"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lastRenderedPageBreak/>
        <w:t xml:space="preserve">4b </w:t>
      </w:r>
      <w:r w:rsidR="00DF48C6" w:rsidRPr="00DD471A">
        <w:rPr>
          <w:rFonts w:eastAsia="Calibri"/>
          <w:lang w:eastAsia="hi-IN" w:bidi="hi-IN"/>
        </w:rPr>
        <w:t xml:space="preserve"> Rada pedagogiczna może występować z wnioski</w:t>
      </w:r>
      <w:r w:rsidR="00147D15" w:rsidRPr="00DD471A">
        <w:rPr>
          <w:rFonts w:eastAsia="Calibri"/>
          <w:lang w:eastAsia="hi-IN" w:bidi="hi-IN"/>
        </w:rPr>
        <w:t xml:space="preserve">em do organu prowadzącego szkoła </w:t>
      </w:r>
      <w:r w:rsidR="00DF48C6" w:rsidRPr="00DD471A">
        <w:rPr>
          <w:rFonts w:eastAsia="Calibri"/>
          <w:lang w:eastAsia="hi-IN" w:bidi="hi-IN"/>
        </w:rPr>
        <w:t>o odwołanie z funkcji dyrektora szkoły oraz odwołanie nauczyciela z innej funkcji kierowniczej w szkole.</w:t>
      </w:r>
    </w:p>
    <w:p w14:paraId="7A25EA5C" w14:textId="09451212" w:rsidR="00DF48C6" w:rsidRPr="00DD471A" w:rsidRDefault="008B1EBE"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 xml:space="preserve">4c </w:t>
      </w:r>
      <w:r w:rsidR="00DF48C6" w:rsidRPr="00DD471A">
        <w:rPr>
          <w:rFonts w:eastAsia="Calibri"/>
          <w:lang w:eastAsia="hi-IN" w:bidi="hi-IN"/>
        </w:rPr>
        <w:t xml:space="preserve"> Rada pedagogiczna ustala regulamin swojej działalności, który jest odrębnym dokumentem. </w:t>
      </w:r>
    </w:p>
    <w:p w14:paraId="6AA0FAD5" w14:textId="62FE6D01" w:rsidR="00DF48C6" w:rsidRPr="00DD471A" w:rsidRDefault="008B1EBE"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 xml:space="preserve">4d </w:t>
      </w:r>
      <w:r w:rsidR="00DF48C6" w:rsidRPr="00DD471A">
        <w:rPr>
          <w:rFonts w:eastAsia="Calibri"/>
          <w:lang w:eastAsia="hi-IN" w:bidi="hi-IN"/>
        </w:rPr>
        <w:t xml:space="preserve"> Zebrania rady pedagogicznej są organizowane:</w:t>
      </w:r>
    </w:p>
    <w:p w14:paraId="3CC3B7D0" w14:textId="77777777" w:rsidR="00DF48C6" w:rsidRPr="00DD471A" w:rsidRDefault="00DF48C6" w:rsidP="00D14BB9">
      <w:pPr>
        <w:widowControl w:val="0"/>
        <w:numPr>
          <w:ilvl w:val="1"/>
          <w:numId w:val="257"/>
        </w:numPr>
        <w:suppressAutoHyphens/>
        <w:spacing w:line="360" w:lineRule="auto"/>
        <w:contextualSpacing/>
        <w:jc w:val="both"/>
        <w:rPr>
          <w:rFonts w:eastAsia="Calibri"/>
          <w:lang w:eastAsia="hi-IN" w:bidi="hi-IN"/>
        </w:rPr>
      </w:pPr>
      <w:r w:rsidRPr="00DD471A">
        <w:rPr>
          <w:rFonts w:eastAsia="Calibri"/>
          <w:lang w:eastAsia="hi-IN" w:bidi="hi-IN"/>
        </w:rPr>
        <w:t>przed rozpoczęciem roku szkolnego, w związku z organizacją pracy w nowym roku szkolnym;</w:t>
      </w:r>
    </w:p>
    <w:p w14:paraId="3B6F78C2" w14:textId="77777777" w:rsidR="00DF48C6" w:rsidRPr="00DD471A" w:rsidRDefault="00DF48C6" w:rsidP="00D14BB9">
      <w:pPr>
        <w:widowControl w:val="0"/>
        <w:numPr>
          <w:ilvl w:val="1"/>
          <w:numId w:val="257"/>
        </w:numPr>
        <w:suppressAutoHyphens/>
        <w:spacing w:line="360" w:lineRule="auto"/>
        <w:contextualSpacing/>
        <w:jc w:val="both"/>
        <w:rPr>
          <w:rFonts w:eastAsia="Calibri"/>
          <w:lang w:eastAsia="hi-IN" w:bidi="hi-IN"/>
        </w:rPr>
      </w:pPr>
      <w:r w:rsidRPr="00DD471A">
        <w:rPr>
          <w:rFonts w:eastAsia="Calibri"/>
          <w:lang w:eastAsia="hi-IN" w:bidi="hi-IN"/>
        </w:rPr>
        <w:t>w każdym półroczu w związku z klasyfikowaniem i promowaniem uczniów;</w:t>
      </w:r>
    </w:p>
    <w:p w14:paraId="3E788E48" w14:textId="5CE7A251" w:rsidR="00DF48C6" w:rsidRPr="00DD471A" w:rsidRDefault="00DF48C6" w:rsidP="00D14BB9">
      <w:pPr>
        <w:widowControl w:val="0"/>
        <w:numPr>
          <w:ilvl w:val="1"/>
          <w:numId w:val="257"/>
        </w:numPr>
        <w:suppressAutoHyphens/>
        <w:spacing w:line="360" w:lineRule="auto"/>
        <w:contextualSpacing/>
        <w:jc w:val="both"/>
        <w:rPr>
          <w:rFonts w:eastAsia="Calibri"/>
          <w:lang w:eastAsia="hi-IN" w:bidi="hi-IN"/>
        </w:rPr>
      </w:pPr>
      <w:r w:rsidRPr="00DD471A">
        <w:rPr>
          <w:rFonts w:eastAsia="Calibri"/>
          <w:lang w:eastAsia="hi-IN" w:bidi="hi-IN"/>
        </w:rPr>
        <w:t>po zakończeniu roku szkolnego dla podsumowania całorocznej pracy szkoły</w:t>
      </w:r>
      <w:r w:rsidR="00147D15" w:rsidRPr="00DD471A">
        <w:rPr>
          <w:rFonts w:eastAsia="Calibri"/>
          <w:lang w:eastAsia="hi-IN" w:bidi="hi-IN"/>
        </w:rPr>
        <w:t xml:space="preserve"> </w:t>
      </w:r>
      <w:r w:rsidRPr="00DD471A">
        <w:rPr>
          <w:rFonts w:eastAsia="Calibri"/>
          <w:lang w:eastAsia="hi-IN" w:bidi="hi-IN"/>
        </w:rPr>
        <w:t>i opracowania programu działania w następnym roku szkolnym;</w:t>
      </w:r>
    </w:p>
    <w:p w14:paraId="31F737E6" w14:textId="77777777" w:rsidR="00DF48C6" w:rsidRPr="00DD471A" w:rsidRDefault="00DF48C6" w:rsidP="00D14BB9">
      <w:pPr>
        <w:widowControl w:val="0"/>
        <w:numPr>
          <w:ilvl w:val="1"/>
          <w:numId w:val="257"/>
        </w:numPr>
        <w:suppressAutoHyphens/>
        <w:spacing w:line="360" w:lineRule="auto"/>
        <w:contextualSpacing/>
        <w:jc w:val="both"/>
        <w:rPr>
          <w:rFonts w:eastAsia="Calibri"/>
          <w:lang w:eastAsia="hi-IN" w:bidi="hi-IN"/>
        </w:rPr>
      </w:pPr>
      <w:r w:rsidRPr="00DD471A">
        <w:rPr>
          <w:rFonts w:eastAsia="Calibri"/>
          <w:lang w:eastAsia="hi-IN" w:bidi="hi-IN"/>
        </w:rPr>
        <w:t>w miarę bieżących potrzeb.</w:t>
      </w:r>
    </w:p>
    <w:p w14:paraId="742840ED" w14:textId="6E0726F9" w:rsidR="00DF48C6" w:rsidRPr="00DD471A" w:rsidRDefault="008B1EBE" w:rsidP="00844BBE">
      <w:pPr>
        <w:widowControl w:val="0"/>
        <w:suppressAutoHyphens/>
        <w:spacing w:line="360" w:lineRule="auto"/>
        <w:ind w:left="426"/>
        <w:contextualSpacing/>
        <w:jc w:val="both"/>
        <w:rPr>
          <w:rFonts w:eastAsia="Calibri"/>
          <w:lang w:eastAsia="hi-IN" w:bidi="hi-IN"/>
        </w:rPr>
      </w:pPr>
      <w:r w:rsidRPr="00DD471A">
        <w:rPr>
          <w:rFonts w:eastAsia="Calibri"/>
          <w:lang w:eastAsia="hi-IN" w:bidi="hi-IN"/>
        </w:rPr>
        <w:t xml:space="preserve">4e </w:t>
      </w:r>
      <w:r w:rsidR="00DF48C6" w:rsidRPr="00DD471A">
        <w:rPr>
          <w:rFonts w:eastAsia="Calibri"/>
          <w:lang w:eastAsia="hi-IN" w:bidi="hi-IN"/>
        </w:rPr>
        <w:t xml:space="preserve">Decyzję o zwołaniu zebrania rady pedagogicznej może podejmować dyrektor                   </w:t>
      </w:r>
    </w:p>
    <w:p w14:paraId="3E77C7A3" w14:textId="77777777" w:rsidR="0031446F" w:rsidRPr="00DD471A" w:rsidRDefault="00DF48C6" w:rsidP="00844BBE">
      <w:pPr>
        <w:widowControl w:val="0"/>
        <w:suppressAutoHyphens/>
        <w:spacing w:line="360" w:lineRule="auto"/>
        <w:ind w:left="720"/>
        <w:contextualSpacing/>
        <w:jc w:val="both"/>
        <w:rPr>
          <w:rFonts w:eastAsia="Calibri"/>
          <w:lang w:eastAsia="hi-IN" w:bidi="hi-IN"/>
        </w:rPr>
      </w:pPr>
      <w:r w:rsidRPr="00DD471A">
        <w:rPr>
          <w:rFonts w:eastAsia="Calibri"/>
          <w:lang w:eastAsia="hi-IN" w:bidi="hi-IN"/>
        </w:rPr>
        <w:t>z własnej inicjatywy, na wniosek organu prowadzącego lub na wniosek 1/3 członków pady pedagogicznej.</w:t>
      </w:r>
    </w:p>
    <w:p w14:paraId="1D99C559" w14:textId="7FF8A4C3" w:rsidR="00786B90" w:rsidRPr="00DD471A" w:rsidRDefault="00786B90" w:rsidP="00D14BB9">
      <w:pPr>
        <w:pStyle w:val="Akapitzlist"/>
        <w:widowControl w:val="0"/>
        <w:numPr>
          <w:ilvl w:val="0"/>
          <w:numId w:val="183"/>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hAnsi="Times New Roman" w:cs="Times New Roman"/>
          <w:sz w:val="24"/>
          <w:szCs w:val="24"/>
        </w:rPr>
        <w:t>Rada Pedagogiczna opiniuje w szczególności:</w:t>
      </w:r>
    </w:p>
    <w:p w14:paraId="2F349DBB" w14:textId="77777777" w:rsidR="00786B90" w:rsidRPr="00DD471A" w:rsidRDefault="00786B90"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organizację pracy Szkoły, w tym tygodniowy rozkład zajęć edukacyjnych;</w:t>
      </w:r>
    </w:p>
    <w:p w14:paraId="1093E3D5" w14:textId="77777777" w:rsidR="00786B90" w:rsidRPr="00DD471A" w:rsidRDefault="00786B90"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projekt planu finansowego Szkoły;</w:t>
      </w:r>
    </w:p>
    <w:p w14:paraId="14980E24" w14:textId="77777777" w:rsidR="00786B90" w:rsidRPr="00DD471A" w:rsidRDefault="00786B90"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wnioski Dyrektora o przyznanie nauczycielom odznaczeń, nagród i innych wyróżnień;</w:t>
      </w:r>
    </w:p>
    <w:p w14:paraId="2863318E" w14:textId="1B3DC954" w:rsidR="00C220D0" w:rsidRPr="00DD471A" w:rsidRDefault="00786B90"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propozycje Dyrektora Szkoły w sprawach przydziału nauczycielom stałych prac i zajęć w ramach wynagrodzenia zasadniczego oraz dodatkowo płatnych zajęć dydaktycznych, wychowawczych i opiekuńczych. </w:t>
      </w:r>
    </w:p>
    <w:p w14:paraId="4D737C4D" w14:textId="77777777" w:rsidR="00DF48C6" w:rsidRPr="00DD471A" w:rsidRDefault="00DF48C6"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wnioski dyrektora dotyczące kandydatów do powierzenia im funkcji kierowniczych w szkole;</w:t>
      </w:r>
    </w:p>
    <w:p w14:paraId="26952D6A" w14:textId="77777777" w:rsidR="00DF48C6" w:rsidRPr="00DD471A" w:rsidRDefault="00DF48C6"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wnioski o zezwolenie na indywidualny tok nauki ucznia;</w:t>
      </w:r>
    </w:p>
    <w:p w14:paraId="39B1E0AD" w14:textId="2BB48D40" w:rsidR="00D348DA" w:rsidRPr="00DD471A" w:rsidRDefault="00D348DA"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zaproponowany przez nauczyciela program nauczania;</w:t>
      </w:r>
    </w:p>
    <w:p w14:paraId="580F739C" w14:textId="77777777" w:rsidR="00D348DA" w:rsidRPr="00DD471A" w:rsidRDefault="00D348DA"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dopuszczenie do użytku w szkole zaproponowanego programu nauczania w szkole podstawowej, zestawu podręczników, materiałów edukacyjnych oraz ćwiczeniowych;</w:t>
      </w:r>
    </w:p>
    <w:p w14:paraId="3288EFDF" w14:textId="77777777" w:rsidR="00D348DA" w:rsidRPr="00DD471A" w:rsidRDefault="00D348DA"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ustalanie dodatkowych dni wolnych od zajęć;</w:t>
      </w:r>
    </w:p>
    <w:p w14:paraId="03862FF8" w14:textId="77777777" w:rsidR="00D348DA" w:rsidRPr="00DD471A" w:rsidRDefault="00D348DA" w:rsidP="00D14BB9">
      <w:pPr>
        <w:pStyle w:val="Akapitzlist"/>
        <w:numPr>
          <w:ilvl w:val="0"/>
          <w:numId w:val="185"/>
        </w:numPr>
        <w:spacing w:after="0" w:line="360" w:lineRule="auto"/>
        <w:ind w:left="714"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wprowadzenie dodatkowych zajęć edukacyjnych do szkolnego planu nauczania.</w:t>
      </w:r>
    </w:p>
    <w:p w14:paraId="10A3937A" w14:textId="249166FA" w:rsidR="0031446F" w:rsidRPr="00DD471A" w:rsidRDefault="0031446F" w:rsidP="00B449A3">
      <w:pPr>
        <w:widowControl w:val="0"/>
        <w:suppressAutoHyphens/>
        <w:autoSpaceDE w:val="0"/>
        <w:spacing w:before="120" w:line="360" w:lineRule="auto"/>
        <w:contextualSpacing/>
        <w:jc w:val="center"/>
        <w:rPr>
          <w:bCs/>
          <w:lang w:eastAsia="en-US"/>
        </w:rPr>
      </w:pPr>
      <w:r w:rsidRPr="00DD471A">
        <w:rPr>
          <w:bCs/>
          <w:lang w:eastAsia="en-US"/>
        </w:rPr>
        <w:t>§ 1</w:t>
      </w:r>
      <w:r w:rsidR="008B1EBE" w:rsidRPr="00DD471A">
        <w:rPr>
          <w:bCs/>
          <w:lang w:eastAsia="en-US"/>
        </w:rPr>
        <w:t>1a</w:t>
      </w:r>
    </w:p>
    <w:p w14:paraId="1720341E" w14:textId="6281D0DD" w:rsidR="008B1EBE" w:rsidRPr="00DD471A" w:rsidRDefault="008B1EBE" w:rsidP="00D14BB9">
      <w:pPr>
        <w:pStyle w:val="Akapitzlist"/>
        <w:numPr>
          <w:ilvl w:val="0"/>
          <w:numId w:val="18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Przed rozpoczęciem roku szkolnego Przewodniczący Rady Pedagogicznej opracowuje </w:t>
      </w:r>
    </w:p>
    <w:p w14:paraId="497C31F3" w14:textId="77777777" w:rsidR="008B1EBE" w:rsidRPr="00DD471A" w:rsidRDefault="008B1EBE" w:rsidP="00844BBE">
      <w:pPr>
        <w:spacing w:line="360" w:lineRule="auto"/>
        <w:contextualSpacing/>
        <w:jc w:val="both"/>
      </w:pPr>
      <w:r w:rsidRPr="00DD471A">
        <w:t>harmonogram pracy Rady Pedagogicznej uwzględniający tematykę i terminy zebrań.</w:t>
      </w:r>
    </w:p>
    <w:p w14:paraId="27EACC0A" w14:textId="5143794D" w:rsidR="008B1EBE" w:rsidRPr="00DD471A" w:rsidRDefault="008B1EBE" w:rsidP="00844BBE">
      <w:pPr>
        <w:spacing w:line="360" w:lineRule="auto"/>
        <w:contextualSpacing/>
        <w:jc w:val="both"/>
      </w:pPr>
      <w:r w:rsidRPr="00DD471A">
        <w:lastRenderedPageBreak/>
        <w:t>7.Uchwały Rady Pedagogicznej są podejmowane zwykłą większością głosów w obecności co najmniej połowy jej członków.</w:t>
      </w:r>
    </w:p>
    <w:p w14:paraId="75A27000" w14:textId="15287AEA" w:rsidR="008B1EBE" w:rsidRPr="00DD471A" w:rsidRDefault="008B1EBE" w:rsidP="00844BBE">
      <w:pPr>
        <w:spacing w:line="360" w:lineRule="auto"/>
        <w:contextualSpacing/>
        <w:jc w:val="both"/>
      </w:pPr>
      <w:r w:rsidRPr="00DD471A">
        <w:t>8.Zebrania Rady Pedagogicznej są protokołowane.</w:t>
      </w:r>
    </w:p>
    <w:p w14:paraId="73AF9E11" w14:textId="19C429B1" w:rsidR="008B1EBE" w:rsidRPr="00DD471A" w:rsidRDefault="008B1EBE" w:rsidP="00844BBE">
      <w:pPr>
        <w:spacing w:line="360" w:lineRule="auto"/>
        <w:contextualSpacing/>
        <w:jc w:val="both"/>
      </w:pPr>
      <w:r w:rsidRPr="00DD471A">
        <w:t>9.W zebraniach Rady Pedagogicznej mogą brać udział, z głosem doradczym, osoby zaproszone przez Przewodniczącego za zgodą lub na wniosek członków Rady.</w:t>
      </w:r>
    </w:p>
    <w:p w14:paraId="334FEBEF" w14:textId="1D42620E" w:rsidR="008B1EBE" w:rsidRPr="00DD471A" w:rsidRDefault="008B1EBE" w:rsidP="00844BBE">
      <w:pPr>
        <w:spacing w:line="360" w:lineRule="auto"/>
        <w:contextualSpacing/>
        <w:jc w:val="both"/>
      </w:pPr>
      <w:r w:rsidRPr="00DD471A">
        <w:t>10.Członkowie Rady są zobowiązani do nieujawniania spraw poruszanych na zebraniu, które mogą naruszać dobra osobiste uczniów, ich rodziców, nauczycieli lub pozostałych pracowników Szkoły.</w:t>
      </w:r>
    </w:p>
    <w:p w14:paraId="1C1B101C" w14:textId="77100DB4" w:rsidR="008B1EBE" w:rsidRPr="00DD471A" w:rsidRDefault="008B1EBE" w:rsidP="00844BBE">
      <w:pPr>
        <w:spacing w:line="360" w:lineRule="auto"/>
        <w:contextualSpacing/>
        <w:jc w:val="both"/>
      </w:pPr>
      <w:r w:rsidRPr="00DD471A">
        <w:t>11.</w:t>
      </w:r>
      <w:r w:rsidR="002B195D" w:rsidRPr="00DD471A">
        <w:t xml:space="preserve"> Usunięty </w:t>
      </w:r>
    </w:p>
    <w:p w14:paraId="6E5D78D3" w14:textId="295F023D" w:rsidR="0031446F" w:rsidRPr="00DD471A" w:rsidRDefault="008B1EBE" w:rsidP="00844BBE">
      <w:pPr>
        <w:widowControl w:val="0"/>
        <w:suppressAutoHyphens/>
        <w:autoSpaceDE w:val="0"/>
        <w:spacing w:before="120" w:line="360" w:lineRule="auto"/>
        <w:ind w:left="284" w:hanging="284"/>
        <w:contextualSpacing/>
        <w:jc w:val="both"/>
        <w:rPr>
          <w:lang w:eastAsia="en-US"/>
        </w:rPr>
      </w:pPr>
      <w:r w:rsidRPr="00DD471A">
        <w:rPr>
          <w:lang w:eastAsia="en-US"/>
        </w:rPr>
        <w:t xml:space="preserve">12. </w:t>
      </w:r>
      <w:r w:rsidR="0031446F" w:rsidRPr="00DD471A">
        <w:rPr>
          <w:lang w:eastAsia="en-US"/>
        </w:rPr>
        <w:t>Rada Pedagogiczna ustala regulamin swojej działalności, który nie może być sprzeczny z przepisami prawa i postanowieniami statutu szkoły.</w:t>
      </w:r>
    </w:p>
    <w:p w14:paraId="12F117C3" w14:textId="1B86763F" w:rsidR="0031446F" w:rsidRPr="00DD471A" w:rsidRDefault="008B1EBE" w:rsidP="00844BBE">
      <w:pPr>
        <w:widowControl w:val="0"/>
        <w:suppressAutoHyphens/>
        <w:autoSpaceDE w:val="0"/>
        <w:spacing w:before="120" w:line="360" w:lineRule="auto"/>
        <w:ind w:left="284" w:hanging="284"/>
        <w:contextualSpacing/>
        <w:jc w:val="both"/>
        <w:rPr>
          <w:lang w:eastAsia="en-US"/>
        </w:rPr>
      </w:pPr>
      <w:r w:rsidRPr="00DD471A">
        <w:rPr>
          <w:lang w:eastAsia="en-US"/>
        </w:rPr>
        <w:t>13</w:t>
      </w:r>
      <w:r w:rsidR="0031446F" w:rsidRPr="00DD471A">
        <w:rPr>
          <w:lang w:eastAsia="en-US"/>
        </w:rPr>
        <w:t>. Regulamin Rady Pedagogicznej określa w szczególności:</w:t>
      </w:r>
    </w:p>
    <w:p w14:paraId="06DA2A87" w14:textId="7CB8745E" w:rsidR="0031446F" w:rsidRPr="00DD471A" w:rsidRDefault="0031446F" w:rsidP="00D14BB9">
      <w:pPr>
        <w:pStyle w:val="Akapitzlist"/>
        <w:numPr>
          <w:ilvl w:val="0"/>
          <w:numId w:val="258"/>
        </w:numPr>
        <w:autoSpaceDE w:val="0"/>
        <w:spacing w:before="120"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sposób i tryb protokołowania zebrań Rady Pedagogicznej;</w:t>
      </w:r>
    </w:p>
    <w:p w14:paraId="37FE0575" w14:textId="6F095283" w:rsidR="0031446F" w:rsidRPr="00DD471A" w:rsidRDefault="0031446F" w:rsidP="00D14BB9">
      <w:pPr>
        <w:pStyle w:val="Akapitzlist"/>
        <w:numPr>
          <w:ilvl w:val="0"/>
          <w:numId w:val="258"/>
        </w:numPr>
        <w:autoSpaceDE w:val="0"/>
        <w:spacing w:before="120"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tryb przyjmowania protokołów;</w:t>
      </w:r>
    </w:p>
    <w:p w14:paraId="0824DA7D" w14:textId="4638802D" w:rsidR="0031446F" w:rsidRPr="00DD471A" w:rsidRDefault="0031446F" w:rsidP="00D14BB9">
      <w:pPr>
        <w:pStyle w:val="Akapitzlist"/>
        <w:numPr>
          <w:ilvl w:val="0"/>
          <w:numId w:val="258"/>
        </w:numPr>
        <w:autoSpaceDE w:val="0"/>
        <w:spacing w:before="120"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zadania przewodniczącego rady, protokolanta i komisji wnioskowej;</w:t>
      </w:r>
    </w:p>
    <w:p w14:paraId="2C615882" w14:textId="601A7B87" w:rsidR="00DF48C6" w:rsidRPr="00DD471A" w:rsidRDefault="0031446F" w:rsidP="00D14BB9">
      <w:pPr>
        <w:pStyle w:val="Akapitzlist"/>
        <w:numPr>
          <w:ilvl w:val="0"/>
          <w:numId w:val="258"/>
        </w:numPr>
        <w:autoSpaceDE w:val="0"/>
        <w:spacing w:before="120"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sposób zawiadamiania o terminie zebrania i przewidywanym porządku zebrania.</w:t>
      </w:r>
    </w:p>
    <w:p w14:paraId="22AE87EB" w14:textId="365729D2" w:rsidR="00BC2A22" w:rsidRPr="00DD471A" w:rsidRDefault="00BC2A22" w:rsidP="00844BBE">
      <w:pPr>
        <w:shd w:val="clear" w:color="auto" w:fill="FFFFFF"/>
        <w:spacing w:line="360" w:lineRule="auto"/>
        <w:contextualSpacing/>
        <w:jc w:val="both"/>
        <w:rPr>
          <w:b/>
          <w:bCs/>
        </w:rPr>
      </w:pPr>
    </w:p>
    <w:p w14:paraId="2883A331" w14:textId="77777777" w:rsidR="00786B90" w:rsidRPr="00DD471A" w:rsidRDefault="00786B90" w:rsidP="00B449A3">
      <w:pPr>
        <w:shd w:val="clear" w:color="auto" w:fill="FFFFFF"/>
        <w:spacing w:line="360" w:lineRule="auto"/>
        <w:contextualSpacing/>
        <w:jc w:val="center"/>
        <w:rPr>
          <w:b/>
          <w:bCs/>
        </w:rPr>
      </w:pPr>
      <w:r w:rsidRPr="00DD471A">
        <w:rPr>
          <w:b/>
          <w:bCs/>
        </w:rPr>
        <w:t>Rada Rodziców</w:t>
      </w:r>
    </w:p>
    <w:p w14:paraId="5D185F46" w14:textId="77777777" w:rsidR="00786B90" w:rsidRPr="00DD471A" w:rsidRDefault="00786B90" w:rsidP="00B449A3">
      <w:pPr>
        <w:shd w:val="clear" w:color="auto" w:fill="FFFFFF"/>
        <w:spacing w:line="360" w:lineRule="auto"/>
        <w:contextualSpacing/>
        <w:jc w:val="center"/>
        <w:rPr>
          <w:b/>
          <w:bCs/>
        </w:rPr>
      </w:pPr>
    </w:p>
    <w:p w14:paraId="1FCA8ECC" w14:textId="77777777" w:rsidR="00911617" w:rsidRPr="00DD471A" w:rsidRDefault="00F353D0" w:rsidP="00B449A3">
      <w:pPr>
        <w:shd w:val="clear" w:color="auto" w:fill="FFFFFF"/>
        <w:spacing w:line="360" w:lineRule="auto"/>
        <w:contextualSpacing/>
        <w:jc w:val="center"/>
      </w:pPr>
      <w:r w:rsidRPr="00DD471A">
        <w:t>§ 12</w:t>
      </w:r>
      <w:r w:rsidR="009E2519" w:rsidRPr="00DD471A">
        <w:t>.</w:t>
      </w:r>
    </w:p>
    <w:p w14:paraId="613A154E" w14:textId="77777777" w:rsidR="00786B90" w:rsidRPr="00DD471A" w:rsidRDefault="00786B90" w:rsidP="00844BBE">
      <w:pPr>
        <w:shd w:val="clear" w:color="auto" w:fill="FFFFFF"/>
        <w:spacing w:line="360" w:lineRule="auto"/>
        <w:contextualSpacing/>
        <w:jc w:val="both"/>
      </w:pPr>
    </w:p>
    <w:p w14:paraId="0C503D76" w14:textId="2F679BE3" w:rsidR="00786B90"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trike/>
          <w:sz w:val="24"/>
          <w:szCs w:val="24"/>
        </w:rPr>
      </w:pPr>
      <w:r w:rsidRPr="00DD471A">
        <w:rPr>
          <w:rFonts w:ascii="Times New Roman" w:hAnsi="Times New Roman" w:cs="Times New Roman"/>
          <w:sz w:val="24"/>
          <w:szCs w:val="24"/>
        </w:rPr>
        <w:t>W Szkole działa Rada Rodziców stanowiąca reprezentację rodziców</w:t>
      </w:r>
      <w:r w:rsidR="002B195D" w:rsidRPr="00DD471A">
        <w:rPr>
          <w:rFonts w:ascii="Times New Roman" w:hAnsi="Times New Roman" w:cs="Times New Roman"/>
          <w:sz w:val="24"/>
          <w:szCs w:val="24"/>
        </w:rPr>
        <w:t>.</w:t>
      </w:r>
    </w:p>
    <w:p w14:paraId="7D528F76" w14:textId="77777777" w:rsidR="00786B90"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skład Rady Rodziców wchodzą po jednym przedstawicielu rad oddziałowych wybranych w tajnych wyborach podczas zebrania rodziców uczniów danego oddziału.</w:t>
      </w:r>
    </w:p>
    <w:p w14:paraId="63569987" w14:textId="34D41DCB" w:rsidR="00786B90"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Wybory przeprowadza się na pierwszym zebraniu rodziców, w każdym roku szkolnym.</w:t>
      </w:r>
    </w:p>
    <w:p w14:paraId="0C4CAD08" w14:textId="77777777" w:rsidR="00786B90"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Rada Rodziców uchwala regulamin swojej działalności, w którym określa w szczególności:</w:t>
      </w:r>
    </w:p>
    <w:p w14:paraId="7496CF57" w14:textId="77777777" w:rsidR="00786B90" w:rsidRPr="00DD471A" w:rsidRDefault="00786B90" w:rsidP="00D14BB9">
      <w:pPr>
        <w:pStyle w:val="Akapitzlist"/>
        <w:numPr>
          <w:ilvl w:val="0"/>
          <w:numId w:val="18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wewnętrzną strukturę i tryb pracy Rady;</w:t>
      </w:r>
    </w:p>
    <w:p w14:paraId="589D28BA" w14:textId="77777777" w:rsidR="00786B90" w:rsidRPr="00DD471A" w:rsidRDefault="00786B90" w:rsidP="00D14BB9">
      <w:pPr>
        <w:pStyle w:val="Akapitzlist"/>
        <w:numPr>
          <w:ilvl w:val="0"/>
          <w:numId w:val="18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szczegółowy tryb przeprowadzania wyborów do rad oddziałowych oraz przedstawicieli rad oddziałowych do Rady Rodziców.</w:t>
      </w:r>
    </w:p>
    <w:p w14:paraId="1E2115C0" w14:textId="77777777" w:rsidR="002B195D"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Rada Rodziców może występować do Dyrektora i innych organów Szkoły, Organu Prowadzącego Szkołę oraz Organu Sprawującego Nadzór Pedagogiczny z wnioskami </w:t>
      </w:r>
    </w:p>
    <w:p w14:paraId="2030459C" w14:textId="4887D5C7" w:rsidR="00786B90" w:rsidRPr="00DD471A" w:rsidRDefault="00786B90" w:rsidP="002B195D">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i opiniami we wszystkich sprawach Szkoły.</w:t>
      </w:r>
    </w:p>
    <w:p w14:paraId="76EB2392" w14:textId="77777777" w:rsidR="00786B90" w:rsidRPr="00DD471A" w:rsidRDefault="00786B90" w:rsidP="00D14BB9">
      <w:pPr>
        <w:pStyle w:val="Akapitzlist"/>
        <w:numPr>
          <w:ilvl w:val="0"/>
          <w:numId w:val="18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Do kompetencji Rady Rodziców należy:</w:t>
      </w:r>
    </w:p>
    <w:p w14:paraId="35C09731" w14:textId="77777777" w:rsidR="00350DCF" w:rsidRPr="00DD471A" w:rsidRDefault="00350DCF"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uchwalenie w porozumieniu z Radą Pedagogiczną Programu Wychowawczo –Profilaktycznego Szkoły;</w:t>
      </w:r>
    </w:p>
    <w:p w14:paraId="38751615" w14:textId="73061117" w:rsidR="00810B8D" w:rsidRPr="00DD471A" w:rsidRDefault="002B195D"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7EDCF0F4" w14:textId="77777777" w:rsidR="00786B90" w:rsidRPr="00DD471A" w:rsidRDefault="00786B90"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opiniowanie programu i harmonogramu poprawy efektywności kształcenia lub wychowania Szkoły;</w:t>
      </w:r>
    </w:p>
    <w:p w14:paraId="7D14ABDC" w14:textId="77777777" w:rsidR="00786B90" w:rsidRPr="00DD471A" w:rsidRDefault="00786B90"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opiniowanie projektu planu finansowego sk</w:t>
      </w:r>
      <w:r w:rsidR="00810B8D" w:rsidRPr="00DD471A">
        <w:rPr>
          <w:rFonts w:ascii="Times New Roman" w:hAnsi="Times New Roman" w:cs="Times New Roman"/>
          <w:sz w:val="24"/>
          <w:szCs w:val="24"/>
        </w:rPr>
        <w:t>ładanego przez Dyrektora Szkoły;</w:t>
      </w:r>
    </w:p>
    <w:p w14:paraId="1D12146E" w14:textId="4E24AE79" w:rsidR="00810B8D" w:rsidRPr="00DD471A" w:rsidRDefault="002B195D"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7527413D" w14:textId="5C093594" w:rsidR="00234053" w:rsidRPr="00DD471A" w:rsidRDefault="00890357" w:rsidP="00844BBE">
      <w:pPr>
        <w:spacing w:line="360" w:lineRule="auto"/>
        <w:ind w:left="363"/>
        <w:contextualSpacing/>
        <w:jc w:val="both"/>
      </w:pPr>
      <w:r w:rsidRPr="00DD471A">
        <w:t xml:space="preserve">5a) </w:t>
      </w:r>
      <w:r w:rsidR="00234053" w:rsidRPr="00DD471A">
        <w:t>opiniowanie pracy nauczycieli/ przygotowania do zawodu nauczycieli początkujących ubiegających się o stopnień awansu zawodowego.</w:t>
      </w:r>
    </w:p>
    <w:p w14:paraId="5391A702" w14:textId="7DF88E4A" w:rsidR="002B195D" w:rsidRPr="00DD471A" w:rsidRDefault="002B195D"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63E8020F" w14:textId="704649FF" w:rsidR="00234053" w:rsidRPr="00DD471A" w:rsidRDefault="00234053"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wiążące opiniowanie działalności w szkole stowarzyszeń i innych organizacji;</w:t>
      </w:r>
    </w:p>
    <w:p w14:paraId="1083D1D2" w14:textId="77777777" w:rsidR="00810B8D" w:rsidRPr="00DD471A" w:rsidRDefault="00810B8D" w:rsidP="00D14BB9">
      <w:pPr>
        <w:pStyle w:val="Akapitzlist"/>
        <w:numPr>
          <w:ilvl w:val="0"/>
          <w:numId w:val="18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występowanie d</w:t>
      </w:r>
      <w:r w:rsidR="005A3487" w:rsidRPr="00DD471A">
        <w:rPr>
          <w:rFonts w:ascii="Times New Roman" w:hAnsi="Times New Roman" w:cs="Times New Roman"/>
          <w:sz w:val="24"/>
          <w:szCs w:val="24"/>
        </w:rPr>
        <w:t>o Dyrektora Szkoły o powołanie Rady S</w:t>
      </w:r>
      <w:r w:rsidRPr="00DD471A">
        <w:rPr>
          <w:rFonts w:ascii="Times New Roman" w:hAnsi="Times New Roman" w:cs="Times New Roman"/>
          <w:sz w:val="24"/>
          <w:szCs w:val="24"/>
        </w:rPr>
        <w:t>zkoły;</w:t>
      </w:r>
    </w:p>
    <w:p w14:paraId="2C1516BE" w14:textId="77777777" w:rsidR="00810B8D" w:rsidRPr="00DD471A" w:rsidRDefault="00810B8D" w:rsidP="00D14BB9">
      <w:pPr>
        <w:pStyle w:val="Akapitzlist"/>
        <w:numPr>
          <w:ilvl w:val="0"/>
          <w:numId w:val="188"/>
        </w:numPr>
        <w:spacing w:after="0" w:line="360" w:lineRule="auto"/>
        <w:ind w:hanging="357"/>
        <w:contextualSpacing/>
        <w:jc w:val="both"/>
        <w:rPr>
          <w:rFonts w:ascii="Times New Roman" w:hAnsi="Times New Roman" w:cs="Times New Roman"/>
          <w:strike/>
          <w:sz w:val="24"/>
          <w:szCs w:val="24"/>
        </w:rPr>
      </w:pPr>
      <w:r w:rsidRPr="00DD471A">
        <w:rPr>
          <w:rFonts w:ascii="Times New Roman" w:hAnsi="Times New Roman" w:cs="Times New Roman"/>
          <w:sz w:val="24"/>
          <w:szCs w:val="24"/>
        </w:rPr>
        <w:t>możliwość występowania do Dyrektora i innych organów Szkoły, Organu Prowadzącego Szkołę oraz Organu Sprawującego Nadzór Pedagogiczny z opiniami we wszystkich sprawach Szkoły;</w:t>
      </w:r>
    </w:p>
    <w:p w14:paraId="40164C5E" w14:textId="24EF6B51" w:rsidR="00810B8D" w:rsidRPr="00DD471A" w:rsidRDefault="002B195D" w:rsidP="00D14BB9">
      <w:pPr>
        <w:pStyle w:val="Akapitzlist"/>
        <w:numPr>
          <w:ilvl w:val="0"/>
          <w:numId w:val="18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0F4C5B7D" w14:textId="77777777" w:rsidR="008F294D" w:rsidRPr="00DD471A" w:rsidRDefault="008F294D" w:rsidP="00D14BB9">
      <w:pPr>
        <w:pStyle w:val="Akapitzlist"/>
        <w:numPr>
          <w:ilvl w:val="0"/>
          <w:numId w:val="18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opiniowanie zestawów podręczników, materiałów edukacyjnych oraz ćwiczeniowych zaproponowanych przez nauczycieli dyrektorowi, przed dopuszczeniem ich do użytku w szkole;</w:t>
      </w:r>
    </w:p>
    <w:p w14:paraId="7F5E7C62" w14:textId="77777777" w:rsidR="008F294D" w:rsidRPr="00DD471A" w:rsidRDefault="008F294D" w:rsidP="00D14BB9">
      <w:pPr>
        <w:pStyle w:val="Akapitzlist"/>
        <w:numPr>
          <w:ilvl w:val="0"/>
          <w:numId w:val="18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opiniowanie dodatkowych dni wolnych od zajęć dydaktyczno-wychowawczych;</w:t>
      </w:r>
    </w:p>
    <w:p w14:paraId="66D6C1B9" w14:textId="77777777" w:rsidR="008F294D" w:rsidRPr="00DD471A" w:rsidRDefault="008F294D" w:rsidP="00D14BB9">
      <w:pPr>
        <w:pStyle w:val="Akapitzlist"/>
        <w:numPr>
          <w:ilvl w:val="0"/>
          <w:numId w:val="18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opiniowanie projektu statutu szkoły;</w:t>
      </w:r>
    </w:p>
    <w:p w14:paraId="7596C4E7" w14:textId="77777777" w:rsidR="008F294D" w:rsidRPr="00DD471A" w:rsidRDefault="008F294D" w:rsidP="00844BBE">
      <w:pPr>
        <w:spacing w:line="360" w:lineRule="auto"/>
        <w:contextualSpacing/>
        <w:jc w:val="both"/>
      </w:pPr>
    </w:p>
    <w:p w14:paraId="327C87B8" w14:textId="6D16F773" w:rsidR="00786B90" w:rsidRPr="00DD471A" w:rsidRDefault="00786B90" w:rsidP="00D14BB9">
      <w:pPr>
        <w:pStyle w:val="Akapitzlist"/>
        <w:numPr>
          <w:ilvl w:val="0"/>
          <w:numId w:val="186"/>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Jeżeli Rada Rodziców w terminie 30 dni od dnia rozpoczęcia roku szkolnego nie uzyska porozumienia z Radą Pedagogiczną w sprawie </w:t>
      </w:r>
      <w:r w:rsidR="000A4538" w:rsidRPr="00DD471A">
        <w:rPr>
          <w:rFonts w:ascii="Times New Roman" w:hAnsi="Times New Roman" w:cs="Times New Roman"/>
          <w:sz w:val="24"/>
          <w:szCs w:val="24"/>
        </w:rPr>
        <w:t>Programu Wychowawczo – Profilaktycznego Szkoły,</w:t>
      </w:r>
      <w:r w:rsidR="00963FBF" w:rsidRPr="00DD471A">
        <w:rPr>
          <w:rFonts w:ascii="Times New Roman" w:hAnsi="Times New Roman" w:cs="Times New Roman"/>
          <w:sz w:val="24"/>
          <w:szCs w:val="24"/>
        </w:rPr>
        <w:t xml:space="preserve"> </w:t>
      </w:r>
      <w:r w:rsidR="000A4538" w:rsidRPr="00DD471A">
        <w:rPr>
          <w:rFonts w:ascii="Times New Roman" w:hAnsi="Times New Roman" w:cs="Times New Roman"/>
          <w:sz w:val="24"/>
          <w:szCs w:val="24"/>
        </w:rPr>
        <w:t>P</w:t>
      </w:r>
      <w:r w:rsidRPr="00DD471A">
        <w:rPr>
          <w:rFonts w:ascii="Times New Roman" w:hAnsi="Times New Roman" w:cs="Times New Roman"/>
          <w:sz w:val="24"/>
          <w:szCs w:val="24"/>
        </w:rPr>
        <w:t xml:space="preserve">rogram ten ustala Dyrektor Szkoły w uzgodnieniu z Organem Sprawującym Nadzór Pedagogiczny. Program ustalony przez Dyrektora Szkoły obowiązuje do czasu uchwalenia programu przez Radę Rodziców w porozumieniu z Radą Pedagogiczną. </w:t>
      </w:r>
    </w:p>
    <w:p w14:paraId="6E6F61F3" w14:textId="77777777" w:rsidR="00786B90" w:rsidRPr="00DD471A" w:rsidRDefault="00786B90" w:rsidP="00D14BB9">
      <w:pPr>
        <w:pStyle w:val="Akapitzlist"/>
        <w:numPr>
          <w:ilvl w:val="0"/>
          <w:numId w:val="186"/>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celu wspierania działalności statutowej Szkoły Rada Rodziców może gromadzić fundusze z dobrowolnych składek rodziców oraz innych źródeł.</w:t>
      </w:r>
    </w:p>
    <w:p w14:paraId="420DABC0" w14:textId="68C540C1" w:rsidR="00786B90" w:rsidRPr="00DD471A" w:rsidRDefault="00786B90" w:rsidP="00D14BB9">
      <w:pPr>
        <w:pStyle w:val="Akapitzlist"/>
        <w:numPr>
          <w:ilvl w:val="0"/>
          <w:numId w:val="186"/>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Zasady wydatkowania funduszy Rady Rodziców oraz szczegółowe zasady funkcjonowania Rady Rodziców określa </w:t>
      </w:r>
      <w:r w:rsidR="00911617" w:rsidRPr="00DD471A">
        <w:rPr>
          <w:rFonts w:ascii="Times New Roman" w:hAnsi="Times New Roman" w:cs="Times New Roman"/>
          <w:sz w:val="24"/>
          <w:szCs w:val="24"/>
        </w:rPr>
        <w:t xml:space="preserve">Regulamin Rady Rodziców. </w:t>
      </w:r>
    </w:p>
    <w:p w14:paraId="3B35221B" w14:textId="77777777" w:rsidR="002B195D" w:rsidRPr="00DD471A" w:rsidRDefault="00786B90" w:rsidP="00D14BB9">
      <w:pPr>
        <w:pStyle w:val="Akapitzlist"/>
        <w:numPr>
          <w:ilvl w:val="0"/>
          <w:numId w:val="186"/>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Rada Rodziców współpracuje z Dyrektorem Szkoły, Radą Pedagogiczną w bieżącym </w:t>
      </w:r>
    </w:p>
    <w:p w14:paraId="2182C3FC" w14:textId="0FF4BE4C" w:rsidR="00786B90" w:rsidRPr="00DD471A" w:rsidRDefault="00786B90" w:rsidP="002B195D">
      <w:pPr>
        <w:pStyle w:val="Akapitzlist"/>
        <w:spacing w:after="0" w:line="360" w:lineRule="auto"/>
        <w:ind w:left="357"/>
        <w:contextualSpacing/>
        <w:jc w:val="both"/>
        <w:rPr>
          <w:rFonts w:ascii="Times New Roman" w:hAnsi="Times New Roman" w:cs="Times New Roman"/>
          <w:sz w:val="24"/>
          <w:szCs w:val="24"/>
        </w:rPr>
      </w:pPr>
      <w:r w:rsidRPr="00DD471A">
        <w:rPr>
          <w:rFonts w:ascii="Times New Roman" w:hAnsi="Times New Roman" w:cs="Times New Roman"/>
          <w:sz w:val="24"/>
          <w:szCs w:val="24"/>
        </w:rPr>
        <w:t>i perspektywicznym planowaniu pracy Szkoły.</w:t>
      </w:r>
    </w:p>
    <w:p w14:paraId="6506F5B7" w14:textId="024077D3" w:rsidR="006A0389" w:rsidRPr="00DD471A" w:rsidRDefault="006A0389" w:rsidP="00D14BB9">
      <w:pPr>
        <w:pStyle w:val="Akapitzlist"/>
        <w:numPr>
          <w:ilvl w:val="0"/>
          <w:numId w:val="186"/>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Rada rodziców prowadzi dokumentację finansową zgodnie z obowiązującymi przepisami prawa.</w:t>
      </w:r>
    </w:p>
    <w:p w14:paraId="30A56F38" w14:textId="77777777" w:rsidR="00786B90" w:rsidRPr="00DD471A" w:rsidRDefault="00786B90" w:rsidP="00844BBE">
      <w:pPr>
        <w:pStyle w:val="Akapitzlist"/>
        <w:spacing w:after="0" w:line="360" w:lineRule="auto"/>
        <w:ind w:left="360"/>
        <w:contextualSpacing/>
        <w:jc w:val="both"/>
        <w:rPr>
          <w:rFonts w:ascii="Times New Roman" w:hAnsi="Times New Roman" w:cs="Times New Roman"/>
          <w:sz w:val="24"/>
          <w:szCs w:val="24"/>
        </w:rPr>
      </w:pPr>
    </w:p>
    <w:p w14:paraId="5ED7530E" w14:textId="77777777" w:rsidR="00CD29DF" w:rsidRDefault="00CD29DF" w:rsidP="00457AED">
      <w:pPr>
        <w:shd w:val="clear" w:color="auto" w:fill="FFFFFF"/>
        <w:spacing w:line="360" w:lineRule="auto"/>
        <w:contextualSpacing/>
        <w:jc w:val="center"/>
        <w:rPr>
          <w:b/>
          <w:bCs/>
        </w:rPr>
      </w:pPr>
    </w:p>
    <w:p w14:paraId="059936FD" w14:textId="77777777" w:rsidR="00CD29DF" w:rsidRDefault="00CD29DF" w:rsidP="00457AED">
      <w:pPr>
        <w:shd w:val="clear" w:color="auto" w:fill="FFFFFF"/>
        <w:spacing w:line="360" w:lineRule="auto"/>
        <w:contextualSpacing/>
        <w:jc w:val="center"/>
        <w:rPr>
          <w:b/>
          <w:bCs/>
        </w:rPr>
      </w:pPr>
    </w:p>
    <w:p w14:paraId="55A8748F" w14:textId="059A2565" w:rsidR="00786B90" w:rsidRPr="00DD471A" w:rsidRDefault="00786B90" w:rsidP="00457AED">
      <w:pPr>
        <w:shd w:val="clear" w:color="auto" w:fill="FFFFFF"/>
        <w:spacing w:line="360" w:lineRule="auto"/>
        <w:contextualSpacing/>
        <w:jc w:val="center"/>
        <w:rPr>
          <w:b/>
          <w:bCs/>
        </w:rPr>
      </w:pPr>
      <w:r w:rsidRPr="00DD471A">
        <w:rPr>
          <w:b/>
          <w:bCs/>
        </w:rPr>
        <w:t>Samorząd Uczniowski</w:t>
      </w:r>
    </w:p>
    <w:p w14:paraId="3A8C7B26" w14:textId="77777777" w:rsidR="00786B90" w:rsidRPr="00DD471A" w:rsidRDefault="00786B90" w:rsidP="00457AED">
      <w:pPr>
        <w:shd w:val="clear" w:color="auto" w:fill="FFFFFF"/>
        <w:spacing w:line="360" w:lineRule="auto"/>
        <w:contextualSpacing/>
        <w:jc w:val="center"/>
        <w:rPr>
          <w:b/>
          <w:bCs/>
        </w:rPr>
      </w:pPr>
    </w:p>
    <w:p w14:paraId="3A5D3B8B" w14:textId="77777777" w:rsidR="00786B90" w:rsidRPr="00DD471A" w:rsidRDefault="00F353D0" w:rsidP="00457AED">
      <w:pPr>
        <w:shd w:val="clear" w:color="auto" w:fill="FFFFFF"/>
        <w:spacing w:line="360" w:lineRule="auto"/>
        <w:contextualSpacing/>
        <w:jc w:val="center"/>
      </w:pPr>
      <w:r w:rsidRPr="00DD471A">
        <w:t>§ 13</w:t>
      </w:r>
      <w:r w:rsidR="002A6EB3" w:rsidRPr="00DD471A">
        <w:t>.</w:t>
      </w:r>
    </w:p>
    <w:p w14:paraId="25C21C10" w14:textId="77777777" w:rsidR="00786B90" w:rsidRPr="00DD471A" w:rsidRDefault="00786B90" w:rsidP="00844BBE">
      <w:pPr>
        <w:shd w:val="clear" w:color="auto" w:fill="FFFFFF"/>
        <w:spacing w:line="360" w:lineRule="auto"/>
        <w:contextualSpacing/>
        <w:jc w:val="both"/>
      </w:pPr>
    </w:p>
    <w:p w14:paraId="22BB601D" w14:textId="77777777"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Szkole działa Sa</w:t>
      </w:r>
      <w:r w:rsidR="00D51982" w:rsidRPr="00DD471A">
        <w:rPr>
          <w:rFonts w:ascii="Times New Roman" w:hAnsi="Times New Roman" w:cs="Times New Roman"/>
          <w:sz w:val="24"/>
          <w:szCs w:val="24"/>
        </w:rPr>
        <w:t>morząd Uczniowski zwany dalej „S</w:t>
      </w:r>
      <w:r w:rsidRPr="00DD471A">
        <w:rPr>
          <w:rFonts w:ascii="Times New Roman" w:hAnsi="Times New Roman" w:cs="Times New Roman"/>
          <w:sz w:val="24"/>
          <w:szCs w:val="24"/>
        </w:rPr>
        <w:t>amorządem”.</w:t>
      </w:r>
    </w:p>
    <w:p w14:paraId="09630B42" w14:textId="06D957D3"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Samorząd tworzą wszyscy uczniowie Szkoły.</w:t>
      </w:r>
      <w:r w:rsidR="006A0389" w:rsidRPr="00DD471A">
        <w:rPr>
          <w:rFonts w:ascii="Times New Roman" w:hAnsi="Times New Roman" w:cs="Times New Roman"/>
          <w:sz w:val="24"/>
          <w:szCs w:val="24"/>
        </w:rPr>
        <w:t xml:space="preserve"> Organem samorządu jest rada samorządu uczniowskiego.</w:t>
      </w:r>
    </w:p>
    <w:p w14:paraId="37B3AAD5" w14:textId="03C4F8C8"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Zasady </w:t>
      </w:r>
      <w:r w:rsidR="00A22FC7" w:rsidRPr="00DD471A">
        <w:rPr>
          <w:rFonts w:ascii="Times New Roman" w:hAnsi="Times New Roman" w:cs="Times New Roman"/>
          <w:sz w:val="24"/>
          <w:szCs w:val="24"/>
        </w:rPr>
        <w:t>wybierania i działania organów S</w:t>
      </w:r>
      <w:r w:rsidRPr="00DD471A">
        <w:rPr>
          <w:rFonts w:ascii="Times New Roman" w:hAnsi="Times New Roman" w:cs="Times New Roman"/>
          <w:sz w:val="24"/>
          <w:szCs w:val="24"/>
        </w:rPr>
        <w:t>amorządu określa regulamin uchwalany przez ogół uczniów w głosowaniu równym</w:t>
      </w:r>
      <w:r w:rsidR="00A22FC7" w:rsidRPr="00DD471A">
        <w:rPr>
          <w:rFonts w:ascii="Times New Roman" w:hAnsi="Times New Roman" w:cs="Times New Roman"/>
          <w:sz w:val="24"/>
          <w:szCs w:val="24"/>
        </w:rPr>
        <w:t xml:space="preserve">, tajnym i powszechnym. </w:t>
      </w:r>
    </w:p>
    <w:p w14:paraId="02AD8EA4" w14:textId="77777777"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Regulamin Samorządu nie może być sprzeczny ze Statutem Szkoły.</w:t>
      </w:r>
    </w:p>
    <w:p w14:paraId="5745D436" w14:textId="1281F594"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Samorząd może przedstawić Radzie Pedagogicznej oraz Dyrektorowi wnioski i opinie we wszystkich sprawach Szkoły, w szczególności dotyczących realizacji podstawowych praw uczniów, takich jak:</w:t>
      </w:r>
    </w:p>
    <w:p w14:paraId="2CEB0306" w14:textId="77777777" w:rsidR="00786B90" w:rsidRPr="00DD471A" w:rsidRDefault="00786B90" w:rsidP="00D14BB9">
      <w:pPr>
        <w:pStyle w:val="Akapitzlist"/>
        <w:numPr>
          <w:ilvl w:val="0"/>
          <w:numId w:val="19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prawo do zapoznania się z programem nauczania, z jego treścią, celem i stawianymi wymaganiami;</w:t>
      </w:r>
    </w:p>
    <w:p w14:paraId="4EDFBAC5" w14:textId="77777777" w:rsidR="00786B90" w:rsidRPr="00DD471A" w:rsidRDefault="00786B90" w:rsidP="00D14BB9">
      <w:pPr>
        <w:pStyle w:val="Akapitzlist"/>
        <w:numPr>
          <w:ilvl w:val="0"/>
          <w:numId w:val="19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prawo do jawnej i umotywowanej oceny postępów w nauce i zachowaniu;</w:t>
      </w:r>
    </w:p>
    <w:p w14:paraId="780CFD3E" w14:textId="77777777" w:rsidR="00786B90" w:rsidRPr="00DD471A" w:rsidRDefault="00786B90" w:rsidP="00D14BB9">
      <w:pPr>
        <w:pStyle w:val="Akapitzlist"/>
        <w:numPr>
          <w:ilvl w:val="0"/>
          <w:numId w:val="19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prawo do organizacji życia szkolnego, umożliwiające zachowanie właściwych proporcji między wysiłkiem szkolnym, a możliwością rozwijania i zaspokajania własnych zainteresowań;</w:t>
      </w:r>
    </w:p>
    <w:p w14:paraId="255C2006" w14:textId="77777777" w:rsidR="00786B90" w:rsidRPr="00DD471A" w:rsidRDefault="00786B90" w:rsidP="00D14BB9">
      <w:pPr>
        <w:pStyle w:val="Akapitzlist"/>
        <w:numPr>
          <w:ilvl w:val="0"/>
          <w:numId w:val="19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prawo do redagowania i wydawania gazety szkolnej;</w:t>
      </w:r>
    </w:p>
    <w:p w14:paraId="5A453A41" w14:textId="77777777" w:rsidR="00786B90" w:rsidRPr="00DD471A" w:rsidRDefault="00786B90" w:rsidP="00D14BB9">
      <w:pPr>
        <w:pStyle w:val="Akapitzlist"/>
        <w:numPr>
          <w:ilvl w:val="0"/>
          <w:numId w:val="19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prawo organizowania działalności kulturalnej, oświatowej, sportowej oraz rozrywkowej zgodnie z własnymi potrzebami i możliwościami organizacyjnymi, w porozumieniu z Dyrektorem Szkoły;</w:t>
      </w:r>
    </w:p>
    <w:p w14:paraId="7FCB0579" w14:textId="77777777" w:rsidR="00890357"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prawo wyboru nauczyciela pełniącego rolę opiekuna </w:t>
      </w:r>
      <w:r w:rsidR="00A22FC7" w:rsidRPr="00DD471A">
        <w:rPr>
          <w:rFonts w:ascii="Times New Roman" w:hAnsi="Times New Roman" w:cs="Times New Roman"/>
          <w:sz w:val="24"/>
          <w:szCs w:val="24"/>
        </w:rPr>
        <w:t>S</w:t>
      </w:r>
      <w:r w:rsidRPr="00DD471A">
        <w:rPr>
          <w:rFonts w:ascii="Times New Roman" w:hAnsi="Times New Roman" w:cs="Times New Roman"/>
          <w:sz w:val="24"/>
          <w:szCs w:val="24"/>
        </w:rPr>
        <w:t>amorządu.</w:t>
      </w:r>
      <w:r w:rsidR="00A72FD6" w:rsidRPr="00DD471A">
        <w:rPr>
          <w:rFonts w:ascii="Times New Roman" w:hAnsi="Times New Roman" w:cs="Times New Roman"/>
          <w:sz w:val="24"/>
          <w:szCs w:val="24"/>
        </w:rPr>
        <w:t xml:space="preserve"> </w:t>
      </w:r>
    </w:p>
    <w:p w14:paraId="104B28E9" w14:textId="6DB52337" w:rsidR="00786B90" w:rsidRPr="00DD471A" w:rsidRDefault="00786B9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Szczegółowe zasady funkcjonowania Samorządu Uczniowskiego określa </w:t>
      </w:r>
      <w:r w:rsidRPr="00DD471A">
        <w:rPr>
          <w:rFonts w:ascii="Times New Roman" w:hAnsi="Times New Roman" w:cs="Times New Roman"/>
          <w:b/>
          <w:bCs/>
          <w:sz w:val="24"/>
          <w:szCs w:val="24"/>
        </w:rPr>
        <w:t>Regulamin</w:t>
      </w:r>
      <w:r w:rsidR="00B11488" w:rsidRPr="00DD471A">
        <w:rPr>
          <w:rFonts w:ascii="Times New Roman" w:hAnsi="Times New Roman" w:cs="Times New Roman"/>
          <w:b/>
          <w:bCs/>
          <w:sz w:val="24"/>
          <w:szCs w:val="24"/>
        </w:rPr>
        <w:t xml:space="preserve"> Samorządu Uczniowskiego </w:t>
      </w:r>
      <w:r w:rsidR="00CA5D3A" w:rsidRPr="00CA5D3A">
        <w:rPr>
          <w:rFonts w:ascii="Times New Roman" w:hAnsi="Times New Roman" w:cs="Times New Roman"/>
          <w:b/>
          <w:bCs/>
          <w:sz w:val="24"/>
          <w:szCs w:val="24"/>
        </w:rPr>
        <w:t>Szkoły Podstawowej nr 163 w Warszaw</w:t>
      </w:r>
      <w:r w:rsidR="00CA5D3A" w:rsidRPr="004E4332">
        <w:rPr>
          <w:rFonts w:ascii="Times New Roman" w:hAnsi="Times New Roman" w:cs="Times New Roman"/>
          <w:b/>
          <w:bCs/>
          <w:sz w:val="24"/>
          <w:szCs w:val="24"/>
        </w:rPr>
        <w:t>ie.</w:t>
      </w:r>
    </w:p>
    <w:p w14:paraId="2E6D1D81" w14:textId="1AE1866D" w:rsidR="00847A40" w:rsidRPr="00DD471A" w:rsidRDefault="002B195D"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1B7F4877" w14:textId="2A9DDEA1" w:rsidR="00740261" w:rsidRPr="00DD471A" w:rsidRDefault="00847A40" w:rsidP="00D14BB9">
      <w:pPr>
        <w:pStyle w:val="Akapitzlist"/>
        <w:numPr>
          <w:ilvl w:val="0"/>
          <w:numId w:val="18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Samorząd </w:t>
      </w:r>
      <w:r w:rsidR="00CC1848" w:rsidRPr="00DD471A">
        <w:rPr>
          <w:rFonts w:ascii="Times New Roman" w:hAnsi="Times New Roman" w:cs="Times New Roman"/>
          <w:sz w:val="24"/>
          <w:szCs w:val="24"/>
        </w:rPr>
        <w:t>może ze swojego składu wyłonić Radę W</w:t>
      </w:r>
      <w:r w:rsidRPr="00DD471A">
        <w:rPr>
          <w:rFonts w:ascii="Times New Roman" w:hAnsi="Times New Roman" w:cs="Times New Roman"/>
          <w:sz w:val="24"/>
          <w:szCs w:val="24"/>
        </w:rPr>
        <w:t>olontariatu.</w:t>
      </w:r>
      <w:r w:rsidR="00740261" w:rsidRPr="00DD471A">
        <w:rPr>
          <w:rFonts w:ascii="Times New Roman" w:eastAsia="Calibri" w:hAnsi="Times New Roman" w:cs="Times New Roman"/>
          <w:sz w:val="24"/>
          <w:szCs w:val="24"/>
          <w:lang w:eastAsia="hi-IN" w:bidi="hi-IN"/>
        </w:rPr>
        <w:t xml:space="preserve"> </w:t>
      </w:r>
    </w:p>
    <w:p w14:paraId="2C0DEA23" w14:textId="77777777" w:rsidR="00CD29DF" w:rsidRDefault="00CD29DF" w:rsidP="004E4332">
      <w:pPr>
        <w:shd w:val="clear" w:color="auto" w:fill="FFFFFF"/>
        <w:spacing w:line="360" w:lineRule="auto"/>
        <w:contextualSpacing/>
      </w:pPr>
    </w:p>
    <w:p w14:paraId="612BCCC9" w14:textId="3FBF618B" w:rsidR="00786B90" w:rsidRPr="00CD29DF" w:rsidRDefault="00236614" w:rsidP="00457AED">
      <w:pPr>
        <w:shd w:val="clear" w:color="auto" w:fill="FFFFFF"/>
        <w:spacing w:line="360" w:lineRule="auto"/>
        <w:contextualSpacing/>
        <w:jc w:val="center"/>
        <w:rPr>
          <w:b/>
          <w:bCs/>
        </w:rPr>
      </w:pPr>
      <w:r w:rsidRPr="00CD29DF">
        <w:rPr>
          <w:b/>
          <w:bCs/>
        </w:rPr>
        <w:lastRenderedPageBreak/>
        <w:t>Stowarzyszenia i inne organizacje</w:t>
      </w:r>
    </w:p>
    <w:p w14:paraId="39CE14D1" w14:textId="77777777" w:rsidR="00236614" w:rsidRPr="00DD471A" w:rsidRDefault="00236614" w:rsidP="00457AED">
      <w:pPr>
        <w:shd w:val="clear" w:color="auto" w:fill="FFFFFF"/>
        <w:spacing w:line="360" w:lineRule="auto"/>
        <w:contextualSpacing/>
        <w:jc w:val="center"/>
      </w:pPr>
    </w:p>
    <w:p w14:paraId="685C2AE3" w14:textId="77777777" w:rsidR="00786B90" w:rsidRPr="00DD471A" w:rsidRDefault="00F353D0" w:rsidP="00457AED">
      <w:pPr>
        <w:shd w:val="clear" w:color="auto" w:fill="FFFFFF"/>
        <w:spacing w:line="360" w:lineRule="auto"/>
        <w:contextualSpacing/>
        <w:jc w:val="center"/>
      </w:pPr>
      <w:r w:rsidRPr="00DD471A">
        <w:t>§ 14</w:t>
      </w:r>
      <w:r w:rsidR="00280F9B" w:rsidRPr="00DD471A">
        <w:t>.</w:t>
      </w:r>
    </w:p>
    <w:p w14:paraId="32E62793" w14:textId="77777777" w:rsidR="00786B90" w:rsidRPr="00DD471A" w:rsidRDefault="00786B90" w:rsidP="00844BBE">
      <w:pPr>
        <w:shd w:val="clear" w:color="auto" w:fill="FFFFFF"/>
        <w:spacing w:line="360" w:lineRule="auto"/>
        <w:contextualSpacing/>
        <w:jc w:val="both"/>
      </w:pPr>
    </w:p>
    <w:p w14:paraId="4288F577" w14:textId="77777777" w:rsidR="00786B90" w:rsidRPr="00DD471A" w:rsidRDefault="00786B90" w:rsidP="00844BBE">
      <w:pPr>
        <w:numPr>
          <w:ilvl w:val="0"/>
          <w:numId w:val="7"/>
        </w:numPr>
        <w:shd w:val="clear" w:color="auto" w:fill="FFFFFF"/>
        <w:spacing w:line="360" w:lineRule="auto"/>
        <w:ind w:left="357" w:hanging="357"/>
        <w:contextualSpacing/>
        <w:jc w:val="both"/>
      </w:pPr>
      <w:r w:rsidRPr="00DD471A">
        <w:t>W Szkole mogą działać, z wyjątkiem partii i organizacji politycznych, stowarzyszenia i inne organizacje, w szczególności organizacje harcerskie, których celem statutowym jest działalność wychowawcza albo rozszerzanie i wzbogacanie form działalności dydaktycznej, wychowawczej i opiekuńczej Szkoły.</w:t>
      </w:r>
    </w:p>
    <w:p w14:paraId="1B3D9F83" w14:textId="77777777" w:rsidR="00786B90" w:rsidRPr="00DD471A" w:rsidRDefault="00786B90" w:rsidP="00844BBE">
      <w:pPr>
        <w:numPr>
          <w:ilvl w:val="0"/>
          <w:numId w:val="7"/>
        </w:numPr>
        <w:shd w:val="clear" w:color="auto" w:fill="FFFFFF"/>
        <w:spacing w:line="360" w:lineRule="auto"/>
        <w:ind w:left="357" w:hanging="357"/>
        <w:contextualSpacing/>
        <w:jc w:val="both"/>
      </w:pPr>
      <w:r w:rsidRPr="00DD471A">
        <w:t>Podjęcie działalności w Szkole przez stowarzyszenie lub inną organizację wymaga uzyskania zgody Dyrektora Szkoły, wyrażonej po uprzednim uzgodnieniu warunków tej działalności oraz po uzyskaniu pozytywnej opinii Rady Pedagogicznej i Rady Rodziców.</w:t>
      </w:r>
    </w:p>
    <w:p w14:paraId="261D30CB" w14:textId="77777777" w:rsidR="006B7FE1" w:rsidRPr="00DD471A" w:rsidRDefault="006B7FE1" w:rsidP="00844BBE">
      <w:pPr>
        <w:numPr>
          <w:ilvl w:val="0"/>
          <w:numId w:val="7"/>
        </w:numPr>
        <w:shd w:val="clear" w:color="auto" w:fill="FFFFFF"/>
        <w:spacing w:line="360" w:lineRule="auto"/>
        <w:ind w:left="357" w:hanging="357"/>
        <w:contextualSpacing/>
        <w:jc w:val="both"/>
      </w:pPr>
      <w:r w:rsidRPr="00DD471A">
        <w:rPr>
          <w:bCs/>
        </w:rPr>
        <w:t>Współpraca Szkoły ze stowarzyszeniami lub innymi organizacjami powinna</w:t>
      </w:r>
      <w:r w:rsidRPr="00DD471A">
        <w:t xml:space="preserve"> skutkować wdrażaniem działań innowacyjnych w zakresie </w:t>
      </w:r>
      <w:r w:rsidR="00BE1978" w:rsidRPr="00DD471A">
        <w:t>dydaktyki</w:t>
      </w:r>
      <w:r w:rsidRPr="00DD471A">
        <w:t>, wychowania lub opieki.</w:t>
      </w:r>
    </w:p>
    <w:p w14:paraId="48E5AB2B" w14:textId="605EC8A5" w:rsidR="006B7FE1" w:rsidRPr="00DD471A" w:rsidRDefault="006B7FE1" w:rsidP="00844BBE">
      <w:pPr>
        <w:numPr>
          <w:ilvl w:val="0"/>
          <w:numId w:val="7"/>
        </w:numPr>
        <w:shd w:val="clear" w:color="auto" w:fill="FFFFFF"/>
        <w:spacing w:line="360" w:lineRule="auto"/>
        <w:ind w:left="357" w:hanging="357"/>
        <w:contextualSpacing/>
        <w:jc w:val="both"/>
      </w:pPr>
      <w:r w:rsidRPr="00DD471A">
        <w:t>Szczegółowe zasady współpracy Szkoły ze stowarzyszeniami lub innymi organizacjami będą określały zawarte porozumienia</w:t>
      </w:r>
      <w:r w:rsidR="000B5655" w:rsidRPr="00DD471A">
        <w:t xml:space="preserve"> z zastrzeżeniem, że instytucje zawierające porozumienie będą występowały w charakterze wspierającym </w:t>
      </w:r>
      <w:r w:rsidR="004247B8" w:rsidRPr="00DD471A">
        <w:t>realizację zadań statutowych</w:t>
      </w:r>
      <w:r w:rsidR="000B5655" w:rsidRPr="00DD471A">
        <w:t xml:space="preserve"> Szkoły.</w:t>
      </w:r>
    </w:p>
    <w:p w14:paraId="2F4445E6" w14:textId="34E31F45" w:rsidR="00374398" w:rsidRPr="00DD471A" w:rsidRDefault="00374398" w:rsidP="00844BBE">
      <w:pPr>
        <w:numPr>
          <w:ilvl w:val="0"/>
          <w:numId w:val="7"/>
        </w:numPr>
        <w:shd w:val="clear" w:color="auto" w:fill="FFFFFF"/>
        <w:spacing w:line="360" w:lineRule="auto"/>
        <w:ind w:left="357" w:hanging="357"/>
        <w:contextualSpacing/>
        <w:jc w:val="both"/>
      </w:pPr>
      <w:r w:rsidRPr="00DD471A">
        <w:t xml:space="preserve">Działalność harcerstwa określa Regulamin ZHP zgodny z porozumieniem i opinią organów szkoły. </w:t>
      </w:r>
    </w:p>
    <w:p w14:paraId="5A884457" w14:textId="77777777" w:rsidR="00457AED" w:rsidRPr="00DD471A" w:rsidRDefault="00457AED" w:rsidP="00457AED">
      <w:pPr>
        <w:shd w:val="clear" w:color="auto" w:fill="FFFFFF"/>
        <w:spacing w:line="360" w:lineRule="auto"/>
        <w:ind w:left="357"/>
        <w:contextualSpacing/>
        <w:jc w:val="center"/>
      </w:pPr>
    </w:p>
    <w:p w14:paraId="083368F8" w14:textId="448FC513" w:rsidR="00890357" w:rsidRPr="00CD29DF" w:rsidRDefault="00890357" w:rsidP="00457AED">
      <w:pPr>
        <w:shd w:val="clear" w:color="auto" w:fill="FFFFFF"/>
        <w:spacing w:line="360" w:lineRule="auto"/>
        <w:ind w:left="357"/>
        <w:contextualSpacing/>
        <w:jc w:val="center"/>
        <w:rPr>
          <w:b/>
          <w:bCs/>
        </w:rPr>
      </w:pPr>
      <w:r w:rsidRPr="00CD29DF">
        <w:rPr>
          <w:b/>
          <w:bCs/>
        </w:rPr>
        <w:t>Wolontariat</w:t>
      </w:r>
    </w:p>
    <w:p w14:paraId="6A8B3E85" w14:textId="77777777" w:rsidR="002B195D" w:rsidRPr="00DD471A" w:rsidRDefault="002B195D" w:rsidP="00457AED">
      <w:pPr>
        <w:shd w:val="clear" w:color="auto" w:fill="FFFFFF"/>
        <w:spacing w:line="360" w:lineRule="auto"/>
        <w:ind w:left="357"/>
        <w:contextualSpacing/>
        <w:jc w:val="center"/>
      </w:pPr>
    </w:p>
    <w:p w14:paraId="20678096" w14:textId="16E2FB14" w:rsidR="00890357" w:rsidRPr="00DD471A" w:rsidRDefault="0008798F" w:rsidP="00457AED">
      <w:pPr>
        <w:shd w:val="clear" w:color="auto" w:fill="FFFFFF"/>
        <w:spacing w:line="360" w:lineRule="auto"/>
        <w:ind w:left="357"/>
        <w:contextualSpacing/>
        <w:jc w:val="center"/>
      </w:pPr>
      <w:r w:rsidRPr="00DD471A">
        <w:t>§ 14a</w:t>
      </w:r>
      <w:r w:rsidR="004E4332">
        <w:t>.</w:t>
      </w:r>
    </w:p>
    <w:p w14:paraId="0FE69F98" w14:textId="77777777" w:rsidR="002B195D" w:rsidRPr="00DD471A" w:rsidRDefault="002B195D" w:rsidP="00457AED">
      <w:pPr>
        <w:shd w:val="clear" w:color="auto" w:fill="FFFFFF"/>
        <w:spacing w:line="360" w:lineRule="auto"/>
        <w:ind w:left="357"/>
        <w:contextualSpacing/>
        <w:jc w:val="center"/>
      </w:pPr>
    </w:p>
    <w:p w14:paraId="54206EBD"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Samorząd może wystąpić z inicjatywą podjęcia przez uczniów działań z zakresu wolontariatu, zwanych dalej „działaniami”.</w:t>
      </w:r>
    </w:p>
    <w:p w14:paraId="1D8B1118" w14:textId="77777777" w:rsidR="002B195D"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Samorząd ustala z Dyrektorem przedmiot i zakres działań oraz termin, sposób </w:t>
      </w:r>
    </w:p>
    <w:p w14:paraId="19A7ACAB" w14:textId="1D854A96" w:rsidR="0008798F" w:rsidRPr="00DD471A" w:rsidRDefault="0008798F" w:rsidP="002B195D">
      <w:pPr>
        <w:pStyle w:val="Akapitzlist"/>
        <w:shd w:val="clear" w:color="auto" w:fill="FFFFFF"/>
        <w:spacing w:after="0" w:line="360" w:lineRule="auto"/>
        <w:ind w:left="284"/>
        <w:contextualSpacing/>
        <w:jc w:val="both"/>
        <w:rPr>
          <w:rFonts w:ascii="Times New Roman" w:hAnsi="Times New Roman" w:cs="Times New Roman"/>
          <w:sz w:val="24"/>
          <w:szCs w:val="24"/>
        </w:rPr>
      </w:pPr>
      <w:r w:rsidRPr="00DD471A">
        <w:rPr>
          <w:rFonts w:ascii="Times New Roman" w:hAnsi="Times New Roman" w:cs="Times New Roman"/>
          <w:sz w:val="24"/>
          <w:szCs w:val="24"/>
        </w:rPr>
        <w:t>i zakładane cele realizacji działań.</w:t>
      </w:r>
    </w:p>
    <w:p w14:paraId="727B6E72"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Dyrektor wyznacza spośród nauczycieli opiekuna wolontariatu.</w:t>
      </w:r>
    </w:p>
    <w:p w14:paraId="73CFCDCF"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Informacja o inicjatywie podjęcia działań jest przekazywana uczniom podczas godzin wychowawczych oraz zamieszczana na tablicy informacyjnej i na stronie internetowej Szkoły.</w:t>
      </w:r>
    </w:p>
    <w:p w14:paraId="22F4FF9F"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Każdy uczeń może zgłosić swój udział w realizacji działań w terminie ustalonym przez Samorząd z Dyrektorem, chyba że do realizacji działań jest wymagane ukończenie określonego wieku lub posiadanie szczególnych predyspozycji.</w:t>
      </w:r>
    </w:p>
    <w:p w14:paraId="5B4C0647"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Zgłoszenie może nastąpić po uzyskaniu pisemnej zgody rodziców.</w:t>
      </w:r>
    </w:p>
    <w:p w14:paraId="5CD71EF7"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Udział w realizacji działań jest dobrowolny.</w:t>
      </w:r>
    </w:p>
    <w:p w14:paraId="5ADEBBED"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Uczeń może w każdym czasie zrezygnować z udziału w realizacji działań.</w:t>
      </w:r>
    </w:p>
    <w:p w14:paraId="7C1920C2"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Po upływie terminu do zgłaszania udziału w realizacji działań organizuje się zebranie uczniów, którzy zgłosili swój udział (wolontariuszy).</w:t>
      </w:r>
    </w:p>
    <w:p w14:paraId="6C1D8265"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Na zebraniu wolontariusze ustalają harmonogram realizacji działań oraz podział zadań i obowiązków.</w:t>
      </w:r>
    </w:p>
    <w:p w14:paraId="424FA6CF"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Opiekun wolontariatu informuje wolontariuszy o przysługujących im prawach, zasadach obowiązujących w miejscu realizacji działań oraz warunkach bezpieczeństwa i higieny podczas ich realizacji.</w:t>
      </w:r>
    </w:p>
    <w:p w14:paraId="64639EB4"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Wolontariusze realizują działanie pod kierunkiem opiekuna wolontariatu.</w:t>
      </w:r>
    </w:p>
    <w:p w14:paraId="1169B9D0" w14:textId="77777777"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Po zakończeniu realizacji działań organizuje się zebranie podsumowujące, na którym opiekun wolontariatu omawia z wolontariuszami przebieg realizacji działań, przeszkody w prawidłowej ich realizacji, uzyskane rezultaty oraz stopień osiągnięcia zamierzonych celów działań.</w:t>
      </w:r>
    </w:p>
    <w:p w14:paraId="0F039570" w14:textId="36F1FE55" w:rsidR="0008798F" w:rsidRPr="00DD471A" w:rsidRDefault="0008798F" w:rsidP="00844BBE">
      <w:pPr>
        <w:pStyle w:val="Akapitzlist"/>
        <w:numPr>
          <w:ilvl w:val="6"/>
          <w:numId w:val="7"/>
        </w:numPr>
        <w:shd w:val="clear" w:color="auto" w:fill="FFFFFF"/>
        <w:spacing w:after="0" w:line="360" w:lineRule="auto"/>
        <w:ind w:left="284" w:hanging="110"/>
        <w:contextualSpacing/>
        <w:jc w:val="both"/>
        <w:rPr>
          <w:rFonts w:ascii="Times New Roman" w:hAnsi="Times New Roman" w:cs="Times New Roman"/>
          <w:sz w:val="24"/>
          <w:szCs w:val="24"/>
        </w:rPr>
      </w:pPr>
      <w:r w:rsidRPr="00DD471A">
        <w:rPr>
          <w:rFonts w:ascii="Times New Roman" w:hAnsi="Times New Roman" w:cs="Times New Roman"/>
          <w:sz w:val="24"/>
          <w:szCs w:val="24"/>
        </w:rPr>
        <w:t>Na podstawie ustaleń zebrania podsumowującego opiekun wolontariatu sporządza sprawozdanie z realizacji działań i przedstawia je wolontariuszom oraz organom Szkoły.</w:t>
      </w:r>
    </w:p>
    <w:p w14:paraId="2DE47F24" w14:textId="77777777" w:rsidR="00786B90" w:rsidRPr="00DD471A" w:rsidRDefault="00786B90" w:rsidP="00844BBE">
      <w:pPr>
        <w:shd w:val="clear" w:color="auto" w:fill="FFFFFF"/>
        <w:spacing w:line="360" w:lineRule="auto"/>
        <w:contextualSpacing/>
        <w:jc w:val="both"/>
      </w:pPr>
    </w:p>
    <w:p w14:paraId="187AC11B" w14:textId="77777777" w:rsidR="00345357" w:rsidRPr="00DD471A" w:rsidRDefault="00F353D0" w:rsidP="00457AED">
      <w:pPr>
        <w:shd w:val="clear" w:color="auto" w:fill="FFFFFF"/>
        <w:spacing w:line="360" w:lineRule="auto"/>
        <w:contextualSpacing/>
        <w:jc w:val="center"/>
      </w:pPr>
      <w:r w:rsidRPr="00DD471A">
        <w:t>§ 15</w:t>
      </w:r>
      <w:r w:rsidR="00280F9B" w:rsidRPr="00DD471A">
        <w:t>.</w:t>
      </w:r>
      <w:r w:rsidR="002B195D" w:rsidRPr="00DD471A">
        <w:t xml:space="preserve"> </w:t>
      </w:r>
    </w:p>
    <w:p w14:paraId="31EE5ED9" w14:textId="68838463" w:rsidR="00786B90" w:rsidRPr="00DD471A" w:rsidRDefault="002B195D" w:rsidP="00457AED">
      <w:pPr>
        <w:shd w:val="clear" w:color="auto" w:fill="FFFFFF"/>
        <w:spacing w:line="360" w:lineRule="auto"/>
        <w:contextualSpacing/>
        <w:jc w:val="center"/>
      </w:pPr>
      <w:r w:rsidRPr="00DD471A">
        <w:t xml:space="preserve">Usunięty </w:t>
      </w:r>
    </w:p>
    <w:p w14:paraId="286DC1F0" w14:textId="77777777" w:rsidR="00786B90" w:rsidRPr="00DD471A" w:rsidRDefault="00786B90" w:rsidP="00844BBE">
      <w:pPr>
        <w:shd w:val="clear" w:color="auto" w:fill="FFFFFF"/>
        <w:spacing w:line="360" w:lineRule="auto"/>
        <w:contextualSpacing/>
        <w:jc w:val="both"/>
      </w:pPr>
    </w:p>
    <w:p w14:paraId="15B5E8B6" w14:textId="77777777" w:rsidR="00786B90" w:rsidRPr="00DD471A" w:rsidRDefault="00F353D0" w:rsidP="00457AED">
      <w:pPr>
        <w:shd w:val="clear" w:color="auto" w:fill="FFFFFF"/>
        <w:spacing w:line="360" w:lineRule="auto"/>
        <w:contextualSpacing/>
        <w:jc w:val="center"/>
      </w:pPr>
      <w:r w:rsidRPr="00DD471A">
        <w:t>§ 16</w:t>
      </w:r>
      <w:r w:rsidR="00280F9B" w:rsidRPr="00DD471A">
        <w:t>.</w:t>
      </w:r>
    </w:p>
    <w:p w14:paraId="7EAD3D65" w14:textId="77777777" w:rsidR="00786B90" w:rsidRPr="00DD471A" w:rsidRDefault="00786B90" w:rsidP="00844BBE">
      <w:pPr>
        <w:shd w:val="clear" w:color="auto" w:fill="FFFFFF"/>
        <w:spacing w:line="360" w:lineRule="auto"/>
        <w:contextualSpacing/>
        <w:jc w:val="both"/>
      </w:pPr>
    </w:p>
    <w:p w14:paraId="08592852" w14:textId="77777777" w:rsidR="0008798F" w:rsidRPr="00DD471A" w:rsidRDefault="0008798F" w:rsidP="00844BBE">
      <w:pPr>
        <w:numPr>
          <w:ilvl w:val="0"/>
          <w:numId w:val="9"/>
        </w:numPr>
        <w:shd w:val="clear" w:color="auto" w:fill="FFFFFF"/>
        <w:spacing w:line="360" w:lineRule="auto"/>
        <w:contextualSpacing/>
        <w:jc w:val="both"/>
      </w:pPr>
      <w:r w:rsidRPr="00DD471A">
        <w:t>W Szkole mogą być organizowane wspólne zebrania przedstawicieli organów Szkoły.</w:t>
      </w:r>
    </w:p>
    <w:p w14:paraId="5F6C85B6" w14:textId="0C3F3AF4" w:rsidR="0008798F" w:rsidRPr="00DD471A" w:rsidRDefault="0008798F" w:rsidP="00844BBE">
      <w:pPr>
        <w:numPr>
          <w:ilvl w:val="0"/>
          <w:numId w:val="9"/>
        </w:numPr>
        <w:shd w:val="clear" w:color="auto" w:fill="FFFFFF"/>
        <w:spacing w:line="360" w:lineRule="auto"/>
        <w:contextualSpacing/>
        <w:jc w:val="both"/>
      </w:pPr>
      <w:r w:rsidRPr="00DD471A">
        <w:t>Celem zebrań, jest:</w:t>
      </w:r>
    </w:p>
    <w:p w14:paraId="61529299" w14:textId="77777777" w:rsidR="0008798F" w:rsidRPr="00DD471A" w:rsidRDefault="0008798F" w:rsidP="00844BBE">
      <w:pPr>
        <w:numPr>
          <w:ilvl w:val="1"/>
          <w:numId w:val="30"/>
        </w:numPr>
        <w:shd w:val="clear" w:color="auto" w:fill="FFFFFF"/>
        <w:spacing w:line="360" w:lineRule="auto"/>
        <w:contextualSpacing/>
        <w:jc w:val="both"/>
      </w:pPr>
      <w:r w:rsidRPr="00DD471A">
        <w:t>wypracowywanie zasad, strategii działania, planów pracy Szkoły;</w:t>
      </w:r>
    </w:p>
    <w:p w14:paraId="37CEDE9C" w14:textId="77777777" w:rsidR="0008798F" w:rsidRPr="00DD471A" w:rsidRDefault="0008798F" w:rsidP="00844BBE">
      <w:pPr>
        <w:numPr>
          <w:ilvl w:val="1"/>
          <w:numId w:val="30"/>
        </w:numPr>
        <w:shd w:val="clear" w:color="auto" w:fill="FFFFFF"/>
        <w:spacing w:line="360" w:lineRule="auto"/>
        <w:contextualSpacing/>
        <w:jc w:val="both"/>
      </w:pPr>
      <w:r w:rsidRPr="00DD471A">
        <w:t>zapewnienie bieżącej wymiany informacji o podejmowanych lub planowanych działaniach w Szkole;</w:t>
      </w:r>
    </w:p>
    <w:p w14:paraId="163ED726" w14:textId="77777777" w:rsidR="0008798F" w:rsidRPr="00DD471A" w:rsidRDefault="0008798F" w:rsidP="00844BBE">
      <w:pPr>
        <w:numPr>
          <w:ilvl w:val="1"/>
          <w:numId w:val="30"/>
        </w:numPr>
        <w:shd w:val="clear" w:color="auto" w:fill="FFFFFF"/>
        <w:spacing w:line="360" w:lineRule="auto"/>
        <w:contextualSpacing/>
        <w:jc w:val="both"/>
      </w:pPr>
      <w:r w:rsidRPr="00DD471A">
        <w:t>prezentacja opinii, stanowisk i interesów podmiotów stanowiących środowisko Szkoły;</w:t>
      </w:r>
    </w:p>
    <w:p w14:paraId="03D0836E" w14:textId="77777777" w:rsidR="0008798F" w:rsidRPr="00DD471A" w:rsidRDefault="0008798F" w:rsidP="00844BBE">
      <w:pPr>
        <w:numPr>
          <w:ilvl w:val="1"/>
          <w:numId w:val="30"/>
        </w:numPr>
        <w:shd w:val="clear" w:color="auto" w:fill="FFFFFF"/>
        <w:spacing w:line="360" w:lineRule="auto"/>
        <w:contextualSpacing/>
        <w:jc w:val="both"/>
      </w:pPr>
      <w:r w:rsidRPr="00DD471A">
        <w:t>rozwiązywanie problemów, konfliktów i sporów, poszukiwanie satysfakcjonujących rozwiązań.</w:t>
      </w:r>
    </w:p>
    <w:p w14:paraId="714ED665" w14:textId="77777777" w:rsidR="0008798F" w:rsidRPr="00DD471A" w:rsidRDefault="0008798F" w:rsidP="00844BBE">
      <w:pPr>
        <w:numPr>
          <w:ilvl w:val="0"/>
          <w:numId w:val="9"/>
        </w:numPr>
        <w:shd w:val="clear" w:color="auto" w:fill="FFFFFF"/>
        <w:spacing w:line="360" w:lineRule="auto"/>
        <w:contextualSpacing/>
        <w:jc w:val="both"/>
      </w:pPr>
      <w:r w:rsidRPr="00DD471A">
        <w:lastRenderedPageBreak/>
        <w:t>Rolę przewodniczącego zebrania pełni Dyrektor Szkoły, a w przypadku, gdy Dyrektor jest stroną konfliktu, inna osoba wybrana spośród uczestników zebrania w głosowaniu tajnym.</w:t>
      </w:r>
    </w:p>
    <w:p w14:paraId="7883CCCF" w14:textId="77777777" w:rsidR="0008798F" w:rsidRPr="00DD471A" w:rsidRDefault="0008798F" w:rsidP="00844BBE">
      <w:pPr>
        <w:numPr>
          <w:ilvl w:val="0"/>
          <w:numId w:val="9"/>
        </w:numPr>
        <w:shd w:val="clear" w:color="auto" w:fill="FFFFFF"/>
        <w:spacing w:line="360" w:lineRule="auto"/>
        <w:contextualSpacing/>
        <w:jc w:val="both"/>
      </w:pPr>
      <w:r w:rsidRPr="00DD471A">
        <w:t>Zebrania są protokołowane.</w:t>
      </w:r>
    </w:p>
    <w:p w14:paraId="31BAEA75" w14:textId="77777777" w:rsidR="00F739ED" w:rsidRPr="00DD471A" w:rsidRDefault="00F739ED" w:rsidP="00844BBE">
      <w:pPr>
        <w:numPr>
          <w:ilvl w:val="0"/>
          <w:numId w:val="9"/>
        </w:numPr>
        <w:shd w:val="clear" w:color="auto" w:fill="FFFFFF"/>
        <w:spacing w:line="360" w:lineRule="auto"/>
        <w:contextualSpacing/>
        <w:jc w:val="both"/>
      </w:pPr>
      <w:r w:rsidRPr="00DD471A">
        <w:t xml:space="preserve">Organy szkoły są zobowiązane do współpracy, wspierania dyrektora, tworzenia dobrego klimatu szkoły, poczucia współdziałania i partnerstwa, utrwalania demokratycznych zasad funkcjonowania szkoły. </w:t>
      </w:r>
    </w:p>
    <w:p w14:paraId="1208CC6E" w14:textId="77777777" w:rsidR="00786B90" w:rsidRPr="00DD471A" w:rsidRDefault="00786B90" w:rsidP="00844BBE">
      <w:pPr>
        <w:shd w:val="clear" w:color="auto" w:fill="FFFFFF"/>
        <w:spacing w:line="360" w:lineRule="auto"/>
        <w:contextualSpacing/>
        <w:jc w:val="both"/>
      </w:pPr>
    </w:p>
    <w:p w14:paraId="434BFADE" w14:textId="77777777" w:rsidR="00345357" w:rsidRPr="00DD471A" w:rsidRDefault="00F353D0" w:rsidP="002B195D">
      <w:pPr>
        <w:shd w:val="clear" w:color="auto" w:fill="FFFFFF"/>
        <w:spacing w:line="360" w:lineRule="auto"/>
        <w:contextualSpacing/>
        <w:jc w:val="center"/>
      </w:pPr>
      <w:r w:rsidRPr="00DD471A">
        <w:t>§ 17</w:t>
      </w:r>
      <w:r w:rsidR="001D0AF3" w:rsidRPr="00DD471A">
        <w:t>.</w:t>
      </w:r>
      <w:r w:rsidR="002B195D" w:rsidRPr="00DD471A">
        <w:t xml:space="preserve"> </w:t>
      </w:r>
    </w:p>
    <w:p w14:paraId="27ACCCF9" w14:textId="384ED4F1" w:rsidR="00786B90" w:rsidRPr="00DD471A" w:rsidRDefault="002B195D" w:rsidP="002B195D">
      <w:pPr>
        <w:shd w:val="clear" w:color="auto" w:fill="FFFFFF"/>
        <w:spacing w:line="360" w:lineRule="auto"/>
        <w:contextualSpacing/>
        <w:jc w:val="center"/>
      </w:pPr>
      <w:r w:rsidRPr="00DD471A">
        <w:t xml:space="preserve">Usunięty </w:t>
      </w:r>
    </w:p>
    <w:p w14:paraId="5D3ED393" w14:textId="77777777" w:rsidR="00786B90" w:rsidRPr="00DD471A" w:rsidRDefault="00786B90" w:rsidP="002B195D">
      <w:pPr>
        <w:shd w:val="clear" w:color="auto" w:fill="FFFFFF"/>
        <w:spacing w:line="360" w:lineRule="auto"/>
        <w:contextualSpacing/>
        <w:rPr>
          <w:strike/>
        </w:rPr>
      </w:pPr>
    </w:p>
    <w:p w14:paraId="44C4DD28" w14:textId="77777777" w:rsidR="00345357" w:rsidRPr="00DD471A" w:rsidRDefault="00F95839" w:rsidP="002B195D">
      <w:pPr>
        <w:shd w:val="clear" w:color="auto" w:fill="FFFFFF"/>
        <w:spacing w:line="360" w:lineRule="auto"/>
        <w:contextualSpacing/>
        <w:jc w:val="center"/>
      </w:pPr>
      <w:r w:rsidRPr="00DD471A">
        <w:t>§ 18</w:t>
      </w:r>
      <w:r w:rsidR="001D0AF3" w:rsidRPr="00DD471A">
        <w:t>.</w:t>
      </w:r>
      <w:r w:rsidR="002B195D" w:rsidRPr="00DD471A">
        <w:t xml:space="preserve"> </w:t>
      </w:r>
    </w:p>
    <w:p w14:paraId="2F0309EB" w14:textId="54E3DDE7" w:rsidR="00F50B86" w:rsidRPr="00DD471A" w:rsidRDefault="002B195D" w:rsidP="002B195D">
      <w:pPr>
        <w:shd w:val="clear" w:color="auto" w:fill="FFFFFF"/>
        <w:spacing w:line="360" w:lineRule="auto"/>
        <w:contextualSpacing/>
        <w:jc w:val="center"/>
      </w:pPr>
      <w:r w:rsidRPr="00DD471A">
        <w:t xml:space="preserve">Usunięty </w:t>
      </w:r>
    </w:p>
    <w:p w14:paraId="799FC3BD" w14:textId="77777777" w:rsidR="00722794" w:rsidRPr="00DD471A" w:rsidRDefault="00722794" w:rsidP="00844BBE">
      <w:pPr>
        <w:spacing w:line="360" w:lineRule="auto"/>
        <w:contextualSpacing/>
        <w:jc w:val="both"/>
        <w:rPr>
          <w:b/>
        </w:rPr>
      </w:pPr>
    </w:p>
    <w:p w14:paraId="01251B55" w14:textId="77777777" w:rsidR="00F50B86" w:rsidRPr="00DD471A" w:rsidRDefault="00F50B86" w:rsidP="00457AED">
      <w:pPr>
        <w:spacing w:line="360" w:lineRule="auto"/>
        <w:contextualSpacing/>
        <w:jc w:val="center"/>
        <w:rPr>
          <w:b/>
        </w:rPr>
      </w:pPr>
      <w:r w:rsidRPr="00DD471A">
        <w:rPr>
          <w:b/>
        </w:rPr>
        <w:t>Rozstrzyganie spraw spornych</w:t>
      </w:r>
    </w:p>
    <w:p w14:paraId="07962E20" w14:textId="77777777" w:rsidR="00786B90" w:rsidRPr="00DD471A" w:rsidRDefault="00786B90" w:rsidP="00457AED">
      <w:pPr>
        <w:spacing w:line="360" w:lineRule="auto"/>
        <w:contextualSpacing/>
        <w:jc w:val="center"/>
      </w:pPr>
    </w:p>
    <w:p w14:paraId="2774357A" w14:textId="77777777" w:rsidR="00786B90" w:rsidRPr="00DD471A" w:rsidRDefault="00F95839" w:rsidP="00457AED">
      <w:pPr>
        <w:shd w:val="clear" w:color="auto" w:fill="FFFFFF"/>
        <w:spacing w:line="360" w:lineRule="auto"/>
        <w:contextualSpacing/>
        <w:jc w:val="center"/>
      </w:pPr>
      <w:r w:rsidRPr="00DD471A">
        <w:t>§ 19</w:t>
      </w:r>
      <w:r w:rsidR="001D0AF3" w:rsidRPr="00DD471A">
        <w:t>.</w:t>
      </w:r>
    </w:p>
    <w:p w14:paraId="3A7900E6" w14:textId="77777777" w:rsidR="002B195D" w:rsidRPr="00DD471A" w:rsidRDefault="002B195D" w:rsidP="002B195D">
      <w:pPr>
        <w:numPr>
          <w:ilvl w:val="0"/>
          <w:numId w:val="191"/>
        </w:numPr>
        <w:spacing w:line="360" w:lineRule="auto"/>
        <w:ind w:hanging="357"/>
        <w:contextualSpacing/>
        <w:jc w:val="both"/>
      </w:pPr>
      <w:r w:rsidRPr="00DD471A">
        <w:t>Usunięty</w:t>
      </w:r>
    </w:p>
    <w:p w14:paraId="1801F090" w14:textId="4FB05350" w:rsidR="00656300" w:rsidRPr="00DD471A" w:rsidRDefault="00656300" w:rsidP="002B195D">
      <w:pPr>
        <w:spacing w:line="360" w:lineRule="auto"/>
        <w:ind w:left="3"/>
        <w:contextualSpacing/>
        <w:jc w:val="both"/>
      </w:pPr>
      <w:r w:rsidRPr="00DD471A">
        <w:t>1a. W sytuacjach konfliktowych:</w:t>
      </w:r>
    </w:p>
    <w:p w14:paraId="1D7676AB" w14:textId="77777777" w:rsidR="00656300" w:rsidRPr="00DD471A" w:rsidRDefault="00656300" w:rsidP="00844BBE">
      <w:pPr>
        <w:shd w:val="clear" w:color="auto" w:fill="FFFFFF"/>
        <w:spacing w:line="360" w:lineRule="auto"/>
        <w:ind w:left="993"/>
        <w:contextualSpacing/>
        <w:jc w:val="both"/>
      </w:pPr>
      <w:r w:rsidRPr="00DD471A">
        <w:t>1)</w:t>
      </w:r>
      <w:r w:rsidRPr="00DD471A">
        <w:tab/>
        <w:t>Między członkami rady pedagogicznej a samorządem w pierwszej instancji spór rozstrzyga dyrektor szkoły w drodze rozmów z zainteresowanymi stronami;</w:t>
      </w:r>
    </w:p>
    <w:p w14:paraId="64B333FE" w14:textId="77777777" w:rsidR="00656300" w:rsidRPr="00DD471A" w:rsidRDefault="00656300" w:rsidP="00844BBE">
      <w:pPr>
        <w:shd w:val="clear" w:color="auto" w:fill="FFFFFF"/>
        <w:spacing w:line="360" w:lineRule="auto"/>
        <w:ind w:left="993"/>
        <w:contextualSpacing/>
        <w:jc w:val="both"/>
      </w:pPr>
      <w:r w:rsidRPr="00DD471A">
        <w:t>2)</w:t>
      </w:r>
      <w:r w:rsidRPr="00DD471A">
        <w:tab/>
        <w:t xml:space="preserve">Między członkami rady pedagogicznej a radą rodziców w pierwszej instancji spór rozstrzyga dyrektor szkoły w drodze rozmów                             </w:t>
      </w:r>
    </w:p>
    <w:p w14:paraId="49DE881D" w14:textId="77777777" w:rsidR="00656300" w:rsidRPr="00DD471A" w:rsidRDefault="00656300" w:rsidP="00844BBE">
      <w:pPr>
        <w:shd w:val="clear" w:color="auto" w:fill="FFFFFF"/>
        <w:spacing w:line="360" w:lineRule="auto"/>
        <w:ind w:left="993"/>
        <w:contextualSpacing/>
        <w:jc w:val="both"/>
      </w:pPr>
      <w:r w:rsidRPr="00DD471A">
        <w:t xml:space="preserve"> z zainteresowanymi stronami;</w:t>
      </w:r>
    </w:p>
    <w:p w14:paraId="7918AF80" w14:textId="77777777" w:rsidR="00656300" w:rsidRPr="00DD471A" w:rsidRDefault="00656300" w:rsidP="00844BBE">
      <w:pPr>
        <w:shd w:val="clear" w:color="auto" w:fill="FFFFFF"/>
        <w:spacing w:line="360" w:lineRule="auto"/>
        <w:ind w:left="993"/>
        <w:contextualSpacing/>
        <w:jc w:val="both"/>
      </w:pPr>
      <w:r w:rsidRPr="00DD471A">
        <w:t>3)</w:t>
      </w:r>
      <w:r w:rsidRPr="00DD471A">
        <w:tab/>
        <w:t>W przypadku braku porozumienia w kwestiach spornych, mimo mediacji prowadzonych przez dyrektora szkoły, każda z zainteresowanych stron ma prawo zwrócić się do dyrektora o powołanie komisji rozjemczej, w skład której wchodzą przedstawiciele zainteresowanych stron (po 3 osoby);</w:t>
      </w:r>
    </w:p>
    <w:p w14:paraId="4311C214" w14:textId="77777777" w:rsidR="00656300" w:rsidRPr="00DD471A" w:rsidRDefault="00656300" w:rsidP="00844BBE">
      <w:pPr>
        <w:shd w:val="clear" w:color="auto" w:fill="FFFFFF"/>
        <w:spacing w:line="360" w:lineRule="auto"/>
        <w:ind w:left="993"/>
        <w:contextualSpacing/>
        <w:jc w:val="both"/>
      </w:pPr>
      <w:r w:rsidRPr="00DD471A">
        <w:t>4)</w:t>
      </w:r>
      <w:r w:rsidRPr="00DD471A">
        <w:tab/>
        <w:t>W przypadku braku rozstrzygnięcia sporu przez komisję rozjemczą każda z zainteresowanych stron ma prawo zwrócić się do organu prowadzącego;</w:t>
      </w:r>
    </w:p>
    <w:p w14:paraId="1B4F476B" w14:textId="77777777" w:rsidR="00656300" w:rsidRPr="00DD471A" w:rsidRDefault="00656300" w:rsidP="00844BBE">
      <w:pPr>
        <w:shd w:val="clear" w:color="auto" w:fill="FFFFFF"/>
        <w:spacing w:line="360" w:lineRule="auto"/>
        <w:ind w:left="993"/>
        <w:contextualSpacing/>
        <w:jc w:val="both"/>
      </w:pPr>
      <w:r w:rsidRPr="00DD471A">
        <w:t>5)</w:t>
      </w:r>
      <w:r w:rsidRPr="00DD471A">
        <w:tab/>
        <w:t>W przypadku, gdy konflikt obejmuje dyrektora, a komisja rozjemcza nie określi jednoznacznie swojego stanowiska, postępowanie wyjaśniające prowadzi organ prowadzący;</w:t>
      </w:r>
    </w:p>
    <w:p w14:paraId="4B7398A8" w14:textId="77777777" w:rsidR="00656300" w:rsidRPr="00DD471A" w:rsidRDefault="00656300" w:rsidP="00844BBE">
      <w:pPr>
        <w:shd w:val="clear" w:color="auto" w:fill="FFFFFF"/>
        <w:spacing w:line="360" w:lineRule="auto"/>
        <w:ind w:left="993"/>
        <w:contextualSpacing/>
        <w:jc w:val="both"/>
      </w:pPr>
      <w:r w:rsidRPr="00DD471A">
        <w:t>6)</w:t>
      </w:r>
      <w:r w:rsidRPr="00DD471A">
        <w:tab/>
        <w:t>Pierwszeństwo przy rozwiązywaniu sporów między organami szkoły mają metody polubowne.</w:t>
      </w:r>
    </w:p>
    <w:p w14:paraId="526CBECE" w14:textId="2CB43522" w:rsidR="00656300" w:rsidRPr="00DD471A" w:rsidRDefault="00656300" w:rsidP="00844BBE">
      <w:pPr>
        <w:spacing w:line="360" w:lineRule="auto"/>
        <w:contextualSpacing/>
        <w:jc w:val="both"/>
        <w:rPr>
          <w:strike/>
        </w:rPr>
      </w:pPr>
    </w:p>
    <w:p w14:paraId="30E0BA08" w14:textId="57709A02" w:rsidR="00656300" w:rsidRPr="00DD471A" w:rsidRDefault="002B195D" w:rsidP="00D14BB9">
      <w:pPr>
        <w:numPr>
          <w:ilvl w:val="0"/>
          <w:numId w:val="191"/>
        </w:numPr>
        <w:spacing w:line="360" w:lineRule="auto"/>
        <w:ind w:hanging="357"/>
        <w:contextualSpacing/>
        <w:jc w:val="both"/>
      </w:pPr>
      <w:r w:rsidRPr="00DD471A">
        <w:t xml:space="preserve">Usunięty </w:t>
      </w:r>
    </w:p>
    <w:p w14:paraId="384D8C8A" w14:textId="5B580A3A" w:rsidR="00656300" w:rsidRPr="00DD471A" w:rsidRDefault="002B195D" w:rsidP="00D14BB9">
      <w:pPr>
        <w:numPr>
          <w:ilvl w:val="0"/>
          <w:numId w:val="191"/>
        </w:numPr>
        <w:spacing w:line="360" w:lineRule="auto"/>
        <w:contextualSpacing/>
        <w:jc w:val="both"/>
      </w:pPr>
      <w:r w:rsidRPr="00DD471A">
        <w:t xml:space="preserve">Usunięty </w:t>
      </w:r>
    </w:p>
    <w:p w14:paraId="1215567D" w14:textId="77777777" w:rsidR="00656300" w:rsidRPr="00DD471A" w:rsidRDefault="00656300" w:rsidP="00D14BB9">
      <w:pPr>
        <w:numPr>
          <w:ilvl w:val="0"/>
          <w:numId w:val="191"/>
        </w:numPr>
        <w:spacing w:line="360" w:lineRule="auto"/>
        <w:contextualSpacing/>
        <w:jc w:val="both"/>
      </w:pPr>
      <w:r w:rsidRPr="00DD471A">
        <w:t>Posiedzenie komisji jest ważne, o ile uczestniczy w nim 2/3 powołanych osób.</w:t>
      </w:r>
    </w:p>
    <w:p w14:paraId="57A3B068" w14:textId="77777777" w:rsidR="00656300" w:rsidRPr="00DD471A" w:rsidRDefault="00656300" w:rsidP="00D14BB9">
      <w:pPr>
        <w:numPr>
          <w:ilvl w:val="0"/>
          <w:numId w:val="191"/>
        </w:numPr>
        <w:spacing w:line="360" w:lineRule="auto"/>
        <w:contextualSpacing/>
        <w:jc w:val="both"/>
      </w:pPr>
      <w:r w:rsidRPr="00DD471A">
        <w:t>Z posiedzeń komisji sporządza się protokół, pod którym podpisują się wszyscy obecni.</w:t>
      </w:r>
    </w:p>
    <w:p w14:paraId="3DB36C0F" w14:textId="77777777" w:rsidR="00656300" w:rsidRPr="00DD471A" w:rsidRDefault="00656300" w:rsidP="00D14BB9">
      <w:pPr>
        <w:numPr>
          <w:ilvl w:val="0"/>
          <w:numId w:val="191"/>
        </w:numPr>
        <w:spacing w:line="360" w:lineRule="auto"/>
        <w:contextualSpacing/>
        <w:jc w:val="both"/>
      </w:pPr>
      <w:r w:rsidRPr="00DD471A">
        <w:t>Wyniki pracy komisji są jawne dla wszystkich organów Szkoły z wyjątkiem spraw, w których Samorząd Uczniowski nie jest stroną. Nie ma on wówczas dostępu do wyników prac komisji.</w:t>
      </w:r>
    </w:p>
    <w:p w14:paraId="274552F8" w14:textId="77777777" w:rsidR="00656300" w:rsidRPr="00DD471A" w:rsidRDefault="00656300" w:rsidP="00D14BB9">
      <w:pPr>
        <w:numPr>
          <w:ilvl w:val="0"/>
          <w:numId w:val="191"/>
        </w:numPr>
        <w:spacing w:line="360" w:lineRule="auto"/>
        <w:contextualSpacing/>
        <w:jc w:val="both"/>
      </w:pPr>
      <w:r w:rsidRPr="00DD471A">
        <w:t>Protokoły z prac komisji (zebrań) znajdują się w sekretariacie Szkoły.</w:t>
      </w:r>
    </w:p>
    <w:p w14:paraId="298CAD91" w14:textId="77777777" w:rsidR="00656300" w:rsidRPr="00DD471A" w:rsidRDefault="00656300" w:rsidP="00844BBE">
      <w:pPr>
        <w:spacing w:line="360" w:lineRule="auto"/>
        <w:contextualSpacing/>
        <w:jc w:val="both"/>
      </w:pPr>
    </w:p>
    <w:p w14:paraId="3422F3F3" w14:textId="77777777" w:rsidR="00995468" w:rsidRPr="00DD471A" w:rsidRDefault="00995468" w:rsidP="00844BBE">
      <w:pPr>
        <w:spacing w:line="360" w:lineRule="auto"/>
        <w:contextualSpacing/>
        <w:jc w:val="both"/>
        <w:rPr>
          <w:b/>
          <w:strike/>
        </w:rPr>
      </w:pPr>
    </w:p>
    <w:p w14:paraId="162DB7EC" w14:textId="77777777" w:rsidR="004E4332" w:rsidRDefault="00F95839" w:rsidP="002B195D">
      <w:pPr>
        <w:shd w:val="clear" w:color="auto" w:fill="FFFFFF"/>
        <w:spacing w:line="360" w:lineRule="auto"/>
        <w:contextualSpacing/>
        <w:jc w:val="center"/>
      </w:pPr>
      <w:r w:rsidRPr="00DD471A">
        <w:t>§ 20</w:t>
      </w:r>
      <w:r w:rsidR="001D0AF3" w:rsidRPr="00DD471A">
        <w:t>.</w:t>
      </w:r>
      <w:r w:rsidR="002B195D" w:rsidRPr="00DD471A">
        <w:t xml:space="preserve"> </w:t>
      </w:r>
    </w:p>
    <w:p w14:paraId="3BF56E92" w14:textId="1CC6EAE3" w:rsidR="00786B90" w:rsidRPr="00DD471A" w:rsidRDefault="002B195D" w:rsidP="002B195D">
      <w:pPr>
        <w:shd w:val="clear" w:color="auto" w:fill="FFFFFF"/>
        <w:spacing w:line="360" w:lineRule="auto"/>
        <w:contextualSpacing/>
        <w:jc w:val="center"/>
      </w:pPr>
      <w:r w:rsidRPr="00DD471A">
        <w:t xml:space="preserve">Usunięty </w:t>
      </w:r>
    </w:p>
    <w:p w14:paraId="519FA0D8" w14:textId="77777777" w:rsidR="00786B90" w:rsidRPr="00DD471A" w:rsidRDefault="00786B90" w:rsidP="00844BBE">
      <w:pPr>
        <w:spacing w:line="360" w:lineRule="auto"/>
        <w:contextualSpacing/>
        <w:jc w:val="both"/>
        <w:rPr>
          <w:strike/>
        </w:rPr>
      </w:pPr>
    </w:p>
    <w:p w14:paraId="6DE253F9" w14:textId="72365D1F" w:rsidR="00786B90" w:rsidRPr="001147A4" w:rsidRDefault="00BF2C0E" w:rsidP="00D269AF">
      <w:pPr>
        <w:spacing w:line="360" w:lineRule="auto"/>
        <w:contextualSpacing/>
        <w:jc w:val="center"/>
        <w:rPr>
          <w:b/>
          <w:bCs/>
          <w:sz w:val="32"/>
          <w:szCs w:val="32"/>
        </w:rPr>
      </w:pPr>
      <w:r w:rsidRPr="001147A4">
        <w:rPr>
          <w:b/>
          <w:bCs/>
          <w:sz w:val="32"/>
          <w:szCs w:val="32"/>
        </w:rPr>
        <w:t>Rozdział</w:t>
      </w:r>
      <w:r w:rsidR="00D269AF" w:rsidRPr="001147A4">
        <w:rPr>
          <w:b/>
          <w:bCs/>
          <w:sz w:val="32"/>
          <w:szCs w:val="32"/>
        </w:rPr>
        <w:t xml:space="preserve"> 3a</w:t>
      </w:r>
    </w:p>
    <w:p w14:paraId="470408F6" w14:textId="753AD3E5" w:rsidR="00BF2C0E" w:rsidRPr="001147A4" w:rsidRDefault="00BF2C0E" w:rsidP="00D269AF">
      <w:pPr>
        <w:spacing w:line="360" w:lineRule="auto"/>
        <w:contextualSpacing/>
        <w:jc w:val="center"/>
        <w:rPr>
          <w:b/>
          <w:bCs/>
          <w:sz w:val="32"/>
          <w:szCs w:val="32"/>
        </w:rPr>
      </w:pPr>
      <w:bookmarkStart w:id="4" w:name="_Hlk115619089"/>
      <w:r w:rsidRPr="001147A4">
        <w:rPr>
          <w:rFonts w:eastAsia="Calibri"/>
          <w:b/>
          <w:bCs/>
          <w:sz w:val="32"/>
          <w:szCs w:val="32"/>
          <w:lang w:eastAsia="hi-IN" w:bidi="hi-IN"/>
        </w:rPr>
        <w:t>Organizacja i formy współdziałania szkoły z rodzicami</w:t>
      </w:r>
    </w:p>
    <w:p w14:paraId="3CE03BD1" w14:textId="77777777" w:rsidR="00786B90" w:rsidRPr="00DD471A" w:rsidRDefault="00786B90" w:rsidP="00844BBE">
      <w:pPr>
        <w:spacing w:line="360" w:lineRule="auto"/>
        <w:contextualSpacing/>
        <w:jc w:val="both"/>
        <w:rPr>
          <w:b/>
          <w:bCs/>
        </w:rPr>
      </w:pPr>
    </w:p>
    <w:bookmarkEnd w:id="4"/>
    <w:p w14:paraId="0163A0D7" w14:textId="77777777" w:rsidR="00786B90" w:rsidRPr="00DD471A" w:rsidRDefault="00F95839" w:rsidP="00D269AF">
      <w:pPr>
        <w:shd w:val="clear" w:color="auto" w:fill="FFFFFF"/>
        <w:spacing w:line="360" w:lineRule="auto"/>
        <w:contextualSpacing/>
        <w:jc w:val="center"/>
      </w:pPr>
      <w:r w:rsidRPr="00DD471A">
        <w:t>§ 21</w:t>
      </w:r>
      <w:r w:rsidR="00C928F6" w:rsidRPr="00DD471A">
        <w:t>.</w:t>
      </w:r>
    </w:p>
    <w:p w14:paraId="097A2F65" w14:textId="3DCBEC2E" w:rsidR="00656300" w:rsidRPr="00DD471A" w:rsidRDefault="00D269AF" w:rsidP="00844BBE">
      <w:pPr>
        <w:numPr>
          <w:ilvl w:val="0"/>
          <w:numId w:val="31"/>
        </w:numPr>
        <w:spacing w:line="360" w:lineRule="auto"/>
        <w:contextualSpacing/>
        <w:jc w:val="both"/>
      </w:pPr>
      <w:r w:rsidRPr="00DD471A">
        <w:t xml:space="preserve">Usunięty </w:t>
      </w:r>
    </w:p>
    <w:p w14:paraId="2F78F65B" w14:textId="77777777" w:rsidR="00656300" w:rsidRPr="00DD471A" w:rsidRDefault="00656300" w:rsidP="00844BBE">
      <w:pPr>
        <w:numPr>
          <w:ilvl w:val="0"/>
          <w:numId w:val="31"/>
        </w:numPr>
        <w:spacing w:line="360" w:lineRule="auto"/>
        <w:contextualSpacing/>
        <w:jc w:val="both"/>
      </w:pPr>
      <w:r w:rsidRPr="00DD471A">
        <w:t>Prawa i obowiązki rodziców określa:</w:t>
      </w:r>
    </w:p>
    <w:p w14:paraId="4E8FD188" w14:textId="77777777" w:rsidR="00656300" w:rsidRPr="00DD471A" w:rsidRDefault="00656300" w:rsidP="00844BBE">
      <w:pPr>
        <w:numPr>
          <w:ilvl w:val="1"/>
          <w:numId w:val="32"/>
        </w:numPr>
        <w:spacing w:line="360" w:lineRule="auto"/>
        <w:contextualSpacing/>
        <w:jc w:val="both"/>
      </w:pPr>
      <w:r w:rsidRPr="00DD471A">
        <w:t>Konstytucja Rzeczpospolitej Polskiej;</w:t>
      </w:r>
    </w:p>
    <w:p w14:paraId="7E662B64" w14:textId="77777777" w:rsidR="00656300" w:rsidRPr="00DD471A" w:rsidRDefault="00656300" w:rsidP="00844BBE">
      <w:pPr>
        <w:numPr>
          <w:ilvl w:val="1"/>
          <w:numId w:val="32"/>
        </w:numPr>
        <w:spacing w:line="360" w:lineRule="auto"/>
        <w:contextualSpacing/>
        <w:jc w:val="both"/>
      </w:pPr>
      <w:r w:rsidRPr="00DD471A">
        <w:t>Kodeks Rodzinny i Opiekuńczy;</w:t>
      </w:r>
    </w:p>
    <w:p w14:paraId="309B8521" w14:textId="77777777" w:rsidR="00656300" w:rsidRPr="00DD471A" w:rsidRDefault="00656300" w:rsidP="00844BBE">
      <w:pPr>
        <w:numPr>
          <w:ilvl w:val="1"/>
          <w:numId w:val="32"/>
        </w:numPr>
        <w:spacing w:line="360" w:lineRule="auto"/>
        <w:contextualSpacing/>
        <w:jc w:val="both"/>
      </w:pPr>
      <w:r w:rsidRPr="00DD471A">
        <w:t>Powszechna Deklaracja Praw Człowieka;</w:t>
      </w:r>
    </w:p>
    <w:p w14:paraId="06EE2952" w14:textId="77777777" w:rsidR="00656300" w:rsidRPr="00DD471A" w:rsidRDefault="00656300" w:rsidP="00844BBE">
      <w:pPr>
        <w:numPr>
          <w:ilvl w:val="1"/>
          <w:numId w:val="32"/>
        </w:numPr>
        <w:spacing w:line="360" w:lineRule="auto"/>
        <w:contextualSpacing/>
        <w:jc w:val="both"/>
      </w:pPr>
      <w:r w:rsidRPr="00DD471A">
        <w:t>Konwencja o Prawach Dziecka.</w:t>
      </w:r>
    </w:p>
    <w:p w14:paraId="6DB03D49" w14:textId="238739FE" w:rsidR="00BF2C0E" w:rsidRPr="00DD471A" w:rsidRDefault="00BF2C0E" w:rsidP="00844BBE">
      <w:pPr>
        <w:pStyle w:val="Akapitzlist"/>
        <w:numPr>
          <w:ilvl w:val="0"/>
          <w:numId w:val="3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Szkoła współpracuje z rodzicami poprzez:</w:t>
      </w:r>
      <w:r w:rsidR="003D4C80" w:rsidRPr="00DD471A">
        <w:rPr>
          <w:rFonts w:ascii="Times New Roman" w:hAnsi="Times New Roman" w:cs="Times New Roman"/>
          <w:sz w:val="24"/>
          <w:szCs w:val="24"/>
        </w:rPr>
        <w:t xml:space="preserve"> </w:t>
      </w:r>
    </w:p>
    <w:p w14:paraId="1D2C0F62" w14:textId="77777777" w:rsidR="00BF2C0E" w:rsidRPr="00DD471A" w:rsidRDefault="00BF2C0E" w:rsidP="00D14BB9">
      <w:pPr>
        <w:widowControl w:val="0"/>
        <w:numPr>
          <w:ilvl w:val="1"/>
          <w:numId w:val="259"/>
        </w:numPr>
        <w:suppressAutoHyphens/>
        <w:spacing w:line="360" w:lineRule="auto"/>
        <w:contextualSpacing/>
        <w:jc w:val="both"/>
      </w:pPr>
      <w:r w:rsidRPr="00DD471A">
        <w:t>organizację zebrań poszczególnych oddziałów wg wcześniej przedstawionego harmonogramu;</w:t>
      </w:r>
    </w:p>
    <w:p w14:paraId="3E56F1CD" w14:textId="33D34AD1" w:rsidR="00BF2C0E" w:rsidRPr="00DD471A" w:rsidRDefault="00BF2C0E" w:rsidP="00D14BB9">
      <w:pPr>
        <w:widowControl w:val="0"/>
        <w:numPr>
          <w:ilvl w:val="1"/>
          <w:numId w:val="259"/>
        </w:numPr>
        <w:suppressAutoHyphens/>
        <w:spacing w:line="360" w:lineRule="auto"/>
        <w:contextualSpacing/>
        <w:jc w:val="both"/>
      </w:pPr>
      <w:r w:rsidRPr="00DD471A">
        <w:t xml:space="preserve">prowadzenie konsultacji dla rodziców (dni otwartych ? ), w trakcie, których rodzice mogą uzyskać informację na temat osiągnięć swojego dziecka, ustalić </w:t>
      </w:r>
    </w:p>
    <w:p w14:paraId="28871F17" w14:textId="77777777" w:rsidR="00BF2C0E" w:rsidRPr="00DD471A" w:rsidRDefault="00BF2C0E" w:rsidP="00844BBE">
      <w:pPr>
        <w:spacing w:line="360" w:lineRule="auto"/>
        <w:ind w:left="1440"/>
        <w:contextualSpacing/>
        <w:jc w:val="both"/>
      </w:pPr>
      <w:r w:rsidRPr="00DD471A">
        <w:t>z nauczycielem (nauczycielami) sposób dalszej pracy z dzieckiem, uzyskać formy wsparcia pedagogicznego i psychologicznego;</w:t>
      </w:r>
    </w:p>
    <w:p w14:paraId="62C0721F" w14:textId="34E424CA" w:rsidR="00BF2C0E" w:rsidRPr="00DD471A" w:rsidRDefault="00BF2C0E" w:rsidP="00D14BB9">
      <w:pPr>
        <w:widowControl w:val="0"/>
        <w:numPr>
          <w:ilvl w:val="1"/>
          <w:numId w:val="259"/>
        </w:numPr>
        <w:suppressAutoHyphens/>
        <w:spacing w:line="360" w:lineRule="auto"/>
        <w:contextualSpacing/>
        <w:jc w:val="both"/>
      </w:pPr>
      <w:r w:rsidRPr="00DD471A">
        <w:t xml:space="preserve">organizowanie wspólnych spotkań okolicznościowych, </w:t>
      </w:r>
      <w:r w:rsidR="00380ADE" w:rsidRPr="00DD471A">
        <w:t>np</w:t>
      </w:r>
      <w:r w:rsidRPr="00DD471A">
        <w:t>. święto szkoły, jasełka, dzień wiosny;</w:t>
      </w:r>
    </w:p>
    <w:p w14:paraId="0BE6F505" w14:textId="58BB701A" w:rsidR="00BF2C0E" w:rsidRPr="00DD471A" w:rsidRDefault="00BF2C0E" w:rsidP="00D14BB9">
      <w:pPr>
        <w:widowControl w:val="0"/>
        <w:numPr>
          <w:ilvl w:val="1"/>
          <w:numId w:val="259"/>
        </w:numPr>
        <w:suppressAutoHyphens/>
        <w:spacing w:line="360" w:lineRule="auto"/>
        <w:contextualSpacing/>
        <w:jc w:val="both"/>
      </w:pPr>
      <w:r w:rsidRPr="00DD471A">
        <w:lastRenderedPageBreak/>
        <w:t xml:space="preserve">szkolną stronę </w:t>
      </w:r>
      <w:hyperlink r:id="rId11" w:history="1">
        <w:r w:rsidR="003D4C80" w:rsidRPr="00DD471A">
          <w:rPr>
            <w:rStyle w:val="Hipercze"/>
          </w:rPr>
          <w:t>https://sp163.pl/</w:t>
        </w:r>
      </w:hyperlink>
      <w:r w:rsidR="003D4C80" w:rsidRPr="00DD471A">
        <w:t xml:space="preserve"> </w:t>
      </w:r>
    </w:p>
    <w:p w14:paraId="3652678E" w14:textId="77777777" w:rsidR="00BF2C0E" w:rsidRPr="00DD471A" w:rsidRDefault="00BF2C0E" w:rsidP="00D14BB9">
      <w:pPr>
        <w:widowControl w:val="0"/>
        <w:numPr>
          <w:ilvl w:val="1"/>
          <w:numId w:val="259"/>
        </w:numPr>
        <w:suppressAutoHyphens/>
        <w:spacing w:line="360" w:lineRule="auto"/>
        <w:contextualSpacing/>
        <w:jc w:val="both"/>
      </w:pPr>
      <w:r w:rsidRPr="00DD471A">
        <w:t>włączanie rodziców w realizację programu wychowawczo-profilaktycznego szkoły;</w:t>
      </w:r>
    </w:p>
    <w:p w14:paraId="125B88E8" w14:textId="77777777" w:rsidR="00BF2C0E" w:rsidRPr="00DD471A" w:rsidRDefault="00BF2C0E" w:rsidP="00D14BB9">
      <w:pPr>
        <w:widowControl w:val="0"/>
        <w:numPr>
          <w:ilvl w:val="1"/>
          <w:numId w:val="259"/>
        </w:numPr>
        <w:suppressAutoHyphens/>
        <w:spacing w:line="360" w:lineRule="auto"/>
        <w:contextualSpacing/>
        <w:jc w:val="both"/>
      </w:pPr>
      <w:r w:rsidRPr="00DD471A">
        <w:t>włączanie w organizację imprez danego oddziału i szkoły;</w:t>
      </w:r>
    </w:p>
    <w:p w14:paraId="5C9FE959" w14:textId="77777777" w:rsidR="00BF2C0E" w:rsidRPr="00DD471A" w:rsidRDefault="00BF2C0E" w:rsidP="00D14BB9">
      <w:pPr>
        <w:widowControl w:val="0"/>
        <w:numPr>
          <w:ilvl w:val="1"/>
          <w:numId w:val="259"/>
        </w:numPr>
        <w:suppressAutoHyphens/>
        <w:spacing w:line="360" w:lineRule="auto"/>
        <w:contextualSpacing/>
        <w:jc w:val="both"/>
      </w:pPr>
      <w:r w:rsidRPr="00DD471A">
        <w:t>udzielanie, przez nauczycieli, bieżącej informacji na temat osiągnięć ucznia, wydarzeń klasowych i szkolnych za pośrednictwem dziennika elektronicznego;</w:t>
      </w:r>
    </w:p>
    <w:p w14:paraId="7DC7D697" w14:textId="77777777" w:rsidR="00BF2C0E" w:rsidRPr="00DD471A" w:rsidRDefault="00BF2C0E" w:rsidP="00D14BB9">
      <w:pPr>
        <w:widowControl w:val="0"/>
        <w:numPr>
          <w:ilvl w:val="1"/>
          <w:numId w:val="259"/>
        </w:numPr>
        <w:suppressAutoHyphens/>
        <w:spacing w:line="360" w:lineRule="auto"/>
        <w:contextualSpacing/>
        <w:jc w:val="both"/>
      </w:pPr>
      <w:r w:rsidRPr="00DD471A">
        <w:t>możliwość wglądu przez rodziców w dokumentację dotyczącą ich dziecka.</w:t>
      </w:r>
    </w:p>
    <w:p w14:paraId="76806832" w14:textId="11359C9D" w:rsidR="00BF2C0E" w:rsidRPr="00DD471A" w:rsidRDefault="00BF2C0E" w:rsidP="00D14BB9">
      <w:pPr>
        <w:pStyle w:val="Akapitzlist"/>
        <w:numPr>
          <w:ilvl w:val="1"/>
          <w:numId w:val="25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decyzją dyrektora szkoły, zebrania z rodzicami mogą odbywać się </w:t>
      </w:r>
      <w:r w:rsidR="00F90B01" w:rsidRPr="00DD471A">
        <w:rPr>
          <w:rFonts w:ascii="Times New Roman" w:hAnsi="Times New Roman" w:cs="Times New Roman"/>
          <w:sz w:val="24"/>
          <w:szCs w:val="24"/>
        </w:rPr>
        <w:t xml:space="preserve">on-line.        </w:t>
      </w:r>
    </w:p>
    <w:p w14:paraId="524C710C" w14:textId="77777777" w:rsidR="00380ADE" w:rsidRPr="00DD471A" w:rsidRDefault="00380ADE" w:rsidP="00380ADE">
      <w:pPr>
        <w:shd w:val="clear" w:color="auto" w:fill="FFFFFF"/>
        <w:spacing w:line="360" w:lineRule="auto"/>
        <w:contextualSpacing/>
        <w:jc w:val="center"/>
      </w:pPr>
    </w:p>
    <w:p w14:paraId="685A2CF5" w14:textId="72F587B6" w:rsidR="00F90B01" w:rsidRPr="00DD471A" w:rsidRDefault="00F90B01" w:rsidP="00380ADE">
      <w:pPr>
        <w:shd w:val="clear" w:color="auto" w:fill="FFFFFF"/>
        <w:spacing w:line="360" w:lineRule="auto"/>
        <w:contextualSpacing/>
        <w:jc w:val="center"/>
      </w:pPr>
      <w:r w:rsidRPr="00DD471A">
        <w:t>§ 22</w:t>
      </w:r>
      <w:r w:rsidR="004E4332">
        <w:t>.</w:t>
      </w:r>
    </w:p>
    <w:p w14:paraId="667BA9EA" w14:textId="77777777" w:rsidR="00F90B01" w:rsidRPr="00DD471A" w:rsidRDefault="00F90B01" w:rsidP="00844BBE">
      <w:pPr>
        <w:shd w:val="clear" w:color="auto" w:fill="FFFFFF"/>
        <w:spacing w:line="360" w:lineRule="auto"/>
        <w:contextualSpacing/>
        <w:jc w:val="both"/>
      </w:pPr>
    </w:p>
    <w:p w14:paraId="313259F7" w14:textId="16AC5028" w:rsidR="00F90B01" w:rsidRPr="00DD471A" w:rsidRDefault="00380ADE" w:rsidP="00844BBE">
      <w:pPr>
        <w:numPr>
          <w:ilvl w:val="0"/>
          <w:numId w:val="12"/>
        </w:numPr>
        <w:spacing w:line="360" w:lineRule="auto"/>
        <w:contextualSpacing/>
        <w:jc w:val="both"/>
      </w:pPr>
      <w:r w:rsidRPr="00DD471A">
        <w:t xml:space="preserve">Usunięty </w:t>
      </w:r>
    </w:p>
    <w:p w14:paraId="46F960AC" w14:textId="6221D472" w:rsidR="00F90B01" w:rsidRPr="00DD471A" w:rsidRDefault="00380ADE" w:rsidP="00380ADE">
      <w:pPr>
        <w:numPr>
          <w:ilvl w:val="0"/>
          <w:numId w:val="12"/>
        </w:numPr>
        <w:spacing w:line="360" w:lineRule="auto"/>
        <w:contextualSpacing/>
        <w:jc w:val="both"/>
      </w:pPr>
      <w:r w:rsidRPr="00DD471A">
        <w:t xml:space="preserve">Usunięty </w:t>
      </w:r>
    </w:p>
    <w:p w14:paraId="2FC6798B" w14:textId="46E00995" w:rsidR="009879FC" w:rsidRPr="00DD471A" w:rsidRDefault="009879FC" w:rsidP="00844BBE">
      <w:pPr>
        <w:pStyle w:val="Akapitzlist"/>
        <w:widowControl w:val="0"/>
        <w:numPr>
          <w:ilvl w:val="0"/>
          <w:numId w:val="1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Rodzice mają obowiązek:</w:t>
      </w:r>
    </w:p>
    <w:p w14:paraId="6C319C84" w14:textId="77777777" w:rsidR="009879FC" w:rsidRPr="00DD471A" w:rsidRDefault="009879FC" w:rsidP="00844BBE">
      <w:pPr>
        <w:numPr>
          <w:ilvl w:val="1"/>
          <w:numId w:val="12"/>
        </w:numPr>
        <w:spacing w:line="360" w:lineRule="auto"/>
        <w:ind w:left="1418"/>
        <w:contextualSpacing/>
        <w:jc w:val="both"/>
      </w:pPr>
      <w:r w:rsidRPr="00DD471A">
        <w:t>dopełnienia czynności związanych ze zgłoszeniem dziecka do Szkoły;</w:t>
      </w:r>
    </w:p>
    <w:p w14:paraId="464E57AF" w14:textId="77777777" w:rsidR="009879FC" w:rsidRPr="00DD471A" w:rsidRDefault="009879FC" w:rsidP="00844BBE">
      <w:pPr>
        <w:numPr>
          <w:ilvl w:val="1"/>
          <w:numId w:val="12"/>
        </w:numPr>
        <w:spacing w:line="360" w:lineRule="auto"/>
        <w:ind w:left="1418"/>
        <w:contextualSpacing/>
        <w:jc w:val="both"/>
      </w:pPr>
      <w:r w:rsidRPr="00DD471A">
        <w:t>zapewnienia regularnego uczęszczania dziecka na zajęcia szkolne;</w:t>
      </w:r>
    </w:p>
    <w:p w14:paraId="4686A56C" w14:textId="77777777" w:rsidR="009879FC" w:rsidRPr="00DD471A" w:rsidRDefault="009879FC" w:rsidP="00844BBE">
      <w:pPr>
        <w:widowControl w:val="0"/>
        <w:numPr>
          <w:ilvl w:val="1"/>
          <w:numId w:val="12"/>
        </w:numPr>
        <w:suppressAutoHyphens/>
        <w:spacing w:line="360" w:lineRule="auto"/>
        <w:ind w:left="1418"/>
        <w:contextualSpacing/>
        <w:jc w:val="both"/>
        <w:rPr>
          <w:rFonts w:eastAsia="Calibri"/>
          <w:lang w:eastAsia="hi-IN" w:bidi="hi-IN"/>
        </w:rPr>
      </w:pPr>
      <w:r w:rsidRPr="00DD471A">
        <w:rPr>
          <w:rFonts w:eastAsia="Calibri"/>
          <w:lang w:eastAsia="hi-IN" w:bidi="hi-IN"/>
        </w:rPr>
        <w:t>rodzice dziecka realizującego obowiązek szkolny poza szkołą na podstawie zezwolenia, o którym mowa w oddzielnych przepisach, są obowiązani do zapewnienia dziecku warunków nauki określonych w tym zezwoleniu;</w:t>
      </w:r>
    </w:p>
    <w:p w14:paraId="3684F9B3" w14:textId="77777777" w:rsidR="009879FC" w:rsidRPr="00DD471A" w:rsidRDefault="009879FC" w:rsidP="00844BBE">
      <w:pPr>
        <w:numPr>
          <w:ilvl w:val="1"/>
          <w:numId w:val="12"/>
        </w:numPr>
        <w:spacing w:line="360" w:lineRule="auto"/>
        <w:ind w:left="1418"/>
        <w:contextualSpacing/>
        <w:jc w:val="both"/>
      </w:pPr>
      <w:r w:rsidRPr="00DD471A">
        <w:t>zapewnienia dziecku warunków umożliwiających przygotowanie się do zajęć szkolnych;</w:t>
      </w:r>
    </w:p>
    <w:p w14:paraId="0F91860B" w14:textId="77777777" w:rsidR="00380ADE" w:rsidRPr="00DD471A" w:rsidRDefault="009879FC" w:rsidP="00844BBE">
      <w:pPr>
        <w:numPr>
          <w:ilvl w:val="1"/>
          <w:numId w:val="12"/>
        </w:numPr>
        <w:spacing w:line="360" w:lineRule="auto"/>
        <w:ind w:left="1418"/>
        <w:contextualSpacing/>
        <w:jc w:val="both"/>
      </w:pPr>
      <w:r w:rsidRPr="00DD471A">
        <w:t>informowania, w terminie do dnia 30 września każdego roku, Dyrektora Szkoły, w obwodzie którego dziecko mieszka, o realizacji obowiązku szkolnego w innej szkole;</w:t>
      </w:r>
      <w:r w:rsidR="00380ADE" w:rsidRPr="00DD471A">
        <w:t xml:space="preserve"> </w:t>
      </w:r>
      <w:r w:rsidRPr="00DD471A">
        <w:t xml:space="preserve">przez niespełnianie obowiązku szkolnego należy rozumieć nieusprawiedliwioną nieobecność w okresie jednego miesiąca na co najmniej </w:t>
      </w:r>
    </w:p>
    <w:p w14:paraId="266C1D39" w14:textId="6FE3C1DF" w:rsidR="009879FC" w:rsidRPr="00DD471A" w:rsidRDefault="009879FC" w:rsidP="00380ADE">
      <w:pPr>
        <w:spacing w:line="360" w:lineRule="auto"/>
        <w:ind w:left="1418"/>
        <w:contextualSpacing/>
        <w:jc w:val="both"/>
      </w:pPr>
      <w:r w:rsidRPr="00DD471A">
        <w:t>50 % dni zajęć w oddziale przedszkolnym lub w Szkole;</w:t>
      </w:r>
    </w:p>
    <w:p w14:paraId="1CA9DB57" w14:textId="77777777" w:rsidR="009879FC" w:rsidRPr="00DD471A" w:rsidRDefault="009879FC" w:rsidP="00844BBE">
      <w:pPr>
        <w:widowControl w:val="0"/>
        <w:numPr>
          <w:ilvl w:val="1"/>
          <w:numId w:val="12"/>
        </w:numPr>
        <w:suppressAutoHyphens/>
        <w:spacing w:line="360" w:lineRule="auto"/>
        <w:ind w:left="1418"/>
        <w:contextualSpacing/>
        <w:jc w:val="both"/>
        <w:rPr>
          <w:rFonts w:eastAsia="Calibri"/>
          <w:lang w:eastAsia="hi-IN" w:bidi="hi-IN"/>
        </w:rPr>
      </w:pPr>
      <w:r w:rsidRPr="00DD471A">
        <w:rPr>
          <w:rFonts w:eastAsia="Calibri"/>
          <w:lang w:eastAsia="hi-IN" w:bidi="hi-IN"/>
        </w:rPr>
        <w:t>informowania Dyrektora szkoły w terminie do 30 września każdego roku                 o realizacji obowiązku szkolnego poza granicami kraju (dotyczy dziecka zamieszkałego w obwodzie szkoły a przebywającego czasowo za granicą);</w:t>
      </w:r>
    </w:p>
    <w:p w14:paraId="3B5064F5" w14:textId="5CD01B8D" w:rsidR="009879FC" w:rsidRPr="00DD471A" w:rsidRDefault="009879FC" w:rsidP="00844BBE">
      <w:pPr>
        <w:numPr>
          <w:ilvl w:val="1"/>
          <w:numId w:val="12"/>
        </w:numPr>
        <w:spacing w:line="360" w:lineRule="auto"/>
        <w:ind w:left="1418"/>
        <w:contextualSpacing/>
        <w:jc w:val="both"/>
      </w:pPr>
      <w:r w:rsidRPr="00DD471A">
        <w:t>usprawiedliwiania nieobecności ucznia podczas zajęć szkolnych w terminie do 1 tygodnia od daty powrotu dziecka do Szkoły, bez konieczności podawania powodów nieobecności.</w:t>
      </w:r>
      <w:r w:rsidRPr="00DD471A">
        <w:rPr>
          <w:rFonts w:eastAsia="Calibri"/>
          <w:lang w:eastAsia="hi-IN" w:bidi="hi-IN"/>
        </w:rPr>
        <w:t xml:space="preserve"> Usprawiedliwienie nieobecności ma formę pisemną (w dzienniczku ucznia) lub/i w dzienniku elektronicznym.</w:t>
      </w:r>
    </w:p>
    <w:p w14:paraId="163DE85E" w14:textId="77777777" w:rsidR="009879FC" w:rsidRPr="00DD471A" w:rsidRDefault="009879FC" w:rsidP="00844BBE">
      <w:pPr>
        <w:numPr>
          <w:ilvl w:val="1"/>
          <w:numId w:val="12"/>
        </w:numPr>
        <w:spacing w:line="360" w:lineRule="auto"/>
        <w:ind w:left="1418"/>
        <w:contextualSpacing/>
        <w:jc w:val="both"/>
      </w:pPr>
      <w:r w:rsidRPr="00DD471A">
        <w:rPr>
          <w:rFonts w:eastAsia="Calibri"/>
          <w:lang w:eastAsia="hi-IN" w:bidi="hi-IN"/>
        </w:rPr>
        <w:lastRenderedPageBreak/>
        <w:t>zapewnienia dziecku uczęszczającemu do pierwszego etapu edukacyjnego opieki w drodze do szkoły i w czasie jego powrotu;</w:t>
      </w:r>
    </w:p>
    <w:p w14:paraId="60081E10" w14:textId="77777777" w:rsidR="009879FC" w:rsidRPr="00DD471A" w:rsidRDefault="009879FC" w:rsidP="00844BBE">
      <w:pPr>
        <w:numPr>
          <w:ilvl w:val="1"/>
          <w:numId w:val="12"/>
        </w:numPr>
        <w:spacing w:line="360" w:lineRule="auto"/>
        <w:ind w:left="1418"/>
        <w:contextualSpacing/>
        <w:jc w:val="both"/>
      </w:pPr>
      <w:r w:rsidRPr="00DD471A">
        <w:rPr>
          <w:rFonts w:eastAsia="Calibri"/>
          <w:lang w:eastAsia="hi-IN" w:bidi="hi-IN"/>
        </w:rPr>
        <w:t>pisemnego poinformowania nauczyciela/ nauczyciela świetlicy o osobach mających prawo odbierania dziecka ze szkoły.</w:t>
      </w:r>
    </w:p>
    <w:p w14:paraId="32762354" w14:textId="2102F41E" w:rsidR="009879FC" w:rsidRPr="00DD471A" w:rsidRDefault="009879FC"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3a. Rodzice zobowiązani są do przekazania Szkole pisemnej informacji od lekarza specjalisty o przeciwwskazaniach zdrowotnych do wykonywania określonego typu ćwiczeń, jeżeli takie przeciwwskazania istnieją lub o całkowitej niezdolności do ćwiczeń na pierwsze lub drugie półrocze albo na rok szkolny. W tym celu rodzice powinni złożyć do dyrektora szkoły podanie o zwolnienie z zajęć załączając zaświadczenie lekarskie.</w:t>
      </w:r>
    </w:p>
    <w:p w14:paraId="64660B5C" w14:textId="70CE5995" w:rsidR="00656300" w:rsidRPr="00DD471A" w:rsidRDefault="009879FC" w:rsidP="00844BBE">
      <w:pPr>
        <w:spacing w:line="360" w:lineRule="auto"/>
        <w:contextualSpacing/>
        <w:jc w:val="both"/>
      </w:pPr>
      <w:r w:rsidRPr="00DD471A">
        <w:t xml:space="preserve">3b. </w:t>
      </w:r>
      <w:r w:rsidR="00656300" w:rsidRPr="00DD471A">
        <w:t>Rodzice mają obowiązek:</w:t>
      </w:r>
    </w:p>
    <w:p w14:paraId="39CEB285"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wychowywać swoje dzieci w duchu odpowiedzialności za siebie i innych ludzi;</w:t>
      </w:r>
    </w:p>
    <w:p w14:paraId="49A379F3"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wychowywać swoje dzieci w sposób odpowiedzialny i nie zaniedbywać ich;</w:t>
      </w:r>
    </w:p>
    <w:p w14:paraId="1F8A2CC1"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angażowania się jako partnerzy w nauczaniu ich dzieci w szkole;</w:t>
      </w:r>
    </w:p>
    <w:p w14:paraId="12E3BAEA"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wspieranie procesu nauczania i wychowania;</w:t>
      </w:r>
    </w:p>
    <w:p w14:paraId="45864B78"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systematyczny kontakt z wychowawcą klas;,</w:t>
      </w:r>
    </w:p>
    <w:p w14:paraId="4C0A17BB"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współdziałanie z organami szkoły w przeciwdziałaniu przemocy, uzależnieniom, demoralizacją i innymi przejawami patologii społecznej;</w:t>
      </w:r>
    </w:p>
    <w:p w14:paraId="3A3D324E"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przekazywania wszelkich informacji związanych z możliwością osiągnięcia wspólnych, (tj. domu i szkoły) celów edukacyjnych;</w:t>
      </w:r>
    </w:p>
    <w:p w14:paraId="58BFBE37"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osobiście włączać się w życie szkoły ich dziecka i stanowić istotną część społeczności lokalnej;</w:t>
      </w:r>
    </w:p>
    <w:p w14:paraId="4EF122B0"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poświęcać swój czas i uwagę swoim dzieciom, i ich szkole tak, aby wzmocnić ich wysiłki skierowane na osiągnięcie określonych celów nauczania;</w:t>
      </w:r>
    </w:p>
    <w:p w14:paraId="13CCAA8F"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zapewnienia regularnego uczęszczania dziecka na zajęcia szkolne;</w:t>
      </w:r>
    </w:p>
    <w:p w14:paraId="2DB7E3A7" w14:textId="77777777" w:rsidR="00656300" w:rsidRPr="00DD471A" w:rsidRDefault="00656300" w:rsidP="00844BBE">
      <w:pPr>
        <w:widowControl w:val="0"/>
        <w:numPr>
          <w:ilvl w:val="1"/>
          <w:numId w:val="12"/>
        </w:numPr>
        <w:suppressAutoHyphens/>
        <w:spacing w:line="360" w:lineRule="auto"/>
        <w:contextualSpacing/>
        <w:jc w:val="both"/>
        <w:rPr>
          <w:rFonts w:eastAsia="Calibri"/>
          <w:lang w:eastAsia="hi-IN" w:bidi="hi-IN"/>
        </w:rPr>
      </w:pPr>
      <w:r w:rsidRPr="00DD471A">
        <w:rPr>
          <w:rFonts w:eastAsia="Calibri"/>
          <w:lang w:eastAsia="hi-IN" w:bidi="hi-IN"/>
        </w:rPr>
        <w:t>zapewnienia dziecku warunków umożliwiających przygotowanie się do zajęć.</w:t>
      </w:r>
    </w:p>
    <w:p w14:paraId="6B88A448" w14:textId="36BDDBF8" w:rsidR="009879FC" w:rsidRPr="00DD471A" w:rsidRDefault="009879FC" w:rsidP="00844BBE">
      <w:pPr>
        <w:pStyle w:val="Akapitzlist"/>
        <w:widowControl w:val="0"/>
        <w:numPr>
          <w:ilvl w:val="0"/>
          <w:numId w:val="1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Rodzice mają prawo do:</w:t>
      </w:r>
    </w:p>
    <w:p w14:paraId="74135810" w14:textId="77777777" w:rsidR="009879FC" w:rsidRPr="00DD471A" w:rsidRDefault="009879FC" w:rsidP="00D14BB9">
      <w:pPr>
        <w:numPr>
          <w:ilvl w:val="1"/>
          <w:numId w:val="272"/>
        </w:numPr>
        <w:spacing w:line="360" w:lineRule="auto"/>
        <w:contextualSpacing/>
        <w:jc w:val="both"/>
      </w:pPr>
      <w:r w:rsidRPr="00DD471A">
        <w:t>informacji o programach, w tym Szkolnym Programie Wychowawczo – Profilaktycznym realizowanych w Szkole;</w:t>
      </w:r>
    </w:p>
    <w:p w14:paraId="25264C09" w14:textId="77777777" w:rsidR="009879FC" w:rsidRPr="00DD471A" w:rsidRDefault="009879FC" w:rsidP="00D14BB9">
      <w:pPr>
        <w:numPr>
          <w:ilvl w:val="1"/>
          <w:numId w:val="272"/>
        </w:numPr>
        <w:spacing w:line="360" w:lineRule="auto"/>
        <w:contextualSpacing/>
        <w:jc w:val="both"/>
      </w:pPr>
      <w:r w:rsidRPr="00DD471A">
        <w:t>informacji o zasadach i kryteriach oceniania postępów w nauce i zachowaniu uczniów;</w:t>
      </w:r>
    </w:p>
    <w:p w14:paraId="493FB03D" w14:textId="77777777" w:rsidR="009879FC" w:rsidRPr="00DD471A" w:rsidRDefault="009879FC" w:rsidP="00D14BB9">
      <w:pPr>
        <w:numPr>
          <w:ilvl w:val="1"/>
          <w:numId w:val="272"/>
        </w:numPr>
        <w:spacing w:line="360" w:lineRule="auto"/>
        <w:contextualSpacing/>
        <w:jc w:val="both"/>
      </w:pPr>
      <w:r w:rsidRPr="00DD471A">
        <w:t>informacji na temat funkcjonowania dziecka w Szkole, jego sukcesów, postępów, trudności, uzyskiwanych przez dziecko ocenach bieżących, śródrocznych i rocznych;</w:t>
      </w:r>
    </w:p>
    <w:p w14:paraId="2B58EC21" w14:textId="77777777" w:rsidR="009879FC" w:rsidRPr="00DD471A" w:rsidRDefault="009879FC" w:rsidP="00D14BB9">
      <w:pPr>
        <w:numPr>
          <w:ilvl w:val="1"/>
          <w:numId w:val="272"/>
        </w:numPr>
        <w:spacing w:line="360" w:lineRule="auto"/>
        <w:contextualSpacing/>
        <w:jc w:val="both"/>
      </w:pPr>
      <w:r w:rsidRPr="00DD471A">
        <w:lastRenderedPageBreak/>
        <w:t>wyrażania i przekazywania organom Szkoły, Organowi Prowadzącemu Szkołę lub sprawującemu Nadzór Pedagogiczny opinii, wniosków i skarg dotyczących pracy Szkoły.</w:t>
      </w:r>
    </w:p>
    <w:p w14:paraId="0D676AE9"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wychowania dzieci zgodnie z własnymi przekonaniami w duchu tolerancji                i zrozumienia dla innych, bez dyskryminacji wynikającej z koloru skóry, rasy, narodowości, wyznania, płci oraz pozycji ekonomicznej;</w:t>
      </w:r>
    </w:p>
    <w:p w14:paraId="537D139B"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uznania ich prymatu jako „pierwszych nauczycieli” swoich dzieci;</w:t>
      </w:r>
    </w:p>
    <w:p w14:paraId="00660C89"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pełnego dostępu dla ich dzieci do wszystkich działań edukacyjnych na terenie szkoły z uwzględnieniem potrzeb i możliwości ich dziecka;</w:t>
      </w:r>
    </w:p>
    <w:p w14:paraId="7F7BC257" w14:textId="15E59382" w:rsidR="009879FC" w:rsidRPr="00DD471A" w:rsidRDefault="009879FC" w:rsidP="00380ADE">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wpływać na politykę oświatową realizowaną w szkole ich dzieci za pośrednictwem rady rodziców;</w:t>
      </w:r>
    </w:p>
    <w:p w14:paraId="49DB90C5"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pomocy materialnej ze strony władz publicznych, w przypadku trudności finansowych uniemożliwiających prawidłowe funkcjonowanie ich dziecka               w szkole;</w:t>
      </w:r>
    </w:p>
    <w:p w14:paraId="074DB780"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zapoznania się z obowiązującymi w szkole dokumentami w szczególności              z wymaganiami edukacyjnymi obowiązującymi na danym etapie edukacji ich dziecka, zasadami wewnątrzszkolnego oceniania, statutem szkoły i innymi dokumentami mającymi wpływ na funkcjonowanie jego dziecka w szkole;</w:t>
      </w:r>
    </w:p>
    <w:p w14:paraId="4B856C7C"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pomocy psychologiczno-pedagogicznej na terenie szkoły;</w:t>
      </w:r>
    </w:p>
    <w:p w14:paraId="589FB9B8" w14:textId="77777777" w:rsidR="009879FC" w:rsidRPr="00DD471A" w:rsidRDefault="009879FC" w:rsidP="00D14BB9">
      <w:pPr>
        <w:widowControl w:val="0"/>
        <w:numPr>
          <w:ilvl w:val="1"/>
          <w:numId w:val="272"/>
        </w:numPr>
        <w:suppressAutoHyphens/>
        <w:spacing w:line="360" w:lineRule="auto"/>
        <w:contextualSpacing/>
        <w:jc w:val="both"/>
        <w:rPr>
          <w:rFonts w:eastAsia="Calibri"/>
          <w:lang w:eastAsia="hi-IN" w:bidi="hi-IN"/>
        </w:rPr>
      </w:pPr>
      <w:r w:rsidRPr="00DD471A">
        <w:rPr>
          <w:rFonts w:eastAsia="Calibri"/>
          <w:lang w:eastAsia="hi-IN" w:bidi="hi-IN"/>
        </w:rPr>
        <w:t>do wyboru dla swojego dziecka zajęć pozalekcyjnych oraz nadobowiązkowych takich jak: religia, etyka, wychowanie do życia w rodzinie.</w:t>
      </w:r>
    </w:p>
    <w:p w14:paraId="5D534126" w14:textId="12BBE84C" w:rsidR="009879FC" w:rsidRPr="00DD471A" w:rsidRDefault="009879FC" w:rsidP="00844BBE">
      <w:pPr>
        <w:pStyle w:val="Akapitzlist"/>
        <w:numPr>
          <w:ilvl w:val="0"/>
          <w:numId w:val="1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Realizacja praw, o których mowa w § 2</w:t>
      </w:r>
      <w:r w:rsidR="00380ADE" w:rsidRPr="00DD471A">
        <w:rPr>
          <w:rFonts w:ascii="Times New Roman" w:hAnsi="Times New Roman" w:cs="Times New Roman"/>
          <w:sz w:val="24"/>
          <w:szCs w:val="24"/>
        </w:rPr>
        <w:t>2</w:t>
      </w:r>
      <w:r w:rsidRPr="00DD471A">
        <w:rPr>
          <w:rFonts w:ascii="Times New Roman" w:hAnsi="Times New Roman" w:cs="Times New Roman"/>
          <w:sz w:val="24"/>
          <w:szCs w:val="24"/>
        </w:rPr>
        <w:t xml:space="preserve"> ust. 4</w:t>
      </w:r>
      <w:r w:rsidR="00380ADE" w:rsidRPr="00DD471A">
        <w:rPr>
          <w:rFonts w:ascii="Times New Roman" w:hAnsi="Times New Roman" w:cs="Times New Roman"/>
          <w:sz w:val="24"/>
          <w:szCs w:val="24"/>
        </w:rPr>
        <w:t xml:space="preserve"> </w:t>
      </w:r>
      <w:r w:rsidRPr="00DD471A">
        <w:rPr>
          <w:rFonts w:ascii="Times New Roman" w:hAnsi="Times New Roman" w:cs="Times New Roman"/>
          <w:sz w:val="24"/>
          <w:szCs w:val="24"/>
        </w:rPr>
        <w:t>odbywa się:</w:t>
      </w:r>
    </w:p>
    <w:p w14:paraId="5DF73083" w14:textId="77777777" w:rsidR="009879FC" w:rsidRPr="00DD471A" w:rsidRDefault="009879FC" w:rsidP="00D14BB9">
      <w:pPr>
        <w:pStyle w:val="Akapitzlist"/>
        <w:numPr>
          <w:ilvl w:val="0"/>
          <w:numId w:val="19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czasie spotkań rodziców z Dyrektorem oraz pracownikami pedagogicznymi Szkoły;</w:t>
      </w:r>
    </w:p>
    <w:p w14:paraId="6F0CFD09" w14:textId="77777777" w:rsidR="009879FC" w:rsidRPr="00DD471A" w:rsidRDefault="009879FC" w:rsidP="00D14BB9">
      <w:pPr>
        <w:pStyle w:val="Akapitzlist"/>
        <w:numPr>
          <w:ilvl w:val="0"/>
          <w:numId w:val="19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czasie spotkań rodziców z wychowawcami klas;</w:t>
      </w:r>
    </w:p>
    <w:p w14:paraId="60542E3D" w14:textId="77777777" w:rsidR="009879FC" w:rsidRPr="00DD471A" w:rsidRDefault="009879FC" w:rsidP="00D14BB9">
      <w:pPr>
        <w:pStyle w:val="Akapitzlist"/>
        <w:numPr>
          <w:ilvl w:val="0"/>
          <w:numId w:val="19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podczas rozmów indywidualnych;</w:t>
      </w:r>
    </w:p>
    <w:p w14:paraId="187ED0A0" w14:textId="77777777" w:rsidR="009879FC" w:rsidRPr="00DD471A" w:rsidRDefault="009879FC" w:rsidP="00D14BB9">
      <w:pPr>
        <w:pStyle w:val="Akapitzlist"/>
        <w:numPr>
          <w:ilvl w:val="0"/>
          <w:numId w:val="19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poprzez zapisy w dzienniczku ucznia lub zeszycie (w zależności od potrzeb);</w:t>
      </w:r>
    </w:p>
    <w:p w14:paraId="54164445" w14:textId="77777777" w:rsidR="009879FC" w:rsidRPr="00DD471A" w:rsidRDefault="009879FC" w:rsidP="00D14BB9">
      <w:pPr>
        <w:pStyle w:val="Akapitzlist"/>
        <w:numPr>
          <w:ilvl w:val="0"/>
          <w:numId w:val="19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poprzez umieszczenie informacji na tablicy „Informacje dla rodziców”;</w:t>
      </w:r>
    </w:p>
    <w:p w14:paraId="7545E31B" w14:textId="77777777" w:rsidR="009879FC" w:rsidRPr="00DD471A" w:rsidRDefault="009879FC" w:rsidP="00D14BB9">
      <w:pPr>
        <w:pStyle w:val="Akapitzlist"/>
        <w:numPr>
          <w:ilvl w:val="0"/>
          <w:numId w:val="194"/>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poprzez stronę internetową Szkoły;</w:t>
      </w:r>
    </w:p>
    <w:p w14:paraId="15266D0F" w14:textId="77777777" w:rsidR="009879FC" w:rsidRPr="00DD471A" w:rsidRDefault="009879FC" w:rsidP="00D14BB9">
      <w:pPr>
        <w:pStyle w:val="Akapitzlist"/>
        <w:numPr>
          <w:ilvl w:val="0"/>
          <w:numId w:val="194"/>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poprzez dziennik elektroniczny.</w:t>
      </w:r>
    </w:p>
    <w:p w14:paraId="3E4E8E9E" w14:textId="77777777" w:rsidR="009879FC" w:rsidRPr="00DD471A" w:rsidRDefault="009879FC" w:rsidP="00844BBE">
      <w:pPr>
        <w:numPr>
          <w:ilvl w:val="0"/>
          <w:numId w:val="12"/>
        </w:numPr>
        <w:spacing w:line="360" w:lineRule="auto"/>
        <w:ind w:hanging="357"/>
        <w:contextualSpacing/>
        <w:jc w:val="both"/>
      </w:pPr>
      <w:r w:rsidRPr="00DD471A">
        <w:t>W celu zapewnienia dziecku podczas pobytu w Szkole odpowiedniej opieki, odżywiania oraz metod opiekuńczo – wychowawczych rodzic dziecka przekazuje Dyrektorowi Szkoły uznane przez niego za istotne dane o stanie zdrowia, stosowanej diecie i rozwoju psychofizycznym dziecka.</w:t>
      </w:r>
    </w:p>
    <w:p w14:paraId="67FE8544" w14:textId="77777777" w:rsidR="00F90B01" w:rsidRPr="00DD471A" w:rsidRDefault="00F90B01" w:rsidP="00844BBE">
      <w:pPr>
        <w:numPr>
          <w:ilvl w:val="0"/>
          <w:numId w:val="12"/>
        </w:numPr>
        <w:spacing w:line="360" w:lineRule="auto"/>
        <w:ind w:hanging="357"/>
        <w:contextualSpacing/>
        <w:jc w:val="both"/>
      </w:pPr>
      <w:r w:rsidRPr="00DD471A">
        <w:lastRenderedPageBreak/>
        <w:t>Szkoła, przy prowadzeniu działalności wychowawczej, edukacyjnej, informacyjnej, profilaktycznej, współpracuje z jednostkami samorządu terytorialnego, poradniami psychologiczno – pedagogicznymi, w tym poradniami specjalistycznymi, placówkami doskonalenia nauczycieli, podmiotami realizującymi świadczenia zdrowotne z zakresu podstawowej opieki zdrowotnej, opieki psychiatrycznej i leczenia uzależnień, wojewódzkimi i powiatowymi stacjami sanitarno – epidemiologicznymi, Policją, a także innymi podmiotami, w szczególności przy opracowywaniu diagnozy w zakresie występujących w środowisku szkolnym czynników chroniących oraz czynników ryzyka, dotyczącej uczniów, rodziców, nauczycieli i innych pracowników Szkoły.</w:t>
      </w:r>
    </w:p>
    <w:p w14:paraId="2A4B794A" w14:textId="77777777" w:rsidR="00F90B01" w:rsidRPr="00DD471A" w:rsidRDefault="00F90B01" w:rsidP="00844BBE">
      <w:pPr>
        <w:numPr>
          <w:ilvl w:val="0"/>
          <w:numId w:val="12"/>
        </w:numPr>
        <w:spacing w:line="360" w:lineRule="auto"/>
        <w:contextualSpacing/>
        <w:jc w:val="both"/>
      </w:pPr>
      <w:r w:rsidRPr="00DD471A">
        <w:t xml:space="preserve">W uzasadnionych przypadkach, po uprzednim poinformowaniu rodziców, Dyrektor Szkoły przekazuje do rozpatrzenia problem: </w:t>
      </w:r>
    </w:p>
    <w:p w14:paraId="2C78E1D4" w14:textId="77777777" w:rsidR="00F90B01" w:rsidRPr="00DD471A" w:rsidRDefault="00F90B01" w:rsidP="00D14BB9">
      <w:pPr>
        <w:pStyle w:val="Akapitzlist"/>
        <w:numPr>
          <w:ilvl w:val="0"/>
          <w:numId w:val="19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Ośrodkowi Pomocy Społecznej;</w:t>
      </w:r>
    </w:p>
    <w:p w14:paraId="347C429B" w14:textId="77777777" w:rsidR="00F90B01" w:rsidRPr="00DD471A" w:rsidRDefault="00F90B01" w:rsidP="00D14BB9">
      <w:pPr>
        <w:pStyle w:val="Akapitzlist"/>
        <w:numPr>
          <w:ilvl w:val="0"/>
          <w:numId w:val="19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Policji –Wydziałowi Spraw Nieletnich;</w:t>
      </w:r>
    </w:p>
    <w:p w14:paraId="1E13FDD1" w14:textId="77777777" w:rsidR="00F90B01" w:rsidRPr="00DD471A" w:rsidRDefault="00F90B01" w:rsidP="00D14BB9">
      <w:pPr>
        <w:pStyle w:val="Akapitzlist"/>
        <w:numPr>
          <w:ilvl w:val="0"/>
          <w:numId w:val="196"/>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Sądowi Rodzinnemu.</w:t>
      </w:r>
    </w:p>
    <w:p w14:paraId="677CB2B8" w14:textId="488A6F93" w:rsidR="009879FC" w:rsidRPr="00DD471A" w:rsidRDefault="009879FC" w:rsidP="00844BBE">
      <w:pPr>
        <w:pStyle w:val="Akapitzlist"/>
        <w:widowControl w:val="0"/>
        <w:numPr>
          <w:ilvl w:val="0"/>
          <w:numId w:val="1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Rodzic ma prawo zwrócenia się do dyrektora szkoły z wnioskiem o:</w:t>
      </w:r>
    </w:p>
    <w:p w14:paraId="35E13328"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objęcie dziecka nauką religii, etyki, wychowania do życia w rodzinie;</w:t>
      </w:r>
    </w:p>
    <w:p w14:paraId="1B74581B"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odroczenie obowiązku szkolnego;</w:t>
      </w:r>
    </w:p>
    <w:p w14:paraId="5964BDBA"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przyspieszenie obowiązku szkolnego;</w:t>
      </w:r>
    </w:p>
    <w:p w14:paraId="08CF7213"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objęcie dziecka indywidualnym nauczaniem;</w:t>
      </w:r>
    </w:p>
    <w:p w14:paraId="1957ECCA"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objęcie dziecka indywidualnym tokiem lub programem nauki;</w:t>
      </w:r>
    </w:p>
    <w:p w14:paraId="5D23C976" w14:textId="77777777" w:rsidR="009879FC" w:rsidRPr="00DD471A" w:rsidRDefault="009879FC" w:rsidP="00D14BB9">
      <w:pPr>
        <w:widowControl w:val="0"/>
        <w:numPr>
          <w:ilvl w:val="1"/>
          <w:numId w:val="260"/>
        </w:numPr>
        <w:suppressAutoHyphens/>
        <w:spacing w:line="360" w:lineRule="auto"/>
        <w:contextualSpacing/>
        <w:jc w:val="both"/>
        <w:rPr>
          <w:rFonts w:eastAsia="Calibri"/>
          <w:lang w:eastAsia="hi-IN" w:bidi="hi-IN"/>
        </w:rPr>
      </w:pPr>
      <w:r w:rsidRPr="00DD471A">
        <w:rPr>
          <w:rFonts w:eastAsia="Calibri"/>
          <w:lang w:eastAsia="hi-IN" w:bidi="hi-IN"/>
        </w:rPr>
        <w:t>realizację obowiązku szkolnego poza szkołą.</w:t>
      </w:r>
    </w:p>
    <w:p w14:paraId="40F4AA08" w14:textId="0B860216" w:rsidR="009879FC" w:rsidRPr="00DD471A" w:rsidRDefault="009879FC" w:rsidP="00844BBE">
      <w:pPr>
        <w:pStyle w:val="Akapitzlist"/>
        <w:widowControl w:val="0"/>
        <w:numPr>
          <w:ilvl w:val="0"/>
          <w:numId w:val="1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Wychowawca na początku każdego roku szkolnego przekazuje rodzicom kalendarz roku szkolnego oraz harmonogram spotkań, o których mowa w ust. 1 pkt 1.</w:t>
      </w:r>
    </w:p>
    <w:p w14:paraId="052BB98B" w14:textId="77777777" w:rsidR="009879FC" w:rsidRPr="00DD471A" w:rsidRDefault="009879FC" w:rsidP="00844BBE">
      <w:pPr>
        <w:widowControl w:val="0"/>
        <w:numPr>
          <w:ilvl w:val="0"/>
          <w:numId w:val="12"/>
        </w:numPr>
        <w:suppressAutoHyphens/>
        <w:spacing w:line="360" w:lineRule="auto"/>
        <w:contextualSpacing/>
        <w:jc w:val="both"/>
        <w:rPr>
          <w:rFonts w:eastAsia="Calibri"/>
          <w:lang w:eastAsia="hi-IN" w:bidi="hi-IN"/>
        </w:rPr>
      </w:pPr>
      <w:r w:rsidRPr="00DD471A">
        <w:rPr>
          <w:rFonts w:eastAsia="Calibri"/>
          <w:lang w:eastAsia="hi-IN" w:bidi="hi-IN"/>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7979CBA8" w14:textId="77777777" w:rsidR="009879FC" w:rsidRPr="00DD471A" w:rsidRDefault="009879FC" w:rsidP="00844BBE">
      <w:pPr>
        <w:widowControl w:val="0"/>
        <w:numPr>
          <w:ilvl w:val="0"/>
          <w:numId w:val="12"/>
        </w:numPr>
        <w:suppressAutoHyphens/>
        <w:spacing w:line="360" w:lineRule="auto"/>
        <w:contextualSpacing/>
        <w:jc w:val="both"/>
        <w:rPr>
          <w:rFonts w:eastAsia="Calibri"/>
          <w:lang w:eastAsia="hi-IN" w:bidi="hi-IN"/>
        </w:rPr>
      </w:pPr>
      <w:r w:rsidRPr="00DD471A">
        <w:rPr>
          <w:rFonts w:eastAsia="Calibri"/>
          <w:lang w:eastAsia="hi-IN" w:bidi="hi-IN"/>
        </w:rPr>
        <w:t>Zebrania oddziałów są protokołowane.</w:t>
      </w:r>
    </w:p>
    <w:p w14:paraId="2D9C7356" w14:textId="54AE7220" w:rsidR="00F90B01" w:rsidRPr="00DD471A" w:rsidRDefault="009879FC" w:rsidP="00844BBE">
      <w:pPr>
        <w:widowControl w:val="0"/>
        <w:numPr>
          <w:ilvl w:val="0"/>
          <w:numId w:val="12"/>
        </w:numPr>
        <w:suppressAutoHyphens/>
        <w:spacing w:line="360" w:lineRule="auto"/>
        <w:contextualSpacing/>
        <w:jc w:val="both"/>
        <w:rPr>
          <w:rFonts w:eastAsia="Calibri"/>
          <w:lang w:eastAsia="hi-IN" w:bidi="hi-IN"/>
        </w:rPr>
      </w:pPr>
      <w:r w:rsidRPr="00DD471A">
        <w:rPr>
          <w:rFonts w:eastAsia="Calibri"/>
          <w:lang w:eastAsia="hi-IN" w:bidi="hi-IN"/>
        </w:rPr>
        <w:t>Wychowawca oddziału może komunikować się z rodzicami wykorzystując: telefon, służbową pocztę e-mailową lub dziennik elektroniczny.</w:t>
      </w:r>
    </w:p>
    <w:p w14:paraId="0FD2E7EA" w14:textId="50644D0C" w:rsidR="00380ADE" w:rsidRDefault="00380ADE" w:rsidP="004E4332">
      <w:pPr>
        <w:shd w:val="clear" w:color="auto" w:fill="FFFFFF"/>
        <w:spacing w:line="360" w:lineRule="auto"/>
        <w:contextualSpacing/>
        <w:rPr>
          <w:b/>
          <w:bCs/>
        </w:rPr>
      </w:pPr>
    </w:p>
    <w:p w14:paraId="32ECAFFC" w14:textId="77777777" w:rsidR="004E4332" w:rsidRPr="00DD471A" w:rsidRDefault="004E4332" w:rsidP="004E4332">
      <w:pPr>
        <w:shd w:val="clear" w:color="auto" w:fill="FFFFFF"/>
        <w:spacing w:line="360" w:lineRule="auto"/>
        <w:contextualSpacing/>
        <w:rPr>
          <w:b/>
          <w:bCs/>
          <w:sz w:val="32"/>
          <w:szCs w:val="32"/>
        </w:rPr>
      </w:pPr>
    </w:p>
    <w:p w14:paraId="0F51BB97" w14:textId="77777777" w:rsidR="00380ADE" w:rsidRPr="00DD471A" w:rsidRDefault="00380ADE" w:rsidP="00380ADE">
      <w:pPr>
        <w:shd w:val="clear" w:color="auto" w:fill="FFFFFF"/>
        <w:spacing w:line="360" w:lineRule="auto"/>
        <w:contextualSpacing/>
        <w:jc w:val="center"/>
        <w:rPr>
          <w:b/>
          <w:bCs/>
          <w:sz w:val="32"/>
          <w:szCs w:val="32"/>
        </w:rPr>
      </w:pPr>
    </w:p>
    <w:p w14:paraId="10BF1C15" w14:textId="739BE3C1" w:rsidR="00786B90" w:rsidRPr="00DD471A" w:rsidRDefault="00786B90" w:rsidP="00380ADE">
      <w:pPr>
        <w:shd w:val="clear" w:color="auto" w:fill="FFFFFF"/>
        <w:spacing w:line="360" w:lineRule="auto"/>
        <w:contextualSpacing/>
        <w:jc w:val="center"/>
        <w:rPr>
          <w:b/>
          <w:bCs/>
          <w:sz w:val="32"/>
          <w:szCs w:val="32"/>
        </w:rPr>
      </w:pPr>
      <w:r w:rsidRPr="00DD471A">
        <w:rPr>
          <w:b/>
          <w:bCs/>
          <w:sz w:val="32"/>
          <w:szCs w:val="32"/>
        </w:rPr>
        <w:lastRenderedPageBreak/>
        <w:t xml:space="preserve">Rozdział </w:t>
      </w:r>
      <w:r w:rsidR="00345357" w:rsidRPr="00DD471A">
        <w:rPr>
          <w:b/>
          <w:bCs/>
          <w:sz w:val="32"/>
          <w:szCs w:val="32"/>
        </w:rPr>
        <w:t>4</w:t>
      </w:r>
    </w:p>
    <w:p w14:paraId="0EA50170" w14:textId="77777777" w:rsidR="00786B90" w:rsidRPr="00DD471A" w:rsidRDefault="00786B90" w:rsidP="00BC2A22">
      <w:pPr>
        <w:shd w:val="clear" w:color="auto" w:fill="FFFFFF"/>
        <w:spacing w:line="360" w:lineRule="auto"/>
        <w:contextualSpacing/>
        <w:jc w:val="center"/>
        <w:rPr>
          <w:b/>
          <w:bCs/>
          <w:sz w:val="32"/>
          <w:szCs w:val="32"/>
        </w:rPr>
      </w:pPr>
      <w:r w:rsidRPr="00DD471A">
        <w:rPr>
          <w:b/>
          <w:bCs/>
          <w:sz w:val="32"/>
          <w:szCs w:val="32"/>
        </w:rPr>
        <w:t>Organizacja pracy szkoły</w:t>
      </w:r>
    </w:p>
    <w:p w14:paraId="6B34D4D1" w14:textId="77777777" w:rsidR="00786B90" w:rsidRPr="00DD471A" w:rsidRDefault="00786B90" w:rsidP="00BC2A22">
      <w:pPr>
        <w:shd w:val="clear" w:color="auto" w:fill="FFFFFF"/>
        <w:spacing w:line="360" w:lineRule="auto"/>
        <w:contextualSpacing/>
        <w:jc w:val="center"/>
        <w:rPr>
          <w:b/>
          <w:bCs/>
        </w:rPr>
      </w:pPr>
    </w:p>
    <w:p w14:paraId="64D5396E" w14:textId="65FBA4D2" w:rsidR="008D1066" w:rsidRPr="00DD471A" w:rsidRDefault="00595A6F" w:rsidP="00BC2A22">
      <w:pPr>
        <w:shd w:val="clear" w:color="auto" w:fill="FFFFFF"/>
        <w:spacing w:line="360" w:lineRule="auto"/>
        <w:contextualSpacing/>
        <w:jc w:val="center"/>
      </w:pPr>
      <w:r w:rsidRPr="00DD471A">
        <w:t>§ 23</w:t>
      </w:r>
      <w:r w:rsidR="008D1066" w:rsidRPr="00DD471A">
        <w:t>.</w:t>
      </w:r>
    </w:p>
    <w:p w14:paraId="63091331" w14:textId="77777777" w:rsidR="00786B90" w:rsidRPr="00DD471A" w:rsidRDefault="00786B90" w:rsidP="00844BBE">
      <w:pPr>
        <w:shd w:val="clear" w:color="auto" w:fill="FFFFFF"/>
        <w:spacing w:line="360" w:lineRule="auto"/>
        <w:contextualSpacing/>
        <w:jc w:val="both"/>
      </w:pPr>
    </w:p>
    <w:p w14:paraId="6E321DA8" w14:textId="77777777" w:rsidR="00786B90" w:rsidRPr="00DD471A" w:rsidRDefault="00786B90" w:rsidP="00D14BB9">
      <w:pPr>
        <w:numPr>
          <w:ilvl w:val="0"/>
          <w:numId w:val="34"/>
        </w:numPr>
        <w:spacing w:line="360" w:lineRule="auto"/>
        <w:ind w:hanging="357"/>
        <w:contextualSpacing/>
        <w:jc w:val="both"/>
      </w:pPr>
      <w:r w:rsidRPr="00DD471A">
        <w:t>Cykl nauczania w Szkole trwa</w:t>
      </w:r>
      <w:r w:rsidR="002A4176" w:rsidRPr="00DD471A">
        <w:t xml:space="preserve"> 8</w:t>
      </w:r>
      <w:r w:rsidRPr="00DD471A">
        <w:t xml:space="preserve"> lat i dzieli się na dwa etapy edukacyjne dostosowane do okresów rozwojowych dziecka:</w:t>
      </w:r>
    </w:p>
    <w:p w14:paraId="13A8B497" w14:textId="77777777" w:rsidR="00786B90" w:rsidRPr="00DD471A" w:rsidRDefault="00786B90" w:rsidP="00D14BB9">
      <w:pPr>
        <w:pStyle w:val="Akapitzlist"/>
        <w:numPr>
          <w:ilvl w:val="0"/>
          <w:numId w:val="19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etap pierwszy – edukacja wczesnoszkolna - klasy I- III;</w:t>
      </w:r>
    </w:p>
    <w:p w14:paraId="4A24B063" w14:textId="77777777" w:rsidR="00786B90" w:rsidRPr="00DD471A" w:rsidRDefault="00786B90" w:rsidP="00D14BB9">
      <w:pPr>
        <w:pStyle w:val="Akapitzlist"/>
        <w:numPr>
          <w:ilvl w:val="0"/>
          <w:numId w:val="197"/>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etap drugi - klasy IV- </w:t>
      </w:r>
      <w:r w:rsidR="00371032" w:rsidRPr="00DD471A">
        <w:rPr>
          <w:rFonts w:ascii="Times New Roman" w:hAnsi="Times New Roman" w:cs="Times New Roman"/>
          <w:sz w:val="24"/>
          <w:szCs w:val="24"/>
        </w:rPr>
        <w:t>VIII</w:t>
      </w:r>
      <w:r w:rsidRPr="00DD471A">
        <w:rPr>
          <w:rFonts w:ascii="Times New Roman" w:hAnsi="Times New Roman" w:cs="Times New Roman"/>
          <w:sz w:val="24"/>
          <w:szCs w:val="24"/>
        </w:rPr>
        <w:t>.</w:t>
      </w:r>
    </w:p>
    <w:p w14:paraId="18658845" w14:textId="77777777" w:rsidR="00380ADE" w:rsidRPr="00DD471A" w:rsidRDefault="00786B90" w:rsidP="00D14BB9">
      <w:pPr>
        <w:numPr>
          <w:ilvl w:val="0"/>
          <w:numId w:val="34"/>
        </w:numPr>
        <w:spacing w:line="360" w:lineRule="auto"/>
        <w:ind w:hanging="357"/>
        <w:contextualSpacing/>
        <w:jc w:val="both"/>
      </w:pPr>
      <w:r w:rsidRPr="00DD471A">
        <w:t xml:space="preserve">Podstawową jednostką organizacyjną Szkoły jest oddział złożony z uczniów, którzy </w:t>
      </w:r>
    </w:p>
    <w:p w14:paraId="7C8FB442" w14:textId="4D9641C2" w:rsidR="00786B90" w:rsidRPr="00DD471A" w:rsidRDefault="00786B90" w:rsidP="00380ADE">
      <w:pPr>
        <w:spacing w:line="360" w:lineRule="auto"/>
        <w:ind w:left="360"/>
        <w:contextualSpacing/>
        <w:jc w:val="both"/>
      </w:pPr>
      <w:r w:rsidRPr="00DD471A">
        <w:t>w jednorocznym kursie nauki danego roku szkolnego uczestniczą w zajęciach edukacyjnych obowiązkowych i dodatkowych określonych w szkolnym planie nauczania. Dyrektor, zgodnie z odrębnymi przepisami, może dokonać podziału oddziału na grupy.</w:t>
      </w:r>
    </w:p>
    <w:p w14:paraId="252A996B" w14:textId="77777777" w:rsidR="00672117" w:rsidRPr="00DD471A" w:rsidRDefault="007C3EA7" w:rsidP="00844BBE">
      <w:pPr>
        <w:spacing w:line="360" w:lineRule="auto"/>
        <w:ind w:left="3"/>
        <w:contextualSpacing/>
        <w:jc w:val="both"/>
        <w:rPr>
          <w:rFonts w:eastAsia="Calibri"/>
          <w:lang w:eastAsia="hi-IN" w:bidi="hi-IN"/>
        </w:rPr>
      </w:pPr>
      <w:r w:rsidRPr="00DD471A">
        <w:t xml:space="preserve">2a </w:t>
      </w:r>
      <w:r w:rsidRPr="00DD471A">
        <w:rPr>
          <w:rFonts w:eastAsia="Calibri"/>
          <w:lang w:eastAsia="hi-IN" w:bidi="hi-IN"/>
        </w:rPr>
        <w:t>Zajęcia edukacyjne w klasach I-go etapu edukacyjnego są prowadzone w oddziałach</w:t>
      </w:r>
    </w:p>
    <w:p w14:paraId="79B273C6" w14:textId="77777777" w:rsidR="00672117" w:rsidRPr="00DD471A" w:rsidRDefault="00672117" w:rsidP="00844BBE">
      <w:pPr>
        <w:spacing w:line="360" w:lineRule="auto"/>
        <w:ind w:left="3"/>
        <w:contextualSpacing/>
        <w:jc w:val="both"/>
        <w:rPr>
          <w:rFonts w:eastAsia="Calibri"/>
          <w:lang w:eastAsia="hi-IN" w:bidi="hi-IN"/>
        </w:rPr>
      </w:pPr>
      <w:r w:rsidRPr="00DD471A">
        <w:rPr>
          <w:rFonts w:eastAsia="Calibri"/>
          <w:lang w:eastAsia="hi-IN" w:bidi="hi-IN"/>
        </w:rPr>
        <w:t xml:space="preserve">  </w:t>
      </w:r>
      <w:r w:rsidR="007C3EA7" w:rsidRPr="00DD471A">
        <w:rPr>
          <w:rFonts w:eastAsia="Calibri"/>
          <w:lang w:eastAsia="hi-IN" w:bidi="hi-IN"/>
        </w:rPr>
        <w:t xml:space="preserve"> </w:t>
      </w:r>
      <w:r w:rsidRPr="00DD471A">
        <w:rPr>
          <w:rFonts w:eastAsia="Calibri"/>
          <w:lang w:eastAsia="hi-IN" w:bidi="hi-IN"/>
        </w:rPr>
        <w:t xml:space="preserve"> </w:t>
      </w:r>
      <w:r w:rsidR="007C3EA7" w:rsidRPr="00DD471A">
        <w:rPr>
          <w:rFonts w:eastAsia="Calibri"/>
          <w:lang w:eastAsia="hi-IN" w:bidi="hi-IN"/>
        </w:rPr>
        <w:t>liczących nie więcej niż 25 uczniów, a w szczególnych przypadkach określonych ustawą –</w:t>
      </w:r>
    </w:p>
    <w:p w14:paraId="599AC958" w14:textId="64367892" w:rsidR="007C3EA7" w:rsidRPr="00DD471A" w:rsidRDefault="00672117" w:rsidP="00844BBE">
      <w:pPr>
        <w:spacing w:line="360" w:lineRule="auto"/>
        <w:ind w:left="3"/>
        <w:contextualSpacing/>
        <w:jc w:val="both"/>
        <w:rPr>
          <w:rFonts w:eastAsia="Calibri"/>
          <w:lang w:eastAsia="hi-IN" w:bidi="hi-IN"/>
        </w:rPr>
      </w:pPr>
      <w:r w:rsidRPr="00DD471A">
        <w:rPr>
          <w:rFonts w:eastAsia="Calibri"/>
          <w:lang w:eastAsia="hi-IN" w:bidi="hi-IN"/>
        </w:rPr>
        <w:t xml:space="preserve">   </w:t>
      </w:r>
      <w:r w:rsidR="007C3EA7" w:rsidRPr="00DD471A">
        <w:rPr>
          <w:rFonts w:eastAsia="Calibri"/>
          <w:lang w:eastAsia="hi-IN" w:bidi="hi-IN"/>
        </w:rPr>
        <w:t xml:space="preserve"> nie więcej niż 27.</w:t>
      </w:r>
      <w:r w:rsidR="007F229C" w:rsidRPr="00DD471A">
        <w:rPr>
          <w:rFonts w:eastAsia="Calibri"/>
          <w:lang w:eastAsia="hi-IN" w:bidi="hi-IN"/>
        </w:rPr>
        <w:t xml:space="preserve"> Zgodnie z obowiązującymi przepisami do oddziałów ogólnodostępnych liczących 25 uczniów, Dyrektor Szkoły może przypisać 3 uczniów cudzoziemskich z  terenów objętych wojną.</w:t>
      </w:r>
    </w:p>
    <w:p w14:paraId="74836000" w14:textId="77777777" w:rsidR="00380ADE" w:rsidRPr="00DD471A" w:rsidRDefault="007C3EA7" w:rsidP="00844BBE">
      <w:pPr>
        <w:spacing w:line="360" w:lineRule="auto"/>
        <w:contextualSpacing/>
        <w:jc w:val="both"/>
        <w:rPr>
          <w:rFonts w:eastAsia="Calibri"/>
          <w:lang w:eastAsia="hi-IN" w:bidi="hi-IN"/>
        </w:rPr>
      </w:pPr>
      <w:r w:rsidRPr="00DD471A">
        <w:rPr>
          <w:rFonts w:eastAsia="Calibri"/>
          <w:lang w:eastAsia="hi-IN" w:bidi="hi-IN"/>
        </w:rPr>
        <w:t xml:space="preserve">2b </w:t>
      </w:r>
      <w:r w:rsidR="00672117" w:rsidRPr="00DD471A">
        <w:rPr>
          <w:rFonts w:eastAsia="Calibri"/>
          <w:lang w:eastAsia="hi-IN" w:bidi="hi-IN"/>
        </w:rPr>
        <w:t xml:space="preserve">W klasach IV – VIII szkoły podstawowej podział na grupy jest obowiązkowy zgodnie   </w:t>
      </w:r>
    </w:p>
    <w:p w14:paraId="1C733E82" w14:textId="0A297BE9" w:rsidR="00672117" w:rsidRPr="00DD471A" w:rsidRDefault="00672117" w:rsidP="00844BBE">
      <w:pPr>
        <w:spacing w:line="360" w:lineRule="auto"/>
        <w:contextualSpacing/>
        <w:jc w:val="both"/>
        <w:rPr>
          <w:rFonts w:eastAsia="Calibri"/>
          <w:lang w:eastAsia="hi-IN" w:bidi="hi-IN"/>
        </w:rPr>
      </w:pPr>
      <w:r w:rsidRPr="00DD471A">
        <w:rPr>
          <w:rFonts w:eastAsia="Calibri"/>
          <w:lang w:eastAsia="hi-IN" w:bidi="hi-IN"/>
        </w:rPr>
        <w:t>z przepisami ministra właściwego do spraw oświaty i wychowania.</w:t>
      </w:r>
    </w:p>
    <w:p w14:paraId="0C31D48D" w14:textId="142626F1" w:rsidR="00672117"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Oddział można dzielić na grupy na zajęciach z języków obcych, wychowania fizycznego i informatyki oraz na zajęciach, dla których z treści programu nauczania wynika konieczność prowadzenia ćwiczeń w tym laboratoryjnych, z zastrzeżeniem </w:t>
      </w:r>
      <w:r w:rsidR="002F44FA" w:rsidRPr="00DD471A">
        <w:rPr>
          <w:rFonts w:ascii="Times New Roman" w:eastAsia="Calibri" w:hAnsi="Times New Roman" w:cs="Times New Roman"/>
          <w:sz w:val="24"/>
          <w:szCs w:val="24"/>
          <w:lang w:eastAsia="hi-IN" w:bidi="hi-IN"/>
        </w:rPr>
        <w:t>pkt b</w:t>
      </w:r>
      <w:r w:rsidRPr="00DD471A">
        <w:rPr>
          <w:rFonts w:ascii="Times New Roman" w:eastAsia="Calibri" w:hAnsi="Times New Roman" w:cs="Times New Roman"/>
          <w:sz w:val="24"/>
          <w:szCs w:val="24"/>
          <w:lang w:eastAsia="hi-IN" w:bidi="hi-IN"/>
        </w:rPr>
        <w:t>.</w:t>
      </w:r>
    </w:p>
    <w:p w14:paraId="734D39CF" w14:textId="77777777" w:rsidR="00380ADE"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Podział na grupy jest obowiązkowy z języków obcych i informatyki w oddziałach liczących 25 uczniów i więcej oraz podczas ćwiczeń, w tym laboratoryjnych, </w:t>
      </w:r>
    </w:p>
    <w:p w14:paraId="6EB3D819" w14:textId="6F06CF57" w:rsidR="00672117" w:rsidRPr="00DD471A" w:rsidRDefault="00672117" w:rsidP="00380ADE">
      <w:pPr>
        <w:pStyle w:val="Akapitzlist"/>
        <w:widowControl w:val="0"/>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w oddziałach liczących powyżej 30 uczniów. </w:t>
      </w:r>
    </w:p>
    <w:p w14:paraId="04761DBD" w14:textId="021F8FC1" w:rsidR="00672117"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Zajęcia z wychowania fizycznego prowadzone są w grupach od 12 do 26 uczniów, </w:t>
      </w:r>
    </w:p>
    <w:p w14:paraId="425F8971" w14:textId="77777777" w:rsidR="00672117"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zaś zajęcia fakultatywne z wychowania fizycznego w grupach 26 osobowych.</w:t>
      </w:r>
    </w:p>
    <w:p w14:paraId="66288D37" w14:textId="7E3292B1" w:rsidR="00672117"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Oddziały dwujęzyczne podzielone są na grupy na zajęciach z przedmiotów nauczanych w języku obcym.  </w:t>
      </w:r>
    </w:p>
    <w:p w14:paraId="7B655B8A" w14:textId="2A6F7642" w:rsidR="007C3EA7" w:rsidRPr="00DD471A" w:rsidRDefault="00672117" w:rsidP="00D14BB9">
      <w:pPr>
        <w:pStyle w:val="Akapitzlist"/>
        <w:widowControl w:val="0"/>
        <w:numPr>
          <w:ilvl w:val="0"/>
          <w:numId w:val="26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W przypadku oddziałów liczących mniej uczniów niż wskazano w przepisie w ust. 1 podziału na grupy można dokonywać za zgodą organu prowadzącego szkołę.</w:t>
      </w:r>
    </w:p>
    <w:p w14:paraId="055D07D9" w14:textId="0A6BA2B5" w:rsidR="00786B90" w:rsidRPr="00DD471A" w:rsidRDefault="00380ADE" w:rsidP="00380ADE">
      <w:pPr>
        <w:numPr>
          <w:ilvl w:val="0"/>
          <w:numId w:val="34"/>
        </w:numPr>
        <w:spacing w:line="360" w:lineRule="auto"/>
        <w:contextualSpacing/>
        <w:jc w:val="both"/>
      </w:pPr>
      <w:r w:rsidRPr="00DD471A">
        <w:lastRenderedPageBreak/>
        <w:t xml:space="preserve">Usunięty </w:t>
      </w:r>
    </w:p>
    <w:p w14:paraId="5D02B1D9" w14:textId="66F53219" w:rsidR="00786B90" w:rsidRPr="00DD471A" w:rsidRDefault="00380ADE" w:rsidP="00D14BB9">
      <w:pPr>
        <w:numPr>
          <w:ilvl w:val="0"/>
          <w:numId w:val="34"/>
        </w:numPr>
        <w:spacing w:line="360" w:lineRule="auto"/>
        <w:contextualSpacing/>
        <w:jc w:val="both"/>
      </w:pPr>
      <w:r w:rsidRPr="00DD471A">
        <w:t xml:space="preserve">Usunięty </w:t>
      </w:r>
    </w:p>
    <w:p w14:paraId="4B6DBD81" w14:textId="77777777" w:rsidR="00786B90" w:rsidRPr="00DD471A" w:rsidRDefault="00E77F7A" w:rsidP="00D14BB9">
      <w:pPr>
        <w:numPr>
          <w:ilvl w:val="0"/>
          <w:numId w:val="34"/>
        </w:numPr>
        <w:spacing w:line="360" w:lineRule="auto"/>
        <w:contextualSpacing/>
        <w:jc w:val="both"/>
      </w:pPr>
      <w:r w:rsidRPr="00DD471A">
        <w:t>Usunięty.</w:t>
      </w:r>
    </w:p>
    <w:p w14:paraId="4C0BD860" w14:textId="6F03338E" w:rsidR="00786B90" w:rsidRPr="00DD471A" w:rsidRDefault="00380ADE" w:rsidP="00D14BB9">
      <w:pPr>
        <w:numPr>
          <w:ilvl w:val="0"/>
          <w:numId w:val="34"/>
        </w:numPr>
        <w:spacing w:line="360" w:lineRule="auto"/>
        <w:contextualSpacing/>
        <w:jc w:val="both"/>
      </w:pPr>
      <w:r w:rsidRPr="00DD471A">
        <w:t xml:space="preserve">Usunięty </w:t>
      </w:r>
    </w:p>
    <w:p w14:paraId="7D78C4E5" w14:textId="77777777" w:rsidR="00786B90" w:rsidRPr="00DD471A" w:rsidRDefault="00E77F7A" w:rsidP="00D14BB9">
      <w:pPr>
        <w:numPr>
          <w:ilvl w:val="0"/>
          <w:numId w:val="34"/>
        </w:numPr>
        <w:spacing w:line="360" w:lineRule="auto"/>
        <w:ind w:left="357" w:hanging="357"/>
        <w:contextualSpacing/>
        <w:jc w:val="both"/>
      </w:pPr>
      <w:r w:rsidRPr="00DD471A">
        <w:t>Usunięty.</w:t>
      </w:r>
    </w:p>
    <w:p w14:paraId="1D268638" w14:textId="77777777" w:rsidR="00786B90" w:rsidRPr="00DD471A" w:rsidRDefault="00786B90" w:rsidP="00D14BB9">
      <w:pPr>
        <w:numPr>
          <w:ilvl w:val="0"/>
          <w:numId w:val="34"/>
        </w:numPr>
        <w:spacing w:line="360" w:lineRule="auto"/>
        <w:ind w:left="357" w:hanging="357"/>
        <w:contextualSpacing/>
        <w:jc w:val="both"/>
      </w:pPr>
      <w:r w:rsidRPr="00DD471A">
        <w:t>Oddział, w którym liczbę uczniów zwiększono do 26 lub 27 może funkcjonować ze zwiększoną liczbą uczniów w ciągu całego etapu edukacyjnego.</w:t>
      </w:r>
    </w:p>
    <w:p w14:paraId="69F7E417" w14:textId="77777777" w:rsidR="00786B90" w:rsidRPr="00DD471A" w:rsidRDefault="00786B90" w:rsidP="00D14BB9">
      <w:pPr>
        <w:numPr>
          <w:ilvl w:val="0"/>
          <w:numId w:val="34"/>
        </w:numPr>
        <w:spacing w:line="360" w:lineRule="auto"/>
        <w:ind w:left="357" w:hanging="357"/>
        <w:contextualSpacing/>
        <w:jc w:val="both"/>
      </w:pPr>
      <w:r w:rsidRPr="00DD471A">
        <w:t>O przydziale uczniów do klasy pierwszej oraz do klasy czwartej decyduje Dyrektor Szkoły.</w:t>
      </w:r>
    </w:p>
    <w:p w14:paraId="65F626B6" w14:textId="77777777" w:rsidR="005627B9" w:rsidRPr="00DD471A" w:rsidRDefault="005627B9" w:rsidP="00D14BB9">
      <w:pPr>
        <w:pStyle w:val="Akapitzlist"/>
        <w:numPr>
          <w:ilvl w:val="0"/>
          <w:numId w:val="34"/>
        </w:numPr>
        <w:shd w:val="clear" w:color="auto" w:fill="FFFFFF"/>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Skład uczniów oddziałów pierwszych oraz oddziałów czwartych może być inny niż skład w poprzednim roku szkolnym.</w:t>
      </w:r>
    </w:p>
    <w:p w14:paraId="2F380496" w14:textId="20A089B7" w:rsidR="00786B90" w:rsidRPr="00DD471A" w:rsidRDefault="00786B90" w:rsidP="00D14BB9">
      <w:pPr>
        <w:numPr>
          <w:ilvl w:val="0"/>
          <w:numId w:val="34"/>
        </w:numPr>
        <w:spacing w:line="360" w:lineRule="auto"/>
        <w:ind w:left="357" w:hanging="357"/>
        <w:contextualSpacing/>
        <w:jc w:val="both"/>
      </w:pPr>
      <w:r w:rsidRPr="00DD471A">
        <w:t xml:space="preserve">Biorąc pod uwagę zróżnicowane potrzeby uczniów klas trzecich </w:t>
      </w:r>
      <w:r w:rsidR="00A517E9" w:rsidRPr="00DD471A">
        <w:t>mogą nie przejść</w:t>
      </w:r>
      <w:r w:rsidRPr="00DD471A">
        <w:t xml:space="preserve"> w tym samym składzie do klas czwartych.</w:t>
      </w:r>
      <w:r w:rsidR="00A517E9" w:rsidRPr="00DD471A">
        <w:t xml:space="preserve"> Decyzję o zmianie składu klas czwartych podejmuje Rada Pedagogiczna.</w:t>
      </w:r>
    </w:p>
    <w:p w14:paraId="61835221" w14:textId="77777777" w:rsidR="00473285" w:rsidRPr="00DD471A" w:rsidRDefault="002F6247" w:rsidP="00D14BB9">
      <w:pPr>
        <w:pStyle w:val="Akapitzlist"/>
        <w:numPr>
          <w:ilvl w:val="0"/>
          <w:numId w:val="3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oddziałach IV – VIII, w przypadku</w:t>
      </w:r>
      <w:r w:rsidR="00270049" w:rsidRPr="00DD471A">
        <w:rPr>
          <w:rFonts w:ascii="Times New Roman" w:hAnsi="Times New Roman" w:cs="Times New Roman"/>
          <w:sz w:val="24"/>
          <w:szCs w:val="24"/>
        </w:rPr>
        <w:t xml:space="preserve"> których istnieje </w:t>
      </w:r>
      <w:r w:rsidRPr="00DD471A">
        <w:rPr>
          <w:rFonts w:ascii="Times New Roman" w:hAnsi="Times New Roman" w:cs="Times New Roman"/>
          <w:sz w:val="24"/>
          <w:szCs w:val="24"/>
        </w:rPr>
        <w:t>możliwoś</w:t>
      </w:r>
      <w:r w:rsidR="00270049" w:rsidRPr="00DD471A">
        <w:rPr>
          <w:rFonts w:ascii="Times New Roman" w:hAnsi="Times New Roman" w:cs="Times New Roman"/>
          <w:sz w:val="24"/>
          <w:szCs w:val="24"/>
        </w:rPr>
        <w:t>ć</w:t>
      </w:r>
      <w:r w:rsidRPr="00DD471A">
        <w:rPr>
          <w:rFonts w:ascii="Times New Roman" w:hAnsi="Times New Roman" w:cs="Times New Roman"/>
          <w:sz w:val="24"/>
          <w:szCs w:val="24"/>
        </w:rPr>
        <w:t xml:space="preserve"> podziału </w:t>
      </w:r>
      <w:r w:rsidR="00270049" w:rsidRPr="00DD471A">
        <w:rPr>
          <w:rFonts w:ascii="Times New Roman" w:hAnsi="Times New Roman" w:cs="Times New Roman"/>
          <w:sz w:val="24"/>
          <w:szCs w:val="24"/>
        </w:rPr>
        <w:t xml:space="preserve">uczniów </w:t>
      </w:r>
      <w:r w:rsidRPr="00DD471A">
        <w:rPr>
          <w:rFonts w:ascii="Times New Roman" w:hAnsi="Times New Roman" w:cs="Times New Roman"/>
          <w:sz w:val="24"/>
          <w:szCs w:val="24"/>
        </w:rPr>
        <w:t>na grupy językowe</w:t>
      </w:r>
      <w:r w:rsidR="00270049" w:rsidRPr="00DD471A">
        <w:rPr>
          <w:rFonts w:ascii="Times New Roman" w:hAnsi="Times New Roman" w:cs="Times New Roman"/>
          <w:sz w:val="24"/>
          <w:szCs w:val="24"/>
        </w:rPr>
        <w:t xml:space="preserve"> o określonym poziomie zaawansowania języka obcego</w:t>
      </w:r>
      <w:r w:rsidRPr="00DD471A">
        <w:rPr>
          <w:rFonts w:ascii="Times New Roman" w:hAnsi="Times New Roman" w:cs="Times New Roman"/>
          <w:sz w:val="24"/>
          <w:szCs w:val="24"/>
        </w:rPr>
        <w:t xml:space="preserve"> (ponad 25 </w:t>
      </w:r>
      <w:r w:rsidR="003450DB" w:rsidRPr="00DD471A">
        <w:rPr>
          <w:rFonts w:ascii="Times New Roman" w:hAnsi="Times New Roman" w:cs="Times New Roman"/>
          <w:sz w:val="24"/>
          <w:szCs w:val="24"/>
        </w:rPr>
        <w:t xml:space="preserve">uczniów </w:t>
      </w:r>
      <w:r w:rsidRPr="00DD471A">
        <w:rPr>
          <w:rFonts w:ascii="Times New Roman" w:hAnsi="Times New Roman" w:cs="Times New Roman"/>
          <w:sz w:val="24"/>
          <w:szCs w:val="24"/>
        </w:rPr>
        <w:t xml:space="preserve">w oddziale) podstawowym kryterium kwalifikowania uczniów do grup językowych </w:t>
      </w:r>
      <w:r w:rsidR="00270049" w:rsidRPr="00DD471A">
        <w:rPr>
          <w:rFonts w:ascii="Times New Roman" w:hAnsi="Times New Roman" w:cs="Times New Roman"/>
          <w:sz w:val="24"/>
          <w:szCs w:val="24"/>
        </w:rPr>
        <w:t xml:space="preserve">jest wynik testu poziomującego, </w:t>
      </w:r>
      <w:r w:rsidRPr="00DD471A">
        <w:rPr>
          <w:rFonts w:ascii="Times New Roman" w:hAnsi="Times New Roman" w:cs="Times New Roman"/>
          <w:sz w:val="24"/>
          <w:szCs w:val="24"/>
        </w:rPr>
        <w:t xml:space="preserve">obowiązkowego dla wszystkich przyjętych do </w:t>
      </w:r>
      <w:r w:rsidR="00270049" w:rsidRPr="00DD471A">
        <w:rPr>
          <w:rFonts w:ascii="Times New Roman" w:hAnsi="Times New Roman" w:cs="Times New Roman"/>
          <w:sz w:val="24"/>
          <w:szCs w:val="24"/>
        </w:rPr>
        <w:t>S</w:t>
      </w:r>
      <w:r w:rsidRPr="00DD471A">
        <w:rPr>
          <w:rFonts w:ascii="Times New Roman" w:hAnsi="Times New Roman" w:cs="Times New Roman"/>
          <w:sz w:val="24"/>
          <w:szCs w:val="24"/>
        </w:rPr>
        <w:t>zkoły k</w:t>
      </w:r>
      <w:r w:rsidR="00065FF7" w:rsidRPr="00DD471A">
        <w:rPr>
          <w:rFonts w:ascii="Times New Roman" w:hAnsi="Times New Roman" w:cs="Times New Roman"/>
          <w:sz w:val="24"/>
          <w:szCs w:val="24"/>
        </w:rPr>
        <w:t>andydatów.</w:t>
      </w:r>
    </w:p>
    <w:p w14:paraId="0FD0A829" w14:textId="49290C69" w:rsidR="00473285" w:rsidRPr="00DD471A" w:rsidRDefault="00065FF7" w:rsidP="00D14BB9">
      <w:pPr>
        <w:pStyle w:val="Akapitzlist"/>
        <w:numPr>
          <w:ilvl w:val="0"/>
          <w:numId w:val="3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Przeniesienie ucznia pomiędzy grupami tego samego języka o różnym poziomie zaawansowania znajomości języka obcego jest możliwe</w:t>
      </w:r>
      <w:r w:rsidR="00F55E6E" w:rsidRPr="00DD471A">
        <w:rPr>
          <w:rFonts w:ascii="Times New Roman" w:hAnsi="Times New Roman" w:cs="Times New Roman"/>
          <w:sz w:val="24"/>
          <w:szCs w:val="24"/>
        </w:rPr>
        <w:t xml:space="preserve"> jeżeli rodzic złoży wniosek do 15 czerwca roku szkolnego poprzedzającego rok szkolny, w którym, ma nastąpić zmiana grupy językowej.</w:t>
      </w:r>
    </w:p>
    <w:p w14:paraId="4866E3B0" w14:textId="632BB8FF" w:rsidR="00920AF4" w:rsidRPr="00DD471A" w:rsidRDefault="00920AF4" w:rsidP="00D14BB9">
      <w:pPr>
        <w:pStyle w:val="Akapitzlist"/>
        <w:numPr>
          <w:ilvl w:val="0"/>
          <w:numId w:val="34"/>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oddziałach I – VIII zmiana oddziału na wniosek rodzica ucznia jest możliwa na koniec  </w:t>
      </w:r>
    </w:p>
    <w:p w14:paraId="2E39B62D" w14:textId="77777777" w:rsidR="00920AF4" w:rsidRPr="00DD471A" w:rsidRDefault="00920AF4" w:rsidP="00844BBE">
      <w:pPr>
        <w:spacing w:line="360" w:lineRule="auto"/>
        <w:contextualSpacing/>
        <w:jc w:val="both"/>
      </w:pPr>
      <w:r w:rsidRPr="00DD471A">
        <w:t xml:space="preserve">       pierwszego półrocza zajęć oraz bezpośrednio po zakończeniu zajęć lekcyjnych  </w:t>
      </w:r>
    </w:p>
    <w:p w14:paraId="770E961D" w14:textId="77777777" w:rsidR="000619CE" w:rsidRPr="00DD471A" w:rsidRDefault="00920AF4" w:rsidP="00844BBE">
      <w:pPr>
        <w:spacing w:line="360" w:lineRule="auto"/>
        <w:contextualSpacing/>
        <w:jc w:val="both"/>
      </w:pPr>
      <w:r w:rsidRPr="00DD471A">
        <w:t xml:space="preserve">       w </w:t>
      </w:r>
      <w:r w:rsidR="0044637D" w:rsidRPr="00DD471A">
        <w:t xml:space="preserve">danej </w:t>
      </w:r>
      <w:r w:rsidRPr="00DD471A">
        <w:t xml:space="preserve">klasie. </w:t>
      </w:r>
      <w:r w:rsidR="000619CE" w:rsidRPr="00DD471A">
        <w:t xml:space="preserve">Wniosek o przeniesienie opiniują zainteresowani nauczyciele oraz  </w:t>
      </w:r>
    </w:p>
    <w:p w14:paraId="05A1D877" w14:textId="77777777" w:rsidR="000619CE" w:rsidRPr="00DD471A" w:rsidRDefault="000619CE" w:rsidP="00844BBE">
      <w:pPr>
        <w:spacing w:line="360" w:lineRule="auto"/>
        <w:contextualSpacing/>
        <w:jc w:val="both"/>
      </w:pPr>
      <w:r w:rsidRPr="00DD471A">
        <w:t xml:space="preserve">       wychowawca. W przypadku zmiany oddziału wniosek opiniują zainteresowani </w:t>
      </w:r>
    </w:p>
    <w:p w14:paraId="0DCBF380" w14:textId="12D182BE" w:rsidR="00C928F6" w:rsidRPr="00DD471A" w:rsidRDefault="000619CE" w:rsidP="00844BBE">
      <w:pPr>
        <w:spacing w:line="360" w:lineRule="auto"/>
        <w:contextualSpacing/>
        <w:jc w:val="both"/>
      </w:pPr>
      <w:r w:rsidRPr="00DD471A">
        <w:t xml:space="preserve">       wychowawcy. Opiniujący mogą zaproponować dodatkowe warunki przeniesienia.</w:t>
      </w:r>
      <w:r w:rsidR="00473285" w:rsidRPr="00DD471A">
        <w:t xml:space="preserve">    </w:t>
      </w:r>
      <w:r w:rsidR="0027023D" w:rsidRPr="00DD471A">
        <w:t>Ostateczną decyzję podejmuje Dyrektor Szkoły.</w:t>
      </w:r>
      <w:r w:rsidR="00963FBF" w:rsidRPr="00DD471A">
        <w:t xml:space="preserve"> </w:t>
      </w:r>
      <w:r w:rsidR="005E2C38" w:rsidRPr="00DD471A">
        <w:t xml:space="preserve">Powyższe nie dotyczy oddziałów </w:t>
      </w:r>
    </w:p>
    <w:p w14:paraId="64491DBC" w14:textId="697AD3D2" w:rsidR="00920AF4" w:rsidRPr="00DD471A" w:rsidRDefault="005E2C38" w:rsidP="00844BBE">
      <w:pPr>
        <w:spacing w:line="360" w:lineRule="auto"/>
        <w:contextualSpacing/>
        <w:jc w:val="both"/>
      </w:pPr>
      <w:r w:rsidRPr="00DD471A">
        <w:t>dwujęzycznych.</w:t>
      </w:r>
    </w:p>
    <w:p w14:paraId="4A275ECD" w14:textId="77777777" w:rsidR="00380ADE" w:rsidRPr="00DD471A" w:rsidRDefault="006A3C2F" w:rsidP="00844BBE">
      <w:pPr>
        <w:spacing w:line="360" w:lineRule="auto"/>
        <w:contextualSpacing/>
        <w:jc w:val="both"/>
        <w:rPr>
          <w:rFonts w:eastAsia="Calibri"/>
          <w:lang w:eastAsia="hi-IN" w:bidi="hi-IN"/>
        </w:rPr>
      </w:pPr>
      <w:r w:rsidRPr="00DD471A">
        <w:t xml:space="preserve">15. </w:t>
      </w:r>
      <w:r w:rsidRPr="00DD471A">
        <w:rPr>
          <w:rFonts w:eastAsia="Calibri"/>
          <w:lang w:eastAsia="hi-IN" w:bidi="hi-IN"/>
        </w:rPr>
        <w:t xml:space="preserve">Podstawową formą pracy szkoły są zajęcia dydaktyczno-wychowawcze realizowane   </w:t>
      </w:r>
    </w:p>
    <w:p w14:paraId="19036263" w14:textId="49CFF644" w:rsidR="006A3C2F" w:rsidRPr="00DD471A" w:rsidRDefault="006A3C2F" w:rsidP="00844BBE">
      <w:pPr>
        <w:spacing w:line="360" w:lineRule="auto"/>
        <w:contextualSpacing/>
        <w:jc w:val="both"/>
        <w:rPr>
          <w:rFonts w:eastAsia="Calibri"/>
          <w:lang w:eastAsia="hi-IN" w:bidi="hi-IN"/>
        </w:rPr>
      </w:pPr>
      <w:r w:rsidRPr="00DD471A">
        <w:rPr>
          <w:rFonts w:eastAsia="Calibri"/>
          <w:lang w:eastAsia="hi-IN" w:bidi="hi-IN"/>
        </w:rPr>
        <w:t xml:space="preserve">w systemie klasowo-lekcyjnym prowadzone pięć dni w tygodniu od poniedziałku do piątku. </w:t>
      </w:r>
    </w:p>
    <w:p w14:paraId="31E231D4" w14:textId="0118F337" w:rsidR="006A3C2F" w:rsidRPr="00DD471A" w:rsidRDefault="006A3C2F" w:rsidP="00D14BB9">
      <w:pPr>
        <w:pStyle w:val="Akapitzlist"/>
        <w:widowControl w:val="0"/>
        <w:numPr>
          <w:ilvl w:val="0"/>
          <w:numId w:val="26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Zajęcia dydaktyczno-wychowawcze odbywają się w oddziałach, grupach oddziałowych i międzyoddziałowych, zespołach oraz indywidualnie.</w:t>
      </w:r>
    </w:p>
    <w:p w14:paraId="4D9E5EE4" w14:textId="76295AE6" w:rsidR="006A3C2F" w:rsidRPr="00DD471A" w:rsidRDefault="006A3C2F" w:rsidP="00D14BB9">
      <w:pPr>
        <w:pStyle w:val="Akapitzlist"/>
        <w:widowControl w:val="0"/>
        <w:numPr>
          <w:ilvl w:val="0"/>
          <w:numId w:val="26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 xml:space="preserve">W uzgodnieniu z rodzicami, zajęcia dydaktyczno-wychowawcze mogą odbywać się     </w:t>
      </w:r>
    </w:p>
    <w:p w14:paraId="4FAB389A" w14:textId="6592923E" w:rsidR="006A3C2F" w:rsidRPr="00DD471A" w:rsidRDefault="007A7B5E" w:rsidP="00D14BB9">
      <w:pPr>
        <w:pStyle w:val="Akapitzlist"/>
        <w:widowControl w:val="0"/>
        <w:numPr>
          <w:ilvl w:val="0"/>
          <w:numId w:val="262"/>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lastRenderedPageBreak/>
        <w:t>W</w:t>
      </w:r>
      <w:r w:rsidR="006A3C2F" w:rsidRPr="00DD471A">
        <w:rPr>
          <w:rFonts w:ascii="Times New Roman" w:eastAsia="Calibri" w:hAnsi="Times New Roman" w:cs="Times New Roman"/>
          <w:sz w:val="24"/>
          <w:szCs w:val="24"/>
          <w:lang w:eastAsia="hi-IN" w:bidi="hi-IN"/>
        </w:rPr>
        <w:t xml:space="preserve"> formie wycieczek lub formie wyjazdowej. Do organizacji wycieczek szkolnych zastosowanie mają odrębne przepisy.</w:t>
      </w:r>
    </w:p>
    <w:p w14:paraId="0D773BCD" w14:textId="20B2F5D0" w:rsidR="006A3C2F" w:rsidRPr="00DD471A" w:rsidRDefault="006A3C2F" w:rsidP="00D14BB9">
      <w:pPr>
        <w:widowControl w:val="0"/>
        <w:numPr>
          <w:ilvl w:val="0"/>
          <w:numId w:val="262"/>
        </w:numPr>
        <w:suppressAutoHyphens/>
        <w:spacing w:line="360" w:lineRule="auto"/>
        <w:contextualSpacing/>
        <w:jc w:val="both"/>
        <w:rPr>
          <w:rFonts w:eastAsia="Calibri"/>
          <w:lang w:eastAsia="hi-IN" w:bidi="hi-IN"/>
        </w:rPr>
      </w:pPr>
      <w:r w:rsidRPr="00DD471A">
        <w:rPr>
          <w:rFonts w:eastAsia="Calibri"/>
          <w:lang w:eastAsia="hi-IN" w:bidi="hi-IN"/>
        </w:rPr>
        <w:t>Szkoła może prowadzić zajęcia w formie stacjonarnej, hybrydowej (mieszanej) lub zdalnej.</w:t>
      </w:r>
    </w:p>
    <w:p w14:paraId="0C8D0249" w14:textId="41F06553" w:rsidR="007A7B5E" w:rsidRPr="00DD471A" w:rsidRDefault="007A7B5E" w:rsidP="00D14BB9">
      <w:pPr>
        <w:widowControl w:val="0"/>
        <w:numPr>
          <w:ilvl w:val="0"/>
          <w:numId w:val="262"/>
        </w:numPr>
        <w:suppressAutoHyphens/>
        <w:spacing w:line="360" w:lineRule="auto"/>
        <w:contextualSpacing/>
        <w:jc w:val="both"/>
        <w:rPr>
          <w:rFonts w:eastAsia="Calibri"/>
          <w:lang w:eastAsia="hi-IN" w:bidi="hi-IN"/>
        </w:rPr>
      </w:pPr>
      <w:r w:rsidRPr="00DD471A">
        <w:rPr>
          <w:rFonts w:eastAsia="Calibri"/>
          <w:bCs/>
          <w:lang w:eastAsia="hi-IN" w:bidi="hi-IN"/>
        </w:rPr>
        <w:t>Za zgodą organu prowadzącego w szkole mogą zostać utworzone oddziały przygotowawcze dla klas VII – VIII, IV-VI i I-III zgodnie  z obowiązującym rozporządzeniem.</w:t>
      </w:r>
    </w:p>
    <w:p w14:paraId="60DA2096" w14:textId="7D034445" w:rsidR="006A3C2F" w:rsidRPr="00DD471A" w:rsidRDefault="006A3C2F"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 xml:space="preserve">15a W przypadku zagrożenia epidemicznego lub innych zagrożeń zdrowia uczniów i pracowników, Dyrektor szkoły ma prawo dostosowania okresowego organizacji pracy szkoły do wytycznych GIS. </w:t>
      </w:r>
    </w:p>
    <w:p w14:paraId="281D0964" w14:textId="3C14CC5A" w:rsidR="006A3C2F" w:rsidRPr="00DD471A" w:rsidRDefault="002C73E6" w:rsidP="00D14BB9">
      <w:pPr>
        <w:pStyle w:val="Akapitzlist"/>
        <w:widowControl w:val="0"/>
        <w:numPr>
          <w:ilvl w:val="0"/>
          <w:numId w:val="263"/>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W sytuacji kiedy w szkole będzie zimno lub gorąco powyżej 3 dni z rzędu, Dyrektor Szkoły wprowadzą naukę zdalną na zasadach określonych odrębnymi przepisami.</w:t>
      </w:r>
    </w:p>
    <w:p w14:paraId="6406A3E4" w14:textId="77777777" w:rsidR="00AB1647" w:rsidRPr="00DD471A" w:rsidRDefault="0027023D" w:rsidP="00844BBE">
      <w:pPr>
        <w:spacing w:line="360" w:lineRule="auto"/>
        <w:contextualSpacing/>
        <w:jc w:val="both"/>
      </w:pPr>
      <w:r w:rsidRPr="00DD471A">
        <w:t xml:space="preserve">16. </w:t>
      </w:r>
      <w:r w:rsidR="00AB1647" w:rsidRPr="00DD471A">
        <w:rPr>
          <w:b/>
        </w:rPr>
        <w:t xml:space="preserve">Począwszy od klasy VII uczeń ma możliwość </w:t>
      </w:r>
      <w:r w:rsidR="0044637D" w:rsidRPr="00DD471A">
        <w:rPr>
          <w:b/>
        </w:rPr>
        <w:t>nauki w oddziale dwujęzycznym</w:t>
      </w:r>
      <w:r w:rsidR="00AB1647" w:rsidRPr="00DD471A">
        <w:t xml:space="preserve">, w  </w:t>
      </w:r>
    </w:p>
    <w:p w14:paraId="6DCA3F90" w14:textId="77777777" w:rsidR="00AB1647" w:rsidRPr="00DD471A" w:rsidRDefault="00AB1647" w:rsidP="00844BBE">
      <w:pPr>
        <w:spacing w:line="360" w:lineRule="auto"/>
        <w:contextualSpacing/>
        <w:jc w:val="both"/>
      </w:pPr>
      <w:r w:rsidRPr="00DD471A">
        <w:t xml:space="preserve">      którym nauczanie jest prowadzone w dwóch językach: polskim oraz obcym nowożytnym </w:t>
      </w:r>
    </w:p>
    <w:p w14:paraId="02F55A12" w14:textId="77777777" w:rsidR="00AB1647" w:rsidRPr="00DD471A" w:rsidRDefault="00AB1647" w:rsidP="00844BBE">
      <w:pPr>
        <w:spacing w:line="360" w:lineRule="auto"/>
        <w:contextualSpacing/>
        <w:jc w:val="both"/>
      </w:pPr>
      <w:r w:rsidRPr="00DD471A">
        <w:t xml:space="preserve">      będącym drugim językiem nauczania, przy czym prowadzone w dwóch językach są co </w:t>
      </w:r>
    </w:p>
    <w:p w14:paraId="198D279A" w14:textId="77777777" w:rsidR="00AB1647" w:rsidRPr="00DD471A" w:rsidRDefault="00AB1647" w:rsidP="00844BBE">
      <w:pPr>
        <w:spacing w:line="360" w:lineRule="auto"/>
        <w:contextualSpacing/>
        <w:jc w:val="both"/>
      </w:pPr>
      <w:r w:rsidRPr="00DD471A">
        <w:t xml:space="preserve">      najmniej dwa zajęcia edukacyjne, z wyjątkiem zajęć obejmujących język polski, część  </w:t>
      </w:r>
    </w:p>
    <w:p w14:paraId="5735083A" w14:textId="77777777" w:rsidR="00AB1647" w:rsidRPr="00DD471A" w:rsidRDefault="00AB1647" w:rsidP="00844BBE">
      <w:pPr>
        <w:spacing w:line="360" w:lineRule="auto"/>
        <w:contextualSpacing/>
        <w:jc w:val="both"/>
      </w:pPr>
      <w:r w:rsidRPr="00DD471A">
        <w:t xml:space="preserve">      historii dotyczącą historii Polski i część geografii dotyczącą geografii Polski, w tym co </w:t>
      </w:r>
    </w:p>
    <w:p w14:paraId="28897C47" w14:textId="77777777" w:rsidR="00AB1647" w:rsidRPr="00DD471A" w:rsidRDefault="00AB1647" w:rsidP="00844BBE">
      <w:pPr>
        <w:spacing w:line="360" w:lineRule="auto"/>
        <w:contextualSpacing/>
        <w:jc w:val="both"/>
      </w:pPr>
      <w:r w:rsidRPr="00DD471A">
        <w:t xml:space="preserve">      najmniej jedne zajęcia edukacyjne wybrane spośród zajęć obejmujących: biologię, </w:t>
      </w:r>
    </w:p>
    <w:p w14:paraId="3D717627" w14:textId="77777777" w:rsidR="00AB1647" w:rsidRPr="00DD471A" w:rsidRDefault="00AB1647" w:rsidP="00844BBE">
      <w:pPr>
        <w:spacing w:line="360" w:lineRule="auto"/>
        <w:contextualSpacing/>
        <w:jc w:val="both"/>
      </w:pPr>
      <w:r w:rsidRPr="00DD471A">
        <w:t xml:space="preserve">      chemię, fizykę, część geografii odnosząca się do geografii ogólnej, część historii </w:t>
      </w:r>
    </w:p>
    <w:p w14:paraId="44CE7F26" w14:textId="77777777" w:rsidR="0027023D" w:rsidRPr="00DD471A" w:rsidRDefault="00AB1647" w:rsidP="00844BBE">
      <w:pPr>
        <w:spacing w:line="360" w:lineRule="auto"/>
        <w:contextualSpacing/>
        <w:jc w:val="both"/>
      </w:pPr>
      <w:r w:rsidRPr="00DD471A">
        <w:t xml:space="preserve">      odnoszącą się do historii powszechnej lub matematykę.</w:t>
      </w:r>
    </w:p>
    <w:p w14:paraId="40F0AB7F" w14:textId="77777777" w:rsidR="00C90243" w:rsidRPr="00DD471A" w:rsidRDefault="00D15C29" w:rsidP="00844BBE">
      <w:pPr>
        <w:spacing w:line="360" w:lineRule="auto"/>
        <w:contextualSpacing/>
        <w:jc w:val="both"/>
      </w:pPr>
      <w:r w:rsidRPr="00DD471A">
        <w:t>17. Do oddziału dwujęzycznego przyjmuje się w pierwszej kolejności ucznia</w:t>
      </w:r>
      <w:r w:rsidR="007B4156" w:rsidRPr="00DD471A">
        <w:t xml:space="preserve"> Szkoły </w:t>
      </w:r>
    </w:p>
    <w:p w14:paraId="6BF0070B" w14:textId="77777777" w:rsidR="00D15C29" w:rsidRPr="00DD471A" w:rsidRDefault="007B4156" w:rsidP="00844BBE">
      <w:pPr>
        <w:spacing w:line="360" w:lineRule="auto"/>
        <w:contextualSpacing/>
        <w:jc w:val="both"/>
      </w:pPr>
      <w:r w:rsidRPr="00DD471A">
        <w:t>Podstawowej nr 163 im. Batalionu „Zośka” w Warszawie</w:t>
      </w:r>
      <w:r w:rsidR="00D15C29" w:rsidRPr="00DD471A">
        <w:t>, który:</w:t>
      </w:r>
    </w:p>
    <w:p w14:paraId="724B1E04" w14:textId="77777777" w:rsidR="00D15C29" w:rsidRPr="00DD471A" w:rsidRDefault="00D15C29" w:rsidP="00844BBE">
      <w:pPr>
        <w:spacing w:line="360" w:lineRule="auto"/>
        <w:contextualSpacing/>
        <w:jc w:val="both"/>
      </w:pPr>
      <w:r w:rsidRPr="00DD471A">
        <w:t xml:space="preserve">  1) otrzymał promocję do klasy VII;</w:t>
      </w:r>
    </w:p>
    <w:p w14:paraId="46CB6462" w14:textId="77777777" w:rsidR="00CF6922" w:rsidRPr="00DD471A" w:rsidRDefault="00D15C29" w:rsidP="00844BBE">
      <w:pPr>
        <w:spacing w:line="360" w:lineRule="auto"/>
        <w:contextualSpacing/>
        <w:jc w:val="both"/>
      </w:pPr>
      <w:r w:rsidRPr="00DD471A">
        <w:t xml:space="preserve">2) uzyskał pozytywny wynik sprawdzianu predyspozycji językowych przeprowadzanego </w:t>
      </w:r>
    </w:p>
    <w:p w14:paraId="03D6D0DB" w14:textId="77777777" w:rsidR="00D15C29" w:rsidRPr="00DD471A" w:rsidRDefault="00D15C29" w:rsidP="00844BBE">
      <w:pPr>
        <w:spacing w:line="360" w:lineRule="auto"/>
        <w:contextualSpacing/>
        <w:jc w:val="both"/>
      </w:pPr>
      <w:r w:rsidRPr="00DD471A">
        <w:t>na warunkach ustalonych przez Radę Pedagogiczną;</w:t>
      </w:r>
    </w:p>
    <w:p w14:paraId="63171F73" w14:textId="77777777" w:rsidR="00FA6C1F" w:rsidRPr="00DD471A" w:rsidRDefault="00784798" w:rsidP="00844BBE">
      <w:pPr>
        <w:spacing w:line="360" w:lineRule="auto"/>
        <w:contextualSpacing/>
        <w:jc w:val="both"/>
      </w:pPr>
      <w:r w:rsidRPr="00DD471A">
        <w:t>1</w:t>
      </w:r>
      <w:r w:rsidR="00FA6C1F" w:rsidRPr="00DD471A">
        <w:t xml:space="preserve">8. W przypadku większej liczby kandydatów spełniających warunki, o których mowa w ust.  </w:t>
      </w:r>
    </w:p>
    <w:p w14:paraId="091E59F8" w14:textId="77777777" w:rsidR="00FA6C1F" w:rsidRPr="00DD471A" w:rsidRDefault="00FA6C1F" w:rsidP="00844BBE">
      <w:pPr>
        <w:spacing w:line="360" w:lineRule="auto"/>
        <w:contextualSpacing/>
        <w:jc w:val="both"/>
      </w:pPr>
      <w:r w:rsidRPr="00DD471A">
        <w:t xml:space="preserve">        17., niż liczba wolnych miejsc w oddziale dwujęzycznym, na pierwszym etapie </w:t>
      </w:r>
    </w:p>
    <w:p w14:paraId="6C6E34BD" w14:textId="77777777" w:rsidR="00FA6C1F" w:rsidRPr="00DD471A" w:rsidRDefault="00FA6C1F" w:rsidP="00844BBE">
      <w:pPr>
        <w:spacing w:line="360" w:lineRule="auto"/>
        <w:contextualSpacing/>
        <w:jc w:val="both"/>
      </w:pPr>
      <w:r w:rsidRPr="00DD471A">
        <w:t xml:space="preserve">        postępowania rekrutacyjnego są brane pod uwagę łącznie następujące kryteria:</w:t>
      </w:r>
    </w:p>
    <w:p w14:paraId="5AEA38F6" w14:textId="77777777" w:rsidR="00FA6C1F" w:rsidRPr="00DD471A" w:rsidRDefault="00FA6C1F" w:rsidP="00844BBE">
      <w:pPr>
        <w:spacing w:line="360" w:lineRule="auto"/>
        <w:contextualSpacing/>
        <w:jc w:val="both"/>
      </w:pPr>
      <w:r w:rsidRPr="00DD471A">
        <w:t xml:space="preserve"> 1) wynik sprawdzianu predyspozycji językowych;</w:t>
      </w:r>
    </w:p>
    <w:p w14:paraId="66980A69" w14:textId="77777777" w:rsidR="007B4156" w:rsidRPr="00DD471A" w:rsidRDefault="00FA6C1F" w:rsidP="00844BBE">
      <w:pPr>
        <w:spacing w:line="360" w:lineRule="auto"/>
        <w:contextualSpacing/>
        <w:jc w:val="both"/>
      </w:pPr>
      <w:r w:rsidRPr="00DD471A">
        <w:t xml:space="preserve">2) wymienione na świadectwie promocyjnym do klasy VII oceny z języka polskiego, </w:t>
      </w:r>
    </w:p>
    <w:p w14:paraId="71D43E33" w14:textId="77777777" w:rsidR="00FA6C1F" w:rsidRPr="00DD471A" w:rsidRDefault="00FA6C1F" w:rsidP="00844BBE">
      <w:pPr>
        <w:spacing w:line="360" w:lineRule="auto"/>
        <w:contextualSpacing/>
        <w:jc w:val="both"/>
      </w:pPr>
      <w:r w:rsidRPr="00DD471A">
        <w:t>matematyki i języka obcego nowożytnego;</w:t>
      </w:r>
    </w:p>
    <w:p w14:paraId="7663257B" w14:textId="77777777" w:rsidR="00FA6C1F" w:rsidRPr="00DD471A" w:rsidRDefault="00FA6C1F" w:rsidP="00844BBE">
      <w:pPr>
        <w:spacing w:line="360" w:lineRule="auto"/>
        <w:contextualSpacing/>
        <w:jc w:val="both"/>
      </w:pPr>
      <w:r w:rsidRPr="00DD471A">
        <w:t>3) świadectwo promocyjne do klasy VII z wyróżnieniem.</w:t>
      </w:r>
    </w:p>
    <w:p w14:paraId="54A1E2BB" w14:textId="77777777" w:rsidR="0004579B" w:rsidRPr="00DD471A" w:rsidRDefault="007B4156" w:rsidP="00844BBE">
      <w:pPr>
        <w:spacing w:line="360" w:lineRule="auto"/>
        <w:contextualSpacing/>
        <w:jc w:val="both"/>
      </w:pPr>
      <w:r w:rsidRPr="00DD471A">
        <w:t xml:space="preserve">19. W przypadku równorzędnych wyników uzyskanych na pierwszym etapie postępowania </w:t>
      </w:r>
    </w:p>
    <w:p w14:paraId="6184144C" w14:textId="77777777" w:rsidR="00C34F0F" w:rsidRPr="00DD471A" w:rsidRDefault="007B4156" w:rsidP="00844BBE">
      <w:pPr>
        <w:spacing w:line="360" w:lineRule="auto"/>
        <w:contextualSpacing/>
        <w:jc w:val="both"/>
      </w:pPr>
      <w:r w:rsidRPr="00DD471A">
        <w:t xml:space="preserve">rekrutacyjnego lub jeżeli po zakończeniu tego etapu oddział dwujęzyczny nadal </w:t>
      </w:r>
    </w:p>
    <w:p w14:paraId="230B84D2" w14:textId="77777777" w:rsidR="00C34F0F" w:rsidRPr="00DD471A" w:rsidRDefault="007B4156" w:rsidP="00844BBE">
      <w:pPr>
        <w:spacing w:line="360" w:lineRule="auto"/>
        <w:contextualSpacing/>
        <w:jc w:val="both"/>
      </w:pPr>
      <w:r w:rsidRPr="00DD471A">
        <w:lastRenderedPageBreak/>
        <w:t>dysponuje wolnymi miejscami, na drugim etapie postępowania rekrutacyjnego s</w:t>
      </w:r>
      <w:r w:rsidR="00F614FB" w:rsidRPr="00DD471A">
        <w:t>ą</w:t>
      </w:r>
      <w:r w:rsidRPr="00DD471A">
        <w:t xml:space="preserve"> brane </w:t>
      </w:r>
    </w:p>
    <w:p w14:paraId="0BF344A2" w14:textId="77777777" w:rsidR="007B4156" w:rsidRPr="00DD471A" w:rsidRDefault="007B4156" w:rsidP="00844BBE">
      <w:pPr>
        <w:spacing w:line="360" w:lineRule="auto"/>
        <w:contextualSpacing/>
        <w:jc w:val="both"/>
      </w:pPr>
      <w:r w:rsidRPr="00DD471A">
        <w:t>pod uwagę łącznie kryteria, o których  mowa w ust. 17.</w:t>
      </w:r>
    </w:p>
    <w:p w14:paraId="0E9CB440" w14:textId="77777777" w:rsidR="0004579B" w:rsidRPr="00DD471A" w:rsidRDefault="007B4156" w:rsidP="00844BBE">
      <w:pPr>
        <w:spacing w:line="360" w:lineRule="auto"/>
        <w:contextualSpacing/>
        <w:jc w:val="both"/>
      </w:pPr>
      <w:r w:rsidRPr="00DD471A">
        <w:t xml:space="preserve">20. W przypadku równorzędnych wyników uzyskanych na pierwszym etapie postępowania </w:t>
      </w:r>
    </w:p>
    <w:p w14:paraId="2CBBB3F9" w14:textId="77777777" w:rsidR="0004579B" w:rsidRPr="00DD471A" w:rsidRDefault="007B4156" w:rsidP="00844BBE">
      <w:pPr>
        <w:spacing w:line="360" w:lineRule="auto"/>
        <w:contextualSpacing/>
        <w:jc w:val="both"/>
      </w:pPr>
      <w:r w:rsidRPr="00DD471A">
        <w:t xml:space="preserve">rekrutacyjnego, na drugim etapie postępowania rekrutacyjnego przyjmuje się </w:t>
      </w:r>
    </w:p>
    <w:p w14:paraId="37F41E31" w14:textId="77777777" w:rsidR="0004579B" w:rsidRPr="00DD471A" w:rsidRDefault="007B4156" w:rsidP="00844BBE">
      <w:pPr>
        <w:spacing w:line="360" w:lineRule="auto"/>
        <w:contextualSpacing/>
        <w:jc w:val="both"/>
      </w:pPr>
      <w:r w:rsidRPr="00DD471A">
        <w:t xml:space="preserve">kandydatów z problemami zdrowotnymi, ograniczającymi możliwości wyboru kierunku </w:t>
      </w:r>
    </w:p>
    <w:p w14:paraId="2B370343" w14:textId="77777777" w:rsidR="0004579B" w:rsidRPr="00DD471A" w:rsidRDefault="007B4156" w:rsidP="00844BBE">
      <w:pPr>
        <w:spacing w:line="360" w:lineRule="auto"/>
        <w:contextualSpacing/>
        <w:jc w:val="both"/>
      </w:pPr>
      <w:r w:rsidRPr="00DD471A">
        <w:t xml:space="preserve">kształcenia ze względu na stan zdrowia, potwierdzonymi opinią publicznej poradni </w:t>
      </w:r>
    </w:p>
    <w:p w14:paraId="7884E36C" w14:textId="77777777" w:rsidR="007B4156" w:rsidRPr="00DD471A" w:rsidRDefault="007B4156" w:rsidP="00844BBE">
      <w:pPr>
        <w:spacing w:line="360" w:lineRule="auto"/>
        <w:contextualSpacing/>
        <w:jc w:val="both"/>
      </w:pPr>
      <w:r w:rsidRPr="00DD471A">
        <w:t>psychologiczno – pedagogicznej, w tym p</w:t>
      </w:r>
      <w:r w:rsidR="00373F32" w:rsidRPr="00DD471A">
        <w:t>u</w:t>
      </w:r>
      <w:r w:rsidRPr="00DD471A">
        <w:t>bl</w:t>
      </w:r>
      <w:r w:rsidR="00373F32" w:rsidRPr="00DD471A">
        <w:t>i</w:t>
      </w:r>
      <w:r w:rsidRPr="00DD471A">
        <w:t>cznej poradni specjalistycznej.</w:t>
      </w:r>
    </w:p>
    <w:p w14:paraId="1D15AE62" w14:textId="77777777" w:rsidR="0004579B" w:rsidRPr="00DD471A" w:rsidRDefault="007B4156" w:rsidP="00844BBE">
      <w:pPr>
        <w:spacing w:line="360" w:lineRule="auto"/>
        <w:contextualSpacing/>
        <w:jc w:val="both"/>
      </w:pPr>
      <w:r w:rsidRPr="00DD471A">
        <w:t xml:space="preserve">21. W przypadku wolnych miejsc do oddziałów dwujęzycznych na trzecim etapie </w:t>
      </w:r>
    </w:p>
    <w:p w14:paraId="63CF9AB9" w14:textId="77777777" w:rsidR="0004579B" w:rsidRPr="00DD471A" w:rsidRDefault="007B4156" w:rsidP="00844BBE">
      <w:pPr>
        <w:spacing w:line="360" w:lineRule="auto"/>
        <w:contextualSpacing/>
        <w:jc w:val="both"/>
      </w:pPr>
      <w:r w:rsidRPr="00DD471A">
        <w:t xml:space="preserve">postępowania rekrutacyjnego mogą być przyjęci kandydaci niebędący uczniami Szkoły </w:t>
      </w:r>
    </w:p>
    <w:p w14:paraId="2E6FA318" w14:textId="77777777" w:rsidR="0004579B" w:rsidRPr="00DD471A" w:rsidRDefault="007B4156" w:rsidP="00844BBE">
      <w:pPr>
        <w:spacing w:line="360" w:lineRule="auto"/>
        <w:contextualSpacing/>
        <w:jc w:val="both"/>
      </w:pPr>
      <w:r w:rsidRPr="00DD471A">
        <w:t xml:space="preserve">Podstawowej nr 163 im. Batalionu „Zośka” w Warszawie, którzy przystąpili do </w:t>
      </w:r>
    </w:p>
    <w:p w14:paraId="0BD09B2D" w14:textId="77777777" w:rsidR="00D15C29" w:rsidRPr="00DD471A" w:rsidRDefault="007B4156" w:rsidP="00844BBE">
      <w:pPr>
        <w:spacing w:line="360" w:lineRule="auto"/>
        <w:contextualSpacing/>
        <w:jc w:val="both"/>
      </w:pPr>
      <w:r w:rsidRPr="00DD471A">
        <w:t>postępowania rekrutacyjnego</w:t>
      </w:r>
      <w:r w:rsidR="0004579B" w:rsidRPr="00DD471A">
        <w:t xml:space="preserve"> – patrz ust. 17.</w:t>
      </w:r>
    </w:p>
    <w:p w14:paraId="5CDDBD73" w14:textId="77777777" w:rsidR="00373F32" w:rsidRPr="00DD471A" w:rsidRDefault="00373F32" w:rsidP="00844BBE">
      <w:pPr>
        <w:spacing w:line="360" w:lineRule="auto"/>
        <w:contextualSpacing/>
        <w:jc w:val="both"/>
      </w:pPr>
      <w:r w:rsidRPr="00DD471A">
        <w:t xml:space="preserve">22. Po 1 września danego roku szkolnego nie ma możliwości przeniesienia ucznia zapisanego </w:t>
      </w:r>
    </w:p>
    <w:p w14:paraId="41B9D625" w14:textId="77777777" w:rsidR="00373F32" w:rsidRPr="00DD471A" w:rsidRDefault="00373F32" w:rsidP="00844BBE">
      <w:pPr>
        <w:spacing w:line="360" w:lineRule="auto"/>
        <w:contextualSpacing/>
        <w:jc w:val="both"/>
      </w:pPr>
      <w:r w:rsidRPr="00DD471A">
        <w:t xml:space="preserve">do oddziału dwujęzycznego </w:t>
      </w:r>
      <w:r w:rsidR="0069070B" w:rsidRPr="00DD471A">
        <w:t xml:space="preserve">z i </w:t>
      </w:r>
      <w:r w:rsidRPr="00DD471A">
        <w:t>do innego oddziału.</w:t>
      </w:r>
    </w:p>
    <w:p w14:paraId="11591C77" w14:textId="77777777" w:rsidR="00D15C29" w:rsidRPr="00DD471A" w:rsidRDefault="00373F32" w:rsidP="00844BBE">
      <w:pPr>
        <w:spacing w:line="360" w:lineRule="auto"/>
        <w:contextualSpacing/>
        <w:jc w:val="both"/>
      </w:pPr>
      <w:r w:rsidRPr="00DD471A">
        <w:t>23</w:t>
      </w:r>
      <w:r w:rsidR="00AB1647" w:rsidRPr="00DD471A">
        <w:t xml:space="preserve">. </w:t>
      </w:r>
      <w:r w:rsidR="004D183C" w:rsidRPr="00DD471A">
        <w:t xml:space="preserve">Szczegółowe zasady </w:t>
      </w:r>
      <w:r w:rsidR="00D15C29" w:rsidRPr="00DD471A">
        <w:t xml:space="preserve">przeprowadzania sprawdzianu predyspozycji językowych </w:t>
      </w:r>
      <w:r w:rsidR="004D183C" w:rsidRPr="00DD471A">
        <w:t xml:space="preserve">określa </w:t>
      </w:r>
    </w:p>
    <w:p w14:paraId="22A5BE99" w14:textId="77777777" w:rsidR="00D15C29" w:rsidRPr="00DD471A" w:rsidRDefault="004D183C" w:rsidP="00844BBE">
      <w:pPr>
        <w:spacing w:line="360" w:lineRule="auto"/>
        <w:contextualSpacing/>
        <w:jc w:val="both"/>
        <w:rPr>
          <w:b/>
          <w:bCs/>
        </w:rPr>
      </w:pPr>
      <w:r w:rsidRPr="00DD471A">
        <w:rPr>
          <w:b/>
          <w:bCs/>
        </w:rPr>
        <w:t>Regulamin</w:t>
      </w:r>
      <w:r w:rsidR="00D15C29" w:rsidRPr="00DD471A">
        <w:rPr>
          <w:b/>
          <w:bCs/>
        </w:rPr>
        <w:t xml:space="preserve"> Przeprowadzania Sprawdzianu Predyspozycji Językowych </w:t>
      </w:r>
      <w:r w:rsidRPr="00DD471A">
        <w:rPr>
          <w:b/>
          <w:bCs/>
        </w:rPr>
        <w:t xml:space="preserve">w Szkole </w:t>
      </w:r>
    </w:p>
    <w:p w14:paraId="4B8DC45B" w14:textId="0AFC1E7F" w:rsidR="00AB1647" w:rsidRPr="00DD471A" w:rsidRDefault="004D183C" w:rsidP="00844BBE">
      <w:pPr>
        <w:spacing w:line="360" w:lineRule="auto"/>
        <w:contextualSpacing/>
        <w:jc w:val="both"/>
        <w:rPr>
          <w:b/>
          <w:bCs/>
        </w:rPr>
      </w:pPr>
      <w:r w:rsidRPr="00DD471A">
        <w:rPr>
          <w:b/>
          <w:bCs/>
        </w:rPr>
        <w:t>Podstawowej nr 163 im. Batalionu „Zośka” w Warszawie.</w:t>
      </w:r>
    </w:p>
    <w:p w14:paraId="5DE77B39" w14:textId="77777777" w:rsidR="00380ADE" w:rsidRPr="00DD471A" w:rsidRDefault="00380ADE" w:rsidP="00844BBE">
      <w:pPr>
        <w:spacing w:line="360" w:lineRule="auto"/>
        <w:contextualSpacing/>
        <w:jc w:val="both"/>
      </w:pPr>
    </w:p>
    <w:p w14:paraId="052A9447" w14:textId="3D281C3B" w:rsidR="007A7B5E" w:rsidRPr="00DD471A" w:rsidRDefault="007A7B5E" w:rsidP="00380ADE">
      <w:pPr>
        <w:spacing w:line="360" w:lineRule="auto"/>
        <w:contextualSpacing/>
        <w:jc w:val="center"/>
      </w:pPr>
      <w:r w:rsidRPr="00DD471A">
        <w:t>§ 2</w:t>
      </w:r>
      <w:r w:rsidR="00F56C43" w:rsidRPr="00DD471A">
        <w:t>3a</w:t>
      </w:r>
      <w:r w:rsidR="004E4332">
        <w:t>.</w:t>
      </w:r>
    </w:p>
    <w:p w14:paraId="06C33736" w14:textId="77777777" w:rsidR="00380ADE" w:rsidRPr="00DD471A" w:rsidRDefault="00380ADE" w:rsidP="00380ADE">
      <w:pPr>
        <w:spacing w:line="360" w:lineRule="auto"/>
        <w:contextualSpacing/>
        <w:jc w:val="center"/>
      </w:pPr>
    </w:p>
    <w:p w14:paraId="18B2A98F" w14:textId="77777777" w:rsidR="004724BA" w:rsidRPr="00DD471A" w:rsidRDefault="004724BA" w:rsidP="00844BBE">
      <w:pPr>
        <w:spacing w:line="360" w:lineRule="auto"/>
        <w:contextualSpacing/>
        <w:jc w:val="both"/>
      </w:pPr>
      <w:r w:rsidRPr="00DD471A">
        <w:rPr>
          <w:bCs/>
        </w:rPr>
        <w:t>24. Od klasy IV –tej u</w:t>
      </w:r>
      <w:r w:rsidRPr="00DD471A">
        <w:t xml:space="preserve">czniom danego oddziału lub grupie międzyoddziałowej organizuje się </w:t>
      </w:r>
      <w:r w:rsidR="00895B4E" w:rsidRPr="00DD471A">
        <w:br/>
      </w:r>
      <w:r w:rsidRPr="00DD471A">
        <w:rPr>
          <w:b/>
        </w:rPr>
        <w:t>zajęcia z zakresu wychowania do życia w rodzinie</w:t>
      </w:r>
      <w:r w:rsidR="004B1116" w:rsidRPr="00DD471A">
        <w:t>.</w:t>
      </w:r>
    </w:p>
    <w:p w14:paraId="191F85E7" w14:textId="77777777" w:rsidR="004B1116" w:rsidRPr="00DD471A" w:rsidRDefault="004B1116" w:rsidP="00844BBE">
      <w:pPr>
        <w:spacing w:line="360" w:lineRule="auto"/>
        <w:contextualSpacing/>
        <w:jc w:val="both"/>
      </w:pPr>
      <w:r w:rsidRPr="00DD471A">
        <w:t xml:space="preserve">25. Uczeń niepełnoletni nie bierze udziału w zajęciach, o których mowa w ust.24., jeżeli jego </w:t>
      </w:r>
    </w:p>
    <w:p w14:paraId="6960B62C" w14:textId="77777777" w:rsidR="005439FB" w:rsidRPr="00DD471A" w:rsidRDefault="004B1116" w:rsidP="00844BBE">
      <w:pPr>
        <w:spacing w:line="360" w:lineRule="auto"/>
        <w:contextualSpacing/>
        <w:jc w:val="both"/>
      </w:pPr>
      <w:r w:rsidRPr="00DD471A">
        <w:t xml:space="preserve">rodzice zgłoszą Dyrektorowi Szkoły pisemny sprzeciw dotyczący udziału ucznia w </w:t>
      </w:r>
    </w:p>
    <w:p w14:paraId="3E39AC39" w14:textId="77777777" w:rsidR="004B1116" w:rsidRPr="00DD471A" w:rsidRDefault="004B1116" w:rsidP="00844BBE">
      <w:pPr>
        <w:spacing w:line="360" w:lineRule="auto"/>
        <w:contextualSpacing/>
        <w:jc w:val="both"/>
      </w:pPr>
      <w:r w:rsidRPr="00DD471A">
        <w:t>zajęciach.</w:t>
      </w:r>
    </w:p>
    <w:p w14:paraId="4590D24F" w14:textId="77777777" w:rsidR="004B1116" w:rsidRPr="00DD471A" w:rsidRDefault="004B1116" w:rsidP="00844BBE">
      <w:pPr>
        <w:spacing w:line="360" w:lineRule="auto"/>
        <w:contextualSpacing/>
        <w:jc w:val="both"/>
      </w:pPr>
      <w:r w:rsidRPr="00DD471A">
        <w:t xml:space="preserve">26. Uczeń pełnoletni nie bierze udziału w zajęciach, o których mowa w ust.24, jeżeli zgłosi </w:t>
      </w:r>
    </w:p>
    <w:p w14:paraId="5FE1051A" w14:textId="77777777" w:rsidR="004B1116" w:rsidRPr="00DD471A" w:rsidRDefault="004B1116" w:rsidP="00844BBE">
      <w:pPr>
        <w:spacing w:line="360" w:lineRule="auto"/>
        <w:contextualSpacing/>
        <w:jc w:val="both"/>
      </w:pPr>
      <w:r w:rsidRPr="00DD471A">
        <w:t>dyrektorowi szkoły pisemny sprzeciw dotyczący udziału w zajęciach.</w:t>
      </w:r>
    </w:p>
    <w:p w14:paraId="568D9F92" w14:textId="77777777" w:rsidR="00B467AB" w:rsidRPr="00DD471A" w:rsidRDefault="004B1116" w:rsidP="00844BBE">
      <w:pPr>
        <w:spacing w:line="360" w:lineRule="auto"/>
        <w:contextualSpacing/>
        <w:jc w:val="both"/>
      </w:pPr>
      <w:r w:rsidRPr="00DD471A">
        <w:t xml:space="preserve">27. </w:t>
      </w:r>
      <w:r w:rsidR="00B467AB" w:rsidRPr="00DD471A">
        <w:t xml:space="preserve">Zajęcia nie podlegają ocenie i nie mają wpływu na promocję ucznia do klasy </w:t>
      </w:r>
    </w:p>
    <w:p w14:paraId="122F77D0" w14:textId="77777777" w:rsidR="00B467AB" w:rsidRPr="00DD471A" w:rsidRDefault="00B467AB" w:rsidP="00844BBE">
      <w:pPr>
        <w:spacing w:line="360" w:lineRule="auto"/>
        <w:contextualSpacing/>
        <w:jc w:val="both"/>
      </w:pPr>
      <w:r w:rsidRPr="00DD471A">
        <w:t>programowo wyższej ani na ukończenie szkoły.</w:t>
      </w:r>
    </w:p>
    <w:p w14:paraId="42141CE3" w14:textId="77777777" w:rsidR="005439FB" w:rsidRPr="00DD471A" w:rsidRDefault="00B467AB" w:rsidP="00844BBE">
      <w:pPr>
        <w:spacing w:line="360" w:lineRule="auto"/>
        <w:contextualSpacing/>
        <w:jc w:val="both"/>
      </w:pPr>
      <w:r w:rsidRPr="00DD471A">
        <w:t xml:space="preserve">28. </w:t>
      </w:r>
      <w:r w:rsidR="005F03F2" w:rsidRPr="00DD471A">
        <w:t>Rodzice mogą z</w:t>
      </w:r>
      <w:r w:rsidR="00AE139F" w:rsidRPr="00DD471A">
        <w:t>ł</w:t>
      </w:r>
      <w:r w:rsidR="005F03F2" w:rsidRPr="00DD471A">
        <w:t xml:space="preserve">ożyć sprzeciw wobec uczęszczania </w:t>
      </w:r>
      <w:r w:rsidR="00D57D32" w:rsidRPr="00DD471A">
        <w:t xml:space="preserve">na zajęcia </w:t>
      </w:r>
      <w:r w:rsidR="00C21A29" w:rsidRPr="00DD471A">
        <w:t>wychowania do ż</w:t>
      </w:r>
      <w:r w:rsidR="005F03F2" w:rsidRPr="00DD471A">
        <w:t xml:space="preserve">ycia w </w:t>
      </w:r>
    </w:p>
    <w:p w14:paraId="18A4FE65" w14:textId="43012F69" w:rsidR="00D57D32" w:rsidRPr="00DD471A" w:rsidRDefault="005F03F2" w:rsidP="00844BBE">
      <w:pPr>
        <w:spacing w:line="360" w:lineRule="auto"/>
        <w:contextualSpacing/>
        <w:jc w:val="both"/>
      </w:pPr>
      <w:r w:rsidRPr="00DD471A">
        <w:t xml:space="preserve">rodzinie </w:t>
      </w:r>
      <w:r w:rsidR="00D57D32" w:rsidRPr="00DD471A">
        <w:t xml:space="preserve">do 15 września danego roku </w:t>
      </w:r>
      <w:r w:rsidR="00895B4E" w:rsidRPr="00DD471A">
        <w:t>szkolnego.</w:t>
      </w:r>
    </w:p>
    <w:p w14:paraId="6CA42188" w14:textId="77777777" w:rsidR="000939EF" w:rsidRPr="00DD471A" w:rsidRDefault="000939EF" w:rsidP="00844BBE">
      <w:pPr>
        <w:spacing w:line="360" w:lineRule="auto"/>
        <w:contextualSpacing/>
        <w:jc w:val="both"/>
      </w:pPr>
    </w:p>
    <w:p w14:paraId="1F84B5A6" w14:textId="46CFDA6D" w:rsidR="007A7B5E" w:rsidRPr="00DD471A" w:rsidRDefault="007A7B5E" w:rsidP="000939EF">
      <w:pPr>
        <w:spacing w:line="360" w:lineRule="auto"/>
        <w:contextualSpacing/>
        <w:jc w:val="center"/>
      </w:pPr>
      <w:r w:rsidRPr="00DD471A">
        <w:t>§2</w:t>
      </w:r>
      <w:r w:rsidR="00F56C43" w:rsidRPr="00DD471A">
        <w:t>3b</w:t>
      </w:r>
      <w:r w:rsidR="004E4332">
        <w:t>.</w:t>
      </w:r>
    </w:p>
    <w:p w14:paraId="7E844ADA" w14:textId="77777777" w:rsidR="000939EF" w:rsidRPr="00DD471A" w:rsidRDefault="000939EF" w:rsidP="000939EF">
      <w:pPr>
        <w:spacing w:line="360" w:lineRule="auto"/>
        <w:contextualSpacing/>
        <w:jc w:val="center"/>
      </w:pPr>
    </w:p>
    <w:p w14:paraId="0CC01893" w14:textId="77777777" w:rsidR="005439FB" w:rsidRPr="00DD471A" w:rsidRDefault="00B55A83" w:rsidP="00844BBE">
      <w:pPr>
        <w:spacing w:line="360" w:lineRule="auto"/>
        <w:contextualSpacing/>
        <w:jc w:val="both"/>
      </w:pPr>
      <w:r w:rsidRPr="00DD471A">
        <w:t>29</w:t>
      </w:r>
      <w:r w:rsidR="00EF220B" w:rsidRPr="00DD471A">
        <w:t xml:space="preserve">. W Szkole funkcjonuje </w:t>
      </w:r>
      <w:r w:rsidR="00EF220B" w:rsidRPr="00DD471A">
        <w:rPr>
          <w:b/>
        </w:rPr>
        <w:t>Wewnątrzszkolny System Doradztwa Zawodowego</w:t>
      </w:r>
      <w:r w:rsidR="00EF220B" w:rsidRPr="00DD471A">
        <w:t xml:space="preserve">, który </w:t>
      </w:r>
    </w:p>
    <w:p w14:paraId="407B7580" w14:textId="77777777" w:rsidR="005439FB" w:rsidRPr="00DD471A" w:rsidRDefault="00EF220B" w:rsidP="00844BBE">
      <w:pPr>
        <w:spacing w:line="360" w:lineRule="auto"/>
        <w:contextualSpacing/>
        <w:jc w:val="both"/>
      </w:pPr>
      <w:r w:rsidRPr="00DD471A">
        <w:lastRenderedPageBreak/>
        <w:t xml:space="preserve">obejmuje ogół działań podejmowanych przez Szkołę w celu przygotowania uczniów do </w:t>
      </w:r>
    </w:p>
    <w:p w14:paraId="5B578EE2" w14:textId="77777777" w:rsidR="005439FB" w:rsidRPr="00DD471A" w:rsidRDefault="00EF220B" w:rsidP="00844BBE">
      <w:pPr>
        <w:spacing w:line="360" w:lineRule="auto"/>
        <w:contextualSpacing/>
        <w:jc w:val="both"/>
      </w:pPr>
      <w:r w:rsidRPr="00DD471A">
        <w:t xml:space="preserve">wyboru dalszego kierunku kształcenia i zawodu, wejścia na rynek pracy oraz złagodzenia </w:t>
      </w:r>
    </w:p>
    <w:p w14:paraId="491156B5" w14:textId="77777777" w:rsidR="00EF220B" w:rsidRPr="00DD471A" w:rsidRDefault="00EF220B" w:rsidP="00844BBE">
      <w:pPr>
        <w:spacing w:line="360" w:lineRule="auto"/>
        <w:contextualSpacing/>
        <w:jc w:val="both"/>
      </w:pPr>
      <w:r w:rsidRPr="00DD471A">
        <w:t>startu zawodowego uczniów.</w:t>
      </w:r>
    </w:p>
    <w:p w14:paraId="39383918" w14:textId="77777777" w:rsidR="005439FB" w:rsidRPr="00DD471A" w:rsidRDefault="00B55A83" w:rsidP="00844BBE">
      <w:pPr>
        <w:spacing w:line="360" w:lineRule="auto"/>
        <w:contextualSpacing/>
        <w:jc w:val="both"/>
      </w:pPr>
      <w:r w:rsidRPr="00DD471A">
        <w:t>30</w:t>
      </w:r>
      <w:r w:rsidR="00DC2D0B" w:rsidRPr="00DD471A">
        <w:t xml:space="preserve">. Organizacją Wewnątrzszkolnego Systemu Doradztwa Zawodowego zajmuje się </w:t>
      </w:r>
      <w:r w:rsidR="00762EF5" w:rsidRPr="00DD471A">
        <w:t xml:space="preserve">wskazany </w:t>
      </w:r>
    </w:p>
    <w:p w14:paraId="3CF3114E" w14:textId="77777777" w:rsidR="005439FB" w:rsidRPr="00DD471A" w:rsidRDefault="00762EF5" w:rsidP="00844BBE">
      <w:pPr>
        <w:spacing w:line="360" w:lineRule="auto"/>
        <w:contextualSpacing/>
        <w:jc w:val="both"/>
      </w:pPr>
      <w:r w:rsidRPr="00DD471A">
        <w:t xml:space="preserve">przez Dyrektora Szkoły </w:t>
      </w:r>
      <w:r w:rsidR="00DC2D0B" w:rsidRPr="00DD471A">
        <w:t>nauczyciel</w:t>
      </w:r>
      <w:r w:rsidRPr="00DD471A">
        <w:t xml:space="preserve">, zwany koordynatorem Wewnątrzszkolnego Systemu </w:t>
      </w:r>
    </w:p>
    <w:p w14:paraId="53EBB108" w14:textId="77777777" w:rsidR="005439FB" w:rsidRPr="00DD471A" w:rsidRDefault="00762EF5" w:rsidP="00844BBE">
      <w:pPr>
        <w:spacing w:line="360" w:lineRule="auto"/>
        <w:contextualSpacing/>
        <w:jc w:val="both"/>
      </w:pPr>
      <w:r w:rsidRPr="00DD471A">
        <w:t>Doradztwa Zawodowego (WSDZ), który organizuje WSDZ</w:t>
      </w:r>
      <w:r w:rsidR="00B6249B" w:rsidRPr="00DD471A">
        <w:t xml:space="preserve"> zgodnie z programem</w:t>
      </w:r>
      <w:r w:rsidRPr="00DD471A">
        <w:t xml:space="preserve"> działań </w:t>
      </w:r>
    </w:p>
    <w:p w14:paraId="13F355A1" w14:textId="77777777" w:rsidR="005439FB" w:rsidRPr="00DD471A" w:rsidRDefault="00762EF5" w:rsidP="00844BBE">
      <w:pPr>
        <w:spacing w:line="360" w:lineRule="auto"/>
        <w:contextualSpacing/>
        <w:jc w:val="both"/>
      </w:pPr>
      <w:r w:rsidRPr="00DD471A">
        <w:t xml:space="preserve">opracowanym na każdy rok szkolny, obejmującym indywidualną i grupową pracę z </w:t>
      </w:r>
    </w:p>
    <w:p w14:paraId="7928AD2B" w14:textId="77777777" w:rsidR="0010426D" w:rsidRPr="00DD471A" w:rsidRDefault="00762EF5" w:rsidP="00844BBE">
      <w:pPr>
        <w:spacing w:line="360" w:lineRule="auto"/>
        <w:contextualSpacing/>
        <w:jc w:val="both"/>
      </w:pPr>
      <w:r w:rsidRPr="00DD471A">
        <w:t>uczniami, rodzicami i nauczycielami.</w:t>
      </w:r>
    </w:p>
    <w:p w14:paraId="288846DB" w14:textId="77777777" w:rsidR="00087658" w:rsidRPr="00DD471A" w:rsidRDefault="00B55A83" w:rsidP="00844BBE">
      <w:pPr>
        <w:spacing w:line="360" w:lineRule="auto"/>
        <w:contextualSpacing/>
        <w:jc w:val="both"/>
      </w:pPr>
      <w:r w:rsidRPr="00DD471A">
        <w:t>31</w:t>
      </w:r>
      <w:r w:rsidR="00087658" w:rsidRPr="00DD471A">
        <w:t xml:space="preserve">. Do zadań doradcy zawodowego należy: </w:t>
      </w:r>
    </w:p>
    <w:p w14:paraId="0F12F955" w14:textId="77777777" w:rsidR="00087658" w:rsidRPr="00DD471A" w:rsidRDefault="00087658" w:rsidP="00844BBE">
      <w:pPr>
        <w:spacing w:line="360" w:lineRule="auto"/>
        <w:ind w:left="567"/>
        <w:contextualSpacing/>
        <w:jc w:val="both"/>
      </w:pPr>
      <w:r w:rsidRPr="00DD471A">
        <w:t xml:space="preserve">   1) systematyczne diagnozowanie zapotrzebowania poszczególnych uczniów na informacje </w:t>
      </w:r>
    </w:p>
    <w:p w14:paraId="65F3E713" w14:textId="77777777" w:rsidR="00087658" w:rsidRPr="00DD471A" w:rsidRDefault="00087658" w:rsidP="00844BBE">
      <w:pPr>
        <w:spacing w:line="360" w:lineRule="auto"/>
        <w:ind w:left="567"/>
        <w:contextualSpacing/>
        <w:jc w:val="both"/>
      </w:pPr>
      <w:r w:rsidRPr="00DD471A">
        <w:t xml:space="preserve">edukacyjne i zawodowe oraz pomoc w planowaniu kształcenia i kariery zawodowej; </w:t>
      </w:r>
    </w:p>
    <w:p w14:paraId="58F4C2C1" w14:textId="77777777" w:rsidR="00087658" w:rsidRPr="00DD471A" w:rsidRDefault="00087658" w:rsidP="00844BBE">
      <w:pPr>
        <w:spacing w:line="360" w:lineRule="auto"/>
        <w:ind w:left="567"/>
        <w:contextualSpacing/>
        <w:jc w:val="both"/>
      </w:pPr>
      <w:r w:rsidRPr="00DD471A">
        <w:t xml:space="preserve">    2) gromadzenie, aktualizacja i udostępnianie informacji edukacyjnych i zawodowych   </w:t>
      </w:r>
    </w:p>
    <w:p w14:paraId="40E053CF" w14:textId="77777777" w:rsidR="00087658" w:rsidRPr="00DD471A" w:rsidRDefault="00087658" w:rsidP="00844BBE">
      <w:pPr>
        <w:spacing w:line="360" w:lineRule="auto"/>
        <w:ind w:left="567"/>
        <w:contextualSpacing/>
        <w:jc w:val="both"/>
      </w:pPr>
      <w:r w:rsidRPr="00DD471A">
        <w:t xml:space="preserve"> właściwych dla poziomu kształcenia;</w:t>
      </w:r>
    </w:p>
    <w:p w14:paraId="78FC030A" w14:textId="77777777" w:rsidR="00087658" w:rsidRPr="00DD471A" w:rsidRDefault="00087658" w:rsidP="00844BBE">
      <w:pPr>
        <w:spacing w:line="360" w:lineRule="auto"/>
        <w:ind w:left="567"/>
        <w:contextualSpacing/>
        <w:jc w:val="both"/>
      </w:pPr>
      <w:r w:rsidRPr="00DD471A">
        <w:t xml:space="preserve">   3) prowadzenie zajęć przygotowujących uczniów do świadomego planowania kariery i   </w:t>
      </w:r>
    </w:p>
    <w:p w14:paraId="770D847A" w14:textId="77777777" w:rsidR="00087658" w:rsidRPr="00DD471A" w:rsidRDefault="00087658" w:rsidP="00844BBE">
      <w:pPr>
        <w:spacing w:line="360" w:lineRule="auto"/>
        <w:ind w:left="567"/>
        <w:contextualSpacing/>
        <w:jc w:val="both"/>
      </w:pPr>
      <w:r w:rsidRPr="00DD471A">
        <w:t xml:space="preserve">podjęcia roli zawodowej; </w:t>
      </w:r>
    </w:p>
    <w:p w14:paraId="5CA0213F" w14:textId="77777777" w:rsidR="00087658" w:rsidRPr="00DD471A" w:rsidRDefault="00087658" w:rsidP="00844BBE">
      <w:pPr>
        <w:spacing w:line="360" w:lineRule="auto"/>
        <w:ind w:left="567"/>
        <w:contextualSpacing/>
        <w:jc w:val="both"/>
      </w:pPr>
      <w:r w:rsidRPr="00DD471A">
        <w:t xml:space="preserve">    4) koordynowanie działalności informacyjno-doradczej prowadzonej przez szkołę; </w:t>
      </w:r>
    </w:p>
    <w:p w14:paraId="06286181" w14:textId="77777777" w:rsidR="00087658" w:rsidRPr="00DD471A" w:rsidRDefault="00087658" w:rsidP="00844BBE">
      <w:pPr>
        <w:spacing w:line="360" w:lineRule="auto"/>
        <w:ind w:left="567"/>
        <w:contextualSpacing/>
        <w:jc w:val="both"/>
      </w:pPr>
      <w:r w:rsidRPr="00DD471A">
        <w:t xml:space="preserve">    5) współpraca z innymi nauczycielami w tworzeniu i zapewnieniu ciągłości działań w  </w:t>
      </w:r>
    </w:p>
    <w:p w14:paraId="56314FC1" w14:textId="77777777" w:rsidR="00087658" w:rsidRPr="00DD471A" w:rsidRDefault="00087658" w:rsidP="00844BBE">
      <w:pPr>
        <w:spacing w:line="360" w:lineRule="auto"/>
        <w:ind w:left="567"/>
        <w:contextualSpacing/>
        <w:jc w:val="both"/>
      </w:pPr>
      <w:r w:rsidRPr="00DD471A">
        <w:t xml:space="preserve"> zakresie doradztwa edukacyjno-zawodowego;</w:t>
      </w:r>
    </w:p>
    <w:p w14:paraId="3CCD7A4D" w14:textId="77777777" w:rsidR="00087658" w:rsidRPr="00DD471A" w:rsidRDefault="00087658" w:rsidP="00844BBE">
      <w:pPr>
        <w:spacing w:line="360" w:lineRule="auto"/>
        <w:ind w:left="567"/>
        <w:contextualSpacing/>
        <w:jc w:val="both"/>
      </w:pPr>
      <w:r w:rsidRPr="00DD471A">
        <w:t xml:space="preserve">    6) wspieranie nauczycieli i innych specjalistów w udzielaniu pomocy psychologiczno-</w:t>
      </w:r>
    </w:p>
    <w:p w14:paraId="31D9B7FC" w14:textId="77777777" w:rsidR="00087658" w:rsidRPr="00DD471A" w:rsidRDefault="00087658" w:rsidP="00844BBE">
      <w:pPr>
        <w:spacing w:line="360" w:lineRule="auto"/>
        <w:ind w:left="567"/>
        <w:contextualSpacing/>
        <w:jc w:val="both"/>
      </w:pPr>
      <w:r w:rsidRPr="00DD471A">
        <w:t xml:space="preserve">pedagogicznej. </w:t>
      </w:r>
    </w:p>
    <w:p w14:paraId="08741A7D" w14:textId="77777777" w:rsidR="00087658" w:rsidRPr="00DD471A" w:rsidRDefault="00087658" w:rsidP="00844BBE">
      <w:pPr>
        <w:spacing w:line="360" w:lineRule="auto"/>
        <w:contextualSpacing/>
        <w:jc w:val="both"/>
      </w:pPr>
      <w:r w:rsidRPr="00DD471A">
        <w:t>3</w:t>
      </w:r>
      <w:r w:rsidR="00B55A83" w:rsidRPr="00DD471A">
        <w:t>2</w:t>
      </w:r>
      <w:r w:rsidRPr="00DD471A">
        <w:t xml:space="preserve">. W przypadku braku doradcy zawodowego Dyrektor wyznacza nauczyciela planującego i  </w:t>
      </w:r>
    </w:p>
    <w:p w14:paraId="6928DC03" w14:textId="77777777" w:rsidR="00087658" w:rsidRPr="00DD471A" w:rsidRDefault="00087658" w:rsidP="00844BBE">
      <w:pPr>
        <w:spacing w:line="360" w:lineRule="auto"/>
        <w:contextualSpacing/>
        <w:jc w:val="both"/>
      </w:pPr>
      <w:r w:rsidRPr="00DD471A">
        <w:t>realizującego zadania z zakresu doradztwa zawodowego.</w:t>
      </w:r>
    </w:p>
    <w:p w14:paraId="5F8D5E8B" w14:textId="77777777" w:rsidR="00087658" w:rsidRPr="00DD471A" w:rsidRDefault="00B55A83" w:rsidP="00844BBE">
      <w:pPr>
        <w:spacing w:line="360" w:lineRule="auto"/>
        <w:contextualSpacing/>
        <w:jc w:val="both"/>
        <w:rPr>
          <w:b/>
          <w:bCs/>
        </w:rPr>
      </w:pPr>
      <w:r w:rsidRPr="00DD471A">
        <w:t>33</w:t>
      </w:r>
      <w:r w:rsidR="006F31EF" w:rsidRPr="00DD471A">
        <w:t xml:space="preserve">. Szczegółowe zasady organizacji </w:t>
      </w:r>
      <w:r w:rsidR="006F31EF" w:rsidRPr="00DD471A">
        <w:rPr>
          <w:b/>
          <w:bCs/>
        </w:rPr>
        <w:t xml:space="preserve">Wewnątrzszkolnego Systemu Doradztwa Zawodowego </w:t>
      </w:r>
    </w:p>
    <w:p w14:paraId="4D70D336" w14:textId="77777777" w:rsidR="00087658" w:rsidRPr="00DD471A" w:rsidRDefault="006F31EF" w:rsidP="00844BBE">
      <w:pPr>
        <w:spacing w:line="360" w:lineRule="auto"/>
        <w:contextualSpacing/>
        <w:jc w:val="both"/>
        <w:rPr>
          <w:b/>
        </w:rPr>
      </w:pPr>
      <w:r w:rsidRPr="00DD471A">
        <w:rPr>
          <w:b/>
          <w:bCs/>
        </w:rPr>
        <w:t xml:space="preserve">(WSDZ) </w:t>
      </w:r>
      <w:r w:rsidRPr="00DD471A">
        <w:rPr>
          <w:bCs/>
        </w:rPr>
        <w:t>zawiera</w:t>
      </w:r>
      <w:r w:rsidRPr="00DD471A">
        <w:t xml:space="preserve"> dokument: </w:t>
      </w:r>
      <w:r w:rsidRPr="00DD471A">
        <w:rPr>
          <w:b/>
        </w:rPr>
        <w:t xml:space="preserve">Organizacja Wewnątrzszkolnego Systemu Doradztwa </w:t>
      </w:r>
    </w:p>
    <w:p w14:paraId="7C639ADA" w14:textId="77777777" w:rsidR="00087658" w:rsidRPr="00DD471A" w:rsidRDefault="006F31EF" w:rsidP="00844BBE">
      <w:pPr>
        <w:spacing w:line="360" w:lineRule="auto"/>
        <w:contextualSpacing/>
        <w:jc w:val="both"/>
      </w:pPr>
      <w:r w:rsidRPr="00DD471A">
        <w:rPr>
          <w:b/>
        </w:rPr>
        <w:t>Zawodowego w Szkole Podstawowej nr 163 im. Batalionu „Zośka” W Warszawie</w:t>
      </w:r>
      <w:r w:rsidRPr="00DD471A">
        <w:t xml:space="preserve">, który </w:t>
      </w:r>
    </w:p>
    <w:p w14:paraId="14388E0A" w14:textId="77777777" w:rsidR="00087658" w:rsidRPr="00DD471A" w:rsidRDefault="006F31EF" w:rsidP="00844BBE">
      <w:pPr>
        <w:spacing w:line="360" w:lineRule="auto"/>
        <w:contextualSpacing/>
        <w:jc w:val="both"/>
      </w:pPr>
      <w:r w:rsidRPr="00DD471A">
        <w:t xml:space="preserve">zawiera informacje o wszystkich działaniach, jakie prowadzi Szkoła w danym roku </w:t>
      </w:r>
    </w:p>
    <w:p w14:paraId="58ADDE63" w14:textId="77777777" w:rsidR="00087658" w:rsidRPr="00DD471A" w:rsidRDefault="006F31EF" w:rsidP="00844BBE">
      <w:pPr>
        <w:spacing w:line="360" w:lineRule="auto"/>
        <w:contextualSpacing/>
        <w:jc w:val="both"/>
      </w:pPr>
      <w:r w:rsidRPr="00DD471A">
        <w:t>szkolnym, aby wspomóc ucznia w świadomym planowaniu swojej ścieżki edukacyjno-</w:t>
      </w:r>
    </w:p>
    <w:p w14:paraId="2139641E" w14:textId="77777777" w:rsidR="00087658" w:rsidRPr="00DD471A" w:rsidRDefault="006F31EF" w:rsidP="00844BBE">
      <w:pPr>
        <w:spacing w:line="360" w:lineRule="auto"/>
        <w:contextualSpacing/>
        <w:jc w:val="both"/>
      </w:pPr>
      <w:r w:rsidRPr="00DD471A">
        <w:t xml:space="preserve">zawodowej z uwzględnieniem jego mocnych stron, zainteresowań, umiejętności </w:t>
      </w:r>
    </w:p>
    <w:p w14:paraId="31C298CF" w14:textId="77777777" w:rsidR="00E57F28" w:rsidRPr="00DD471A" w:rsidRDefault="006F31EF" w:rsidP="00844BBE">
      <w:pPr>
        <w:spacing w:line="360" w:lineRule="auto"/>
        <w:contextualSpacing/>
        <w:jc w:val="both"/>
      </w:pPr>
      <w:r w:rsidRPr="00DD471A">
        <w:t xml:space="preserve">i predyspozycji zawodowych. Definiuje on: rolę i zadania osób, które są odpowiedzialne </w:t>
      </w:r>
    </w:p>
    <w:p w14:paraId="116D02BC" w14:textId="0B227CD0" w:rsidR="00E57F28" w:rsidRPr="00DD471A" w:rsidRDefault="006F31EF" w:rsidP="00844BBE">
      <w:pPr>
        <w:spacing w:line="360" w:lineRule="auto"/>
        <w:contextualSpacing/>
        <w:jc w:val="both"/>
      </w:pPr>
      <w:r w:rsidRPr="00DD471A">
        <w:t>za</w:t>
      </w:r>
      <w:r w:rsidR="00963FBF" w:rsidRPr="00DD471A">
        <w:t xml:space="preserve"> </w:t>
      </w:r>
      <w:r w:rsidRPr="00DD471A">
        <w:t xml:space="preserve">poszczególne kwestie, czas i miejsce realizacji zadań, jakie są oczekiwane efekty </w:t>
      </w:r>
    </w:p>
    <w:p w14:paraId="1E0EAF5B" w14:textId="77777777" w:rsidR="006F31EF" w:rsidRPr="00DD471A" w:rsidRDefault="006F31EF" w:rsidP="00844BBE">
      <w:pPr>
        <w:spacing w:line="360" w:lineRule="auto"/>
        <w:contextualSpacing/>
        <w:jc w:val="both"/>
      </w:pPr>
      <w:r w:rsidRPr="00DD471A">
        <w:t xml:space="preserve">i metody pracy. </w:t>
      </w:r>
    </w:p>
    <w:p w14:paraId="3469ED5B" w14:textId="77777777" w:rsidR="00087658" w:rsidRPr="00DD471A" w:rsidRDefault="00087658" w:rsidP="00844BBE">
      <w:pPr>
        <w:spacing w:line="360" w:lineRule="auto"/>
        <w:contextualSpacing/>
        <w:jc w:val="both"/>
      </w:pPr>
      <w:r w:rsidRPr="00DD471A">
        <w:t>3</w:t>
      </w:r>
      <w:r w:rsidR="00B55A83" w:rsidRPr="00DD471A">
        <w:t>4</w:t>
      </w:r>
      <w:r w:rsidRPr="00DD471A">
        <w:t xml:space="preserve">. </w:t>
      </w:r>
      <w:r w:rsidR="006F31EF" w:rsidRPr="00DD471A">
        <w:t xml:space="preserve">WSDZ jest częścią </w:t>
      </w:r>
      <w:r w:rsidR="006F31EF" w:rsidRPr="00DD471A">
        <w:rPr>
          <w:b/>
        </w:rPr>
        <w:t>Programu Wychowawczo – Profilaktycznego Szkoły</w:t>
      </w:r>
      <w:r w:rsidR="006F31EF" w:rsidRPr="00DD471A">
        <w:t xml:space="preserve"> i stanowi </w:t>
      </w:r>
    </w:p>
    <w:p w14:paraId="5EC397D8" w14:textId="77777777" w:rsidR="00087658" w:rsidRPr="00DD471A" w:rsidRDefault="006F31EF" w:rsidP="00844BBE">
      <w:pPr>
        <w:spacing w:line="360" w:lineRule="auto"/>
        <w:contextualSpacing/>
        <w:jc w:val="both"/>
      </w:pPr>
      <w:r w:rsidRPr="00DD471A">
        <w:t xml:space="preserve">integralną całość ze Szkolnym Statutem, a odbiorcami  zadań są uczniowie, rodzice, </w:t>
      </w:r>
    </w:p>
    <w:p w14:paraId="10A526DE" w14:textId="0C3359DE" w:rsidR="006F31EF" w:rsidRPr="00DD471A" w:rsidRDefault="006F31EF" w:rsidP="00844BBE">
      <w:pPr>
        <w:spacing w:line="360" w:lineRule="auto"/>
        <w:contextualSpacing/>
        <w:jc w:val="both"/>
      </w:pPr>
      <w:r w:rsidRPr="00DD471A">
        <w:lastRenderedPageBreak/>
        <w:t xml:space="preserve">nauczyciele oraz instytucje, które </w:t>
      </w:r>
      <w:r w:rsidR="00C63A2C" w:rsidRPr="00DD471A">
        <w:t>wspomagają ten proces doradczy.</w:t>
      </w:r>
    </w:p>
    <w:p w14:paraId="78F70F67" w14:textId="77777777" w:rsidR="000939EF" w:rsidRPr="00DD471A" w:rsidRDefault="000939EF" w:rsidP="00844BBE">
      <w:pPr>
        <w:spacing w:line="360" w:lineRule="auto"/>
        <w:contextualSpacing/>
        <w:jc w:val="both"/>
      </w:pPr>
    </w:p>
    <w:p w14:paraId="290B5BD0" w14:textId="2EFB5D04" w:rsidR="00F9629A" w:rsidRPr="00DD471A" w:rsidRDefault="00F9629A" w:rsidP="000939EF">
      <w:pPr>
        <w:spacing w:line="360" w:lineRule="auto"/>
        <w:contextualSpacing/>
        <w:jc w:val="center"/>
      </w:pPr>
      <w:r w:rsidRPr="00DD471A">
        <w:t>§ 2</w:t>
      </w:r>
      <w:r w:rsidR="00F56C43" w:rsidRPr="00DD471A">
        <w:t>3c</w:t>
      </w:r>
      <w:r w:rsidR="004E4332">
        <w:t>.</w:t>
      </w:r>
    </w:p>
    <w:p w14:paraId="57CCB3B8" w14:textId="77777777" w:rsidR="000939EF" w:rsidRPr="00DD471A" w:rsidRDefault="000939EF" w:rsidP="000939EF">
      <w:pPr>
        <w:spacing w:line="360" w:lineRule="auto"/>
        <w:contextualSpacing/>
        <w:jc w:val="center"/>
      </w:pPr>
    </w:p>
    <w:p w14:paraId="2AD0CD9E" w14:textId="77777777" w:rsidR="006F5B74" w:rsidRPr="00DD471A" w:rsidRDefault="00B55A83" w:rsidP="00844BBE">
      <w:pPr>
        <w:spacing w:line="360" w:lineRule="auto"/>
        <w:contextualSpacing/>
        <w:jc w:val="both"/>
      </w:pPr>
      <w:r w:rsidRPr="00DD471A">
        <w:t>35</w:t>
      </w:r>
      <w:r w:rsidR="002259AC" w:rsidRPr="00DD471A">
        <w:t xml:space="preserve">. </w:t>
      </w:r>
      <w:r w:rsidR="006F5B74" w:rsidRPr="00DD471A">
        <w:t xml:space="preserve">W Szkole może działać </w:t>
      </w:r>
      <w:r w:rsidR="006F5B74" w:rsidRPr="00DD471A">
        <w:rPr>
          <w:b/>
        </w:rPr>
        <w:t>Szkolny Wolontariat</w:t>
      </w:r>
      <w:r w:rsidR="006F5B74" w:rsidRPr="00DD471A">
        <w:t xml:space="preserve">. Celami głównymi Szkolnego Wolontariatu </w:t>
      </w:r>
    </w:p>
    <w:p w14:paraId="276CFE5E" w14:textId="77777777" w:rsidR="006F5B74" w:rsidRPr="00DD471A" w:rsidRDefault="006F5B74" w:rsidP="00844BBE">
      <w:pPr>
        <w:spacing w:line="360" w:lineRule="auto"/>
        <w:contextualSpacing/>
        <w:jc w:val="both"/>
      </w:pPr>
      <w:r w:rsidRPr="00DD471A">
        <w:t xml:space="preserve"> jest uwrażliwienie i aktywizowanie społeczności szkolnej w podejmowaniu działań na </w:t>
      </w:r>
    </w:p>
    <w:p w14:paraId="1B671911" w14:textId="77777777" w:rsidR="006F5B74" w:rsidRPr="00DD471A" w:rsidRDefault="006F5B74" w:rsidP="00844BBE">
      <w:pPr>
        <w:spacing w:line="360" w:lineRule="auto"/>
        <w:contextualSpacing/>
        <w:jc w:val="both"/>
      </w:pPr>
      <w:r w:rsidRPr="00DD471A">
        <w:t xml:space="preserve">rzecz potrzebujących pomocy. </w:t>
      </w:r>
    </w:p>
    <w:p w14:paraId="5D396E80" w14:textId="77777777" w:rsidR="006F5B74" w:rsidRPr="00DD471A" w:rsidRDefault="00B55A83" w:rsidP="00844BBE">
      <w:pPr>
        <w:spacing w:line="360" w:lineRule="auto"/>
        <w:contextualSpacing/>
        <w:jc w:val="both"/>
      </w:pPr>
      <w:r w:rsidRPr="00DD471A">
        <w:t>36</w:t>
      </w:r>
      <w:r w:rsidR="006F5B74" w:rsidRPr="00DD471A">
        <w:t>. Działania Szkolnego Wolontariatu adresowane są do:</w:t>
      </w:r>
    </w:p>
    <w:p w14:paraId="7F510FB8" w14:textId="77777777" w:rsidR="006F5B74" w:rsidRPr="00DD471A" w:rsidRDefault="006F5B74" w:rsidP="00D14BB9">
      <w:pPr>
        <w:pStyle w:val="Akapitzlist"/>
        <w:numPr>
          <w:ilvl w:val="0"/>
          <w:numId w:val="25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potrzebujących pomocy wewnątrz społeczności szkolnej, w środowisku lokalnym oraz zgłaszanych w ogólnopolskich akcjach charytatywnych (po uzyskaniu akceptacji  Dyrektora Szkoły);</w:t>
      </w:r>
    </w:p>
    <w:p w14:paraId="63D50346" w14:textId="77777777" w:rsidR="006F5B74" w:rsidRPr="00DD471A" w:rsidRDefault="006F5B74" w:rsidP="00D14BB9">
      <w:pPr>
        <w:pStyle w:val="Akapitzlist"/>
        <w:numPr>
          <w:ilvl w:val="0"/>
          <w:numId w:val="25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społeczności szkolnej poprzez promowanie postaw prospołecznych;</w:t>
      </w:r>
    </w:p>
    <w:p w14:paraId="7DEB70F6" w14:textId="77777777" w:rsidR="006F5B74" w:rsidRPr="00DD471A" w:rsidRDefault="006F5B74" w:rsidP="00D14BB9">
      <w:pPr>
        <w:pStyle w:val="Akapitzlist"/>
        <w:numPr>
          <w:ilvl w:val="0"/>
          <w:numId w:val="25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wolontariuszy poprzez szkolenia wewnętrzne.</w:t>
      </w:r>
    </w:p>
    <w:p w14:paraId="4C599A15" w14:textId="77777777" w:rsidR="006F5B74" w:rsidRPr="00DD471A" w:rsidRDefault="00B55A83" w:rsidP="00844BBE">
      <w:pPr>
        <w:spacing w:line="360" w:lineRule="auto"/>
        <w:contextualSpacing/>
        <w:jc w:val="both"/>
      </w:pPr>
      <w:r w:rsidRPr="00DD471A">
        <w:t>37</w:t>
      </w:r>
      <w:r w:rsidR="006F5B74" w:rsidRPr="00DD471A">
        <w:t>. Dyrektor Szkoły:</w:t>
      </w:r>
    </w:p>
    <w:p w14:paraId="2478F644" w14:textId="77777777" w:rsidR="006F5B74" w:rsidRPr="00DD471A" w:rsidRDefault="006F5B74" w:rsidP="000939EF">
      <w:pPr>
        <w:spacing w:line="360" w:lineRule="auto"/>
        <w:ind w:left="426"/>
        <w:contextualSpacing/>
        <w:jc w:val="both"/>
      </w:pPr>
      <w:r w:rsidRPr="00DD471A">
        <w:t>1) powołuje opiekuna Szkolnego Wolontariatu;</w:t>
      </w:r>
    </w:p>
    <w:p w14:paraId="4F8C51FD" w14:textId="77777777" w:rsidR="006F5B74" w:rsidRPr="00DD471A" w:rsidRDefault="006F5B74" w:rsidP="000939EF">
      <w:pPr>
        <w:spacing w:line="360" w:lineRule="auto"/>
        <w:ind w:left="426"/>
        <w:contextualSpacing/>
        <w:jc w:val="both"/>
      </w:pPr>
      <w:r w:rsidRPr="00DD471A">
        <w:t xml:space="preserve"> 2) nadzoruje i opiniuje działanie Szkolnego Wolontariatu.</w:t>
      </w:r>
    </w:p>
    <w:p w14:paraId="55323518" w14:textId="77777777" w:rsidR="006F5B74" w:rsidRPr="00DD471A" w:rsidRDefault="00B55A83" w:rsidP="00844BBE">
      <w:pPr>
        <w:spacing w:line="360" w:lineRule="auto"/>
        <w:contextualSpacing/>
        <w:jc w:val="both"/>
      </w:pPr>
      <w:r w:rsidRPr="00DD471A">
        <w:t>38</w:t>
      </w:r>
      <w:r w:rsidR="006F5B74" w:rsidRPr="00DD471A">
        <w:t>. Opiekunem Szkolnego Wolontariatu jest wskazany przez Dyrektora Szkoły nauczyciel.</w:t>
      </w:r>
    </w:p>
    <w:p w14:paraId="022BBFED" w14:textId="77777777" w:rsidR="006F5B74" w:rsidRPr="00DD471A" w:rsidRDefault="00B55A83" w:rsidP="00844BBE">
      <w:pPr>
        <w:spacing w:line="360" w:lineRule="auto"/>
        <w:contextualSpacing/>
        <w:jc w:val="both"/>
      </w:pPr>
      <w:r w:rsidRPr="00DD471A">
        <w:t>39</w:t>
      </w:r>
      <w:r w:rsidR="006F5B74" w:rsidRPr="00DD471A">
        <w:t xml:space="preserve">. Przewodniczący Szkolnego Wolontariatu, to uczeń Szkoły będący wolontariuszem,  </w:t>
      </w:r>
    </w:p>
    <w:p w14:paraId="636E9148" w14:textId="77777777" w:rsidR="006F5B74" w:rsidRPr="00DD471A" w:rsidRDefault="006F5B74" w:rsidP="00844BBE">
      <w:pPr>
        <w:spacing w:line="360" w:lineRule="auto"/>
        <w:contextualSpacing/>
        <w:jc w:val="both"/>
      </w:pPr>
      <w:r w:rsidRPr="00DD471A">
        <w:t xml:space="preserve">       wybrany spośród pozostałych wolontariuszy. Wolontariusze stali to uczniowie Szkoły  </w:t>
      </w:r>
    </w:p>
    <w:p w14:paraId="23C85B1D" w14:textId="77777777" w:rsidR="006F5B74" w:rsidRPr="00DD471A" w:rsidRDefault="006F5B74" w:rsidP="00844BBE">
      <w:pPr>
        <w:spacing w:line="360" w:lineRule="auto"/>
        <w:contextualSpacing/>
        <w:jc w:val="both"/>
      </w:pPr>
      <w:r w:rsidRPr="00DD471A">
        <w:t>współkoordynujący poszczególne akcje.</w:t>
      </w:r>
    </w:p>
    <w:p w14:paraId="585C3DDA" w14:textId="77777777" w:rsidR="006F5B74" w:rsidRPr="00DD471A" w:rsidRDefault="00B55A83" w:rsidP="00844BBE">
      <w:pPr>
        <w:spacing w:line="360" w:lineRule="auto"/>
        <w:contextualSpacing/>
        <w:jc w:val="both"/>
      </w:pPr>
      <w:r w:rsidRPr="00DD471A">
        <w:t>40</w:t>
      </w:r>
      <w:r w:rsidR="006F5B74" w:rsidRPr="00DD471A">
        <w:t>. Działalność Szkolnego Wolontariatu może być wspierana przez:</w:t>
      </w:r>
    </w:p>
    <w:p w14:paraId="65BDB7A0" w14:textId="77777777" w:rsidR="006F5B74" w:rsidRPr="00DD471A" w:rsidRDefault="006F5B74" w:rsidP="000939EF">
      <w:pPr>
        <w:spacing w:line="360" w:lineRule="auto"/>
        <w:ind w:left="426"/>
        <w:contextualSpacing/>
        <w:jc w:val="both"/>
      </w:pPr>
      <w:r w:rsidRPr="00DD471A">
        <w:t>1) wychowawców oddziałów z wraz ich klasami;</w:t>
      </w:r>
    </w:p>
    <w:p w14:paraId="3A3A5063" w14:textId="77777777" w:rsidR="006F5B74" w:rsidRPr="00DD471A" w:rsidRDefault="006F5B74" w:rsidP="000939EF">
      <w:pPr>
        <w:spacing w:line="360" w:lineRule="auto"/>
        <w:ind w:left="426"/>
        <w:contextualSpacing/>
        <w:jc w:val="both"/>
      </w:pPr>
      <w:r w:rsidRPr="00DD471A">
        <w:t xml:space="preserve"> 2) nauczycieli i innych pracowników Szkoły;</w:t>
      </w:r>
    </w:p>
    <w:p w14:paraId="6A2AC8F1" w14:textId="77777777" w:rsidR="006F5B74" w:rsidRPr="00DD471A" w:rsidRDefault="006F5B74" w:rsidP="000939EF">
      <w:pPr>
        <w:spacing w:line="360" w:lineRule="auto"/>
        <w:ind w:left="426"/>
        <w:contextualSpacing/>
        <w:jc w:val="both"/>
      </w:pPr>
      <w:r w:rsidRPr="00DD471A">
        <w:t xml:space="preserve"> 3) rodziców;</w:t>
      </w:r>
    </w:p>
    <w:p w14:paraId="066BC3BC" w14:textId="77777777" w:rsidR="006F5B74" w:rsidRPr="00DD471A" w:rsidRDefault="006F5B74" w:rsidP="000939EF">
      <w:pPr>
        <w:spacing w:line="360" w:lineRule="auto"/>
        <w:ind w:left="426"/>
        <w:contextualSpacing/>
        <w:jc w:val="both"/>
      </w:pPr>
      <w:r w:rsidRPr="00DD471A">
        <w:t xml:space="preserve">4) inne osoby i instytucje. </w:t>
      </w:r>
    </w:p>
    <w:p w14:paraId="6F40B246" w14:textId="77777777" w:rsidR="006F5B74" w:rsidRPr="00DD471A" w:rsidRDefault="00B55A83" w:rsidP="00844BBE">
      <w:pPr>
        <w:spacing w:line="360" w:lineRule="auto"/>
        <w:contextualSpacing/>
        <w:jc w:val="both"/>
        <w:rPr>
          <w:b/>
        </w:rPr>
      </w:pPr>
      <w:r w:rsidRPr="00DD471A">
        <w:t>41</w:t>
      </w:r>
      <w:r w:rsidR="006F5B74" w:rsidRPr="00DD471A">
        <w:t xml:space="preserve">. </w:t>
      </w:r>
      <w:r w:rsidR="006F5B74" w:rsidRPr="00DD471A">
        <w:rPr>
          <w:b/>
        </w:rPr>
        <w:t xml:space="preserve">Szczegółowe cele, zadania i zasady funkcjonowania Szkolnego Wolontariatu reguluje </w:t>
      </w:r>
    </w:p>
    <w:p w14:paraId="2004235D" w14:textId="77777777" w:rsidR="006F5B74" w:rsidRPr="00DD471A" w:rsidRDefault="006F5B74" w:rsidP="00844BBE">
      <w:pPr>
        <w:spacing w:line="360" w:lineRule="auto"/>
        <w:contextualSpacing/>
        <w:jc w:val="both"/>
        <w:rPr>
          <w:b/>
        </w:rPr>
      </w:pPr>
      <w:r w:rsidRPr="00DD471A">
        <w:rPr>
          <w:b/>
        </w:rPr>
        <w:t xml:space="preserve">     odrębny regulamin.</w:t>
      </w:r>
    </w:p>
    <w:p w14:paraId="59CD6B0B" w14:textId="77777777" w:rsidR="000E3644" w:rsidRPr="00DD471A" w:rsidRDefault="000E3644" w:rsidP="00D14BB9">
      <w:pPr>
        <w:pStyle w:val="Akapitzlist"/>
        <w:numPr>
          <w:ilvl w:val="0"/>
          <w:numId w:val="253"/>
        </w:numPr>
        <w:shd w:val="clear" w:color="auto" w:fill="FFFFFF"/>
        <w:spacing w:after="0" w:line="360" w:lineRule="auto"/>
        <w:ind w:left="0" w:firstLine="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Niedopuszczalne jest wchodzenie na teren Szkoły, z pominięciem sekretariatu, </w:t>
      </w:r>
      <w:r w:rsidR="000F6BAD" w:rsidRPr="00DD471A">
        <w:rPr>
          <w:rFonts w:ascii="Times New Roman" w:hAnsi="Times New Roman" w:cs="Times New Roman"/>
          <w:sz w:val="24"/>
          <w:szCs w:val="24"/>
        </w:rPr>
        <w:t xml:space="preserve">szczególnie </w:t>
      </w:r>
      <w:r w:rsidRPr="00DD471A">
        <w:rPr>
          <w:rFonts w:ascii="Times New Roman" w:hAnsi="Times New Roman" w:cs="Times New Roman"/>
          <w:sz w:val="24"/>
          <w:szCs w:val="24"/>
        </w:rPr>
        <w:t xml:space="preserve">w trakcie trwania zajęć: opiekuńczych, wychowawczych, dydaktycznych, osób innych niż zatrudnione w Szkole lub zaproszonych przez dyrektora Szkoły, np. w celu współprowadzenia zajęć dla uczniów. </w:t>
      </w:r>
    </w:p>
    <w:p w14:paraId="3890710B" w14:textId="77777777" w:rsidR="006F31EF" w:rsidRPr="00DD471A" w:rsidRDefault="006F31EF" w:rsidP="00844BBE">
      <w:pPr>
        <w:spacing w:line="360" w:lineRule="auto"/>
        <w:contextualSpacing/>
        <w:jc w:val="both"/>
      </w:pPr>
    </w:p>
    <w:p w14:paraId="6D978689" w14:textId="77777777" w:rsidR="000939EF" w:rsidRPr="00DD471A" w:rsidRDefault="000939EF" w:rsidP="00844BBE">
      <w:pPr>
        <w:shd w:val="clear" w:color="auto" w:fill="FFFFFF"/>
        <w:spacing w:line="360" w:lineRule="auto"/>
        <w:contextualSpacing/>
        <w:jc w:val="both"/>
      </w:pPr>
    </w:p>
    <w:p w14:paraId="5011D417" w14:textId="77777777" w:rsidR="000939EF" w:rsidRPr="00DD471A" w:rsidRDefault="000939EF" w:rsidP="00844BBE">
      <w:pPr>
        <w:shd w:val="clear" w:color="auto" w:fill="FFFFFF"/>
        <w:spacing w:line="360" w:lineRule="auto"/>
        <w:contextualSpacing/>
        <w:jc w:val="both"/>
      </w:pPr>
    </w:p>
    <w:p w14:paraId="184D89FE" w14:textId="7C2C3EFC" w:rsidR="002D65C8" w:rsidRPr="00DD471A" w:rsidRDefault="00F9629A" w:rsidP="000939EF">
      <w:pPr>
        <w:shd w:val="clear" w:color="auto" w:fill="FFFFFF"/>
        <w:spacing w:line="360" w:lineRule="auto"/>
        <w:contextualSpacing/>
        <w:jc w:val="center"/>
      </w:pPr>
      <w:r w:rsidRPr="00DD471A">
        <w:lastRenderedPageBreak/>
        <w:t>§ 2</w:t>
      </w:r>
      <w:r w:rsidR="00F56C43" w:rsidRPr="00DD471A">
        <w:t>3d</w:t>
      </w:r>
      <w:r w:rsidR="004E4332">
        <w:t>.</w:t>
      </w:r>
    </w:p>
    <w:p w14:paraId="0EE562A3" w14:textId="77777777" w:rsidR="00B038A6" w:rsidRPr="00DD471A" w:rsidRDefault="00B038A6" w:rsidP="00844BBE">
      <w:pPr>
        <w:shd w:val="clear" w:color="auto" w:fill="FFFFFF"/>
        <w:spacing w:line="360" w:lineRule="auto"/>
        <w:contextualSpacing/>
        <w:jc w:val="both"/>
      </w:pPr>
    </w:p>
    <w:p w14:paraId="4D58A25F" w14:textId="77777777" w:rsidR="00B038A6" w:rsidRPr="00DD471A" w:rsidRDefault="00B038A6"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1.</w:t>
      </w:r>
      <w:r w:rsidRPr="00DD471A">
        <w:rPr>
          <w:rFonts w:eastAsia="Calibri"/>
          <w:b/>
          <w:lang w:eastAsia="hi-IN" w:bidi="hi-IN"/>
        </w:rPr>
        <w:t xml:space="preserve"> </w:t>
      </w:r>
      <w:r w:rsidRPr="00DD471A">
        <w:rPr>
          <w:rFonts w:eastAsia="Calibri"/>
          <w:lang w:eastAsia="hi-IN" w:bidi="hi-IN"/>
        </w:rPr>
        <w:t>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14:paraId="5C5A009C" w14:textId="77777777" w:rsidR="00B038A6" w:rsidRPr="00DD471A" w:rsidRDefault="00B038A6" w:rsidP="000939EF">
      <w:pPr>
        <w:widowControl w:val="0"/>
        <w:numPr>
          <w:ilvl w:val="0"/>
          <w:numId w:val="265"/>
        </w:numPr>
        <w:tabs>
          <w:tab w:val="clear" w:pos="707"/>
          <w:tab w:val="num" w:pos="0"/>
        </w:tabs>
        <w:suppressAutoHyphens/>
        <w:spacing w:line="360" w:lineRule="auto"/>
        <w:ind w:left="1418" w:hanging="360"/>
        <w:contextualSpacing/>
        <w:jc w:val="both"/>
        <w:rPr>
          <w:rFonts w:eastAsia="Calibri"/>
          <w:lang w:eastAsia="hi-IN" w:bidi="hi-IN"/>
        </w:rPr>
      </w:pPr>
      <w:r w:rsidRPr="00DD471A">
        <w:rPr>
          <w:rFonts w:eastAsia="Calibri"/>
          <w:lang w:eastAsia="hi-IN" w:bidi="hi-IN"/>
        </w:rPr>
        <w:t>Celem działań innowacyjnych realizowanych w szkole jest rozwijanie kompetencji</w:t>
      </w:r>
    </w:p>
    <w:p w14:paraId="03D6424F" w14:textId="77777777" w:rsidR="00B038A6" w:rsidRPr="00DD471A" w:rsidRDefault="00B038A6" w:rsidP="000939EF">
      <w:pPr>
        <w:widowControl w:val="0"/>
        <w:suppressAutoHyphens/>
        <w:spacing w:line="360" w:lineRule="auto"/>
        <w:ind w:left="1418"/>
        <w:contextualSpacing/>
        <w:jc w:val="both"/>
        <w:rPr>
          <w:rFonts w:eastAsia="Calibri"/>
          <w:lang w:eastAsia="hi-IN" w:bidi="hi-IN"/>
        </w:rPr>
      </w:pPr>
      <w:r w:rsidRPr="00DD471A">
        <w:rPr>
          <w:rFonts w:eastAsia="Calibri"/>
          <w:lang w:eastAsia="hi-IN" w:bidi="hi-IN"/>
        </w:rPr>
        <w:t>i wiedzy uczniów opisanych w prowadzonej innowacji.</w:t>
      </w:r>
    </w:p>
    <w:p w14:paraId="4DBA77D0" w14:textId="77777777" w:rsidR="00B038A6" w:rsidRPr="00DD471A" w:rsidRDefault="00B038A6" w:rsidP="000939EF">
      <w:pPr>
        <w:widowControl w:val="0"/>
        <w:numPr>
          <w:ilvl w:val="0"/>
          <w:numId w:val="265"/>
        </w:numPr>
        <w:tabs>
          <w:tab w:val="clear" w:pos="707"/>
          <w:tab w:val="num" w:pos="0"/>
        </w:tabs>
        <w:suppressAutoHyphens/>
        <w:spacing w:line="360" w:lineRule="auto"/>
        <w:ind w:left="1418" w:hanging="360"/>
        <w:contextualSpacing/>
        <w:jc w:val="both"/>
        <w:rPr>
          <w:rFonts w:eastAsia="Calibri"/>
          <w:lang w:eastAsia="hi-IN" w:bidi="hi-IN"/>
        </w:rPr>
      </w:pPr>
      <w:r w:rsidRPr="00DD471A">
        <w:rPr>
          <w:rFonts w:eastAsia="Calibri"/>
          <w:lang w:eastAsia="hi-IN" w:bidi="hi-IN"/>
        </w:rPr>
        <w:t xml:space="preserve">Działania innowacyjne, o których mowa w ustępie 1, nie mogą naruszać uprawnień ucznia do bezpłatnej nauki, wychowania i opieki, a także nie mogą naruszać uprawnień </w:t>
      </w:r>
    </w:p>
    <w:p w14:paraId="0593395D" w14:textId="77777777" w:rsidR="00B038A6" w:rsidRPr="00DD471A" w:rsidRDefault="00B038A6" w:rsidP="000939EF">
      <w:pPr>
        <w:widowControl w:val="0"/>
        <w:suppressAutoHyphens/>
        <w:spacing w:line="360" w:lineRule="auto"/>
        <w:ind w:left="1418"/>
        <w:contextualSpacing/>
        <w:jc w:val="both"/>
        <w:rPr>
          <w:rFonts w:eastAsia="Calibri"/>
          <w:lang w:eastAsia="hi-IN" w:bidi="hi-IN"/>
        </w:rPr>
      </w:pPr>
      <w:r w:rsidRPr="00DD471A">
        <w:rPr>
          <w:rFonts w:eastAsia="Calibri"/>
          <w:lang w:eastAsia="hi-IN" w:bidi="hi-IN"/>
        </w:rPr>
        <w:t>w zakresie uzyskania wiadomości i umiejętności wskazanych w podstawie programowej kształcenia ogólnego niezbędnych do ukończenia szkoły oraz zdania egzaminów ósmoklasisty.</w:t>
      </w:r>
    </w:p>
    <w:p w14:paraId="7C0C4D3E" w14:textId="431D9632"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2</w:t>
      </w:r>
      <w:r w:rsidR="00B038A6" w:rsidRPr="00DD471A">
        <w:rPr>
          <w:rFonts w:eastAsia="Calibri"/>
          <w:lang w:eastAsia="hi-IN" w:bidi="hi-IN"/>
        </w:rPr>
        <w:t>. Innowacja może obejmować całą szkołę, oddział, grupę lub wybrane zajęcia edukacyjne.</w:t>
      </w:r>
    </w:p>
    <w:p w14:paraId="7EFC4705" w14:textId="68B66A56"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3</w:t>
      </w:r>
      <w:r w:rsidR="00B038A6" w:rsidRPr="00DD471A">
        <w:rPr>
          <w:rFonts w:eastAsia="Calibri"/>
          <w:lang w:eastAsia="hi-IN" w:bidi="hi-IN"/>
        </w:rPr>
        <w:t>. Prowadzenie innowacji w szkole wymaga zgody dyrektora szkoły i opinii Rady Pedagogicznej</w:t>
      </w:r>
    </w:p>
    <w:p w14:paraId="2F3D82A1" w14:textId="43DB01C9"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4</w:t>
      </w:r>
      <w:r w:rsidR="00B038A6" w:rsidRPr="00DD471A">
        <w:rPr>
          <w:rFonts w:eastAsia="Calibri"/>
          <w:lang w:eastAsia="hi-IN" w:bidi="hi-IN"/>
        </w:rPr>
        <w:t>. Dyrektor szkoły zapewnia warunki kadrowe i organizacyjne, niezbędne do realizacji planowanych działań innowacyjnych.</w:t>
      </w:r>
    </w:p>
    <w:p w14:paraId="65C91F0C" w14:textId="108CC79F"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5</w:t>
      </w:r>
      <w:r w:rsidR="00B038A6" w:rsidRPr="00DD471A">
        <w:rPr>
          <w:rFonts w:eastAsia="Calibri"/>
          <w:lang w:eastAsia="hi-IN" w:bidi="hi-IN"/>
        </w:rPr>
        <w:t>. W przypadku, gdy innowacja wymaga nakładów finansowych, dyrektor szkoły zwraca się o odpowiednie środki finansowe do organu prowadzącego szkołę.</w:t>
      </w:r>
    </w:p>
    <w:p w14:paraId="6FB8F0EA" w14:textId="4CD1FD8F"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6</w:t>
      </w:r>
      <w:r w:rsidR="00B038A6" w:rsidRPr="00DD471A">
        <w:rPr>
          <w:rFonts w:eastAsia="Calibri"/>
          <w:lang w:eastAsia="hi-IN" w:bidi="hi-IN"/>
        </w:rPr>
        <w:t>. Innowacja, o której mowa w ust. 5 może być podjęta tylko w przypadku wyrażenia przez organ prowadzący szkołę pisemnej zgody na finansowanie planowanych działań.</w:t>
      </w:r>
    </w:p>
    <w:p w14:paraId="24FF2DE1" w14:textId="2BD10487"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7</w:t>
      </w:r>
      <w:r w:rsidR="00B038A6" w:rsidRPr="00DD471A">
        <w:rPr>
          <w:rFonts w:eastAsia="Calibri"/>
          <w:lang w:eastAsia="hi-IN" w:bidi="hi-IN"/>
        </w:rPr>
        <w:t>. Udział nauczycieli w innowacji jest dobrowolny.</w:t>
      </w:r>
    </w:p>
    <w:p w14:paraId="6C8FE7BA" w14:textId="14670923"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8</w:t>
      </w:r>
      <w:r w:rsidR="00B038A6" w:rsidRPr="00DD471A">
        <w:rPr>
          <w:rFonts w:eastAsia="Calibri"/>
          <w:lang w:eastAsia="hi-IN" w:bidi="hi-IN"/>
        </w:rPr>
        <w:t>. Autor (zespół autorski) opracowuje opis zasad innowacji.</w:t>
      </w:r>
    </w:p>
    <w:p w14:paraId="67B9C65A" w14:textId="22C8DE72"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9</w:t>
      </w:r>
      <w:r w:rsidR="00B038A6" w:rsidRPr="00DD471A">
        <w:rPr>
          <w:rFonts w:eastAsia="Calibri"/>
          <w:lang w:eastAsia="hi-IN" w:bidi="hi-IN"/>
        </w:rPr>
        <w:t>.Autor (zespół autorski) zapoznają radę pedagogiczną z proponowaną innowacją.</w:t>
      </w:r>
    </w:p>
    <w:p w14:paraId="5CFB473B" w14:textId="789BCE41" w:rsidR="00B038A6" w:rsidRPr="00DD471A" w:rsidRDefault="000939EF" w:rsidP="000939EF">
      <w:pPr>
        <w:widowControl w:val="0"/>
        <w:suppressAutoHyphens/>
        <w:spacing w:line="360" w:lineRule="auto"/>
        <w:contextualSpacing/>
        <w:jc w:val="both"/>
        <w:rPr>
          <w:rFonts w:eastAsia="Calibri"/>
          <w:lang w:eastAsia="hi-IN" w:bidi="hi-IN"/>
        </w:rPr>
      </w:pPr>
      <w:r w:rsidRPr="00DD471A">
        <w:rPr>
          <w:rFonts w:eastAsia="Calibri"/>
          <w:lang w:eastAsia="hi-IN" w:bidi="hi-IN"/>
        </w:rPr>
        <w:t>10</w:t>
      </w:r>
      <w:r w:rsidR="00B038A6" w:rsidRPr="00DD471A">
        <w:rPr>
          <w:rFonts w:eastAsia="Calibri"/>
          <w:lang w:eastAsia="hi-IN" w:bidi="hi-IN"/>
        </w:rPr>
        <w:t xml:space="preserve">. Autor (zespół autorski) po uzyskaniu zgody rodziców na prowadzenie działań innowacyjnych opisuje innowację. Opis zawiera: </w:t>
      </w:r>
    </w:p>
    <w:p w14:paraId="2EE888C9"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t>nazwę innowacji i zakres działań innowacyjnych, określony w ustępie 1;</w:t>
      </w:r>
    </w:p>
    <w:p w14:paraId="29D46581"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t>czas trwania innowacji i oddział (oddziały), w których innowacja będzie prowadzona;</w:t>
      </w:r>
    </w:p>
    <w:p w14:paraId="5446E193"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t>cele działań innowacyjnych;</w:t>
      </w:r>
    </w:p>
    <w:p w14:paraId="3E48AAD4"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lastRenderedPageBreak/>
        <w:t>opis teorii pedagogicznych lub badań oraz wyników diagnoz w oddziale, które uprawniają do wprowadzenia innowacji;</w:t>
      </w:r>
    </w:p>
    <w:p w14:paraId="04CE6C79"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t>szczegółowy opis działań innowacyjnych, które będą realizowane w danym oddziale;</w:t>
      </w:r>
    </w:p>
    <w:p w14:paraId="7E240F2E" w14:textId="77777777" w:rsidR="00B038A6" w:rsidRPr="00DD471A" w:rsidRDefault="00B038A6" w:rsidP="00D14BB9">
      <w:pPr>
        <w:widowControl w:val="0"/>
        <w:numPr>
          <w:ilvl w:val="1"/>
          <w:numId w:val="264"/>
        </w:numPr>
        <w:tabs>
          <w:tab w:val="clear" w:pos="1414"/>
          <w:tab w:val="num" w:pos="0"/>
        </w:tabs>
        <w:suppressAutoHyphens/>
        <w:spacing w:line="360" w:lineRule="auto"/>
        <w:ind w:left="1440" w:hanging="360"/>
        <w:contextualSpacing/>
        <w:jc w:val="both"/>
        <w:rPr>
          <w:rFonts w:eastAsia="Calibri"/>
          <w:lang w:eastAsia="hi-IN" w:bidi="hi-IN"/>
        </w:rPr>
      </w:pPr>
      <w:r w:rsidRPr="00DD471A">
        <w:rPr>
          <w:rFonts w:eastAsia="Calibri"/>
          <w:lang w:eastAsia="hi-IN" w:bidi="hi-IN"/>
        </w:rPr>
        <w:t>sposób prowadzenia ewaluacji planowanych działań innowacyjnych.</w:t>
      </w:r>
    </w:p>
    <w:p w14:paraId="486764E0" w14:textId="3C2FBE89" w:rsidR="00B038A6" w:rsidRPr="00DD471A" w:rsidRDefault="00B038A6"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1</w:t>
      </w:r>
      <w:r w:rsidR="000939EF" w:rsidRPr="00DD471A">
        <w:rPr>
          <w:rFonts w:eastAsia="Calibri"/>
          <w:lang w:eastAsia="hi-IN" w:bidi="hi-IN"/>
        </w:rPr>
        <w:t>1</w:t>
      </w:r>
      <w:r w:rsidRPr="00DD471A">
        <w:rPr>
          <w:rFonts w:eastAsia="Calibri"/>
          <w:lang w:eastAsia="hi-IN" w:bidi="hi-IN"/>
        </w:rPr>
        <w:t>. Autor (zespół autorski) występuje z wnioskiem o wyrażenie zgody na prowadzenie działań innowacyjnych do dyrektora szkoły w szkole, w terminie do końca zajęć edukacyjnych roku szkolnego poprzedzającego rok szkolny, w którym jest planowane rozpoczęcie innowacji;</w:t>
      </w:r>
    </w:p>
    <w:p w14:paraId="4195C74E" w14:textId="2C334B71" w:rsidR="00B038A6" w:rsidRPr="00DD471A" w:rsidRDefault="00B038A6"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1</w:t>
      </w:r>
      <w:r w:rsidR="000939EF" w:rsidRPr="00DD471A">
        <w:rPr>
          <w:rFonts w:eastAsia="Calibri"/>
          <w:lang w:eastAsia="hi-IN" w:bidi="hi-IN"/>
        </w:rPr>
        <w:t>2</w:t>
      </w:r>
      <w:r w:rsidRPr="00DD471A">
        <w:rPr>
          <w:rFonts w:eastAsia="Calibri"/>
          <w:lang w:eastAsia="hi-IN" w:bidi="hi-IN"/>
        </w:rPr>
        <w:t>. Jeżeli planowane działania innowacyjne wymagają przyznania szkole dodatkowych środków budżetowych nauczyciel zgłasza wniosek do końca marca roku szkolnego poprzedzającego rok szkolny, w którym jest planowane rozpoczęcie innowacji</w:t>
      </w:r>
    </w:p>
    <w:p w14:paraId="2A0BE4B0" w14:textId="6697FB8B" w:rsidR="00B038A6" w:rsidRPr="00DD471A" w:rsidRDefault="00B038A6"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1</w:t>
      </w:r>
      <w:r w:rsidR="000939EF" w:rsidRPr="00DD471A">
        <w:rPr>
          <w:rFonts w:eastAsia="Calibri"/>
          <w:lang w:eastAsia="hi-IN" w:bidi="hi-IN"/>
        </w:rPr>
        <w:t>3</w:t>
      </w:r>
      <w:r w:rsidRPr="00DD471A">
        <w:rPr>
          <w:rFonts w:eastAsia="Calibri"/>
          <w:lang w:eastAsia="hi-IN" w:bidi="hi-IN"/>
        </w:rPr>
        <w:t>. Wniosek, o którym mowa w ust. 14, zawiera:</w:t>
      </w:r>
    </w:p>
    <w:p w14:paraId="2550F640" w14:textId="77777777" w:rsidR="00B038A6" w:rsidRPr="00DD471A" w:rsidRDefault="00B038A6" w:rsidP="00D14BB9">
      <w:pPr>
        <w:widowControl w:val="0"/>
        <w:numPr>
          <w:ilvl w:val="1"/>
          <w:numId w:val="266"/>
        </w:numPr>
        <w:suppressAutoHyphens/>
        <w:spacing w:line="360" w:lineRule="auto"/>
        <w:contextualSpacing/>
        <w:jc w:val="both"/>
        <w:rPr>
          <w:rFonts w:eastAsia="Calibri"/>
          <w:lang w:eastAsia="hi-IN" w:bidi="hi-IN"/>
        </w:rPr>
      </w:pPr>
      <w:r w:rsidRPr="00DD471A">
        <w:rPr>
          <w:rFonts w:eastAsia="Calibri"/>
          <w:lang w:eastAsia="hi-IN" w:bidi="hi-IN"/>
        </w:rPr>
        <w:t>opis działań, o którym mowa w ustępie 12;</w:t>
      </w:r>
    </w:p>
    <w:p w14:paraId="2E03C593" w14:textId="77777777" w:rsidR="00B038A6" w:rsidRPr="00DD471A" w:rsidRDefault="00B038A6" w:rsidP="00D14BB9">
      <w:pPr>
        <w:widowControl w:val="0"/>
        <w:numPr>
          <w:ilvl w:val="1"/>
          <w:numId w:val="266"/>
        </w:numPr>
        <w:suppressAutoHyphens/>
        <w:spacing w:line="360" w:lineRule="auto"/>
        <w:contextualSpacing/>
        <w:jc w:val="both"/>
        <w:rPr>
          <w:rFonts w:eastAsia="Calibri"/>
          <w:lang w:eastAsia="hi-IN" w:bidi="hi-IN"/>
        </w:rPr>
      </w:pPr>
      <w:r w:rsidRPr="00DD471A">
        <w:rPr>
          <w:rFonts w:eastAsia="Calibri"/>
          <w:lang w:eastAsia="hi-IN" w:bidi="hi-IN"/>
        </w:rPr>
        <w:t>zgody rodziców na udział w działaniach innowacyjnych.</w:t>
      </w:r>
    </w:p>
    <w:p w14:paraId="61BF6773" w14:textId="0078F3A1" w:rsidR="00B038A6" w:rsidRPr="00DD471A" w:rsidRDefault="00B038A6"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1</w:t>
      </w:r>
      <w:r w:rsidR="000939EF" w:rsidRPr="00DD471A">
        <w:rPr>
          <w:rFonts w:eastAsia="Calibri"/>
          <w:lang w:eastAsia="hi-IN" w:bidi="hi-IN"/>
        </w:rPr>
        <w:t>4</w:t>
      </w:r>
      <w:r w:rsidRPr="00DD471A">
        <w:rPr>
          <w:rFonts w:eastAsia="Calibri"/>
          <w:lang w:eastAsia="hi-IN" w:bidi="hi-IN"/>
        </w:rPr>
        <w:t xml:space="preserve">. Autor (zespół autorski) po otrzymaniu zgody dyrektora szkoły na najbliższym zebraniu rady pedagogicznej przekazuje informacje  o planowanych działaniach                   </w:t>
      </w:r>
    </w:p>
    <w:p w14:paraId="06F098D2" w14:textId="77777777" w:rsidR="00B038A6" w:rsidRPr="00DD471A" w:rsidRDefault="00B038A6" w:rsidP="00844BBE">
      <w:pPr>
        <w:widowControl w:val="0"/>
        <w:suppressAutoHyphens/>
        <w:spacing w:line="360" w:lineRule="auto"/>
        <w:ind w:left="360"/>
        <w:contextualSpacing/>
        <w:jc w:val="both"/>
        <w:rPr>
          <w:rFonts w:eastAsia="Calibri"/>
          <w:lang w:eastAsia="hi-IN" w:bidi="hi-IN"/>
        </w:rPr>
      </w:pPr>
      <w:r w:rsidRPr="00DD471A">
        <w:rPr>
          <w:rFonts w:eastAsia="Calibri"/>
          <w:lang w:eastAsia="hi-IN" w:bidi="hi-IN"/>
        </w:rPr>
        <w:t>a bezpośrednio po  zakończeniu działań innowacyjnych sprawozdanie z wynikami ewaluacji.</w:t>
      </w:r>
    </w:p>
    <w:p w14:paraId="12EF06A8" w14:textId="77777777" w:rsidR="00B038A6" w:rsidRPr="00DD471A" w:rsidRDefault="00B038A6" w:rsidP="00844BBE">
      <w:pPr>
        <w:shd w:val="clear" w:color="auto" w:fill="FFFFFF"/>
        <w:spacing w:line="360" w:lineRule="auto"/>
        <w:contextualSpacing/>
        <w:jc w:val="both"/>
      </w:pPr>
    </w:p>
    <w:p w14:paraId="71B38453" w14:textId="2A5FC9DF" w:rsidR="00786B90" w:rsidRPr="00DD471A" w:rsidRDefault="00595A6F" w:rsidP="000939EF">
      <w:pPr>
        <w:shd w:val="clear" w:color="auto" w:fill="FFFFFF"/>
        <w:spacing w:line="360" w:lineRule="auto"/>
        <w:contextualSpacing/>
        <w:jc w:val="center"/>
      </w:pPr>
      <w:r w:rsidRPr="00DD471A">
        <w:t>§ 24</w:t>
      </w:r>
      <w:r w:rsidR="0080546A" w:rsidRPr="00DD471A">
        <w:t>.</w:t>
      </w:r>
    </w:p>
    <w:p w14:paraId="0EE8670E" w14:textId="77777777" w:rsidR="00786B90" w:rsidRPr="00DD471A" w:rsidRDefault="00786B90" w:rsidP="00844BBE">
      <w:pPr>
        <w:shd w:val="clear" w:color="auto" w:fill="FFFFFF"/>
        <w:spacing w:line="360" w:lineRule="auto"/>
        <w:contextualSpacing/>
        <w:jc w:val="both"/>
      </w:pPr>
    </w:p>
    <w:p w14:paraId="04C64427" w14:textId="77777777" w:rsidR="00786B90" w:rsidRPr="00DD471A" w:rsidRDefault="00786B90" w:rsidP="00D14BB9">
      <w:pPr>
        <w:pStyle w:val="Akapitzlist"/>
        <w:numPr>
          <w:ilvl w:val="0"/>
          <w:numId w:val="198"/>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Dyrektor Szkoły powierza każdy oddział opiece wychowawczej jednemu z nauczycieli uczących w tym oddziale, zwanym dalej wychowawcą.</w:t>
      </w:r>
    </w:p>
    <w:p w14:paraId="45314B42" w14:textId="77777777" w:rsidR="00786B90" w:rsidRPr="00DD471A" w:rsidRDefault="00786B90" w:rsidP="00D14BB9">
      <w:pPr>
        <w:pStyle w:val="Akapitzlist"/>
        <w:numPr>
          <w:ilvl w:val="0"/>
          <w:numId w:val="198"/>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Wychowawca na ogół prowadzi swój oddział w ciągu całego etapu edukacyjnego. W uzasadnionych sytuacjach Dyrektor może podjąć decyzję o zmianie wychowawcy oddziału.</w:t>
      </w:r>
    </w:p>
    <w:p w14:paraId="0F20FA92" w14:textId="77777777" w:rsidR="00786B90" w:rsidRPr="00DD471A" w:rsidRDefault="00786B90" w:rsidP="00D14BB9">
      <w:pPr>
        <w:pStyle w:val="Akapitzlist"/>
        <w:numPr>
          <w:ilvl w:val="0"/>
          <w:numId w:val="198"/>
        </w:numPr>
        <w:spacing w:after="0" w:line="360" w:lineRule="auto"/>
        <w:ind w:left="35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uzasadnionych przypadkach Dyrektor Szkoły może powierzyć jednemu z nauczycieli uczących w danym oddziale funkcję wychowawcy wspierającego.</w:t>
      </w:r>
    </w:p>
    <w:p w14:paraId="7F397379" w14:textId="77777777" w:rsidR="00786B90" w:rsidRPr="00DD471A" w:rsidRDefault="00786B90" w:rsidP="00844BBE">
      <w:pPr>
        <w:shd w:val="clear" w:color="auto" w:fill="FFFFFF"/>
        <w:spacing w:line="360" w:lineRule="auto"/>
        <w:contextualSpacing/>
        <w:jc w:val="both"/>
      </w:pPr>
    </w:p>
    <w:p w14:paraId="5A0FF140" w14:textId="3B2715B8" w:rsidR="00786B90" w:rsidRPr="00DD471A" w:rsidRDefault="00595A6F" w:rsidP="000939EF">
      <w:pPr>
        <w:shd w:val="clear" w:color="auto" w:fill="FFFFFF"/>
        <w:spacing w:line="360" w:lineRule="auto"/>
        <w:contextualSpacing/>
        <w:jc w:val="center"/>
      </w:pPr>
      <w:r w:rsidRPr="00DD471A">
        <w:t>§ 25</w:t>
      </w:r>
      <w:r w:rsidR="008E27D6" w:rsidRPr="00DD471A">
        <w:t>.</w:t>
      </w:r>
    </w:p>
    <w:p w14:paraId="30A70DAD" w14:textId="77777777" w:rsidR="00786B90" w:rsidRPr="00DD471A" w:rsidRDefault="00786B90" w:rsidP="00844BBE">
      <w:pPr>
        <w:shd w:val="clear" w:color="auto" w:fill="FFFFFF"/>
        <w:spacing w:line="360" w:lineRule="auto"/>
        <w:contextualSpacing/>
        <w:jc w:val="both"/>
      </w:pPr>
    </w:p>
    <w:p w14:paraId="13C46F21" w14:textId="77777777" w:rsidR="00786B90" w:rsidRPr="00DD471A" w:rsidRDefault="00786B90" w:rsidP="00844BBE">
      <w:pPr>
        <w:numPr>
          <w:ilvl w:val="0"/>
          <w:numId w:val="13"/>
        </w:numPr>
        <w:spacing w:line="360" w:lineRule="auto"/>
        <w:ind w:left="357" w:hanging="357"/>
        <w:contextualSpacing/>
        <w:jc w:val="both"/>
      </w:pPr>
      <w:r w:rsidRPr="00DD471A">
        <w:t>Rok szkolny rozpoczyna się 1 września każdego roku, a kończy z dniem 31 sierpnia następnego roku.</w:t>
      </w:r>
    </w:p>
    <w:p w14:paraId="71E81130" w14:textId="77777777" w:rsidR="00786B90" w:rsidRPr="00DD471A" w:rsidRDefault="00786B90" w:rsidP="00844BBE">
      <w:pPr>
        <w:numPr>
          <w:ilvl w:val="0"/>
          <w:numId w:val="13"/>
        </w:numPr>
        <w:spacing w:line="360" w:lineRule="auto"/>
        <w:ind w:left="357" w:hanging="357"/>
        <w:contextualSpacing/>
        <w:jc w:val="both"/>
      </w:pPr>
      <w:r w:rsidRPr="00DD471A">
        <w:lastRenderedPageBreak/>
        <w:t>Rok szkolny podzielony jest na dwa półrocza. Terminy rozpoczęcia i zakończenia półroczy ustala corocznie Dyrektor Szkoły w Kalendarzu na dany rok szkolny.</w:t>
      </w:r>
    </w:p>
    <w:p w14:paraId="6EE85439" w14:textId="77777777" w:rsidR="00786B90" w:rsidRPr="00DD471A" w:rsidRDefault="00786B90" w:rsidP="00844BBE">
      <w:pPr>
        <w:numPr>
          <w:ilvl w:val="0"/>
          <w:numId w:val="13"/>
        </w:numPr>
        <w:spacing w:line="360" w:lineRule="auto"/>
        <w:ind w:left="357" w:hanging="357"/>
        <w:contextualSpacing/>
        <w:jc w:val="both"/>
      </w:pPr>
      <w:r w:rsidRPr="00DD471A">
        <w:t>Terminy rozpoczęcia i zakończenia zajęć dydaktycznych, przerw świątecznych oraz ferii zimowych i letnich określają przepisy w sprawie organizacji roku szkolnego.</w:t>
      </w:r>
    </w:p>
    <w:p w14:paraId="61F3FD39" w14:textId="77777777" w:rsidR="00786B90" w:rsidRPr="00DD471A" w:rsidRDefault="00786B90" w:rsidP="00844BBE">
      <w:pPr>
        <w:numPr>
          <w:ilvl w:val="0"/>
          <w:numId w:val="13"/>
        </w:numPr>
        <w:spacing w:line="360" w:lineRule="auto"/>
        <w:ind w:left="357" w:hanging="357"/>
        <w:contextualSpacing/>
        <w:jc w:val="both"/>
      </w:pPr>
      <w:r w:rsidRPr="00DD471A">
        <w:t xml:space="preserve">Dyrektor Szkoły może ustalić w danym roku szkolnym dodatkowe dni wolne od zajęć dydaktycznych w wymiarze </w:t>
      </w:r>
      <w:r w:rsidR="00C71107" w:rsidRPr="00DD471A">
        <w:t xml:space="preserve">8 dni </w:t>
      </w:r>
      <w:r w:rsidRPr="00DD471A">
        <w:t xml:space="preserve">na zasadach określonych w odrębnych przepisach. </w:t>
      </w:r>
    </w:p>
    <w:p w14:paraId="684670E9" w14:textId="77777777" w:rsidR="00786B90" w:rsidRPr="00DD471A" w:rsidRDefault="00786B90" w:rsidP="00844BBE">
      <w:pPr>
        <w:numPr>
          <w:ilvl w:val="0"/>
          <w:numId w:val="13"/>
        </w:numPr>
        <w:spacing w:line="360" w:lineRule="auto"/>
        <w:ind w:left="357" w:hanging="357"/>
        <w:contextualSpacing/>
        <w:jc w:val="both"/>
      </w:pPr>
      <w:r w:rsidRPr="00DD471A">
        <w:t xml:space="preserve">Godzina lekcyjna w oddziałach I – </w:t>
      </w:r>
      <w:r w:rsidR="00C71107" w:rsidRPr="00DD471A">
        <w:t xml:space="preserve">VIII </w:t>
      </w:r>
      <w:r w:rsidRPr="00DD471A">
        <w:t>trwa 45 minut. W uzasadnionych przypadkach, za zgodą Dyrektora Szkoły, dopuszcza się prowadzenie zajęć edukacyjnych w czasie od 30 – 60 minut, zachowując ogólny tygodniowy rozkład zajęć.</w:t>
      </w:r>
      <w:r w:rsidR="003663DA" w:rsidRPr="00DD471A">
        <w:t xml:space="preserve"> Skrócenie lub wydłużenie odbywa się po pisemnym zawiadomieniu rodziców.</w:t>
      </w:r>
    </w:p>
    <w:p w14:paraId="7166887D" w14:textId="77777777" w:rsidR="00786B90" w:rsidRPr="00DD471A" w:rsidRDefault="00786B90" w:rsidP="00844BBE">
      <w:pPr>
        <w:numPr>
          <w:ilvl w:val="0"/>
          <w:numId w:val="13"/>
        </w:numPr>
        <w:spacing w:line="360" w:lineRule="auto"/>
        <w:ind w:left="357" w:hanging="357"/>
        <w:contextualSpacing/>
        <w:jc w:val="both"/>
      </w:pPr>
      <w:r w:rsidRPr="00DD471A">
        <w:t xml:space="preserve">W czasie trwania zajęć dydaktycznych w oddziałach IV – </w:t>
      </w:r>
      <w:r w:rsidR="00C71107" w:rsidRPr="00DD471A">
        <w:t xml:space="preserve">VIII </w:t>
      </w:r>
      <w:r w:rsidRPr="00DD471A">
        <w:t>organizowane są przerwy międzylekcyjne trwające od 5 do około 20 minut (w zależności od potrzeb), w tym jedna przerwa przeznaczona jest na spożywanie śniadania, a jedna dłuższa na spożywanie obiadów (tzw. „obiadowa”).</w:t>
      </w:r>
    </w:p>
    <w:p w14:paraId="058F0831" w14:textId="77777777" w:rsidR="00786B90" w:rsidRPr="00DD471A" w:rsidRDefault="00786B90" w:rsidP="00844BBE">
      <w:pPr>
        <w:numPr>
          <w:ilvl w:val="0"/>
          <w:numId w:val="13"/>
        </w:numPr>
        <w:spacing w:line="360" w:lineRule="auto"/>
        <w:ind w:left="357" w:hanging="357"/>
        <w:contextualSpacing/>
        <w:jc w:val="both"/>
      </w:pPr>
      <w:r w:rsidRPr="00DD471A">
        <w:t>Za ustalanie długości przerw międzylekcyjnych odpowiada Dyrektor Szkoły, po zasięgnięciu opinii Rady Pedagogicznej oraz Rady Rodziców.</w:t>
      </w:r>
    </w:p>
    <w:p w14:paraId="5B39FF1D" w14:textId="77777777" w:rsidR="00786B90" w:rsidRPr="00DD471A" w:rsidRDefault="00786B90" w:rsidP="00844BBE">
      <w:pPr>
        <w:numPr>
          <w:ilvl w:val="0"/>
          <w:numId w:val="13"/>
        </w:numPr>
        <w:spacing w:line="360" w:lineRule="auto"/>
        <w:ind w:left="357" w:hanging="357"/>
        <w:contextualSpacing/>
        <w:jc w:val="both"/>
      </w:pPr>
      <w:r w:rsidRPr="00DD471A">
        <w:t>Czas trwania poszczególnych zajęć edukacyjnych w oddziałach I – III ustala nauczyciel prowadzący te zajęcia, zachowując ogólny tygodniowy czas zajęć oraz uwzględniając możliwości i potrzeby uczniów.</w:t>
      </w:r>
    </w:p>
    <w:p w14:paraId="44FCF406" w14:textId="77777777" w:rsidR="00786B90" w:rsidRPr="00DD471A" w:rsidRDefault="00786B90" w:rsidP="00844BBE">
      <w:pPr>
        <w:shd w:val="clear" w:color="auto" w:fill="FFFFFF"/>
        <w:spacing w:line="360" w:lineRule="auto"/>
        <w:contextualSpacing/>
        <w:jc w:val="both"/>
      </w:pPr>
    </w:p>
    <w:p w14:paraId="372A68F7" w14:textId="65791074" w:rsidR="00786B90" w:rsidRPr="00DD471A" w:rsidRDefault="00595A6F" w:rsidP="000939EF">
      <w:pPr>
        <w:shd w:val="clear" w:color="auto" w:fill="FFFFFF"/>
        <w:spacing w:line="360" w:lineRule="auto"/>
        <w:contextualSpacing/>
        <w:jc w:val="center"/>
      </w:pPr>
      <w:r w:rsidRPr="00DD471A">
        <w:t>§ 26</w:t>
      </w:r>
      <w:r w:rsidR="008E27D6" w:rsidRPr="00DD471A">
        <w:t>.</w:t>
      </w:r>
    </w:p>
    <w:p w14:paraId="71099CF3" w14:textId="77777777" w:rsidR="00786B90" w:rsidRPr="00DD471A" w:rsidRDefault="00786B90" w:rsidP="00844BBE">
      <w:pPr>
        <w:shd w:val="clear" w:color="auto" w:fill="FFFFFF"/>
        <w:spacing w:line="360" w:lineRule="auto"/>
        <w:contextualSpacing/>
        <w:jc w:val="both"/>
      </w:pPr>
    </w:p>
    <w:p w14:paraId="18D71296" w14:textId="77777777" w:rsidR="00786B90" w:rsidRPr="00DD471A" w:rsidRDefault="00786B90" w:rsidP="00844BBE">
      <w:pPr>
        <w:numPr>
          <w:ilvl w:val="0"/>
          <w:numId w:val="14"/>
        </w:numPr>
        <w:spacing w:line="360" w:lineRule="auto"/>
        <w:ind w:hanging="357"/>
        <w:contextualSpacing/>
        <w:jc w:val="both"/>
      </w:pPr>
      <w:r w:rsidRPr="00DD471A">
        <w:t>Szczegółową organizację nauczania, wychowania i opieki w danym roku szkolnym określają następujące dokumenty:</w:t>
      </w:r>
    </w:p>
    <w:p w14:paraId="0DF0C529" w14:textId="77777777" w:rsidR="00786B90" w:rsidRPr="00DD471A" w:rsidRDefault="00786B90" w:rsidP="00D14BB9">
      <w:pPr>
        <w:pStyle w:val="Akapitzlist"/>
        <w:numPr>
          <w:ilvl w:val="0"/>
          <w:numId w:val="199"/>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arkusz organizacji szkoły, uwzględniający szkolny plan nauczania, opracowany przez Dyrektora Szkoły do</w:t>
      </w:r>
      <w:r w:rsidR="0010580A" w:rsidRPr="00DD471A">
        <w:rPr>
          <w:rFonts w:ascii="Times New Roman" w:hAnsi="Times New Roman" w:cs="Times New Roman"/>
          <w:sz w:val="24"/>
          <w:szCs w:val="24"/>
        </w:rPr>
        <w:t>21</w:t>
      </w:r>
      <w:r w:rsidRPr="00DD471A">
        <w:rPr>
          <w:rFonts w:ascii="Times New Roman" w:hAnsi="Times New Roman" w:cs="Times New Roman"/>
          <w:sz w:val="24"/>
          <w:szCs w:val="24"/>
        </w:rPr>
        <w:t xml:space="preserve"> kwietnia każdego roku, </w:t>
      </w:r>
      <w:r w:rsidR="00DD5F50" w:rsidRPr="00DD471A">
        <w:rPr>
          <w:rFonts w:ascii="Times New Roman" w:hAnsi="Times New Roman" w:cs="Times New Roman"/>
          <w:sz w:val="24"/>
          <w:szCs w:val="24"/>
        </w:rPr>
        <w:t xml:space="preserve">wcześniej </w:t>
      </w:r>
      <w:r w:rsidR="001A5E70" w:rsidRPr="00DD471A">
        <w:rPr>
          <w:rFonts w:ascii="Times New Roman" w:hAnsi="Times New Roman" w:cs="Times New Roman"/>
          <w:sz w:val="24"/>
          <w:szCs w:val="24"/>
        </w:rPr>
        <w:t xml:space="preserve">(przed 21 kwietnia) </w:t>
      </w:r>
      <w:r w:rsidR="00DD5F50" w:rsidRPr="00DD471A">
        <w:rPr>
          <w:rFonts w:ascii="Times New Roman" w:hAnsi="Times New Roman" w:cs="Times New Roman"/>
          <w:sz w:val="24"/>
          <w:szCs w:val="24"/>
        </w:rPr>
        <w:t xml:space="preserve">zaopiniowany przez zakładowe organizacje związkowe </w:t>
      </w:r>
      <w:r w:rsidRPr="00DD471A">
        <w:rPr>
          <w:rFonts w:ascii="Times New Roman" w:hAnsi="Times New Roman" w:cs="Times New Roman"/>
          <w:sz w:val="24"/>
          <w:szCs w:val="24"/>
        </w:rPr>
        <w:t>zatwierdzony przez Organ Prowadzący w terminie zgodnym z odrębnymi przepisami;</w:t>
      </w:r>
    </w:p>
    <w:p w14:paraId="68C86001" w14:textId="77777777" w:rsidR="00786B90" w:rsidRPr="00DD471A" w:rsidRDefault="00786B90" w:rsidP="00D14BB9">
      <w:pPr>
        <w:pStyle w:val="Akapitzlist"/>
        <w:numPr>
          <w:ilvl w:val="0"/>
          <w:numId w:val="199"/>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tygodniowy rozkład zajęć dydaktycznych i tygodniowy rozkład dyżurów międzylekcyjnych ustalane przez Dyrektora Szkoły na podstawie zatwierdzonego arkusza organizacyjnego;</w:t>
      </w:r>
    </w:p>
    <w:p w14:paraId="6A17E359" w14:textId="77777777" w:rsidR="00786B90" w:rsidRPr="00DD471A" w:rsidRDefault="00786B90" w:rsidP="00D14BB9">
      <w:pPr>
        <w:pStyle w:val="Akapitzlist"/>
        <w:numPr>
          <w:ilvl w:val="0"/>
          <w:numId w:val="199"/>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plan finansowy Szkoły.</w:t>
      </w:r>
    </w:p>
    <w:p w14:paraId="3179B722" w14:textId="77777777" w:rsidR="001A2DD6" w:rsidRPr="00DD471A" w:rsidRDefault="001A2DD6" w:rsidP="00844BBE">
      <w:pPr>
        <w:spacing w:line="360" w:lineRule="auto"/>
        <w:contextualSpacing/>
        <w:jc w:val="both"/>
      </w:pPr>
    </w:p>
    <w:p w14:paraId="7F8E996F" w14:textId="77777777" w:rsidR="00996A65" w:rsidRPr="00DD471A" w:rsidRDefault="00996A65" w:rsidP="00844BBE">
      <w:pPr>
        <w:spacing w:line="360" w:lineRule="auto"/>
        <w:contextualSpacing/>
        <w:jc w:val="both"/>
      </w:pPr>
    </w:p>
    <w:p w14:paraId="552E6522" w14:textId="77777777" w:rsidR="00786B90" w:rsidRPr="00DD471A" w:rsidRDefault="00786B90" w:rsidP="000939EF">
      <w:pPr>
        <w:shd w:val="clear" w:color="auto" w:fill="FFFFFF"/>
        <w:spacing w:line="360" w:lineRule="auto"/>
        <w:contextualSpacing/>
        <w:jc w:val="center"/>
        <w:rPr>
          <w:b/>
          <w:bCs/>
        </w:rPr>
      </w:pPr>
      <w:r w:rsidRPr="00DD471A">
        <w:rPr>
          <w:b/>
          <w:bCs/>
        </w:rPr>
        <w:lastRenderedPageBreak/>
        <w:t>Programy i podręczniki</w:t>
      </w:r>
    </w:p>
    <w:p w14:paraId="6FEA9AA5" w14:textId="77777777" w:rsidR="00786B90" w:rsidRPr="00DD471A" w:rsidRDefault="00786B90" w:rsidP="000939EF">
      <w:pPr>
        <w:shd w:val="clear" w:color="auto" w:fill="FFFFFF"/>
        <w:spacing w:line="360" w:lineRule="auto"/>
        <w:contextualSpacing/>
        <w:jc w:val="center"/>
        <w:rPr>
          <w:b/>
          <w:bCs/>
        </w:rPr>
      </w:pPr>
    </w:p>
    <w:p w14:paraId="163BAF38" w14:textId="77777777" w:rsidR="00786B90" w:rsidRPr="00DD471A" w:rsidRDefault="00595A6F" w:rsidP="000939EF">
      <w:pPr>
        <w:shd w:val="clear" w:color="auto" w:fill="FFFFFF"/>
        <w:spacing w:line="360" w:lineRule="auto"/>
        <w:contextualSpacing/>
        <w:jc w:val="center"/>
      </w:pPr>
      <w:r w:rsidRPr="00DD471A">
        <w:t>§ 27</w:t>
      </w:r>
      <w:r w:rsidR="001A2DD6" w:rsidRPr="00DD471A">
        <w:t>.</w:t>
      </w:r>
    </w:p>
    <w:p w14:paraId="0ABDB3D1" w14:textId="77777777" w:rsidR="00786B90" w:rsidRPr="00DD471A" w:rsidRDefault="00786B90" w:rsidP="00844BBE">
      <w:pPr>
        <w:shd w:val="clear" w:color="auto" w:fill="FFFFFF"/>
        <w:spacing w:line="360" w:lineRule="auto"/>
        <w:contextualSpacing/>
        <w:jc w:val="both"/>
      </w:pPr>
    </w:p>
    <w:p w14:paraId="2AA7FC72" w14:textId="77777777" w:rsidR="00786B90" w:rsidRPr="00DD471A" w:rsidRDefault="00786B90" w:rsidP="00D14BB9">
      <w:pPr>
        <w:numPr>
          <w:ilvl w:val="0"/>
          <w:numId w:val="35"/>
        </w:numPr>
        <w:spacing w:line="360" w:lineRule="auto"/>
        <w:contextualSpacing/>
        <w:jc w:val="both"/>
      </w:pPr>
      <w:r w:rsidRPr="00DD471A">
        <w:t>Praca dydaktyczna, wychowawcza i opiekuńcza w Szkole realizowana jest w ciągu roku szkolnego na podstawie:</w:t>
      </w:r>
    </w:p>
    <w:p w14:paraId="098C58A4" w14:textId="77777777" w:rsidR="00786B90" w:rsidRPr="00DD471A" w:rsidRDefault="00786B90" w:rsidP="00D14BB9">
      <w:pPr>
        <w:numPr>
          <w:ilvl w:val="0"/>
          <w:numId w:val="36"/>
        </w:numPr>
        <w:spacing w:line="360" w:lineRule="auto"/>
        <w:contextualSpacing/>
        <w:jc w:val="both"/>
      </w:pPr>
      <w:r w:rsidRPr="00DD471A">
        <w:t>Szkolnego Zestawu Programów Nauczania;</w:t>
      </w:r>
    </w:p>
    <w:p w14:paraId="68313A08" w14:textId="77777777" w:rsidR="00F11059" w:rsidRPr="00DD471A" w:rsidRDefault="00F11059" w:rsidP="00D14BB9">
      <w:pPr>
        <w:numPr>
          <w:ilvl w:val="0"/>
          <w:numId w:val="36"/>
        </w:numPr>
        <w:spacing w:line="360" w:lineRule="auto"/>
        <w:contextualSpacing/>
        <w:jc w:val="both"/>
      </w:pPr>
      <w:r w:rsidRPr="00DD471A">
        <w:t>Programu Wychowawczo – Profilaktycznego Szkoły.</w:t>
      </w:r>
    </w:p>
    <w:p w14:paraId="438C366C" w14:textId="77777777" w:rsidR="00786B90" w:rsidRPr="00DD471A" w:rsidRDefault="00786B90" w:rsidP="00D14BB9">
      <w:pPr>
        <w:numPr>
          <w:ilvl w:val="0"/>
          <w:numId w:val="35"/>
        </w:numPr>
        <w:spacing w:line="360" w:lineRule="auto"/>
        <w:contextualSpacing/>
        <w:jc w:val="both"/>
      </w:pPr>
      <w:r w:rsidRPr="00DD471A">
        <w:t>Na skutek stwierdzenia przez Dyrektora, w wyniku prowadzonego nad</w:t>
      </w:r>
      <w:r w:rsidR="00FB7C2F" w:rsidRPr="00DD471A">
        <w:t>zoru pedagogicznego, niezadawalają</w:t>
      </w:r>
      <w:r w:rsidRPr="00DD471A">
        <w:t>cych efektów pracy dydaktycznej, wychowawczej lub opiekuńczej Dyrektor zleca opracowanie wskazanym nauczycielom programu poprawy efektywności pracy.</w:t>
      </w:r>
    </w:p>
    <w:p w14:paraId="7510AE30" w14:textId="77777777" w:rsidR="00786B90" w:rsidRPr="00DD471A" w:rsidRDefault="00786B90" w:rsidP="00D14BB9">
      <w:pPr>
        <w:numPr>
          <w:ilvl w:val="0"/>
          <w:numId w:val="35"/>
        </w:numPr>
        <w:spacing w:line="360" w:lineRule="auto"/>
        <w:contextualSpacing/>
        <w:jc w:val="both"/>
      </w:pPr>
      <w:r w:rsidRPr="00DD471A">
        <w:t>Program poprawy efektywności pracy, przed realizacją, jest zatwierdzany przez Dyrektora Szkoły.</w:t>
      </w:r>
    </w:p>
    <w:p w14:paraId="1BF7694A" w14:textId="77777777" w:rsidR="00786B90" w:rsidRPr="00DD471A" w:rsidRDefault="00786B90" w:rsidP="00D14BB9">
      <w:pPr>
        <w:numPr>
          <w:ilvl w:val="0"/>
          <w:numId w:val="35"/>
        </w:numPr>
        <w:spacing w:line="360" w:lineRule="auto"/>
        <w:contextualSpacing/>
        <w:jc w:val="both"/>
      </w:pPr>
      <w:r w:rsidRPr="00DD471A">
        <w:t>Nauczyciel lub zespół nauczycieli przedstawia Dyrektorowi Szkoły program wychowania przedszkolnego lub program nauczania do danych zajęć edukacyjnych z zakresu kształcenia ogólnego na dany etap edukacyjny.</w:t>
      </w:r>
    </w:p>
    <w:p w14:paraId="7D8F0D7A" w14:textId="77777777" w:rsidR="00786B90" w:rsidRPr="00DD471A" w:rsidRDefault="00786B90" w:rsidP="00D14BB9">
      <w:pPr>
        <w:numPr>
          <w:ilvl w:val="0"/>
          <w:numId w:val="35"/>
        </w:numPr>
        <w:spacing w:line="360" w:lineRule="auto"/>
        <w:contextualSpacing/>
        <w:jc w:val="both"/>
      </w:pPr>
      <w:r w:rsidRPr="00DD471A">
        <w:t>Program wychowania przedszkolnego lub programy nauczania mogą obejmować treści nauczania wykraczające poza treści nauczania ustalone w podstawie programowej wychowania przedszkolnego, poza treści nauczania ustalone dla danych zajęć edukacyjnych w podstawie programowej kształcenia ogólnego.</w:t>
      </w:r>
    </w:p>
    <w:p w14:paraId="7404FA1A" w14:textId="77777777" w:rsidR="00786B90" w:rsidRPr="00DD471A" w:rsidRDefault="00786B90" w:rsidP="00D14BB9">
      <w:pPr>
        <w:numPr>
          <w:ilvl w:val="0"/>
          <w:numId w:val="35"/>
        </w:numPr>
        <w:spacing w:line="360" w:lineRule="auto"/>
        <w:contextualSpacing/>
        <w:jc w:val="both"/>
      </w:pPr>
      <w:r w:rsidRPr="00DD471A">
        <w:t>Program wychowania przedszkolnego oraz programy nauczania powinny być dostosowane do potrzeb i możliwości uczniów, dla których są przeznaczone.</w:t>
      </w:r>
    </w:p>
    <w:p w14:paraId="7DFBB027" w14:textId="77777777" w:rsidR="00786B90" w:rsidRPr="00DD471A" w:rsidRDefault="00786B90" w:rsidP="00D14BB9">
      <w:pPr>
        <w:numPr>
          <w:ilvl w:val="0"/>
          <w:numId w:val="35"/>
        </w:numPr>
        <w:spacing w:line="360" w:lineRule="auto"/>
        <w:contextualSpacing/>
        <w:jc w:val="both"/>
      </w:pPr>
      <w:r w:rsidRPr="00DD471A">
        <w:t>Dyrektor Szkoły, po zasięgnięciu opinii Rady Pedagogicznej, dopuszcza do użytku przedstawiony przez nauczyciela lub zespół nauczycieli program wychowania przedszkolnego lub programy nauczania.</w:t>
      </w:r>
    </w:p>
    <w:p w14:paraId="3BA1B9FC" w14:textId="77777777" w:rsidR="00786B90" w:rsidRPr="00DD471A" w:rsidRDefault="00786B90" w:rsidP="00D14BB9">
      <w:pPr>
        <w:numPr>
          <w:ilvl w:val="0"/>
          <w:numId w:val="35"/>
        </w:numPr>
        <w:spacing w:line="360" w:lineRule="auto"/>
        <w:contextualSpacing/>
        <w:jc w:val="both"/>
      </w:pPr>
      <w:r w:rsidRPr="00DD471A">
        <w:t>Dopuszczone do użytku programy wychowania przedszkolnego oraz nauczania stanowią odpowiednio Zestaw Programów Wychowania Przedszkolnego lub Szkolny Zestaw Programów Nauczania.</w:t>
      </w:r>
    </w:p>
    <w:p w14:paraId="4668CF17" w14:textId="77777777" w:rsidR="00786B90" w:rsidRPr="00DD471A" w:rsidRDefault="00786B90" w:rsidP="00D14BB9">
      <w:pPr>
        <w:numPr>
          <w:ilvl w:val="0"/>
          <w:numId w:val="35"/>
        </w:numPr>
        <w:spacing w:line="360" w:lineRule="auto"/>
        <w:contextualSpacing/>
        <w:jc w:val="both"/>
      </w:pPr>
      <w:r w:rsidRPr="00DD471A">
        <w:t>Dyrektor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w:t>
      </w:r>
    </w:p>
    <w:p w14:paraId="3DDD7754" w14:textId="77777777" w:rsidR="00786B90" w:rsidRPr="00DD471A" w:rsidRDefault="00786B90" w:rsidP="00D14BB9">
      <w:pPr>
        <w:numPr>
          <w:ilvl w:val="0"/>
          <w:numId w:val="35"/>
        </w:numPr>
        <w:spacing w:line="360" w:lineRule="auto"/>
        <w:contextualSpacing/>
        <w:jc w:val="both"/>
      </w:pPr>
      <w:r w:rsidRPr="00DD471A">
        <w:t>Nauczyciel może zdecydować o realizacji programu nauczania:</w:t>
      </w:r>
    </w:p>
    <w:p w14:paraId="7437A06A" w14:textId="77777777" w:rsidR="00786B90" w:rsidRPr="00DD471A" w:rsidRDefault="00786B90" w:rsidP="00D14BB9">
      <w:pPr>
        <w:numPr>
          <w:ilvl w:val="0"/>
          <w:numId w:val="37"/>
        </w:numPr>
        <w:spacing w:line="360" w:lineRule="auto"/>
        <w:contextualSpacing/>
        <w:jc w:val="both"/>
      </w:pPr>
      <w:r w:rsidRPr="00DD471A">
        <w:lastRenderedPageBreak/>
        <w:t>z zastosowaniem podręcznika, materiału edukacyjnego lub materiału ćwiczeniowego lub</w:t>
      </w:r>
      <w:r w:rsidR="00547667" w:rsidRPr="00DD471A">
        <w:t>;</w:t>
      </w:r>
    </w:p>
    <w:p w14:paraId="1511E69D" w14:textId="77777777" w:rsidR="00786B90" w:rsidRPr="00DD471A" w:rsidRDefault="00786B90" w:rsidP="00D14BB9">
      <w:pPr>
        <w:numPr>
          <w:ilvl w:val="0"/>
          <w:numId w:val="37"/>
        </w:numPr>
        <w:spacing w:line="360" w:lineRule="auto"/>
        <w:contextualSpacing/>
        <w:jc w:val="both"/>
      </w:pPr>
      <w:r w:rsidRPr="00DD471A">
        <w:t>bez zastosowania podręcznika lub materiałów edukacyjnych lub materiałów ćwiczeniowych.</w:t>
      </w:r>
    </w:p>
    <w:p w14:paraId="6AC8E249" w14:textId="77777777" w:rsidR="00786B90" w:rsidRPr="00DD471A" w:rsidRDefault="00786B90" w:rsidP="00D14BB9">
      <w:pPr>
        <w:numPr>
          <w:ilvl w:val="0"/>
          <w:numId w:val="35"/>
        </w:numPr>
        <w:spacing w:line="360" w:lineRule="auto"/>
        <w:contextualSpacing/>
        <w:jc w:val="both"/>
      </w:pPr>
      <w:r w:rsidRPr="00DD471A">
        <w:t>Zespół nauczycieli prowadzących nauczanie w klasach I - III oraz zespół nauczycieli prowadzących nauczanie danych zajęć edukacyjnych w klasach IV - VI</w:t>
      </w:r>
      <w:r w:rsidR="004C0595" w:rsidRPr="00DD471A">
        <w:t>II</w:t>
      </w:r>
      <w:r w:rsidRPr="00DD471A">
        <w:t>, przedstawiają Dyrektorowi Szkoły propozycję:</w:t>
      </w:r>
    </w:p>
    <w:p w14:paraId="379DEEC6" w14:textId="77777777" w:rsidR="00786B90" w:rsidRPr="00DD471A" w:rsidRDefault="00786B90" w:rsidP="00D14BB9">
      <w:pPr>
        <w:numPr>
          <w:ilvl w:val="0"/>
          <w:numId w:val="38"/>
        </w:numPr>
        <w:spacing w:line="360" w:lineRule="auto"/>
        <w:contextualSpacing/>
        <w:jc w:val="both"/>
      </w:pPr>
      <w:r w:rsidRPr="00DD471A">
        <w:t>jednego podręcznika do zajęć z zakresu edukacji: polonistycznej, matematycznej, przyrodniczej i społecznej oraz jednego podręcznika do zajęć z zakresu danego języka obcego nowożytnego, lub materiału edukacyjnego, dla uczniów danej klasy - w przypadku klas I - III;</w:t>
      </w:r>
    </w:p>
    <w:p w14:paraId="40DDFD44" w14:textId="77777777" w:rsidR="00786B90" w:rsidRPr="00DD471A" w:rsidRDefault="00786B90" w:rsidP="00D14BB9">
      <w:pPr>
        <w:numPr>
          <w:ilvl w:val="0"/>
          <w:numId w:val="38"/>
        </w:numPr>
        <w:spacing w:line="360" w:lineRule="auto"/>
        <w:contextualSpacing/>
        <w:jc w:val="both"/>
      </w:pPr>
      <w:r w:rsidRPr="00DD471A">
        <w:t>jednego podręcznika do danych zajęć edukacyjnych lub materiału edukacyjnego do danych zajęć edukacyjnych, dla uczniów danej klasy - w przypadku klas IV - VI</w:t>
      </w:r>
      <w:r w:rsidR="004C0595" w:rsidRPr="00DD471A">
        <w:t>II</w:t>
      </w:r>
      <w:r w:rsidRPr="00DD471A">
        <w:t>;</w:t>
      </w:r>
    </w:p>
    <w:p w14:paraId="1F4A03A7" w14:textId="77777777" w:rsidR="00786B90" w:rsidRPr="00DD471A" w:rsidRDefault="00786B90" w:rsidP="00D14BB9">
      <w:pPr>
        <w:numPr>
          <w:ilvl w:val="0"/>
          <w:numId w:val="38"/>
        </w:numPr>
        <w:spacing w:line="360" w:lineRule="auto"/>
        <w:contextualSpacing/>
        <w:jc w:val="both"/>
      </w:pPr>
      <w:r w:rsidRPr="00DD471A">
        <w:t>materiałów ćwiczeniowych.</w:t>
      </w:r>
    </w:p>
    <w:p w14:paraId="757AF15C" w14:textId="77777777" w:rsidR="00786B90" w:rsidRPr="00DD471A" w:rsidRDefault="00786B90" w:rsidP="00D14BB9">
      <w:pPr>
        <w:numPr>
          <w:ilvl w:val="0"/>
          <w:numId w:val="35"/>
        </w:numPr>
        <w:spacing w:line="360" w:lineRule="auto"/>
        <w:contextualSpacing/>
        <w:jc w:val="both"/>
      </w:pPr>
      <w:r w:rsidRPr="00DD471A">
        <w:t>Zespoły nauczycieli mogą przedstawić Dyrektorowi Szkoły propozycję więcej niż jednego podręcznika lub materiału edukacyjnego:</w:t>
      </w:r>
    </w:p>
    <w:p w14:paraId="088A5282" w14:textId="77777777" w:rsidR="00786B90" w:rsidRPr="00DD471A" w:rsidRDefault="00786B90" w:rsidP="00D14BB9">
      <w:pPr>
        <w:numPr>
          <w:ilvl w:val="0"/>
          <w:numId w:val="39"/>
        </w:numPr>
        <w:spacing w:line="360" w:lineRule="auto"/>
        <w:contextualSpacing/>
        <w:jc w:val="both"/>
      </w:pPr>
      <w:r w:rsidRPr="00DD471A">
        <w:t>do danego języka obcego nowożytnego w danej klasie, biorąc pod uwagę poziomy nauczania języków obcych nowożytnych - w przypadku klas IV-VI</w:t>
      </w:r>
      <w:r w:rsidR="004C0595" w:rsidRPr="00DD471A">
        <w:t>II</w:t>
      </w:r>
      <w:r w:rsidRPr="00DD471A">
        <w:t>;</w:t>
      </w:r>
    </w:p>
    <w:p w14:paraId="3D8BF0E9" w14:textId="77777777" w:rsidR="00786B90" w:rsidRPr="00DD471A" w:rsidRDefault="00786B90" w:rsidP="00D14BB9">
      <w:pPr>
        <w:numPr>
          <w:ilvl w:val="0"/>
          <w:numId w:val="39"/>
        </w:numPr>
        <w:spacing w:line="360" w:lineRule="auto"/>
        <w:contextualSpacing/>
        <w:jc w:val="both"/>
      </w:pPr>
      <w:r w:rsidRPr="00DD471A">
        <w:t>w  przypadku uczniów niepełnosprawnych objętych kształceniem specjalnym;</w:t>
      </w:r>
    </w:p>
    <w:p w14:paraId="3CA5F083" w14:textId="77777777" w:rsidR="00786B90" w:rsidRPr="00DD471A" w:rsidRDefault="00786B90" w:rsidP="00D14BB9">
      <w:pPr>
        <w:numPr>
          <w:ilvl w:val="0"/>
          <w:numId w:val="39"/>
        </w:numPr>
        <w:spacing w:line="360" w:lineRule="auto"/>
        <w:contextualSpacing/>
        <w:jc w:val="both"/>
      </w:pPr>
      <w:r w:rsidRPr="00DD471A">
        <w:t>w przypadku uczniów objętych kształceniem w zakresie niezbędnym do podtrzymywania poczucia tożsamości narodowej, etnicznej i językowej.</w:t>
      </w:r>
    </w:p>
    <w:p w14:paraId="4508B193" w14:textId="77777777" w:rsidR="00786B90" w:rsidRPr="00DD471A" w:rsidRDefault="00786B90" w:rsidP="00D14BB9">
      <w:pPr>
        <w:numPr>
          <w:ilvl w:val="0"/>
          <w:numId w:val="35"/>
        </w:numPr>
        <w:spacing w:line="360" w:lineRule="auto"/>
        <w:contextualSpacing/>
        <w:jc w:val="both"/>
      </w:pPr>
      <w:r w:rsidRPr="00DD471A">
        <w:t>Zespoły nauczycieli przy wyborze podręczników, materiałów edukacyjnych lub materiałów ćwiczeniowych dla uczniów niepełnosprawnych objętych kształceniem specjalnym, uwzględniają potrzeby edukacyjne i możliwości psychofizyczne tych uczniów.</w:t>
      </w:r>
    </w:p>
    <w:p w14:paraId="79912206" w14:textId="77777777" w:rsidR="00786B90" w:rsidRPr="00DD471A" w:rsidRDefault="00786B90" w:rsidP="00D14BB9">
      <w:pPr>
        <w:numPr>
          <w:ilvl w:val="0"/>
          <w:numId w:val="35"/>
        </w:numPr>
        <w:spacing w:line="360" w:lineRule="auto"/>
        <w:contextualSpacing/>
        <w:jc w:val="both"/>
      </w:pPr>
      <w:r w:rsidRPr="00DD471A">
        <w:t>Dyrektor Szkoły, na podstawie propozycji zespołów nauczycieli oraz w przypadku braku porozumienia w zespole nauczycieli w sprawie przedstawienia propozycji podręczników lub materiałów edukacyjnych ustala:</w:t>
      </w:r>
    </w:p>
    <w:p w14:paraId="4FD34746" w14:textId="77777777" w:rsidR="00786B90" w:rsidRPr="00DD471A" w:rsidRDefault="00786B90" w:rsidP="00D14BB9">
      <w:pPr>
        <w:numPr>
          <w:ilvl w:val="0"/>
          <w:numId w:val="40"/>
        </w:numPr>
        <w:spacing w:line="360" w:lineRule="auto"/>
        <w:contextualSpacing/>
        <w:jc w:val="both"/>
      </w:pPr>
      <w:r w:rsidRPr="00DD471A">
        <w:t>zestaw podręczników lub materiałów edukacyjnych obowiązujący we wszystkich oddziałach danej klasy przez co najmniej trzy lata szkolne;</w:t>
      </w:r>
    </w:p>
    <w:p w14:paraId="77623573" w14:textId="77777777" w:rsidR="00786B90" w:rsidRPr="00DD471A" w:rsidRDefault="00786B90" w:rsidP="00D14BB9">
      <w:pPr>
        <w:numPr>
          <w:ilvl w:val="0"/>
          <w:numId w:val="40"/>
        </w:numPr>
        <w:spacing w:line="360" w:lineRule="auto"/>
        <w:contextualSpacing/>
        <w:jc w:val="both"/>
      </w:pPr>
      <w:r w:rsidRPr="00DD471A">
        <w:t xml:space="preserve">materiały ćwiczeniowe obowiązujące w poszczególnych oddziałach w danym roku szkolnym - </w:t>
      </w:r>
      <w:r w:rsidRPr="00DD471A">
        <w:rPr>
          <w:b/>
        </w:rPr>
        <w:t>po zasięgnięciu opinii Rady Pedagogicznej i Rady Rodziców</w:t>
      </w:r>
      <w:r w:rsidRPr="00DD471A">
        <w:t>.</w:t>
      </w:r>
    </w:p>
    <w:p w14:paraId="0DA961A2" w14:textId="77777777" w:rsidR="00786B90" w:rsidRPr="00DD471A" w:rsidRDefault="00786B90" w:rsidP="00D14BB9">
      <w:pPr>
        <w:numPr>
          <w:ilvl w:val="0"/>
          <w:numId w:val="35"/>
        </w:numPr>
        <w:spacing w:line="360" w:lineRule="auto"/>
        <w:contextualSpacing/>
        <w:jc w:val="both"/>
      </w:pPr>
      <w:r w:rsidRPr="00DD471A">
        <w:t>Dyrektor szkoły, na wniosek zespołu nauczycieli może:</w:t>
      </w:r>
    </w:p>
    <w:p w14:paraId="36134A36" w14:textId="77777777" w:rsidR="00786B90" w:rsidRPr="00DD471A" w:rsidRDefault="00786B90" w:rsidP="00D14BB9">
      <w:pPr>
        <w:numPr>
          <w:ilvl w:val="0"/>
          <w:numId w:val="41"/>
        </w:numPr>
        <w:spacing w:line="360" w:lineRule="auto"/>
        <w:contextualSpacing/>
        <w:jc w:val="both"/>
      </w:pPr>
      <w:r w:rsidRPr="00DD471A">
        <w:lastRenderedPageBreak/>
        <w:t>dokonać zmian w zestawie podręczników lub materiałów edukacyjnych oraz zmiany materiałów ćwiczeniowych, jeżeli nie ma możliwości zakupu danego podręcznika, materiału edukacyjnego lub materiału ćwiczeniowego;</w:t>
      </w:r>
    </w:p>
    <w:p w14:paraId="1D12C29A" w14:textId="77777777" w:rsidR="00786B90" w:rsidRPr="00DD471A" w:rsidRDefault="00786B90" w:rsidP="00D14BB9">
      <w:pPr>
        <w:numPr>
          <w:ilvl w:val="0"/>
          <w:numId w:val="41"/>
        </w:numPr>
        <w:spacing w:line="360" w:lineRule="auto"/>
        <w:contextualSpacing/>
        <w:jc w:val="both"/>
      </w:pPr>
      <w:r w:rsidRPr="00DD471A">
        <w:t>uzupełnić zestaw podręczników lub materiałów edukacyjnych, a także materiały ćwiczeniowe.</w:t>
      </w:r>
    </w:p>
    <w:p w14:paraId="73C03E45" w14:textId="77777777" w:rsidR="00786B90" w:rsidRPr="00DD471A" w:rsidRDefault="008C325B" w:rsidP="00D14BB9">
      <w:pPr>
        <w:numPr>
          <w:ilvl w:val="0"/>
          <w:numId w:val="35"/>
        </w:numPr>
        <w:spacing w:line="360" w:lineRule="auto"/>
        <w:contextualSpacing/>
        <w:jc w:val="both"/>
      </w:pPr>
      <w:r w:rsidRPr="00DD471A">
        <w:t>Dyrektor S</w:t>
      </w:r>
      <w:r w:rsidR="00786B90" w:rsidRPr="00DD471A">
        <w:t>zkoły corocznie podaje do publicznej wiadomości zestaw podręczników lub materiałów edukacyjnych oraz materiały ćwiczeniowe obowiązujący w danym roku szkolnym.</w:t>
      </w:r>
    </w:p>
    <w:p w14:paraId="3121E357" w14:textId="77777777" w:rsidR="00786B90" w:rsidRPr="00DD471A" w:rsidRDefault="00786B90" w:rsidP="00D14BB9">
      <w:pPr>
        <w:numPr>
          <w:ilvl w:val="0"/>
          <w:numId w:val="35"/>
        </w:numPr>
        <w:spacing w:line="360" w:lineRule="auto"/>
        <w:contextualSpacing/>
        <w:jc w:val="both"/>
      </w:pPr>
      <w:r w:rsidRPr="00DD471A">
        <w:t xml:space="preserve">Uczniowie Szkoły mają prawo do bezpłatnego dostępu do podręczników, materiałów edukacyjnych lub materiałów ćwiczeniowych, przeznaczonych do obowiązkowych zajęć edukacyjnych z zakresu kształcenia ogólnego, określonych w ramowych planach nauczania. </w:t>
      </w:r>
    </w:p>
    <w:p w14:paraId="7C1B4742" w14:textId="77777777" w:rsidR="00786B90" w:rsidRPr="00DD471A" w:rsidRDefault="00786B90" w:rsidP="00D14BB9">
      <w:pPr>
        <w:numPr>
          <w:ilvl w:val="0"/>
          <w:numId w:val="35"/>
        </w:numPr>
        <w:spacing w:line="360" w:lineRule="auto"/>
        <w:contextualSpacing/>
        <w:jc w:val="both"/>
      </w:pPr>
      <w:r w:rsidRPr="00DD471A">
        <w:t>Wyposażenie Szkoły w podręczniki do zajęć z zakresu edukacji: polonistycznej, matematycznej, przyrodniczej i społecznej w klasach I - III zapewnia minister właściwy do spraw oświaty i wychowania. Podręczniki te stają się własnością Organu Prowadzącego Szkołę z dniem ich przekazania przez ministra właściwego do spraw oświaty i wychowania.</w:t>
      </w:r>
    </w:p>
    <w:p w14:paraId="3D89BA32" w14:textId="77777777" w:rsidR="00786B90" w:rsidRPr="00DD471A" w:rsidRDefault="00786B90" w:rsidP="00D14BB9">
      <w:pPr>
        <w:numPr>
          <w:ilvl w:val="0"/>
          <w:numId w:val="35"/>
        </w:numPr>
        <w:spacing w:line="360" w:lineRule="auto"/>
        <w:contextualSpacing/>
        <w:jc w:val="both"/>
      </w:pPr>
      <w:r w:rsidRPr="00DD471A">
        <w:t>Dyrektor Szkoły, za zgodą Organu Prowadzącego Szkołę, może ustalić w zestawie  podręczników lub materiałów edukacyjnych oraz materiałów ćwiczeniowych inny podręcznik niż podręcznik zapewniony przez ministra właściwego do spraw oświaty i wychowania.</w:t>
      </w:r>
    </w:p>
    <w:p w14:paraId="67B8D685" w14:textId="77777777" w:rsidR="000F3A8C" w:rsidRPr="00DD471A" w:rsidRDefault="00786B90" w:rsidP="00D14BB9">
      <w:pPr>
        <w:numPr>
          <w:ilvl w:val="0"/>
          <w:numId w:val="35"/>
        </w:numPr>
        <w:spacing w:line="360" w:lineRule="auto"/>
        <w:contextualSpacing/>
        <w:jc w:val="both"/>
      </w:pPr>
      <w:r w:rsidRPr="00DD471A">
        <w:t>W przypadku, o którym mowa w ust. 19, koszt zakupu podręcznika innego niż podręcznik zapewniony przez ministra właściwego do spraw oświaty i wychowania pokrywa Organ Prowadzący Szkołę.</w:t>
      </w:r>
    </w:p>
    <w:p w14:paraId="67027916" w14:textId="77777777" w:rsidR="000F3A8C" w:rsidRPr="00DD471A" w:rsidRDefault="000F3A8C" w:rsidP="00844BBE">
      <w:pPr>
        <w:shd w:val="clear" w:color="auto" w:fill="FFFFFF"/>
        <w:spacing w:line="360" w:lineRule="auto"/>
        <w:contextualSpacing/>
        <w:jc w:val="both"/>
      </w:pPr>
    </w:p>
    <w:p w14:paraId="64EC20E6" w14:textId="77777777" w:rsidR="00786B90" w:rsidRPr="00DD471A" w:rsidRDefault="00595A6F" w:rsidP="000939EF">
      <w:pPr>
        <w:shd w:val="clear" w:color="auto" w:fill="FFFFFF"/>
        <w:spacing w:line="360" w:lineRule="auto"/>
        <w:contextualSpacing/>
        <w:jc w:val="center"/>
      </w:pPr>
      <w:r w:rsidRPr="00DD471A">
        <w:t>§ 28</w:t>
      </w:r>
      <w:r w:rsidR="00917156" w:rsidRPr="00DD471A">
        <w:t>.</w:t>
      </w:r>
    </w:p>
    <w:p w14:paraId="51B70493" w14:textId="77777777" w:rsidR="00786B90" w:rsidRPr="00DD471A" w:rsidRDefault="00786B90" w:rsidP="00844BBE">
      <w:pPr>
        <w:shd w:val="clear" w:color="auto" w:fill="FFFFFF"/>
        <w:spacing w:line="360" w:lineRule="auto"/>
        <w:contextualSpacing/>
        <w:jc w:val="both"/>
      </w:pPr>
    </w:p>
    <w:p w14:paraId="75376041" w14:textId="77777777" w:rsidR="00786B90" w:rsidRPr="00DD471A" w:rsidRDefault="00786B90" w:rsidP="00844BBE">
      <w:pPr>
        <w:numPr>
          <w:ilvl w:val="0"/>
          <w:numId w:val="15"/>
        </w:numPr>
        <w:spacing w:line="360" w:lineRule="auto"/>
        <w:contextualSpacing/>
        <w:jc w:val="both"/>
      </w:pPr>
      <w:r w:rsidRPr="00DD471A">
        <w:t>W celu zapewnienia realizacji swoich zadań Szkoła zapewnia swoim uczniom:</w:t>
      </w:r>
    </w:p>
    <w:p w14:paraId="68748A2F" w14:textId="77777777" w:rsidR="00786B90" w:rsidRPr="00DD471A" w:rsidRDefault="00786B90" w:rsidP="00844BBE">
      <w:pPr>
        <w:numPr>
          <w:ilvl w:val="1"/>
          <w:numId w:val="15"/>
        </w:numPr>
        <w:spacing w:line="360" w:lineRule="auto"/>
        <w:contextualSpacing/>
        <w:jc w:val="both"/>
      </w:pPr>
      <w:r w:rsidRPr="00DD471A">
        <w:t>klasy i pracownie do nauki;</w:t>
      </w:r>
    </w:p>
    <w:p w14:paraId="59E60E8E" w14:textId="77777777" w:rsidR="00786B90" w:rsidRPr="00DD471A" w:rsidRDefault="00786B90" w:rsidP="00844BBE">
      <w:pPr>
        <w:numPr>
          <w:ilvl w:val="1"/>
          <w:numId w:val="15"/>
        </w:numPr>
        <w:spacing w:line="360" w:lineRule="auto"/>
        <w:contextualSpacing/>
        <w:jc w:val="both"/>
      </w:pPr>
      <w:r w:rsidRPr="00DD471A">
        <w:t>bibliotekę szkolną;</w:t>
      </w:r>
    </w:p>
    <w:p w14:paraId="69C9437C" w14:textId="77777777" w:rsidR="00786B90" w:rsidRPr="00DD471A" w:rsidRDefault="00786B90" w:rsidP="00844BBE">
      <w:pPr>
        <w:numPr>
          <w:ilvl w:val="1"/>
          <w:numId w:val="15"/>
        </w:numPr>
        <w:spacing w:line="360" w:lineRule="auto"/>
        <w:contextualSpacing/>
        <w:jc w:val="both"/>
      </w:pPr>
      <w:r w:rsidRPr="00DD471A">
        <w:t>świetlicę szkolną;</w:t>
      </w:r>
    </w:p>
    <w:p w14:paraId="692EED72" w14:textId="77777777" w:rsidR="00786B90" w:rsidRPr="00DD471A" w:rsidRDefault="00786B90" w:rsidP="00844BBE">
      <w:pPr>
        <w:numPr>
          <w:ilvl w:val="1"/>
          <w:numId w:val="15"/>
        </w:numPr>
        <w:spacing w:line="360" w:lineRule="auto"/>
        <w:contextualSpacing/>
        <w:jc w:val="both"/>
      </w:pPr>
      <w:r w:rsidRPr="00DD471A">
        <w:t>gabinety pomocy specjalistów;</w:t>
      </w:r>
    </w:p>
    <w:p w14:paraId="485822DA" w14:textId="77777777" w:rsidR="00786B90" w:rsidRPr="00DD471A" w:rsidRDefault="00786B90" w:rsidP="00844BBE">
      <w:pPr>
        <w:numPr>
          <w:ilvl w:val="1"/>
          <w:numId w:val="15"/>
        </w:numPr>
        <w:spacing w:line="360" w:lineRule="auto"/>
        <w:contextualSpacing/>
        <w:jc w:val="both"/>
      </w:pPr>
      <w:r w:rsidRPr="00DD471A">
        <w:t>gabinet profilaktyki zdrowotnej i pomocy przedlekarskiej;</w:t>
      </w:r>
    </w:p>
    <w:p w14:paraId="783DE95F" w14:textId="77777777" w:rsidR="00786B90" w:rsidRPr="00DD471A" w:rsidRDefault="00786B90" w:rsidP="00844BBE">
      <w:pPr>
        <w:numPr>
          <w:ilvl w:val="1"/>
          <w:numId w:val="15"/>
        </w:numPr>
        <w:spacing w:line="360" w:lineRule="auto"/>
        <w:contextualSpacing/>
        <w:jc w:val="both"/>
      </w:pPr>
      <w:r w:rsidRPr="00DD471A">
        <w:t xml:space="preserve">zespół urządzeń sportowych i rekreacyjnych. </w:t>
      </w:r>
    </w:p>
    <w:p w14:paraId="0FE7D332" w14:textId="77777777" w:rsidR="000939EF" w:rsidRPr="00DD471A" w:rsidRDefault="00786B90" w:rsidP="00844BBE">
      <w:pPr>
        <w:numPr>
          <w:ilvl w:val="0"/>
          <w:numId w:val="15"/>
        </w:numPr>
        <w:spacing w:line="360" w:lineRule="auto"/>
        <w:contextualSpacing/>
        <w:jc w:val="both"/>
      </w:pPr>
      <w:r w:rsidRPr="00DD471A">
        <w:t xml:space="preserve">W celu realizacji zadań opiekuńczych i wspomagania właściwego rozwoju uczniów, </w:t>
      </w:r>
    </w:p>
    <w:p w14:paraId="7A2EDC17" w14:textId="419518DE" w:rsidR="00786B90" w:rsidRPr="00DD471A" w:rsidRDefault="00786B90" w:rsidP="000939EF">
      <w:pPr>
        <w:spacing w:line="360" w:lineRule="auto"/>
        <w:ind w:left="360"/>
        <w:contextualSpacing/>
        <w:jc w:val="both"/>
      </w:pPr>
      <w:r w:rsidRPr="00DD471A">
        <w:lastRenderedPageBreak/>
        <w:t xml:space="preserve">w szkole funkcjonuje stołówka. Korzystanie z posiłków w stołówce jest odpłatne. </w:t>
      </w:r>
    </w:p>
    <w:p w14:paraId="72BE64D9" w14:textId="77777777" w:rsidR="00786B90" w:rsidRPr="00DD471A" w:rsidRDefault="00786B90" w:rsidP="00844BBE">
      <w:pPr>
        <w:numPr>
          <w:ilvl w:val="0"/>
          <w:numId w:val="15"/>
        </w:numPr>
        <w:spacing w:line="360" w:lineRule="auto"/>
        <w:contextualSpacing/>
        <w:jc w:val="both"/>
      </w:pPr>
      <w:r w:rsidRPr="00DD471A">
        <w:t>We wszystkich pomieszczeniach szkolnych oraz na korytarzach szkolnych, boiskach i placu zabaw obowiązują odpowiednie regulaminy, z którymi na początku roku szkolnego uczniowie obowiązkowo zapoznawani są przez wychowawców oraz opiekunów pracowni i sal.</w:t>
      </w:r>
    </w:p>
    <w:p w14:paraId="73709871" w14:textId="77777777" w:rsidR="000939EF" w:rsidRPr="00DD471A" w:rsidRDefault="000939EF" w:rsidP="00844BBE">
      <w:pPr>
        <w:shd w:val="clear" w:color="auto" w:fill="FFFFFF"/>
        <w:spacing w:line="360" w:lineRule="auto"/>
        <w:contextualSpacing/>
        <w:jc w:val="both"/>
      </w:pPr>
    </w:p>
    <w:p w14:paraId="0D2FDAD6" w14:textId="48795643" w:rsidR="00547667" w:rsidRPr="00DD471A" w:rsidRDefault="006642C4" w:rsidP="000939EF">
      <w:pPr>
        <w:shd w:val="clear" w:color="auto" w:fill="FFFFFF"/>
        <w:spacing w:line="360" w:lineRule="auto"/>
        <w:contextualSpacing/>
        <w:jc w:val="center"/>
      </w:pPr>
      <w:r w:rsidRPr="00DD471A">
        <w:t>§</w:t>
      </w:r>
      <w:r w:rsidR="00F56C43" w:rsidRPr="00DD471A">
        <w:t xml:space="preserve"> 28a</w:t>
      </w:r>
      <w:r w:rsidR="004E4332">
        <w:t>.</w:t>
      </w:r>
    </w:p>
    <w:p w14:paraId="71EFAAEB" w14:textId="127CF561" w:rsidR="006642C4" w:rsidRPr="00DD471A" w:rsidRDefault="006642C4" w:rsidP="00844BBE">
      <w:pPr>
        <w:shd w:val="clear" w:color="auto" w:fill="FFFFFF"/>
        <w:spacing w:line="360" w:lineRule="auto"/>
        <w:contextualSpacing/>
        <w:jc w:val="both"/>
        <w:rPr>
          <w:b/>
          <w:bCs/>
        </w:rPr>
      </w:pPr>
    </w:p>
    <w:p w14:paraId="005F0AD5" w14:textId="77777777" w:rsidR="000939EF" w:rsidRPr="00DD471A" w:rsidRDefault="006642C4" w:rsidP="00844BBE">
      <w:pPr>
        <w:shd w:val="clear" w:color="auto" w:fill="FFFFFF"/>
        <w:spacing w:line="360" w:lineRule="auto"/>
        <w:contextualSpacing/>
        <w:jc w:val="both"/>
      </w:pPr>
      <w:r w:rsidRPr="00DD471A">
        <w:t>1.</w:t>
      </w:r>
      <w:r w:rsidRPr="00DD471A">
        <w:rPr>
          <w:b/>
        </w:rPr>
        <w:t xml:space="preserve"> </w:t>
      </w:r>
      <w:r w:rsidRPr="00DD471A">
        <w:t xml:space="preserve">Szkoła może przyjmować studentów szkół wyższych kształcących nauczycieli na praktyki pedagogiczne, na podstawie pisemnego porozumienia zawartego między dyrektorem szkoły </w:t>
      </w:r>
    </w:p>
    <w:p w14:paraId="6E14C1D1" w14:textId="4B9DD0C6" w:rsidR="006642C4" w:rsidRPr="00DD471A" w:rsidRDefault="006642C4" w:rsidP="00844BBE">
      <w:pPr>
        <w:shd w:val="clear" w:color="auto" w:fill="FFFFFF"/>
        <w:spacing w:line="360" w:lineRule="auto"/>
        <w:contextualSpacing/>
        <w:jc w:val="both"/>
      </w:pPr>
      <w:r w:rsidRPr="00DD471A">
        <w:t>a szkołą wyższą lub (za jego zgodą) poszczególnymi nauczycielami a szkołą wyższą.</w:t>
      </w:r>
    </w:p>
    <w:p w14:paraId="2D5C6371" w14:textId="77777777" w:rsidR="006642C4" w:rsidRPr="00DD471A" w:rsidRDefault="006642C4" w:rsidP="00844BBE">
      <w:pPr>
        <w:shd w:val="clear" w:color="auto" w:fill="FFFFFF"/>
        <w:spacing w:line="360" w:lineRule="auto"/>
        <w:contextualSpacing/>
        <w:jc w:val="both"/>
        <w:rPr>
          <w:b/>
        </w:rPr>
      </w:pPr>
      <w:r w:rsidRPr="00DD471A">
        <w:t>2. Szkoła może prowadzić działalność innowacyjną zgodnie z odrębnymi przepisami.</w:t>
      </w:r>
    </w:p>
    <w:p w14:paraId="5EDE5564" w14:textId="77777777" w:rsidR="006642C4" w:rsidRPr="00DD471A" w:rsidRDefault="006642C4" w:rsidP="00844BBE">
      <w:pPr>
        <w:shd w:val="clear" w:color="auto" w:fill="FFFFFF"/>
        <w:spacing w:line="360" w:lineRule="auto"/>
        <w:contextualSpacing/>
        <w:jc w:val="both"/>
      </w:pPr>
    </w:p>
    <w:p w14:paraId="7FEAFCE9" w14:textId="77777777" w:rsidR="00786B90" w:rsidRPr="00DD471A" w:rsidRDefault="00786B90" w:rsidP="000939EF">
      <w:pPr>
        <w:shd w:val="clear" w:color="auto" w:fill="FFFFFF"/>
        <w:spacing w:line="360" w:lineRule="auto"/>
        <w:contextualSpacing/>
        <w:jc w:val="center"/>
      </w:pPr>
      <w:r w:rsidRPr="00DD471A">
        <w:rPr>
          <w:b/>
          <w:bCs/>
        </w:rPr>
        <w:t>Organizacja nauki religii lub etyki</w:t>
      </w:r>
    </w:p>
    <w:p w14:paraId="74F5672F" w14:textId="77777777" w:rsidR="00786B90" w:rsidRPr="00DD471A" w:rsidRDefault="00786B90" w:rsidP="000939EF">
      <w:pPr>
        <w:shd w:val="clear" w:color="auto" w:fill="FFFFFF"/>
        <w:spacing w:line="360" w:lineRule="auto"/>
        <w:contextualSpacing/>
        <w:jc w:val="center"/>
        <w:rPr>
          <w:b/>
          <w:bCs/>
        </w:rPr>
      </w:pPr>
    </w:p>
    <w:p w14:paraId="05846FB0" w14:textId="77777777" w:rsidR="00786B90" w:rsidRPr="00DD471A" w:rsidRDefault="00595A6F" w:rsidP="000939EF">
      <w:pPr>
        <w:shd w:val="clear" w:color="auto" w:fill="FFFFFF"/>
        <w:spacing w:line="360" w:lineRule="auto"/>
        <w:contextualSpacing/>
        <w:jc w:val="center"/>
      </w:pPr>
      <w:r w:rsidRPr="00DD471A">
        <w:t>§ 29</w:t>
      </w:r>
      <w:r w:rsidR="00917156" w:rsidRPr="00DD471A">
        <w:t>.</w:t>
      </w:r>
    </w:p>
    <w:p w14:paraId="44BD5EEC" w14:textId="77777777" w:rsidR="00786B90" w:rsidRPr="00DD471A" w:rsidRDefault="00786B90" w:rsidP="00844BBE">
      <w:pPr>
        <w:shd w:val="clear" w:color="auto" w:fill="FFFFFF"/>
        <w:spacing w:line="360" w:lineRule="auto"/>
        <w:contextualSpacing/>
        <w:jc w:val="both"/>
        <w:rPr>
          <w:b/>
          <w:bCs/>
        </w:rPr>
      </w:pPr>
    </w:p>
    <w:p w14:paraId="58CF3417" w14:textId="77777777" w:rsidR="000939EF" w:rsidRPr="00DD471A" w:rsidRDefault="00786B90" w:rsidP="00D14BB9">
      <w:pPr>
        <w:numPr>
          <w:ilvl w:val="0"/>
          <w:numId w:val="33"/>
        </w:numPr>
        <w:spacing w:line="360" w:lineRule="auto"/>
        <w:contextualSpacing/>
        <w:jc w:val="both"/>
      </w:pPr>
      <w:r w:rsidRPr="00DD471A">
        <w:t>Szkoła organizuje naukę religii i etyki dla uczniów</w:t>
      </w:r>
      <w:r w:rsidR="005D1E12" w:rsidRPr="00DD471A">
        <w:t xml:space="preserve"> zgodnie z odrębnymi przepisami </w:t>
      </w:r>
    </w:p>
    <w:p w14:paraId="2FEF4F1D" w14:textId="318BBC9A" w:rsidR="00786B90" w:rsidRPr="00DD471A" w:rsidRDefault="005D1E12" w:rsidP="000939EF">
      <w:pPr>
        <w:spacing w:line="360" w:lineRule="auto"/>
        <w:ind w:left="360"/>
        <w:contextualSpacing/>
        <w:jc w:val="both"/>
      </w:pPr>
      <w:r w:rsidRPr="00DD471A">
        <w:t>i</w:t>
      </w:r>
      <w:r w:rsidR="00786B90" w:rsidRPr="00DD471A">
        <w:t xml:space="preserve"> których rodzice wyrażają takie życzenie. </w:t>
      </w:r>
    </w:p>
    <w:p w14:paraId="0ABADB0A" w14:textId="12C5D41D" w:rsidR="00786B90" w:rsidRPr="00DD471A" w:rsidRDefault="00786B90" w:rsidP="00D14BB9">
      <w:pPr>
        <w:numPr>
          <w:ilvl w:val="0"/>
          <w:numId w:val="33"/>
        </w:numPr>
        <w:spacing w:line="360" w:lineRule="auto"/>
        <w:contextualSpacing/>
        <w:jc w:val="both"/>
      </w:pPr>
      <w:r w:rsidRPr="00DD471A">
        <w:t>Religia (określonego wyznania) i etyka są przedmiotami dodatkowymi, w których uczeń uczestniczy na zasadzie dobrowolnego wyboru.</w:t>
      </w:r>
    </w:p>
    <w:p w14:paraId="3D71B765" w14:textId="77777777" w:rsidR="00786B90" w:rsidRPr="00DD471A" w:rsidRDefault="00786B90" w:rsidP="00D14BB9">
      <w:pPr>
        <w:numPr>
          <w:ilvl w:val="0"/>
          <w:numId w:val="33"/>
        </w:numPr>
        <w:spacing w:line="360" w:lineRule="auto"/>
        <w:contextualSpacing/>
        <w:jc w:val="both"/>
      </w:pPr>
      <w:r w:rsidRPr="00DD471A">
        <w:t>Życzenie, o którym mowa w ust. 1 jest wyrażane w formie pisemnego oświadczenia. Oświadczeni nie ponawia</w:t>
      </w:r>
      <w:r w:rsidR="00917156" w:rsidRPr="00DD471A">
        <w:t xml:space="preserve"> się</w:t>
      </w:r>
      <w:r w:rsidRPr="00DD471A">
        <w:t xml:space="preserve"> w kolejnym roku szkolnym, może jednak zostać zmienione.</w:t>
      </w:r>
    </w:p>
    <w:p w14:paraId="4E957056" w14:textId="77777777" w:rsidR="00786B90" w:rsidRPr="00DD471A" w:rsidRDefault="00786B90" w:rsidP="00D14BB9">
      <w:pPr>
        <w:numPr>
          <w:ilvl w:val="0"/>
          <w:numId w:val="33"/>
        </w:numPr>
        <w:spacing w:line="360" w:lineRule="auto"/>
        <w:contextualSpacing/>
        <w:jc w:val="both"/>
      </w:pPr>
      <w:r w:rsidRPr="00DD471A">
        <w:t xml:space="preserve">Szkoła zapewnia opiekę uczniom, których rodzice nie wyrazili życzenia, o którym mowa w ust.1. </w:t>
      </w:r>
    </w:p>
    <w:p w14:paraId="1FFC6A6E" w14:textId="77777777" w:rsidR="000939EF" w:rsidRPr="00DD471A" w:rsidRDefault="00786B90" w:rsidP="00D14BB9">
      <w:pPr>
        <w:numPr>
          <w:ilvl w:val="0"/>
          <w:numId w:val="33"/>
        </w:numPr>
        <w:spacing w:line="360" w:lineRule="auto"/>
        <w:contextualSpacing/>
        <w:jc w:val="both"/>
      </w:pPr>
      <w:r w:rsidRPr="00DD471A">
        <w:t xml:space="preserve">Szkoła organizuje lekcje religii lub etyki dla grupy nie mniejszej niż siedmiu uczniów danego oddziału. Dla mniejszej liczby uczniów lekcje religii lub etyki są organizowane </w:t>
      </w:r>
    </w:p>
    <w:p w14:paraId="56037A7E" w14:textId="2F31AE67" w:rsidR="00786B90" w:rsidRPr="00DD471A" w:rsidRDefault="00786B90" w:rsidP="000939EF">
      <w:pPr>
        <w:spacing w:line="360" w:lineRule="auto"/>
        <w:ind w:left="360"/>
        <w:contextualSpacing/>
        <w:jc w:val="both"/>
      </w:pPr>
      <w:r w:rsidRPr="00DD471A">
        <w:t>w grupach międzyoddziałowych.</w:t>
      </w:r>
    </w:p>
    <w:p w14:paraId="5E7F1926" w14:textId="77777777" w:rsidR="00786B90" w:rsidRPr="00DD471A" w:rsidRDefault="00786B90" w:rsidP="00D14BB9">
      <w:pPr>
        <w:numPr>
          <w:ilvl w:val="0"/>
          <w:numId w:val="33"/>
        </w:numPr>
        <w:spacing w:line="360" w:lineRule="auto"/>
        <w:contextualSpacing/>
        <w:jc w:val="both"/>
      </w:pPr>
      <w:r w:rsidRPr="00DD471A">
        <w:t>Nauka religii odbywa się w wymiarze dwóch godzin tygodniowo.</w:t>
      </w:r>
    </w:p>
    <w:p w14:paraId="4CF4BDCA" w14:textId="77777777" w:rsidR="00786B90" w:rsidRPr="00DD471A" w:rsidRDefault="00786B90" w:rsidP="00D14BB9">
      <w:pPr>
        <w:numPr>
          <w:ilvl w:val="0"/>
          <w:numId w:val="33"/>
        </w:numPr>
        <w:spacing w:line="360" w:lineRule="auto"/>
        <w:contextualSpacing/>
        <w:jc w:val="both"/>
      </w:pPr>
      <w:r w:rsidRPr="00DD471A">
        <w:t>Tygodni</w:t>
      </w:r>
      <w:r w:rsidR="00593C4E" w:rsidRPr="00DD471A">
        <w:t>owy wymiar godzin etyki ustala Dyrektor S</w:t>
      </w:r>
      <w:r w:rsidRPr="00DD471A">
        <w:t>zkoły.</w:t>
      </w:r>
    </w:p>
    <w:p w14:paraId="6421D94E" w14:textId="77777777" w:rsidR="00786B90" w:rsidRPr="00DD471A" w:rsidRDefault="00786B90" w:rsidP="00D14BB9">
      <w:pPr>
        <w:numPr>
          <w:ilvl w:val="0"/>
          <w:numId w:val="33"/>
        </w:numPr>
        <w:spacing w:line="360" w:lineRule="auto"/>
        <w:contextualSpacing/>
        <w:jc w:val="both"/>
      </w:pPr>
      <w:r w:rsidRPr="00DD471A">
        <w:t>Ocena z religii lub etyki nie ma wpływu na promowanie ucznia do następnej klasy.</w:t>
      </w:r>
    </w:p>
    <w:p w14:paraId="764D92C3" w14:textId="77777777" w:rsidR="008E639D" w:rsidRPr="00DD471A" w:rsidRDefault="00786B90" w:rsidP="00D14BB9">
      <w:pPr>
        <w:numPr>
          <w:ilvl w:val="0"/>
          <w:numId w:val="33"/>
        </w:numPr>
        <w:spacing w:line="360" w:lineRule="auto"/>
        <w:contextualSpacing/>
        <w:jc w:val="both"/>
      </w:pPr>
      <w:r w:rsidRPr="00DD471A">
        <w:t>Szkoła umożliwia uczniom podtrzymania poczucia tożsamości narodowej, etnicznej, językowej i religijnej, a w szczególności naukę języka oraz własnej historii i kultury.</w:t>
      </w:r>
    </w:p>
    <w:p w14:paraId="4B13A78F" w14:textId="19D0ED58" w:rsidR="008E639D" w:rsidRPr="00DD471A" w:rsidRDefault="005D1E12" w:rsidP="00D14BB9">
      <w:pPr>
        <w:numPr>
          <w:ilvl w:val="0"/>
          <w:numId w:val="33"/>
        </w:numPr>
        <w:spacing w:line="360" w:lineRule="auto"/>
        <w:contextualSpacing/>
        <w:jc w:val="both"/>
      </w:pPr>
      <w:r w:rsidRPr="00DD471A">
        <w:lastRenderedPageBreak/>
        <w:t xml:space="preserve">Wniosek, o którym mowa w ust. </w:t>
      </w:r>
      <w:r w:rsidR="008E639D" w:rsidRPr="00DD471A">
        <w:t>3</w:t>
      </w:r>
      <w:r w:rsidRPr="00DD471A">
        <w:t>, nie musi być ponawiany w kolejnym roku szkolnym, może jednak zostać zmieniony.</w:t>
      </w:r>
    </w:p>
    <w:p w14:paraId="4A2A6DFA" w14:textId="391DE62A" w:rsidR="005D1E12" w:rsidRPr="00DD471A" w:rsidRDefault="005D1E12" w:rsidP="00D14BB9">
      <w:pPr>
        <w:numPr>
          <w:ilvl w:val="0"/>
          <w:numId w:val="33"/>
        </w:numPr>
        <w:spacing w:line="360" w:lineRule="auto"/>
        <w:contextualSpacing/>
        <w:jc w:val="both"/>
      </w:pPr>
      <w:r w:rsidRPr="00DD471A">
        <w:t>Uczniowie niekorzystający z lekcji religii lub/i etyki w przypadku gdy są to godziny pomiędzy innymi zajęciami lekcyjnymi objęci są zajęciami opiekuńczo-wychowawczymi w miejscu wskazanym przez dyrektora.</w:t>
      </w:r>
    </w:p>
    <w:p w14:paraId="117935FC" w14:textId="77777777" w:rsidR="00D869A9" w:rsidRPr="00DD471A" w:rsidRDefault="00D869A9" w:rsidP="00844BBE">
      <w:pPr>
        <w:shd w:val="clear" w:color="auto" w:fill="FFFFFF"/>
        <w:tabs>
          <w:tab w:val="left" w:pos="284"/>
        </w:tabs>
        <w:spacing w:line="360" w:lineRule="auto"/>
        <w:contextualSpacing/>
        <w:jc w:val="both"/>
      </w:pPr>
    </w:p>
    <w:p w14:paraId="776D1784" w14:textId="77777777" w:rsidR="006642C4" w:rsidRPr="00DD471A" w:rsidRDefault="006642C4" w:rsidP="00844BBE">
      <w:pPr>
        <w:shd w:val="clear" w:color="auto" w:fill="FFFFFF"/>
        <w:tabs>
          <w:tab w:val="left" w:pos="284"/>
        </w:tabs>
        <w:spacing w:line="360" w:lineRule="auto"/>
        <w:contextualSpacing/>
        <w:jc w:val="both"/>
        <w:rPr>
          <w:b/>
          <w:bCs/>
        </w:rPr>
      </w:pPr>
    </w:p>
    <w:p w14:paraId="1B6A25B4" w14:textId="201597CB" w:rsidR="00786B90" w:rsidRPr="00DD471A" w:rsidRDefault="00786B90" w:rsidP="000939EF">
      <w:pPr>
        <w:shd w:val="clear" w:color="auto" w:fill="FFFFFF"/>
        <w:tabs>
          <w:tab w:val="left" w:pos="284"/>
        </w:tabs>
        <w:spacing w:line="360" w:lineRule="auto"/>
        <w:contextualSpacing/>
        <w:jc w:val="center"/>
        <w:rPr>
          <w:b/>
          <w:bCs/>
        </w:rPr>
      </w:pPr>
      <w:r w:rsidRPr="00DD471A">
        <w:rPr>
          <w:b/>
          <w:bCs/>
        </w:rPr>
        <w:t>Indywidualny program lub tok nauki</w:t>
      </w:r>
    </w:p>
    <w:p w14:paraId="52351AF2" w14:textId="77777777" w:rsidR="00786B90" w:rsidRPr="00DD471A" w:rsidRDefault="00786B90" w:rsidP="000939EF">
      <w:pPr>
        <w:shd w:val="clear" w:color="auto" w:fill="FFFFFF"/>
        <w:spacing w:line="360" w:lineRule="auto"/>
        <w:contextualSpacing/>
        <w:jc w:val="center"/>
      </w:pPr>
    </w:p>
    <w:p w14:paraId="5A578FDD" w14:textId="77777777" w:rsidR="00786B90" w:rsidRPr="00DD471A" w:rsidRDefault="00595A6F" w:rsidP="000939EF">
      <w:pPr>
        <w:shd w:val="clear" w:color="auto" w:fill="FFFFFF"/>
        <w:spacing w:line="360" w:lineRule="auto"/>
        <w:contextualSpacing/>
        <w:jc w:val="center"/>
      </w:pPr>
      <w:r w:rsidRPr="00DD471A">
        <w:t>§ 30</w:t>
      </w:r>
      <w:r w:rsidR="00504066" w:rsidRPr="00DD471A">
        <w:t>.</w:t>
      </w:r>
    </w:p>
    <w:p w14:paraId="6C3700A0" w14:textId="77777777" w:rsidR="00786B90" w:rsidRPr="00DD471A" w:rsidRDefault="00786B90" w:rsidP="00844BBE">
      <w:pPr>
        <w:shd w:val="clear" w:color="auto" w:fill="FFFFFF"/>
        <w:tabs>
          <w:tab w:val="left" w:pos="284"/>
        </w:tabs>
        <w:spacing w:line="360" w:lineRule="auto"/>
        <w:contextualSpacing/>
        <w:jc w:val="both"/>
      </w:pPr>
    </w:p>
    <w:p w14:paraId="151FF72F" w14:textId="77777777" w:rsidR="00786B90"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 wniosek lub za zgodą rodziców Dyrektor Szkoły, po zasięgnięciu opinii Rady Pedagogicznej i publicznej poradni psychologiczno – pedagogicznej, w tym poradni specjalistycznej, może zezwolić uczniowi na indywidualny program lub tok nauki.</w:t>
      </w:r>
    </w:p>
    <w:p w14:paraId="065A7FB3" w14:textId="77777777" w:rsidR="00786B90"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Odmowa udzielenia zezwolenia następuje w drodze decyzji administracyjnej.</w:t>
      </w:r>
    </w:p>
    <w:p w14:paraId="58E19D4A" w14:textId="77777777" w:rsidR="00786B90"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przypadku wydania zgody na indywidualny tok nauki, Dyrektor wyznacza uczniowi nauczyciela – opiekuna.</w:t>
      </w:r>
    </w:p>
    <w:p w14:paraId="625C009D" w14:textId="77777777" w:rsidR="00786B90"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Uczeń realizujący indywidualny tok nauki jest klasyfikowany na podstawie egzaminów klasyfikacyjnych.</w:t>
      </w:r>
    </w:p>
    <w:p w14:paraId="7E9073FA" w14:textId="77777777" w:rsidR="00786B90"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Egzaminy klasyfikacyjne są przeprowadzane zgodnie z prawem oświatowym.</w:t>
      </w:r>
    </w:p>
    <w:p w14:paraId="767670B2" w14:textId="77777777" w:rsidR="000939EF"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Organizację indywidualnego programu lub toku nauki, uwzględniając umożliwienie uczniom szczególnie uzdolnionym rozwoju ich uzdolnień oraz ukończenie szkoły </w:t>
      </w:r>
    </w:p>
    <w:p w14:paraId="06BE4213" w14:textId="1B4D1049" w:rsidR="00786B90" w:rsidRPr="00DD471A" w:rsidRDefault="00786B90" w:rsidP="000939EF">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w skróconym czasie reguluje prawo oświatowe.</w:t>
      </w:r>
    </w:p>
    <w:p w14:paraId="5E9FB00C" w14:textId="77777777" w:rsidR="000939EF" w:rsidRPr="00DD471A" w:rsidRDefault="00786B90" w:rsidP="00D14BB9">
      <w:pPr>
        <w:pStyle w:val="Akapitzlist"/>
        <w:numPr>
          <w:ilvl w:val="0"/>
          <w:numId w:val="200"/>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Warunki i tryb udzielania zezwoleń na indywidualny program lub tok nauki oraz organizację indywidualnego programu lub toku nauki, uwzględniając umożliwienie uczniom szczególnie uzdolnionym rozwoju ich uzdolnień oraz ukończenie Szkoły </w:t>
      </w:r>
    </w:p>
    <w:p w14:paraId="4BF976F1" w14:textId="38CE5500" w:rsidR="00786B90" w:rsidRPr="00DD471A" w:rsidRDefault="00786B90" w:rsidP="000939EF">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w skróconym czasie regulują przepisy prawa oświatowego.</w:t>
      </w:r>
    </w:p>
    <w:p w14:paraId="3C54E38D" w14:textId="77777777" w:rsidR="00264488" w:rsidRPr="00DD471A" w:rsidRDefault="00264488" w:rsidP="00844BBE">
      <w:pPr>
        <w:spacing w:line="360" w:lineRule="auto"/>
        <w:contextualSpacing/>
        <w:jc w:val="both"/>
        <w:rPr>
          <w:b/>
          <w:bCs/>
        </w:rPr>
      </w:pPr>
    </w:p>
    <w:p w14:paraId="699319B9" w14:textId="0A57D019" w:rsidR="00264488" w:rsidRPr="00DD471A" w:rsidRDefault="00264488" w:rsidP="00345357">
      <w:pPr>
        <w:spacing w:line="360" w:lineRule="auto"/>
        <w:contextualSpacing/>
        <w:jc w:val="center"/>
        <w:rPr>
          <w:b/>
          <w:bCs/>
        </w:rPr>
      </w:pPr>
      <w:r w:rsidRPr="00DD471A">
        <w:rPr>
          <w:b/>
          <w:bCs/>
        </w:rPr>
        <w:t>Szkolna biblioteka</w:t>
      </w:r>
    </w:p>
    <w:p w14:paraId="4B4EBCE0" w14:textId="77777777" w:rsidR="00264488" w:rsidRPr="00DD471A" w:rsidRDefault="00264488" w:rsidP="00D11BED">
      <w:pPr>
        <w:spacing w:line="360" w:lineRule="auto"/>
        <w:contextualSpacing/>
        <w:jc w:val="center"/>
        <w:rPr>
          <w:b/>
          <w:bCs/>
        </w:rPr>
      </w:pPr>
    </w:p>
    <w:p w14:paraId="26B0C215" w14:textId="77777777" w:rsidR="00264488" w:rsidRPr="00DD471A" w:rsidRDefault="00595A6F" w:rsidP="00D11BED">
      <w:pPr>
        <w:spacing w:line="360" w:lineRule="auto"/>
        <w:contextualSpacing/>
        <w:jc w:val="center"/>
      </w:pPr>
      <w:r w:rsidRPr="00DD471A">
        <w:t>§ 31</w:t>
      </w:r>
      <w:r w:rsidR="00006C75" w:rsidRPr="00DD471A">
        <w:t>.</w:t>
      </w:r>
    </w:p>
    <w:p w14:paraId="661257E6" w14:textId="77777777" w:rsidR="00264488" w:rsidRPr="00DD471A" w:rsidRDefault="00264488" w:rsidP="00844BBE">
      <w:pPr>
        <w:spacing w:line="360" w:lineRule="auto"/>
        <w:contextualSpacing/>
        <w:jc w:val="both"/>
        <w:rPr>
          <w:b/>
          <w:bCs/>
        </w:rPr>
      </w:pPr>
    </w:p>
    <w:p w14:paraId="68C2FC34" w14:textId="77777777" w:rsidR="00264488" w:rsidRPr="00DD471A" w:rsidRDefault="0090681A" w:rsidP="00D14BB9">
      <w:pPr>
        <w:numPr>
          <w:ilvl w:val="0"/>
          <w:numId w:val="42"/>
        </w:numPr>
        <w:spacing w:line="360" w:lineRule="auto"/>
        <w:contextualSpacing/>
        <w:jc w:val="both"/>
      </w:pPr>
      <w:r w:rsidRPr="00DD471A">
        <w:t>W Szkole funkcjonuje</w:t>
      </w:r>
      <w:r w:rsidR="00264488" w:rsidRPr="00DD471A">
        <w:t xml:space="preserve"> biblioteka, </w:t>
      </w:r>
      <w:r w:rsidR="00CD63D8" w:rsidRPr="00DD471A">
        <w:t>która jest interdyscyplinarną pracownią służącą realizacji potrzeb i zainteresowań uczniów, zadań dydaktyczno</w:t>
      </w:r>
      <w:r w:rsidR="00A73FE6" w:rsidRPr="00DD471A">
        <w:t>-</w:t>
      </w:r>
      <w:r w:rsidR="00CD63D8" w:rsidRPr="00DD471A">
        <w:t xml:space="preserve">wychowawczych Szkoły, </w:t>
      </w:r>
      <w:r w:rsidR="00CD63D8" w:rsidRPr="00DD471A">
        <w:lastRenderedPageBreak/>
        <w:t>doskonaleniu warsztatu pracy nauczyciela, popularyzowaniu wiedz</w:t>
      </w:r>
      <w:r w:rsidR="004309C2" w:rsidRPr="00DD471A">
        <w:t>y pedagogicznej wśród rodziców.</w:t>
      </w:r>
    </w:p>
    <w:p w14:paraId="1B523514" w14:textId="77777777" w:rsidR="004309C2" w:rsidRPr="00DD471A" w:rsidRDefault="004309C2" w:rsidP="00D14BB9">
      <w:pPr>
        <w:numPr>
          <w:ilvl w:val="0"/>
          <w:numId w:val="42"/>
        </w:numPr>
        <w:spacing w:line="360" w:lineRule="auto"/>
        <w:contextualSpacing/>
        <w:jc w:val="both"/>
      </w:pPr>
      <w:r w:rsidRPr="00DD471A">
        <w:t>Nadzór nad biblioteką szkolną sprawuje Dyrektor Szkoły, który:</w:t>
      </w:r>
    </w:p>
    <w:p w14:paraId="3BCB001B" w14:textId="77777777" w:rsidR="004309C2" w:rsidRPr="00DD471A" w:rsidRDefault="004309C2"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zatwierdza regulamin biblioteki;</w:t>
      </w:r>
    </w:p>
    <w:p w14:paraId="75CFDC5B" w14:textId="77777777" w:rsidR="004309C2"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zatwierdza plan pracy biblioteki;</w:t>
      </w:r>
    </w:p>
    <w:p w14:paraId="42457303" w14:textId="77777777" w:rsidR="00A53108"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zatwierdza czas pracy biblioteki;</w:t>
      </w:r>
    </w:p>
    <w:p w14:paraId="7D5A1FEA" w14:textId="77777777" w:rsidR="00A53108"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zapewnia właściwe pomieszczenie, wyposażenie, wykwalifikowan</w:t>
      </w:r>
      <w:r w:rsidR="00AE47CB" w:rsidRPr="00DD471A">
        <w:rPr>
          <w:rFonts w:ascii="Times New Roman" w:hAnsi="Times New Roman" w:cs="Times New Roman"/>
          <w:sz w:val="24"/>
          <w:szCs w:val="24"/>
        </w:rPr>
        <w:t>ą</w:t>
      </w:r>
      <w:r w:rsidRPr="00DD471A">
        <w:rPr>
          <w:rFonts w:ascii="Times New Roman" w:hAnsi="Times New Roman" w:cs="Times New Roman"/>
          <w:sz w:val="24"/>
          <w:szCs w:val="24"/>
        </w:rPr>
        <w:t xml:space="preserve"> kadrę i środki finansowe na działalność biblioteki;</w:t>
      </w:r>
    </w:p>
    <w:p w14:paraId="05874E72" w14:textId="61622B15" w:rsidR="00A53108"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wykonuje czynności związane z zakupem do biblioteki szkolnej podręczników, materiałów edukacyjnych, materiałów ćwiczeniowych i innych</w:t>
      </w:r>
      <w:r w:rsidR="00996A65" w:rsidRPr="00DD471A">
        <w:rPr>
          <w:rFonts w:ascii="Times New Roman" w:hAnsi="Times New Roman" w:cs="Times New Roman"/>
          <w:sz w:val="24"/>
          <w:szCs w:val="24"/>
        </w:rPr>
        <w:t xml:space="preserve"> </w:t>
      </w:r>
      <w:r w:rsidRPr="00DD471A">
        <w:rPr>
          <w:rFonts w:ascii="Times New Roman" w:hAnsi="Times New Roman" w:cs="Times New Roman"/>
          <w:sz w:val="24"/>
          <w:szCs w:val="24"/>
        </w:rPr>
        <w:t>materiałów bibliotecznych;</w:t>
      </w:r>
    </w:p>
    <w:p w14:paraId="32D91766" w14:textId="77777777" w:rsidR="00A53108"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zarządza przeprowadzenie inwentaryzacji zbiorów bibliotecznych, powołuje komisję inwentaryzacyjną i nadaje jej regulamin;</w:t>
      </w:r>
    </w:p>
    <w:p w14:paraId="4D636F6F" w14:textId="77777777" w:rsidR="00A53108" w:rsidRPr="00DD471A" w:rsidRDefault="00A5310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zapewnia warunki do doskonalenia zawodowego nauczycieli bibliotekarzy.</w:t>
      </w:r>
    </w:p>
    <w:p w14:paraId="7AB6C4D2" w14:textId="77777777" w:rsidR="00D078D9" w:rsidRPr="00DD471A" w:rsidRDefault="002E4267" w:rsidP="00844BBE">
      <w:pPr>
        <w:spacing w:line="360" w:lineRule="auto"/>
        <w:contextualSpacing/>
        <w:jc w:val="both"/>
      </w:pPr>
      <w:r w:rsidRPr="00DD471A">
        <w:t>3.</w:t>
      </w:r>
      <w:r w:rsidR="00D078D9" w:rsidRPr="00DD471A">
        <w:t>Użytkownikami biblioteki są:</w:t>
      </w:r>
    </w:p>
    <w:p w14:paraId="50A9A1C7" w14:textId="77777777" w:rsidR="00D078D9" w:rsidRPr="00DD471A" w:rsidRDefault="002E4267" w:rsidP="000939EF">
      <w:pPr>
        <w:spacing w:line="360" w:lineRule="auto"/>
        <w:ind w:left="426"/>
        <w:contextualSpacing/>
        <w:jc w:val="both"/>
      </w:pPr>
      <w:r w:rsidRPr="00DD471A">
        <w:t>1)</w:t>
      </w:r>
      <w:r w:rsidR="00E935F8" w:rsidRPr="00DD471A">
        <w:t>uczniowie;</w:t>
      </w:r>
    </w:p>
    <w:p w14:paraId="16B021F1" w14:textId="77777777" w:rsidR="00E935F8" w:rsidRPr="00DD471A" w:rsidRDefault="002E4267" w:rsidP="000939EF">
      <w:pPr>
        <w:spacing w:line="360" w:lineRule="auto"/>
        <w:ind w:left="426"/>
        <w:contextualSpacing/>
        <w:jc w:val="both"/>
      </w:pPr>
      <w:r w:rsidRPr="00DD471A">
        <w:t>2)</w:t>
      </w:r>
      <w:r w:rsidR="00E935F8" w:rsidRPr="00DD471A">
        <w:t>nauczyciele i inni pracownicy Szkoły;</w:t>
      </w:r>
    </w:p>
    <w:p w14:paraId="7E12DB6F" w14:textId="77777777" w:rsidR="00E935F8" w:rsidRPr="00DD471A" w:rsidRDefault="002E4267" w:rsidP="000939EF">
      <w:pPr>
        <w:spacing w:line="360" w:lineRule="auto"/>
        <w:ind w:left="426"/>
        <w:contextualSpacing/>
        <w:jc w:val="both"/>
      </w:pPr>
      <w:r w:rsidRPr="00DD471A">
        <w:t>3)</w:t>
      </w:r>
      <w:r w:rsidR="00E145F6" w:rsidRPr="00DD471A">
        <w:t>rodzice.</w:t>
      </w:r>
    </w:p>
    <w:p w14:paraId="34793D11" w14:textId="77777777" w:rsidR="00E145F6" w:rsidRPr="00DD471A" w:rsidRDefault="002E4267"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Użytkownicy mają</w:t>
      </w:r>
      <w:r w:rsidR="00E145F6" w:rsidRPr="00DD471A">
        <w:rPr>
          <w:rFonts w:ascii="Times New Roman" w:hAnsi="Times New Roman" w:cs="Times New Roman"/>
          <w:sz w:val="24"/>
          <w:szCs w:val="24"/>
        </w:rPr>
        <w:t xml:space="preserve"> prawo do bezpłatnego korzystania ze zbiorów biblioteki.</w:t>
      </w:r>
    </w:p>
    <w:p w14:paraId="2A2885E0" w14:textId="77777777" w:rsidR="00E145F6" w:rsidRPr="00DD471A" w:rsidRDefault="00E145F6"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Czas pracy biblioteki ustala corocznie Dyrektor Szkoły, w taki sposób, aby umożliwić użytkownikom dostęp do jej zbiorów podczas zajęć lekcyjnych i po ich zakończeniu.</w:t>
      </w:r>
    </w:p>
    <w:p w14:paraId="6FA4ADE6" w14:textId="77777777" w:rsidR="00930BC2" w:rsidRPr="00DD471A" w:rsidRDefault="00930BC2"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Czytelnicy korzystają ze zbiorów biblioteki na zasadach określonych w odrębnych przepisach.</w:t>
      </w:r>
    </w:p>
    <w:p w14:paraId="1BB0545B" w14:textId="77777777" w:rsidR="00930BC2" w:rsidRPr="00DD471A" w:rsidRDefault="00930BC2"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Biblioteka gromadzi następujące zbiory:</w:t>
      </w:r>
    </w:p>
    <w:p w14:paraId="56A0EE04" w14:textId="77777777" w:rsidR="00930BC2"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beletrystykę</w:t>
      </w:r>
      <w:r w:rsidR="000846C8" w:rsidRPr="00DD471A">
        <w:rPr>
          <w:rFonts w:ascii="Times New Roman" w:hAnsi="Times New Roman" w:cs="Times New Roman"/>
          <w:sz w:val="24"/>
          <w:szCs w:val="24"/>
        </w:rPr>
        <w:t>;</w:t>
      </w:r>
    </w:p>
    <w:p w14:paraId="76D7E9D0" w14:textId="77777777" w:rsidR="000846C8"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lektury podstawowe i uzupełniające</w:t>
      </w:r>
      <w:r w:rsidR="000846C8" w:rsidRPr="00DD471A">
        <w:rPr>
          <w:rFonts w:ascii="Times New Roman" w:hAnsi="Times New Roman" w:cs="Times New Roman"/>
          <w:sz w:val="24"/>
          <w:szCs w:val="24"/>
        </w:rPr>
        <w:t>;</w:t>
      </w:r>
    </w:p>
    <w:p w14:paraId="5431D303" w14:textId="77777777" w:rsidR="000846C8"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literaturę popularnonaukową</w:t>
      </w:r>
      <w:r w:rsidR="000846C8" w:rsidRPr="00DD471A">
        <w:rPr>
          <w:rFonts w:ascii="Times New Roman" w:hAnsi="Times New Roman" w:cs="Times New Roman"/>
          <w:sz w:val="24"/>
          <w:szCs w:val="24"/>
        </w:rPr>
        <w:t>;</w:t>
      </w:r>
    </w:p>
    <w:p w14:paraId="1678FD13" w14:textId="77777777" w:rsidR="000846C8"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wydawnictwa albumowe, słownikowe i encyklopedyczne</w:t>
      </w:r>
      <w:r w:rsidR="000846C8" w:rsidRPr="00DD471A">
        <w:rPr>
          <w:rFonts w:ascii="Times New Roman" w:hAnsi="Times New Roman" w:cs="Times New Roman"/>
          <w:sz w:val="24"/>
          <w:szCs w:val="24"/>
        </w:rPr>
        <w:t>;</w:t>
      </w:r>
    </w:p>
    <w:p w14:paraId="3A91735B" w14:textId="77777777" w:rsidR="000846C8"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wydawnictwa z zakresu psychologii, pedagogiki i inne</w:t>
      </w:r>
      <w:r w:rsidR="000846C8" w:rsidRPr="00DD471A">
        <w:rPr>
          <w:rFonts w:ascii="Times New Roman" w:hAnsi="Times New Roman" w:cs="Times New Roman"/>
          <w:sz w:val="24"/>
          <w:szCs w:val="24"/>
        </w:rPr>
        <w:t>;</w:t>
      </w:r>
    </w:p>
    <w:p w14:paraId="79033F66" w14:textId="77777777" w:rsidR="000846C8" w:rsidRPr="00DD471A" w:rsidRDefault="005D46A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prasę dla uczniów i nauczycieli, środki audiowizualne</w:t>
      </w:r>
      <w:r w:rsidR="000846C8" w:rsidRPr="00DD471A">
        <w:rPr>
          <w:rFonts w:ascii="Times New Roman" w:hAnsi="Times New Roman" w:cs="Times New Roman"/>
          <w:sz w:val="24"/>
          <w:szCs w:val="24"/>
        </w:rPr>
        <w:t>;</w:t>
      </w:r>
    </w:p>
    <w:p w14:paraId="0CA427FD" w14:textId="77777777" w:rsidR="000846C8" w:rsidRPr="00DD471A" w:rsidRDefault="000846C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wydawnictwa </w:t>
      </w:r>
      <w:r w:rsidR="005D46A8" w:rsidRPr="00DD471A">
        <w:rPr>
          <w:rFonts w:ascii="Times New Roman" w:hAnsi="Times New Roman" w:cs="Times New Roman"/>
          <w:sz w:val="24"/>
          <w:szCs w:val="24"/>
        </w:rPr>
        <w:t>informacyjne</w:t>
      </w:r>
      <w:r w:rsidRPr="00DD471A">
        <w:rPr>
          <w:rFonts w:ascii="Times New Roman" w:hAnsi="Times New Roman" w:cs="Times New Roman"/>
          <w:sz w:val="24"/>
          <w:szCs w:val="24"/>
        </w:rPr>
        <w:t>;</w:t>
      </w:r>
    </w:p>
    <w:p w14:paraId="109ED92C" w14:textId="77777777" w:rsidR="000846C8" w:rsidRPr="00DD471A" w:rsidRDefault="00227A3C"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podręczniki szkolne i programy nauczania</w:t>
      </w:r>
      <w:r w:rsidR="000846C8" w:rsidRPr="00DD471A">
        <w:rPr>
          <w:rFonts w:ascii="Times New Roman" w:hAnsi="Times New Roman" w:cs="Times New Roman"/>
          <w:sz w:val="24"/>
          <w:szCs w:val="24"/>
        </w:rPr>
        <w:t>;</w:t>
      </w:r>
    </w:p>
    <w:p w14:paraId="38FE32AB" w14:textId="77777777" w:rsidR="000846C8" w:rsidRPr="00DD471A" w:rsidRDefault="00227A3C"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przedmiotowe zasady nauczania i plany wynikowe</w:t>
      </w:r>
      <w:r w:rsidR="000846C8" w:rsidRPr="00DD471A">
        <w:rPr>
          <w:rFonts w:ascii="Times New Roman" w:hAnsi="Times New Roman" w:cs="Times New Roman"/>
          <w:sz w:val="24"/>
          <w:szCs w:val="24"/>
        </w:rPr>
        <w:t>;</w:t>
      </w:r>
    </w:p>
    <w:p w14:paraId="0AEAA11E" w14:textId="77777777" w:rsidR="000846C8" w:rsidRPr="00DD471A" w:rsidRDefault="000846C8" w:rsidP="00844BBE">
      <w:pPr>
        <w:pStyle w:val="Akapitzlist"/>
        <w:numPr>
          <w:ilvl w:val="1"/>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Statut oraz regulaminy i procedury obowiązujące w Szkole.</w:t>
      </w:r>
    </w:p>
    <w:p w14:paraId="6633AAF4" w14:textId="77777777" w:rsidR="000846C8" w:rsidRPr="00DD471A" w:rsidRDefault="000846C8"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Zbiory biblioteki są udostępniane:</w:t>
      </w:r>
    </w:p>
    <w:p w14:paraId="67322F2D" w14:textId="77777777" w:rsidR="000846C8" w:rsidRPr="00DD471A" w:rsidRDefault="00886326" w:rsidP="00844BBE">
      <w:pPr>
        <w:pStyle w:val="Akapitzlist"/>
        <w:numPr>
          <w:ilvl w:val="1"/>
          <w:numId w:val="15"/>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n</w:t>
      </w:r>
      <w:r w:rsidR="000846C8" w:rsidRPr="00DD471A">
        <w:rPr>
          <w:rFonts w:ascii="Times New Roman" w:hAnsi="Times New Roman" w:cs="Times New Roman"/>
          <w:sz w:val="24"/>
          <w:szCs w:val="24"/>
        </w:rPr>
        <w:t>a miejscu, w czytelni;</w:t>
      </w:r>
    </w:p>
    <w:p w14:paraId="0B48B7B4" w14:textId="77777777" w:rsidR="000846C8" w:rsidRPr="00DD471A" w:rsidRDefault="00886326" w:rsidP="00844BBE">
      <w:pPr>
        <w:pStyle w:val="Akapitzlist"/>
        <w:numPr>
          <w:ilvl w:val="1"/>
          <w:numId w:val="15"/>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n</w:t>
      </w:r>
      <w:r w:rsidR="000846C8" w:rsidRPr="00DD471A">
        <w:rPr>
          <w:rFonts w:ascii="Times New Roman" w:hAnsi="Times New Roman" w:cs="Times New Roman"/>
          <w:sz w:val="24"/>
          <w:szCs w:val="24"/>
        </w:rPr>
        <w:t>a zewnątrz, poprzez wypożyczenia indywidualne i wypożyczenia do pracowni przedmiotowych.</w:t>
      </w:r>
    </w:p>
    <w:p w14:paraId="7FBC2C82" w14:textId="77777777" w:rsidR="00264488" w:rsidRPr="00DD471A" w:rsidRDefault="00264488"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Do zadań biblioteki należy: </w:t>
      </w:r>
    </w:p>
    <w:p w14:paraId="7104794D" w14:textId="77777777" w:rsidR="00264488" w:rsidRPr="00DD471A" w:rsidRDefault="00264488" w:rsidP="00D14BB9">
      <w:pPr>
        <w:numPr>
          <w:ilvl w:val="0"/>
          <w:numId w:val="43"/>
        </w:numPr>
        <w:spacing w:line="360" w:lineRule="auto"/>
        <w:ind w:left="709"/>
        <w:contextualSpacing/>
        <w:jc w:val="both"/>
      </w:pPr>
      <w:r w:rsidRPr="00DD471A">
        <w:t>współtworzenie procesu nauczania i wychowania;</w:t>
      </w:r>
    </w:p>
    <w:p w14:paraId="53AE6566" w14:textId="77777777" w:rsidR="00264488" w:rsidRPr="00DD471A" w:rsidRDefault="005E2AFC" w:rsidP="00D14BB9">
      <w:pPr>
        <w:numPr>
          <w:ilvl w:val="0"/>
          <w:numId w:val="43"/>
        </w:numPr>
        <w:spacing w:line="360" w:lineRule="auto"/>
        <w:ind w:left="709"/>
        <w:contextualSpacing/>
        <w:jc w:val="both"/>
      </w:pPr>
      <w:r w:rsidRPr="00DD471A">
        <w:t xml:space="preserve">gromadzenie i udostępnianie uczniom podręczników, materiałów edukacyjnych </w:t>
      </w:r>
      <w:r w:rsidR="003E13DB" w:rsidRPr="00DD471A">
        <w:br/>
      </w:r>
      <w:r w:rsidRPr="00DD471A">
        <w:t>i materiałów ćwiczeniowych oraz innych materiałów bibliotecznych;</w:t>
      </w:r>
    </w:p>
    <w:p w14:paraId="6474DF95" w14:textId="77777777" w:rsidR="005E2AFC" w:rsidRPr="00DD471A" w:rsidRDefault="005E2AFC" w:rsidP="00D14BB9">
      <w:pPr>
        <w:numPr>
          <w:ilvl w:val="0"/>
          <w:numId w:val="43"/>
        </w:numPr>
        <w:spacing w:line="360" w:lineRule="auto"/>
        <w:ind w:left="709"/>
        <w:contextualSpacing/>
        <w:jc w:val="both"/>
      </w:pPr>
      <w:r w:rsidRPr="00DD471A">
        <w:t>tworzenie warunków do efektywnego posługiwania się technologiami informacyjno</w:t>
      </w:r>
      <w:r w:rsidR="008020B0" w:rsidRPr="00DD471A">
        <w:t>-</w:t>
      </w:r>
    </w:p>
    <w:p w14:paraId="72B235B0" w14:textId="77777777" w:rsidR="005E2AFC" w:rsidRPr="00DD471A" w:rsidRDefault="005E2AFC" w:rsidP="00844BBE">
      <w:pPr>
        <w:spacing w:line="360" w:lineRule="auto"/>
        <w:ind w:left="709"/>
        <w:contextualSpacing/>
        <w:jc w:val="both"/>
      </w:pPr>
      <w:r w:rsidRPr="00DD471A">
        <w:t>komunikacyjnymi</w:t>
      </w:r>
      <w:r w:rsidR="006A12D5" w:rsidRPr="00DD471A">
        <w:t>;</w:t>
      </w:r>
    </w:p>
    <w:p w14:paraId="39C2839E" w14:textId="77777777" w:rsidR="006A12D5" w:rsidRPr="00DD471A" w:rsidRDefault="006A12D5" w:rsidP="00D14BB9">
      <w:pPr>
        <w:pStyle w:val="Akapitzlist"/>
        <w:numPr>
          <w:ilvl w:val="0"/>
          <w:numId w:val="43"/>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rozbudzanie i rozwijanie indywidualnych zainteresowań uczniów oraz wyrabianie i        pogłębianie u uczniów nawyku czytania i uczenia się;</w:t>
      </w:r>
    </w:p>
    <w:p w14:paraId="764026C7" w14:textId="77777777" w:rsidR="003E13DB" w:rsidRPr="00DD471A" w:rsidRDefault="003E13DB" w:rsidP="00D14BB9">
      <w:pPr>
        <w:pStyle w:val="Akapitzlist"/>
        <w:numPr>
          <w:ilvl w:val="0"/>
          <w:numId w:val="43"/>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w:t>
      </w:r>
    </w:p>
    <w:p w14:paraId="161C8D17" w14:textId="77777777" w:rsidR="006A12D5" w:rsidRPr="00DD471A" w:rsidRDefault="0082059C" w:rsidP="00D14BB9">
      <w:pPr>
        <w:pStyle w:val="Akapitzlist"/>
        <w:numPr>
          <w:ilvl w:val="0"/>
          <w:numId w:val="43"/>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popularyzacja czytelnictwa i wiedzy pedagogicznej;</w:t>
      </w:r>
    </w:p>
    <w:p w14:paraId="605D7B4D" w14:textId="77777777" w:rsidR="00F550C0" w:rsidRPr="00DD471A" w:rsidRDefault="00F550C0" w:rsidP="00D14BB9">
      <w:pPr>
        <w:pStyle w:val="Akapitzlist"/>
        <w:numPr>
          <w:ilvl w:val="0"/>
          <w:numId w:val="43"/>
        </w:numPr>
        <w:spacing w:after="0" w:line="360" w:lineRule="auto"/>
        <w:ind w:left="709"/>
        <w:contextualSpacing/>
        <w:jc w:val="both"/>
        <w:rPr>
          <w:rFonts w:ascii="Times New Roman" w:hAnsi="Times New Roman" w:cs="Times New Roman"/>
          <w:sz w:val="24"/>
          <w:szCs w:val="24"/>
        </w:rPr>
      </w:pPr>
      <w:r w:rsidRPr="00DD471A">
        <w:rPr>
          <w:rFonts w:ascii="Times New Roman" w:hAnsi="Times New Roman" w:cs="Times New Roman"/>
          <w:sz w:val="24"/>
          <w:szCs w:val="24"/>
        </w:rPr>
        <w:t>przeprowadzanie inwentaryzacji księgozbioru biblioteki szkolnej, z uwzględnieniem przepisów wydanych na podstawie szczegółowych przepisów oświatowych w tym zakresie.</w:t>
      </w:r>
    </w:p>
    <w:p w14:paraId="7D5031E7" w14:textId="77777777" w:rsidR="00264488" w:rsidRPr="00DD471A" w:rsidRDefault="00264488" w:rsidP="00844BBE">
      <w:pPr>
        <w:pStyle w:val="Akapitzlist"/>
        <w:numPr>
          <w:ilvl w:val="0"/>
          <w:numId w:val="1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Realizacja zadań biblioteki dokonuje się poprzez:</w:t>
      </w:r>
    </w:p>
    <w:p w14:paraId="08977191" w14:textId="77777777" w:rsidR="00264488" w:rsidRPr="00DD471A" w:rsidRDefault="00264488" w:rsidP="00D14BB9">
      <w:pPr>
        <w:numPr>
          <w:ilvl w:val="0"/>
          <w:numId w:val="44"/>
        </w:numPr>
        <w:spacing w:line="360" w:lineRule="auto"/>
        <w:contextualSpacing/>
        <w:jc w:val="both"/>
      </w:pPr>
      <w:r w:rsidRPr="00DD471A">
        <w:t>gromadzenie zbiorów;</w:t>
      </w:r>
    </w:p>
    <w:p w14:paraId="34EC8AE3" w14:textId="77777777" w:rsidR="00264488" w:rsidRPr="00DD471A" w:rsidRDefault="00264488" w:rsidP="00D14BB9">
      <w:pPr>
        <w:numPr>
          <w:ilvl w:val="0"/>
          <w:numId w:val="44"/>
        </w:numPr>
        <w:spacing w:line="360" w:lineRule="auto"/>
        <w:contextualSpacing/>
        <w:jc w:val="both"/>
      </w:pPr>
      <w:r w:rsidRPr="00DD471A">
        <w:t>opracowanie zbiorów zgodnie z obowiązującymi przepisami;</w:t>
      </w:r>
    </w:p>
    <w:p w14:paraId="7198FDAE" w14:textId="77777777" w:rsidR="00264488" w:rsidRPr="00DD471A" w:rsidRDefault="00264488" w:rsidP="00D14BB9">
      <w:pPr>
        <w:numPr>
          <w:ilvl w:val="0"/>
          <w:numId w:val="44"/>
        </w:numPr>
        <w:spacing w:line="360" w:lineRule="auto"/>
        <w:contextualSpacing/>
        <w:jc w:val="both"/>
      </w:pPr>
      <w:r w:rsidRPr="00DD471A">
        <w:t>udostępnianie zbiorów czytelnikom;</w:t>
      </w:r>
    </w:p>
    <w:p w14:paraId="1548E68A" w14:textId="77777777" w:rsidR="00264488" w:rsidRPr="00DD471A" w:rsidRDefault="00264488" w:rsidP="00D14BB9">
      <w:pPr>
        <w:numPr>
          <w:ilvl w:val="0"/>
          <w:numId w:val="44"/>
        </w:numPr>
        <w:spacing w:line="360" w:lineRule="auto"/>
        <w:contextualSpacing/>
        <w:jc w:val="both"/>
      </w:pPr>
      <w:r w:rsidRPr="00DD471A">
        <w:t>organizowanie warsztatu informacyjnego;</w:t>
      </w:r>
    </w:p>
    <w:p w14:paraId="28C0E605" w14:textId="77777777" w:rsidR="00264488" w:rsidRPr="00DD471A" w:rsidRDefault="000846C8" w:rsidP="00D14BB9">
      <w:pPr>
        <w:numPr>
          <w:ilvl w:val="0"/>
          <w:numId w:val="44"/>
        </w:numPr>
        <w:spacing w:line="360" w:lineRule="auto"/>
        <w:contextualSpacing/>
        <w:jc w:val="both"/>
      </w:pPr>
      <w:r w:rsidRPr="00DD471A">
        <w:t>prowadzenie pracy pedagogicznej</w:t>
      </w:r>
      <w:r w:rsidR="00264488" w:rsidRPr="00DD471A">
        <w:t>;</w:t>
      </w:r>
    </w:p>
    <w:p w14:paraId="0B4515E7" w14:textId="77777777" w:rsidR="00264488" w:rsidRPr="00DD471A" w:rsidRDefault="00264488" w:rsidP="00D14BB9">
      <w:pPr>
        <w:numPr>
          <w:ilvl w:val="0"/>
          <w:numId w:val="44"/>
        </w:numPr>
        <w:spacing w:line="360" w:lineRule="auto"/>
        <w:contextualSpacing/>
        <w:jc w:val="both"/>
      </w:pPr>
      <w:r w:rsidRPr="00DD471A">
        <w:t>współpracę z organami Szkoły;</w:t>
      </w:r>
    </w:p>
    <w:p w14:paraId="7465E85A" w14:textId="77777777" w:rsidR="00264488" w:rsidRPr="00DD471A" w:rsidRDefault="00264488" w:rsidP="00D14BB9">
      <w:pPr>
        <w:numPr>
          <w:ilvl w:val="0"/>
          <w:numId w:val="44"/>
        </w:numPr>
        <w:spacing w:line="360" w:lineRule="auto"/>
        <w:contextualSpacing/>
        <w:jc w:val="both"/>
      </w:pPr>
      <w:r w:rsidRPr="00DD471A">
        <w:t>współpracę z instytucjami i orga</w:t>
      </w:r>
      <w:r w:rsidR="000846C8" w:rsidRPr="00DD471A">
        <w:t>nizacjami zewnętrznymi.</w:t>
      </w:r>
    </w:p>
    <w:p w14:paraId="048FAFB2" w14:textId="77777777" w:rsidR="00264488" w:rsidRPr="00DD471A" w:rsidRDefault="00264488" w:rsidP="00844BBE">
      <w:pPr>
        <w:numPr>
          <w:ilvl w:val="0"/>
          <w:numId w:val="15"/>
        </w:numPr>
        <w:spacing w:line="360" w:lineRule="auto"/>
        <w:contextualSpacing/>
        <w:jc w:val="both"/>
      </w:pPr>
      <w:r w:rsidRPr="00DD471A">
        <w:t xml:space="preserve">Pracą biblioteki kieruje nauczyciel bibliotekarz. </w:t>
      </w:r>
    </w:p>
    <w:p w14:paraId="175401D4" w14:textId="77777777" w:rsidR="00264488" w:rsidRPr="00DD471A" w:rsidRDefault="00264488" w:rsidP="00844BBE">
      <w:pPr>
        <w:numPr>
          <w:ilvl w:val="0"/>
          <w:numId w:val="15"/>
        </w:numPr>
        <w:spacing w:line="360" w:lineRule="auto"/>
        <w:contextualSpacing/>
        <w:jc w:val="both"/>
      </w:pPr>
      <w:r w:rsidRPr="00DD471A">
        <w:t xml:space="preserve">Do zadań nauczyciela bibliotekarza </w:t>
      </w:r>
      <w:r w:rsidRPr="00DD471A">
        <w:rPr>
          <w:b/>
        </w:rPr>
        <w:t>w zakresie pracy pedagogicznej</w:t>
      </w:r>
      <w:r w:rsidRPr="00DD471A">
        <w:t xml:space="preserve"> należy: </w:t>
      </w:r>
    </w:p>
    <w:p w14:paraId="0CD6E468" w14:textId="77777777" w:rsidR="00264488"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t>organizowanie działalności inform</w:t>
      </w:r>
      <w:r w:rsidR="00333F54" w:rsidRPr="00DD471A">
        <w:t>acyjnej i czytelniczej w szkole;</w:t>
      </w:r>
    </w:p>
    <w:p w14:paraId="0A64BACA" w14:textId="77777777" w:rsidR="000939EF"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t>wspieranie uczniów, nauczycieli i rodziców w organizowaniu samokształcenia</w:t>
      </w:r>
      <w:r w:rsidR="00D11BED" w:rsidRPr="00DD471A">
        <w:t xml:space="preserve"> </w:t>
      </w:r>
    </w:p>
    <w:p w14:paraId="2B051AB6" w14:textId="6C977B5E" w:rsidR="00264488" w:rsidRPr="00DD471A" w:rsidRDefault="00264488" w:rsidP="000939EF">
      <w:pPr>
        <w:pStyle w:val="NormalnyWeb"/>
        <w:tabs>
          <w:tab w:val="left" w:pos="142"/>
        </w:tabs>
        <w:spacing w:before="0" w:beforeAutospacing="0" w:after="0" w:line="360" w:lineRule="auto"/>
        <w:ind w:left="709"/>
        <w:contextualSpacing/>
        <w:jc w:val="both"/>
      </w:pPr>
      <w:r w:rsidRPr="00DD471A">
        <w:t>z użyciem</w:t>
      </w:r>
      <w:r w:rsidR="00333F54" w:rsidRPr="00DD471A">
        <w:t xml:space="preserve"> różnorodnych źródeł informacji;</w:t>
      </w:r>
    </w:p>
    <w:p w14:paraId="7DDE830B" w14:textId="77777777" w:rsidR="00264488"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lastRenderedPageBreak/>
        <w:t>wspieranie uczniów w rozwijaniu ich uzdolnień poprzez naukę poszukiwania źródeł informacji wykrac</w:t>
      </w:r>
      <w:r w:rsidR="00333F54" w:rsidRPr="00DD471A">
        <w:t>zających poza program nauczania;</w:t>
      </w:r>
    </w:p>
    <w:p w14:paraId="5C562F69" w14:textId="77777777" w:rsidR="00264488"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t>wspieranie uczniów mających trudności w nauce poprzez pomoc w poszukiwaniu informacji potrzebny</w:t>
      </w:r>
      <w:r w:rsidR="00333F54" w:rsidRPr="00DD471A">
        <w:t>ch do odrobienia zadań domowych;</w:t>
      </w:r>
    </w:p>
    <w:p w14:paraId="7165B711" w14:textId="77777777" w:rsidR="00AD3C0E" w:rsidRPr="00DD471A" w:rsidRDefault="00AD3C0E" w:rsidP="00D14BB9">
      <w:pPr>
        <w:pStyle w:val="NormalnyWeb"/>
        <w:numPr>
          <w:ilvl w:val="0"/>
          <w:numId w:val="234"/>
        </w:numPr>
        <w:tabs>
          <w:tab w:val="left" w:pos="142"/>
        </w:tabs>
        <w:spacing w:before="0" w:beforeAutospacing="0" w:after="0" w:line="360" w:lineRule="auto"/>
        <w:ind w:left="709"/>
        <w:contextualSpacing/>
        <w:jc w:val="both"/>
      </w:pPr>
      <w:r w:rsidRPr="00DD471A">
        <w:t>dostosowanie metod i form pracy do możliwości poszczególnych uczniów i zespołu klasowego, uwzględniając wykorzystywanie aktywizujących metod pracy;</w:t>
      </w:r>
    </w:p>
    <w:p w14:paraId="662D04E7" w14:textId="77777777" w:rsidR="00AD3C0E" w:rsidRPr="00DD471A" w:rsidRDefault="00AD3C0E" w:rsidP="00D14BB9">
      <w:pPr>
        <w:pStyle w:val="NormalnyWeb"/>
        <w:numPr>
          <w:ilvl w:val="0"/>
          <w:numId w:val="234"/>
        </w:numPr>
        <w:tabs>
          <w:tab w:val="left" w:pos="142"/>
        </w:tabs>
        <w:spacing w:before="0" w:beforeAutospacing="0" w:after="0" w:line="360" w:lineRule="auto"/>
        <w:ind w:left="709" w:hanging="349"/>
        <w:contextualSpacing/>
        <w:jc w:val="both"/>
      </w:pPr>
      <w:r w:rsidRPr="00DD471A">
        <w:t>wzmacnianie swoich kompetencji wychowawczych;</w:t>
      </w:r>
    </w:p>
    <w:p w14:paraId="68220A53" w14:textId="77777777" w:rsidR="00264488"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t>przygotowanie uczniów do funkcjonowania</w:t>
      </w:r>
      <w:r w:rsidR="00333F54" w:rsidRPr="00DD471A">
        <w:t xml:space="preserve"> w społeczeństwie informacyjnym;</w:t>
      </w:r>
    </w:p>
    <w:p w14:paraId="7CF30E61" w14:textId="77777777" w:rsidR="00264488" w:rsidRPr="00DD471A" w:rsidRDefault="00264488" w:rsidP="00D14BB9">
      <w:pPr>
        <w:pStyle w:val="NormalnyWeb"/>
        <w:numPr>
          <w:ilvl w:val="0"/>
          <w:numId w:val="234"/>
        </w:numPr>
        <w:tabs>
          <w:tab w:val="left" w:pos="142"/>
        </w:tabs>
        <w:spacing w:before="0" w:beforeAutospacing="0" w:after="0" w:line="360" w:lineRule="auto"/>
        <w:ind w:left="709"/>
        <w:contextualSpacing/>
        <w:jc w:val="both"/>
      </w:pPr>
      <w:r w:rsidRPr="00DD471A">
        <w:t>organizowanie zajęć i ekspozycji rozwijających wrażliwość kulturową i społeczną;</w:t>
      </w:r>
    </w:p>
    <w:p w14:paraId="137BA596" w14:textId="77777777" w:rsidR="00F230EB" w:rsidRPr="00DD471A" w:rsidRDefault="00F230EB" w:rsidP="00D14BB9">
      <w:pPr>
        <w:pStyle w:val="NormalnyWeb"/>
        <w:numPr>
          <w:ilvl w:val="0"/>
          <w:numId w:val="234"/>
        </w:numPr>
        <w:tabs>
          <w:tab w:val="left" w:pos="142"/>
        </w:tabs>
        <w:spacing w:before="0" w:beforeAutospacing="0" w:after="0" w:line="360" w:lineRule="auto"/>
        <w:ind w:left="709"/>
        <w:contextualSpacing/>
        <w:jc w:val="both"/>
      </w:pPr>
      <w:r w:rsidRPr="00DD471A">
        <w:t>udzielanie porad bibliograficznych;</w:t>
      </w:r>
    </w:p>
    <w:p w14:paraId="098C3932" w14:textId="77777777" w:rsidR="00F230EB" w:rsidRPr="00DD471A" w:rsidRDefault="00F230EB" w:rsidP="00D14BB9">
      <w:pPr>
        <w:pStyle w:val="NormalnyWeb"/>
        <w:numPr>
          <w:ilvl w:val="0"/>
          <w:numId w:val="234"/>
        </w:numPr>
        <w:tabs>
          <w:tab w:val="left" w:pos="142"/>
        </w:tabs>
        <w:spacing w:before="0" w:beforeAutospacing="0" w:after="0" w:line="360" w:lineRule="auto"/>
        <w:ind w:left="709" w:hanging="349"/>
        <w:contextualSpacing/>
        <w:jc w:val="both"/>
      </w:pPr>
      <w:r w:rsidRPr="00DD471A">
        <w:t>kierowanie czytelników do innych bibliotek i ośrodków informacji.</w:t>
      </w:r>
    </w:p>
    <w:p w14:paraId="637AF480" w14:textId="77777777" w:rsidR="00264488" w:rsidRPr="00DD471A" w:rsidRDefault="00264488" w:rsidP="00844BBE">
      <w:pPr>
        <w:pStyle w:val="NormalnyWeb"/>
        <w:numPr>
          <w:ilvl w:val="0"/>
          <w:numId w:val="15"/>
        </w:numPr>
        <w:spacing w:before="0" w:beforeAutospacing="0" w:after="0" w:line="360" w:lineRule="auto"/>
        <w:contextualSpacing/>
        <w:jc w:val="both"/>
      </w:pPr>
      <w:r w:rsidRPr="00DD471A">
        <w:t xml:space="preserve">Do zadań nauczyciela bibliotekarza </w:t>
      </w:r>
      <w:r w:rsidRPr="00DD471A">
        <w:rPr>
          <w:b/>
        </w:rPr>
        <w:t>w zakresie prac organizacyjn</w:t>
      </w:r>
      <w:r w:rsidR="008020B0" w:rsidRPr="00DD471A">
        <w:rPr>
          <w:b/>
        </w:rPr>
        <w:t>o</w:t>
      </w:r>
      <w:r w:rsidRPr="00DD471A">
        <w:rPr>
          <w:b/>
        </w:rPr>
        <w:t>–technicznych</w:t>
      </w:r>
    </w:p>
    <w:p w14:paraId="7F02BB52" w14:textId="77777777" w:rsidR="00264488" w:rsidRPr="00DD471A" w:rsidRDefault="00264488" w:rsidP="00844BBE">
      <w:pPr>
        <w:pStyle w:val="NormalnyWeb"/>
        <w:spacing w:before="0" w:beforeAutospacing="0" w:after="0" w:line="360" w:lineRule="auto"/>
        <w:contextualSpacing/>
        <w:jc w:val="both"/>
        <w:rPr>
          <w:b/>
        </w:rPr>
      </w:pPr>
      <w:r w:rsidRPr="00DD471A">
        <w:t xml:space="preserve">      należy:</w:t>
      </w:r>
    </w:p>
    <w:p w14:paraId="26D93D6A" w14:textId="77777777" w:rsidR="00264488" w:rsidRPr="00DD471A" w:rsidRDefault="00F230EB" w:rsidP="00D14BB9">
      <w:pPr>
        <w:pStyle w:val="NormalnyWeb"/>
        <w:numPr>
          <w:ilvl w:val="1"/>
          <w:numId w:val="235"/>
        </w:numPr>
        <w:spacing w:before="0" w:beforeAutospacing="0" w:after="0" w:line="360" w:lineRule="auto"/>
        <w:ind w:left="709" w:hanging="283"/>
        <w:contextualSpacing/>
        <w:jc w:val="both"/>
      </w:pPr>
      <w:r w:rsidRPr="00DD471A">
        <w:t>gromadzenie zbiorów zgodnie z potrzebami użytkowników;</w:t>
      </w:r>
    </w:p>
    <w:p w14:paraId="7715D276" w14:textId="77777777" w:rsidR="00264488" w:rsidRPr="00DD471A" w:rsidRDefault="00264488" w:rsidP="00D14BB9">
      <w:pPr>
        <w:pStyle w:val="NormalnyWeb"/>
        <w:numPr>
          <w:ilvl w:val="1"/>
          <w:numId w:val="235"/>
        </w:numPr>
        <w:spacing w:before="0" w:beforeAutospacing="0" w:after="0" w:line="360" w:lineRule="auto"/>
        <w:ind w:left="709" w:hanging="283"/>
        <w:contextualSpacing/>
        <w:jc w:val="both"/>
      </w:pPr>
      <w:r w:rsidRPr="00DD471A">
        <w:t>ewidencjonowanie i opracowywanie zbiorów zgod</w:t>
      </w:r>
      <w:r w:rsidR="00F230EB" w:rsidRPr="00DD471A">
        <w:t>nie z obowiązującymi przepisami;</w:t>
      </w:r>
    </w:p>
    <w:p w14:paraId="1B37F999" w14:textId="77777777" w:rsidR="00264488" w:rsidRPr="00DD471A" w:rsidRDefault="00264488" w:rsidP="00D14BB9">
      <w:pPr>
        <w:pStyle w:val="NormalnyWeb"/>
        <w:numPr>
          <w:ilvl w:val="1"/>
          <w:numId w:val="235"/>
        </w:numPr>
        <w:spacing w:before="0" w:beforeAutospacing="0" w:after="0" w:line="360" w:lineRule="auto"/>
        <w:ind w:left="709" w:hanging="283"/>
        <w:contextualSpacing/>
        <w:jc w:val="both"/>
      </w:pPr>
      <w:r w:rsidRPr="00DD471A">
        <w:t>wypożyczanie i udost</w:t>
      </w:r>
      <w:r w:rsidR="00F230EB" w:rsidRPr="00DD471A">
        <w:t>ępnianie zbiorów bibliotecznych;</w:t>
      </w:r>
    </w:p>
    <w:p w14:paraId="4D6F1874" w14:textId="77777777" w:rsidR="00264488" w:rsidRPr="00DD471A" w:rsidRDefault="00F230EB" w:rsidP="00D14BB9">
      <w:pPr>
        <w:pStyle w:val="NormalnyWeb"/>
        <w:numPr>
          <w:ilvl w:val="1"/>
          <w:numId w:val="235"/>
        </w:numPr>
        <w:spacing w:before="0" w:beforeAutospacing="0" w:after="0" w:line="360" w:lineRule="auto"/>
        <w:ind w:left="709" w:hanging="283"/>
        <w:contextualSpacing/>
        <w:jc w:val="both"/>
      </w:pPr>
      <w:r w:rsidRPr="00DD471A">
        <w:t xml:space="preserve">konserwacja i </w:t>
      </w:r>
      <w:r w:rsidR="00264488" w:rsidRPr="00DD471A">
        <w:t>selekcj</w:t>
      </w:r>
      <w:r w:rsidRPr="00DD471A">
        <w:t>a zbiorów;</w:t>
      </w:r>
    </w:p>
    <w:p w14:paraId="3A0A0AFC" w14:textId="77777777" w:rsidR="00264488" w:rsidRPr="00DD471A" w:rsidRDefault="00264488" w:rsidP="00D14BB9">
      <w:pPr>
        <w:pStyle w:val="NormalnyWeb"/>
        <w:numPr>
          <w:ilvl w:val="1"/>
          <w:numId w:val="235"/>
        </w:numPr>
        <w:spacing w:before="0" w:beforeAutospacing="0" w:after="0" w:line="360" w:lineRule="auto"/>
        <w:ind w:left="709" w:hanging="283"/>
        <w:contextualSpacing/>
        <w:jc w:val="both"/>
      </w:pPr>
      <w:r w:rsidRPr="00DD471A">
        <w:t xml:space="preserve">prowadzenie dokumentacji </w:t>
      </w:r>
      <w:r w:rsidR="00F230EB" w:rsidRPr="00DD471A">
        <w:t xml:space="preserve">związanej z planowaniem i realizacją </w:t>
      </w:r>
      <w:r w:rsidRPr="00DD471A">
        <w:t>zadań biblioteki;</w:t>
      </w:r>
    </w:p>
    <w:p w14:paraId="2E542E27" w14:textId="65F88A78" w:rsidR="00264488" w:rsidRPr="00DD471A" w:rsidRDefault="00264488" w:rsidP="00D14BB9">
      <w:pPr>
        <w:pStyle w:val="NormalnyWeb"/>
        <w:numPr>
          <w:ilvl w:val="1"/>
          <w:numId w:val="235"/>
        </w:numPr>
        <w:spacing w:before="0" w:beforeAutospacing="0" w:after="0" w:line="360" w:lineRule="auto"/>
        <w:ind w:left="709" w:hanging="283"/>
        <w:contextualSpacing/>
        <w:jc w:val="both"/>
      </w:pPr>
      <w:r w:rsidRPr="00DD471A">
        <w:t>gromadzenie i wypożyczanie</w:t>
      </w:r>
      <w:r w:rsidR="00996A65" w:rsidRPr="00DD471A">
        <w:t xml:space="preserve"> </w:t>
      </w:r>
      <w:r w:rsidRPr="00DD471A">
        <w:t>uczniom</w:t>
      </w:r>
      <w:r w:rsidR="00996A65" w:rsidRPr="00DD471A">
        <w:t xml:space="preserve"> </w:t>
      </w:r>
      <w:r w:rsidRPr="00DD471A">
        <w:t xml:space="preserve">bezpłatnych podręczników, materiałów </w:t>
      </w:r>
      <w:r w:rsidR="008020B0" w:rsidRPr="00DD471A">
        <w:t>e</w:t>
      </w:r>
      <w:r w:rsidRPr="00DD471A">
        <w:t>dukacyjnych i materiałów ćwiczeniowych</w:t>
      </w:r>
      <w:r w:rsidR="004C4529" w:rsidRPr="00DD471A">
        <w:t>.</w:t>
      </w:r>
    </w:p>
    <w:p w14:paraId="6E7B6861" w14:textId="77777777" w:rsidR="00264488" w:rsidRPr="00DD471A" w:rsidRDefault="002E4267" w:rsidP="00844BBE">
      <w:pPr>
        <w:pStyle w:val="NormalnyWeb"/>
        <w:spacing w:before="0" w:beforeAutospacing="0" w:after="0" w:line="360" w:lineRule="auto"/>
        <w:ind w:left="426" w:hanging="426"/>
        <w:contextualSpacing/>
        <w:jc w:val="both"/>
        <w:rPr>
          <w:b/>
        </w:rPr>
      </w:pPr>
      <w:r w:rsidRPr="00DD471A">
        <w:t>14</w:t>
      </w:r>
      <w:r w:rsidR="00264488" w:rsidRPr="00DD471A">
        <w:t xml:space="preserve">. Do zadań nauczyciela bibliotekarza </w:t>
      </w:r>
      <w:r w:rsidR="00264488" w:rsidRPr="00DD471A">
        <w:rPr>
          <w:b/>
        </w:rPr>
        <w:t xml:space="preserve">w zakresie współpracy z uczniami, nauczycielami, </w:t>
      </w:r>
    </w:p>
    <w:p w14:paraId="0F6045C1" w14:textId="77777777" w:rsidR="00264488" w:rsidRPr="00DD471A" w:rsidRDefault="00264488" w:rsidP="00844BBE">
      <w:pPr>
        <w:pStyle w:val="NormalnyWeb"/>
        <w:spacing w:before="0" w:beforeAutospacing="0" w:after="0" w:line="360" w:lineRule="auto"/>
        <w:contextualSpacing/>
        <w:jc w:val="both"/>
        <w:rPr>
          <w:b/>
        </w:rPr>
      </w:pPr>
      <w:r w:rsidRPr="00DD471A">
        <w:rPr>
          <w:b/>
        </w:rPr>
        <w:t xml:space="preserve">       rodzicami </w:t>
      </w:r>
      <w:r w:rsidRPr="00DD471A">
        <w:t xml:space="preserve">należy: </w:t>
      </w:r>
    </w:p>
    <w:p w14:paraId="7B60C1F8" w14:textId="77777777" w:rsidR="00264488" w:rsidRPr="00DD471A" w:rsidRDefault="00264488" w:rsidP="00D14BB9">
      <w:pPr>
        <w:pStyle w:val="NormalnyWeb"/>
        <w:numPr>
          <w:ilvl w:val="1"/>
          <w:numId w:val="236"/>
        </w:numPr>
        <w:tabs>
          <w:tab w:val="left" w:pos="142"/>
        </w:tabs>
        <w:spacing w:before="0" w:beforeAutospacing="0" w:after="0" w:line="360" w:lineRule="auto"/>
        <w:ind w:left="709" w:hanging="283"/>
        <w:contextualSpacing/>
        <w:jc w:val="both"/>
      </w:pPr>
      <w:r w:rsidRPr="00DD471A">
        <w:t>wspiera</w:t>
      </w:r>
      <w:r w:rsidR="00AD1693" w:rsidRPr="00DD471A">
        <w:t>nie</w:t>
      </w:r>
      <w:r w:rsidRPr="00DD471A">
        <w:t xml:space="preserve"> każdego ucznia w jego rozwoju</w:t>
      </w:r>
      <w:r w:rsidR="00333F54" w:rsidRPr="00DD471A">
        <w:t>;</w:t>
      </w:r>
    </w:p>
    <w:p w14:paraId="49FE4486" w14:textId="77777777" w:rsidR="00AD3C0E" w:rsidRPr="00DD471A" w:rsidRDefault="006C745D" w:rsidP="00D14BB9">
      <w:pPr>
        <w:pStyle w:val="NormalnyWeb"/>
        <w:numPr>
          <w:ilvl w:val="1"/>
          <w:numId w:val="236"/>
        </w:numPr>
        <w:tabs>
          <w:tab w:val="left" w:pos="142"/>
        </w:tabs>
        <w:spacing w:before="0" w:beforeAutospacing="0" w:after="0" w:line="360" w:lineRule="auto"/>
        <w:ind w:left="709" w:hanging="283"/>
        <w:contextualSpacing/>
        <w:jc w:val="both"/>
      </w:pPr>
      <w:r w:rsidRPr="00DD471A">
        <w:t>rozpoznawanie możliwości i potrzeb edukacyjnych uczniów;</w:t>
      </w:r>
    </w:p>
    <w:p w14:paraId="3A97A537" w14:textId="77777777" w:rsidR="00472727" w:rsidRPr="00DD471A" w:rsidRDefault="00472727" w:rsidP="00D14BB9">
      <w:pPr>
        <w:pStyle w:val="NormalnyWeb"/>
        <w:numPr>
          <w:ilvl w:val="1"/>
          <w:numId w:val="236"/>
        </w:numPr>
        <w:tabs>
          <w:tab w:val="left" w:pos="142"/>
        </w:tabs>
        <w:spacing w:before="0" w:beforeAutospacing="0" w:after="0" w:line="360" w:lineRule="auto"/>
        <w:ind w:left="709" w:hanging="283"/>
        <w:contextualSpacing/>
        <w:jc w:val="both"/>
      </w:pPr>
      <w:r w:rsidRPr="00DD471A">
        <w:t xml:space="preserve">informowanie nauczycieli lub specjalistów o potrzebie objęcia ucznia pomocą  </w:t>
      </w:r>
    </w:p>
    <w:p w14:paraId="66AA1555" w14:textId="77777777" w:rsidR="00472727" w:rsidRPr="00DD471A" w:rsidRDefault="00472727" w:rsidP="00844BBE">
      <w:pPr>
        <w:pStyle w:val="NormalnyWeb"/>
        <w:tabs>
          <w:tab w:val="left" w:pos="142"/>
        </w:tabs>
        <w:spacing w:before="0" w:beforeAutospacing="0" w:after="0" w:line="360" w:lineRule="auto"/>
        <w:ind w:left="426"/>
        <w:contextualSpacing/>
        <w:jc w:val="both"/>
      </w:pPr>
      <w:r w:rsidRPr="00DD471A">
        <w:t xml:space="preserve">     psychologiczno</w:t>
      </w:r>
      <w:r w:rsidR="00F476B7" w:rsidRPr="00DD471A">
        <w:t>-</w:t>
      </w:r>
      <w:r w:rsidRPr="00DD471A">
        <w:t>pedagogiczną;</w:t>
      </w:r>
    </w:p>
    <w:p w14:paraId="26013C5E" w14:textId="77777777" w:rsidR="00502DE1" w:rsidRPr="00DD471A" w:rsidRDefault="00472727" w:rsidP="00D14BB9">
      <w:pPr>
        <w:pStyle w:val="NormalnyWeb"/>
        <w:numPr>
          <w:ilvl w:val="1"/>
          <w:numId w:val="236"/>
        </w:numPr>
        <w:tabs>
          <w:tab w:val="left" w:pos="142"/>
        </w:tabs>
        <w:spacing w:before="0" w:beforeAutospacing="0" w:after="0" w:line="360" w:lineRule="auto"/>
        <w:ind w:left="709" w:hanging="283"/>
        <w:contextualSpacing/>
        <w:jc w:val="both"/>
      </w:pPr>
      <w:r w:rsidRPr="00DD471A">
        <w:t xml:space="preserve">motywowanie uczniów do aktywnego uczenia się i wspieranie ich w trudnych </w:t>
      </w:r>
    </w:p>
    <w:p w14:paraId="18759780" w14:textId="77777777" w:rsidR="00472727" w:rsidRPr="00DD471A" w:rsidRDefault="00472727" w:rsidP="00844BBE">
      <w:pPr>
        <w:pStyle w:val="NormalnyWeb"/>
        <w:tabs>
          <w:tab w:val="left" w:pos="142"/>
        </w:tabs>
        <w:spacing w:before="0" w:beforeAutospacing="0" w:after="0" w:line="360" w:lineRule="auto"/>
        <w:ind w:left="426"/>
        <w:contextualSpacing/>
        <w:jc w:val="both"/>
      </w:pPr>
      <w:r w:rsidRPr="00DD471A">
        <w:t>sytuacjach, tworząc atmosferę sprzyjającą uczeniu się;</w:t>
      </w:r>
    </w:p>
    <w:p w14:paraId="7241C990" w14:textId="77777777" w:rsidR="00502DE1" w:rsidRPr="00DD471A" w:rsidRDefault="00502DE1" w:rsidP="00844BBE">
      <w:pPr>
        <w:pStyle w:val="NormalnyWeb"/>
        <w:tabs>
          <w:tab w:val="left" w:pos="142"/>
        </w:tabs>
        <w:spacing w:before="0" w:beforeAutospacing="0" w:after="0" w:line="360" w:lineRule="auto"/>
        <w:ind w:left="709" w:hanging="283"/>
        <w:contextualSpacing/>
        <w:jc w:val="both"/>
      </w:pPr>
      <w:r w:rsidRPr="00DD471A">
        <w:t xml:space="preserve">5) </w:t>
      </w:r>
      <w:r w:rsidR="00472727" w:rsidRPr="00DD471A">
        <w:t xml:space="preserve">stwarzanie sytuacji, zachęcających uczniów do podejmowania różnorodnych       </w:t>
      </w:r>
    </w:p>
    <w:p w14:paraId="60DE7EC4" w14:textId="77777777" w:rsidR="00502DE1" w:rsidRPr="00DD471A" w:rsidRDefault="00472727" w:rsidP="00844BBE">
      <w:pPr>
        <w:pStyle w:val="NormalnyWeb"/>
        <w:tabs>
          <w:tab w:val="left" w:pos="142"/>
        </w:tabs>
        <w:spacing w:before="0" w:beforeAutospacing="0" w:after="0" w:line="360" w:lineRule="auto"/>
        <w:ind w:left="709" w:hanging="283"/>
        <w:contextualSpacing/>
        <w:jc w:val="both"/>
      </w:pPr>
      <w:r w:rsidRPr="00DD471A">
        <w:t>aktywności, do inicjowania i realizowania przez uczniów różnorodnych działań na</w:t>
      </w:r>
    </w:p>
    <w:p w14:paraId="52B1FCF1" w14:textId="77777777" w:rsidR="00502DE1" w:rsidRPr="00DD471A" w:rsidRDefault="00472727" w:rsidP="00844BBE">
      <w:pPr>
        <w:pStyle w:val="NormalnyWeb"/>
        <w:tabs>
          <w:tab w:val="left" w:pos="142"/>
        </w:tabs>
        <w:spacing w:before="0" w:beforeAutospacing="0" w:after="0" w:line="360" w:lineRule="auto"/>
        <w:ind w:left="709" w:hanging="283"/>
        <w:contextualSpacing/>
        <w:jc w:val="both"/>
      </w:pPr>
      <w:r w:rsidRPr="00DD471A">
        <w:t>rzecz własnego rozwoju i rozwoju Szkoły;</w:t>
      </w:r>
    </w:p>
    <w:p w14:paraId="11419E4B" w14:textId="77777777" w:rsidR="00502DE1" w:rsidRPr="00DD471A" w:rsidRDefault="00502DE1" w:rsidP="00844BBE">
      <w:pPr>
        <w:pStyle w:val="NormalnyWeb"/>
        <w:tabs>
          <w:tab w:val="left" w:pos="142"/>
        </w:tabs>
        <w:spacing w:before="0" w:beforeAutospacing="0" w:after="0" w:line="360" w:lineRule="auto"/>
        <w:ind w:left="709" w:hanging="283"/>
        <w:contextualSpacing/>
        <w:jc w:val="both"/>
      </w:pPr>
      <w:r w:rsidRPr="00DD471A">
        <w:t>6)kształcenie przyjaznego klimatu w Szkole, budowanie i wzmacnianie prawidłowych relacji rówieśniczych oraz relacji uczniów, nauczycieli i rodziców;</w:t>
      </w:r>
    </w:p>
    <w:p w14:paraId="1D625693" w14:textId="77777777" w:rsidR="00C44C8D" w:rsidRPr="00DD471A" w:rsidRDefault="00C44C8D" w:rsidP="00D14BB9">
      <w:pPr>
        <w:pStyle w:val="NormalnyWeb"/>
        <w:numPr>
          <w:ilvl w:val="1"/>
          <w:numId w:val="235"/>
        </w:numPr>
        <w:tabs>
          <w:tab w:val="left" w:pos="142"/>
        </w:tabs>
        <w:spacing w:before="0" w:beforeAutospacing="0" w:after="0" w:line="360" w:lineRule="auto"/>
        <w:ind w:left="720" w:hanging="294"/>
        <w:contextualSpacing/>
        <w:jc w:val="both"/>
      </w:pPr>
      <w:r w:rsidRPr="00DD471A">
        <w:lastRenderedPageBreak/>
        <w:t>organizowanie pracy dydaktycznej, opiekuńczej, wychowawczej i profilaktycznej zgodnie ze Szkolnym Zestawem Programów Nauczania, Szkolnym Zestawem Programów Wychowania Przedszkolnego, ze Szkolnym Programem Wychowawczo– Profilaktycznym;</w:t>
      </w:r>
    </w:p>
    <w:p w14:paraId="60A00923" w14:textId="77777777" w:rsidR="006C745D" w:rsidRPr="00DD471A" w:rsidRDefault="008768DC" w:rsidP="00D14BB9">
      <w:pPr>
        <w:pStyle w:val="NormalnyWeb"/>
        <w:numPr>
          <w:ilvl w:val="1"/>
          <w:numId w:val="235"/>
        </w:numPr>
        <w:tabs>
          <w:tab w:val="left" w:pos="142"/>
        </w:tabs>
        <w:spacing w:before="0" w:beforeAutospacing="0" w:after="0" w:line="360" w:lineRule="auto"/>
        <w:ind w:left="709" w:hanging="283"/>
        <w:contextualSpacing/>
        <w:jc w:val="both"/>
      </w:pPr>
      <w:r w:rsidRPr="00DD471A">
        <w:t>prowadzenie działalnoś</w:t>
      </w:r>
      <w:r w:rsidR="006C1F64" w:rsidRPr="00DD471A">
        <w:t>ci</w:t>
      </w:r>
      <w:r w:rsidRPr="00DD471A">
        <w:t xml:space="preserve"> promując</w:t>
      </w:r>
      <w:r w:rsidR="006C1F64" w:rsidRPr="00DD471A">
        <w:t>ej</w:t>
      </w:r>
      <w:r w:rsidRPr="00DD471A">
        <w:t xml:space="preserve"> zdrowie, współprac</w:t>
      </w:r>
      <w:r w:rsidR="006C1F64" w:rsidRPr="00DD471A">
        <w:t>a</w:t>
      </w:r>
      <w:r w:rsidRPr="00DD471A">
        <w:t xml:space="preserve"> z rodzicami uczniów w celu budowania postawy prozdrowotnej i zdrowego stylu życia;</w:t>
      </w:r>
    </w:p>
    <w:p w14:paraId="768B6558" w14:textId="77777777" w:rsidR="0065094B" w:rsidRPr="00DD471A" w:rsidRDefault="0065094B" w:rsidP="00D14BB9">
      <w:pPr>
        <w:pStyle w:val="NormalnyWeb"/>
        <w:numPr>
          <w:ilvl w:val="1"/>
          <w:numId w:val="235"/>
        </w:numPr>
        <w:tabs>
          <w:tab w:val="left" w:pos="142"/>
        </w:tabs>
        <w:spacing w:before="0" w:beforeAutospacing="0" w:after="0" w:line="360" w:lineRule="auto"/>
        <w:ind w:left="709" w:hanging="283"/>
        <w:contextualSpacing/>
        <w:jc w:val="both"/>
      </w:pPr>
      <w:r w:rsidRPr="00DD471A">
        <w:t>podejmowanie działań wychowawczych i profilaktycznych, mających na celu eliminowanie zagrożeń, działań antydyskryminacyjnych oraz wzmacnianie właściwych zachowań;</w:t>
      </w:r>
    </w:p>
    <w:p w14:paraId="280A5FB3" w14:textId="77777777" w:rsidR="000939EF" w:rsidRPr="00DD471A" w:rsidRDefault="0065094B" w:rsidP="00D14BB9">
      <w:pPr>
        <w:pStyle w:val="NormalnyWeb"/>
        <w:numPr>
          <w:ilvl w:val="1"/>
          <w:numId w:val="235"/>
        </w:numPr>
        <w:spacing w:before="0" w:beforeAutospacing="0" w:after="0" w:line="360" w:lineRule="auto"/>
        <w:ind w:left="709"/>
        <w:contextualSpacing/>
        <w:jc w:val="both"/>
      </w:pPr>
      <w:r w:rsidRPr="00DD471A">
        <w:t xml:space="preserve">doskonalenie umiejętności w zakresie budowania podmiotowych relacji z uczniami </w:t>
      </w:r>
    </w:p>
    <w:p w14:paraId="5CBBD4CE" w14:textId="555E91C0" w:rsidR="0065094B" w:rsidRPr="00DD471A" w:rsidRDefault="0065094B" w:rsidP="000939EF">
      <w:pPr>
        <w:pStyle w:val="NormalnyWeb"/>
        <w:spacing w:before="0" w:beforeAutospacing="0" w:after="0" w:line="360" w:lineRule="auto"/>
        <w:ind w:left="709"/>
        <w:contextualSpacing/>
        <w:jc w:val="both"/>
      </w:pPr>
      <w:r w:rsidRPr="00DD471A">
        <w:t>i ich rodzicami oraz warsztatowej pracy z grupą uczniów;</w:t>
      </w:r>
    </w:p>
    <w:p w14:paraId="2CDFDC25" w14:textId="77777777" w:rsidR="0065094B" w:rsidRPr="00DD471A" w:rsidRDefault="007F5729" w:rsidP="00844BBE">
      <w:pPr>
        <w:pStyle w:val="NormalnyWeb"/>
        <w:spacing w:before="0" w:beforeAutospacing="0" w:after="0" w:line="360" w:lineRule="auto"/>
        <w:ind w:left="709" w:hanging="283"/>
        <w:contextualSpacing/>
        <w:jc w:val="both"/>
      </w:pPr>
      <w:r w:rsidRPr="00DD471A">
        <w:t>11)</w:t>
      </w:r>
      <w:r w:rsidR="0065094B" w:rsidRPr="00DD471A">
        <w:t>współpraca z nauczycielami zajęć edukacyjnych, wychowawcami świetlicy,     nauczycielami specjalistami w rozwiązywaniu problemów uczniów;</w:t>
      </w:r>
    </w:p>
    <w:p w14:paraId="230D5434" w14:textId="27AF9642" w:rsidR="0065094B" w:rsidRPr="00DD471A" w:rsidRDefault="007F5729" w:rsidP="000939EF">
      <w:pPr>
        <w:pStyle w:val="NormalnyWeb"/>
        <w:tabs>
          <w:tab w:val="left" w:pos="142"/>
        </w:tabs>
        <w:spacing w:before="0" w:beforeAutospacing="0" w:after="0" w:line="360" w:lineRule="auto"/>
        <w:ind w:left="709" w:hanging="283"/>
        <w:contextualSpacing/>
        <w:jc w:val="both"/>
      </w:pPr>
      <w:r w:rsidRPr="00DD471A">
        <w:t xml:space="preserve">12) </w:t>
      </w:r>
      <w:r w:rsidR="0065094B" w:rsidRPr="00DD471A">
        <w:t>współpraca z innymi nauczycielami w planowaniu, organizowaniu, realizowaniu i modyfikowaniu procesów edukacyjnych.</w:t>
      </w:r>
    </w:p>
    <w:p w14:paraId="516423C9" w14:textId="77777777" w:rsidR="00917263" w:rsidRPr="00DD471A" w:rsidRDefault="002E4267" w:rsidP="00844BBE">
      <w:pPr>
        <w:pStyle w:val="NormalnyWeb"/>
        <w:spacing w:before="0" w:beforeAutospacing="0" w:after="0" w:line="360" w:lineRule="auto"/>
        <w:ind w:left="426" w:hanging="426"/>
        <w:contextualSpacing/>
        <w:jc w:val="both"/>
        <w:rPr>
          <w:b/>
        </w:rPr>
      </w:pPr>
      <w:r w:rsidRPr="00DD471A">
        <w:t>15</w:t>
      </w:r>
      <w:r w:rsidR="00264488" w:rsidRPr="00DD471A">
        <w:t>.Do zadań nauczyciela bibliotekarza należy</w:t>
      </w:r>
      <w:r w:rsidR="00264488" w:rsidRPr="00DD471A">
        <w:rPr>
          <w:b/>
        </w:rPr>
        <w:t xml:space="preserve"> tworzenie warunków do poszukiwania, </w:t>
      </w:r>
    </w:p>
    <w:p w14:paraId="09BDA825" w14:textId="77777777" w:rsidR="00917263" w:rsidRPr="00DD471A" w:rsidRDefault="00264488" w:rsidP="00844BBE">
      <w:pPr>
        <w:pStyle w:val="NormalnyWeb"/>
        <w:spacing w:before="0" w:beforeAutospacing="0" w:after="0" w:line="360" w:lineRule="auto"/>
        <w:contextualSpacing/>
        <w:jc w:val="both"/>
        <w:rPr>
          <w:b/>
        </w:rPr>
      </w:pPr>
      <w:r w:rsidRPr="00DD471A">
        <w:rPr>
          <w:b/>
        </w:rPr>
        <w:t xml:space="preserve">porządkowania i wykorzystywania informacji z różnych źródeł oraz efektywnego </w:t>
      </w:r>
    </w:p>
    <w:p w14:paraId="4BE849EA" w14:textId="77777777" w:rsidR="00264488" w:rsidRPr="00DD471A" w:rsidRDefault="00264488" w:rsidP="00844BBE">
      <w:pPr>
        <w:pStyle w:val="NormalnyWeb"/>
        <w:spacing w:before="0" w:beforeAutospacing="0" w:after="0" w:line="360" w:lineRule="auto"/>
        <w:contextualSpacing/>
        <w:jc w:val="both"/>
        <w:rPr>
          <w:b/>
        </w:rPr>
      </w:pPr>
      <w:r w:rsidRPr="00DD471A">
        <w:rPr>
          <w:b/>
        </w:rPr>
        <w:t>posługiwania się technologią informacyjną oraz:</w:t>
      </w:r>
    </w:p>
    <w:p w14:paraId="296871DF" w14:textId="77777777" w:rsidR="00264488" w:rsidRPr="00DD471A" w:rsidRDefault="00264488" w:rsidP="00D14BB9">
      <w:pPr>
        <w:pStyle w:val="NormalnyWeb"/>
        <w:numPr>
          <w:ilvl w:val="0"/>
          <w:numId w:val="239"/>
        </w:numPr>
        <w:spacing w:before="0" w:beforeAutospacing="0" w:after="0" w:line="360" w:lineRule="auto"/>
        <w:ind w:left="709" w:hanging="283"/>
        <w:contextualSpacing/>
        <w:jc w:val="both"/>
      </w:pPr>
      <w:r w:rsidRPr="00DD471A">
        <w:t>komputeryzacja biblioteki szkolnej</w:t>
      </w:r>
      <w:r w:rsidR="00C7397E" w:rsidRPr="00DD471A">
        <w:t>;</w:t>
      </w:r>
      <w:r w:rsidRPr="00DD471A">
        <w:t xml:space="preserve">  </w:t>
      </w:r>
    </w:p>
    <w:p w14:paraId="26E54604" w14:textId="77777777" w:rsidR="00264488" w:rsidRPr="00DD471A" w:rsidRDefault="00264488" w:rsidP="00D14BB9">
      <w:pPr>
        <w:pStyle w:val="NormalnyWeb"/>
        <w:numPr>
          <w:ilvl w:val="0"/>
          <w:numId w:val="239"/>
        </w:numPr>
        <w:spacing w:before="0" w:beforeAutospacing="0" w:after="0" w:line="360" w:lineRule="auto"/>
        <w:ind w:left="709" w:hanging="283"/>
        <w:contextualSpacing/>
        <w:jc w:val="both"/>
      </w:pPr>
      <w:r w:rsidRPr="00DD471A">
        <w:t>wzbogacanie zasobów biblioteki o najnowsze pozy</w:t>
      </w:r>
      <w:r w:rsidR="00C7397E" w:rsidRPr="00DD471A">
        <w:t xml:space="preserve">cje książkowe i </w:t>
      </w:r>
      <w:r w:rsidR="00552CB5" w:rsidRPr="00DD471A">
        <w:t>zbiory audiowizualne</w:t>
      </w:r>
      <w:r w:rsidR="00C7397E" w:rsidRPr="00DD471A">
        <w:t>;</w:t>
      </w:r>
    </w:p>
    <w:p w14:paraId="44BBBE4D" w14:textId="77777777" w:rsidR="00264488" w:rsidRPr="00DD471A" w:rsidRDefault="00264488" w:rsidP="00D14BB9">
      <w:pPr>
        <w:pStyle w:val="NormalnyWeb"/>
        <w:numPr>
          <w:ilvl w:val="0"/>
          <w:numId w:val="239"/>
        </w:numPr>
        <w:spacing w:before="0" w:beforeAutospacing="0" w:after="0" w:line="360" w:lineRule="auto"/>
        <w:ind w:left="709" w:hanging="283"/>
        <w:contextualSpacing/>
        <w:jc w:val="both"/>
      </w:pPr>
      <w:r w:rsidRPr="00DD471A">
        <w:t>tworzenie nowych katalogów, kartotek, teczek tematycznych.</w:t>
      </w:r>
    </w:p>
    <w:p w14:paraId="7180684F" w14:textId="77777777" w:rsidR="00057857" w:rsidRPr="00DD471A" w:rsidRDefault="002E4267" w:rsidP="00844BBE">
      <w:pPr>
        <w:pStyle w:val="NormalnyWeb"/>
        <w:spacing w:before="0" w:beforeAutospacing="0" w:after="0" w:line="360" w:lineRule="auto"/>
        <w:ind w:left="426" w:hanging="426"/>
        <w:contextualSpacing/>
        <w:jc w:val="both"/>
        <w:rPr>
          <w:b/>
        </w:rPr>
      </w:pPr>
      <w:r w:rsidRPr="00DD471A">
        <w:t>16</w:t>
      </w:r>
      <w:r w:rsidR="00264488" w:rsidRPr="00DD471A">
        <w:t xml:space="preserve">. Do zadań nauczyciela bibliotekarza </w:t>
      </w:r>
      <w:r w:rsidR="00264488" w:rsidRPr="00DD471A">
        <w:rPr>
          <w:b/>
        </w:rPr>
        <w:t xml:space="preserve">należy  rozwijanie indywidualnych zainteresowań </w:t>
      </w:r>
    </w:p>
    <w:p w14:paraId="662EA4D2" w14:textId="77777777" w:rsidR="00057857" w:rsidRPr="00DD471A" w:rsidRDefault="00264488" w:rsidP="00844BBE">
      <w:pPr>
        <w:pStyle w:val="NormalnyWeb"/>
        <w:spacing w:before="0" w:beforeAutospacing="0" w:after="0" w:line="360" w:lineRule="auto"/>
        <w:contextualSpacing/>
        <w:jc w:val="both"/>
      </w:pPr>
      <w:r w:rsidRPr="00DD471A">
        <w:rPr>
          <w:b/>
        </w:rPr>
        <w:t>uczniów oraz wyrabianie i pogłębianie u uczniów nawyku czytania i uczenia się</w:t>
      </w:r>
      <w:r w:rsidR="00ED7319" w:rsidRPr="00DD471A">
        <w:t>,</w:t>
      </w:r>
    </w:p>
    <w:p w14:paraId="2675EB86" w14:textId="30E06691" w:rsidR="00264488" w:rsidRPr="00DD471A" w:rsidRDefault="00ED7319" w:rsidP="00844BBE">
      <w:pPr>
        <w:pStyle w:val="NormalnyWeb"/>
        <w:spacing w:before="0" w:beforeAutospacing="0" w:after="0" w:line="360" w:lineRule="auto"/>
        <w:contextualSpacing/>
        <w:jc w:val="both"/>
      </w:pPr>
      <w:r w:rsidRPr="00DD471A">
        <w:t>poprzez</w:t>
      </w:r>
      <w:r w:rsidR="00264488" w:rsidRPr="00DD471A">
        <w:t xml:space="preserve"> organizowan</w:t>
      </w:r>
      <w:r w:rsidRPr="00DD471A">
        <w:t>i</w:t>
      </w:r>
      <w:r w:rsidR="00264488" w:rsidRPr="00DD471A">
        <w:t>e</w:t>
      </w:r>
      <w:r w:rsidRPr="00DD471A">
        <w:t xml:space="preserve"> imprez</w:t>
      </w:r>
      <w:r w:rsidR="00264488" w:rsidRPr="00DD471A">
        <w:t xml:space="preserve">, </w:t>
      </w:r>
      <w:r w:rsidRPr="00DD471A">
        <w:t>konkursów</w:t>
      </w:r>
      <w:r w:rsidR="00264488" w:rsidRPr="00DD471A">
        <w:t xml:space="preserve">, </w:t>
      </w:r>
      <w:r w:rsidRPr="00DD471A">
        <w:t>wystawek</w:t>
      </w:r>
      <w:r w:rsidR="00264488" w:rsidRPr="00DD471A">
        <w:t>,</w:t>
      </w:r>
      <w:r w:rsidR="00996A65" w:rsidRPr="00DD471A">
        <w:t xml:space="preserve"> </w:t>
      </w:r>
      <w:r w:rsidRPr="00DD471A">
        <w:t>kiermaszy</w:t>
      </w:r>
      <w:r w:rsidR="00264488" w:rsidRPr="00DD471A">
        <w:t>.</w:t>
      </w:r>
    </w:p>
    <w:p w14:paraId="14D9485A" w14:textId="77777777" w:rsidR="00057857" w:rsidRPr="00DD471A" w:rsidRDefault="002E4267" w:rsidP="00844BBE">
      <w:pPr>
        <w:pStyle w:val="NormalnyWeb"/>
        <w:spacing w:before="0" w:beforeAutospacing="0" w:after="0" w:line="360" w:lineRule="auto"/>
        <w:ind w:left="426" w:hanging="426"/>
        <w:contextualSpacing/>
        <w:jc w:val="both"/>
        <w:rPr>
          <w:b/>
        </w:rPr>
      </w:pPr>
      <w:r w:rsidRPr="00DD471A">
        <w:t>17</w:t>
      </w:r>
      <w:r w:rsidR="00264488" w:rsidRPr="00DD471A">
        <w:t>. Do zadań nauczyciela bibliotekarza należy </w:t>
      </w:r>
      <w:r w:rsidR="00264488" w:rsidRPr="00DD471A">
        <w:rPr>
          <w:b/>
        </w:rPr>
        <w:t xml:space="preserve">organizowanie różnorodnych działań </w:t>
      </w:r>
    </w:p>
    <w:p w14:paraId="6EB961E9" w14:textId="77777777" w:rsidR="00264488" w:rsidRPr="00DD471A" w:rsidRDefault="00264488" w:rsidP="00844BBE">
      <w:pPr>
        <w:pStyle w:val="NormalnyWeb"/>
        <w:spacing w:before="0" w:beforeAutospacing="0" w:after="0" w:line="360" w:lineRule="auto"/>
        <w:contextualSpacing/>
        <w:jc w:val="both"/>
      </w:pPr>
      <w:r w:rsidRPr="00DD471A">
        <w:rPr>
          <w:b/>
        </w:rPr>
        <w:t>rozwijających wrażliwość kulturalną i społeczną</w:t>
      </w:r>
      <w:r w:rsidRPr="00DD471A">
        <w:t>, np. poprzez:</w:t>
      </w:r>
    </w:p>
    <w:p w14:paraId="58EE10D8" w14:textId="77777777" w:rsidR="00264488" w:rsidRPr="00DD471A" w:rsidRDefault="00C7397E" w:rsidP="00D14BB9">
      <w:pPr>
        <w:pStyle w:val="NormalnyWeb"/>
        <w:numPr>
          <w:ilvl w:val="1"/>
          <w:numId w:val="240"/>
        </w:numPr>
        <w:spacing w:before="0" w:beforeAutospacing="0" w:after="0" w:line="360" w:lineRule="auto"/>
        <w:ind w:left="709" w:hanging="283"/>
        <w:contextualSpacing/>
        <w:jc w:val="both"/>
      </w:pPr>
      <w:r w:rsidRPr="00DD471A">
        <w:t>wycieczki edukacyjne;</w:t>
      </w:r>
    </w:p>
    <w:p w14:paraId="40090935" w14:textId="77777777" w:rsidR="00264488" w:rsidRPr="00DD471A" w:rsidRDefault="0011501A" w:rsidP="00D14BB9">
      <w:pPr>
        <w:pStyle w:val="NormalnyWeb"/>
        <w:numPr>
          <w:ilvl w:val="1"/>
          <w:numId w:val="240"/>
        </w:numPr>
        <w:spacing w:before="0" w:beforeAutospacing="0" w:after="0" w:line="360" w:lineRule="auto"/>
        <w:ind w:left="709" w:hanging="283"/>
        <w:contextualSpacing/>
        <w:jc w:val="both"/>
      </w:pPr>
      <w:r w:rsidRPr="00DD471A">
        <w:t>zajęcia pozalekcyjne</w:t>
      </w:r>
      <w:r w:rsidR="00C7397E" w:rsidRPr="00DD471A">
        <w:t>;</w:t>
      </w:r>
      <w:r w:rsidR="00264488" w:rsidRPr="00DD471A">
        <w:t xml:space="preserve">  </w:t>
      </w:r>
    </w:p>
    <w:p w14:paraId="35B30ED2" w14:textId="77777777" w:rsidR="00264488" w:rsidRPr="00DD471A" w:rsidRDefault="00C7397E" w:rsidP="00D14BB9">
      <w:pPr>
        <w:pStyle w:val="NormalnyWeb"/>
        <w:numPr>
          <w:ilvl w:val="1"/>
          <w:numId w:val="240"/>
        </w:numPr>
        <w:spacing w:before="0" w:beforeAutospacing="0" w:after="0" w:line="360" w:lineRule="auto"/>
        <w:ind w:left="709" w:hanging="283"/>
        <w:contextualSpacing/>
        <w:jc w:val="both"/>
      </w:pPr>
      <w:r w:rsidRPr="00DD471A">
        <w:t>spotkania i imprezy edukacyjne;</w:t>
      </w:r>
    </w:p>
    <w:p w14:paraId="314C5C97" w14:textId="77777777" w:rsidR="00264488" w:rsidRPr="00DD471A" w:rsidRDefault="00264488" w:rsidP="00D14BB9">
      <w:pPr>
        <w:pStyle w:val="NormalnyWeb"/>
        <w:numPr>
          <w:ilvl w:val="1"/>
          <w:numId w:val="240"/>
        </w:numPr>
        <w:spacing w:before="0" w:beforeAutospacing="0" w:after="0" w:line="360" w:lineRule="auto"/>
        <w:ind w:left="709" w:hanging="283"/>
        <w:contextualSpacing/>
        <w:jc w:val="both"/>
      </w:pPr>
      <w:r w:rsidRPr="00DD471A">
        <w:t>warsztaty czytelnicze.</w:t>
      </w:r>
    </w:p>
    <w:p w14:paraId="5988DF93" w14:textId="77777777" w:rsidR="00264488" w:rsidRPr="00DD471A" w:rsidRDefault="0090681A" w:rsidP="00844BBE">
      <w:pPr>
        <w:pStyle w:val="NormalnyWeb"/>
        <w:spacing w:before="0" w:beforeAutospacing="0" w:after="0" w:line="360" w:lineRule="auto"/>
        <w:ind w:left="426" w:hanging="426"/>
        <w:contextualSpacing/>
        <w:jc w:val="both"/>
        <w:rPr>
          <w:b/>
        </w:rPr>
      </w:pPr>
      <w:r w:rsidRPr="00DD471A">
        <w:t>1</w:t>
      </w:r>
      <w:r w:rsidR="004E2C62" w:rsidRPr="00DD471A">
        <w:t>8</w:t>
      </w:r>
      <w:r w:rsidR="00264488" w:rsidRPr="00DD471A">
        <w:t xml:space="preserve">. </w:t>
      </w:r>
      <w:r w:rsidR="00264488" w:rsidRPr="00DD471A">
        <w:rPr>
          <w:b/>
        </w:rPr>
        <w:t xml:space="preserve">Biblioteka współpracuje z uczniami, nauczycielami i rodzicami oraz z innymi </w:t>
      </w:r>
    </w:p>
    <w:p w14:paraId="72F5F89E" w14:textId="77777777" w:rsidR="00264488" w:rsidRPr="00DD471A" w:rsidRDefault="00264488" w:rsidP="00844BBE">
      <w:pPr>
        <w:pStyle w:val="NormalnyWeb"/>
        <w:spacing w:before="0" w:beforeAutospacing="0" w:after="0" w:line="360" w:lineRule="auto"/>
        <w:contextualSpacing/>
        <w:jc w:val="both"/>
        <w:rPr>
          <w:b/>
        </w:rPr>
      </w:pPr>
      <w:r w:rsidRPr="00DD471A">
        <w:rPr>
          <w:b/>
        </w:rPr>
        <w:t xml:space="preserve">       bibliotekami.</w:t>
      </w:r>
    </w:p>
    <w:p w14:paraId="614FCD04" w14:textId="77777777" w:rsidR="00264488" w:rsidRPr="00DD471A" w:rsidRDefault="00264488" w:rsidP="00D14BB9">
      <w:pPr>
        <w:pStyle w:val="Akapitzlist"/>
        <w:numPr>
          <w:ilvl w:val="0"/>
          <w:numId w:val="233"/>
        </w:numPr>
        <w:spacing w:after="0" w:line="360" w:lineRule="auto"/>
        <w:ind w:left="709" w:hanging="283"/>
        <w:contextualSpacing/>
        <w:jc w:val="both"/>
        <w:rPr>
          <w:rFonts w:ascii="Times New Roman" w:hAnsi="Times New Roman" w:cs="Times New Roman"/>
          <w:b/>
          <w:sz w:val="24"/>
          <w:szCs w:val="24"/>
        </w:rPr>
      </w:pPr>
      <w:r w:rsidRPr="00DD471A">
        <w:rPr>
          <w:rFonts w:ascii="Times New Roman" w:hAnsi="Times New Roman" w:cs="Times New Roman"/>
          <w:b/>
          <w:sz w:val="24"/>
          <w:szCs w:val="24"/>
        </w:rPr>
        <w:t xml:space="preserve">Biblioteka szkolna współpracuje z uczniami na zasadach: </w:t>
      </w:r>
    </w:p>
    <w:p w14:paraId="4D7909F7" w14:textId="77777777" w:rsidR="00264488" w:rsidRPr="00DD471A" w:rsidRDefault="00264488" w:rsidP="00D14BB9">
      <w:pPr>
        <w:numPr>
          <w:ilvl w:val="0"/>
          <w:numId w:val="237"/>
        </w:numPr>
        <w:spacing w:line="360" w:lineRule="auto"/>
        <w:contextualSpacing/>
        <w:jc w:val="both"/>
      </w:pPr>
      <w:r w:rsidRPr="00DD471A">
        <w:lastRenderedPageBreak/>
        <w:t xml:space="preserve">uczniowie korzystają bezpłatnie ze zbiorów bibliotecznych na zasadach określonych w </w:t>
      </w:r>
      <w:r w:rsidR="00C7397E" w:rsidRPr="00DD471A">
        <w:rPr>
          <w:b/>
          <w:bCs/>
        </w:rPr>
        <w:t>Regulaminie Biblioteki Szkolnej,</w:t>
      </w:r>
    </w:p>
    <w:p w14:paraId="378017B5" w14:textId="77777777" w:rsidR="00264488" w:rsidRPr="00DD471A" w:rsidRDefault="00264488" w:rsidP="00D14BB9">
      <w:pPr>
        <w:numPr>
          <w:ilvl w:val="0"/>
          <w:numId w:val="237"/>
        </w:numPr>
        <w:spacing w:line="360" w:lineRule="auto"/>
        <w:contextualSpacing/>
        <w:jc w:val="both"/>
      </w:pPr>
      <w:r w:rsidRPr="00DD471A">
        <w:t>uczniowie mają obowi</w:t>
      </w:r>
      <w:r w:rsidR="00C7397E" w:rsidRPr="00DD471A">
        <w:t>ązek dbać o wypożyczone książki,</w:t>
      </w:r>
    </w:p>
    <w:p w14:paraId="481A3F77" w14:textId="77777777" w:rsidR="00264488" w:rsidRPr="00DD471A" w:rsidRDefault="00264488" w:rsidP="00D14BB9">
      <w:pPr>
        <w:numPr>
          <w:ilvl w:val="0"/>
          <w:numId w:val="237"/>
        </w:numPr>
        <w:spacing w:line="360" w:lineRule="auto"/>
        <w:contextualSpacing/>
        <w:jc w:val="both"/>
      </w:pPr>
      <w:r w:rsidRPr="00DD471A">
        <w:t>każdy uczeń Szkoły ma możliwość skorzystania z bezpłatnego wypożyczenia podręczników  zapewnionych  i  materiałów  edukacyjnych  zgodnie</w:t>
      </w:r>
      <w:r w:rsidRPr="00DD471A">
        <w:br/>
        <w:t>z procedurami i  harmonogramem wp</w:t>
      </w:r>
      <w:r w:rsidR="00C7397E" w:rsidRPr="00DD471A">
        <w:t>rowadzonym odrębnymi przepisami,</w:t>
      </w:r>
    </w:p>
    <w:p w14:paraId="3201815D" w14:textId="77777777" w:rsidR="00264488" w:rsidRPr="00DD471A" w:rsidRDefault="00264488" w:rsidP="00D14BB9">
      <w:pPr>
        <w:numPr>
          <w:ilvl w:val="0"/>
          <w:numId w:val="237"/>
        </w:numPr>
        <w:spacing w:line="360" w:lineRule="auto"/>
        <w:contextualSpacing/>
        <w:jc w:val="both"/>
      </w:pPr>
      <w:r w:rsidRPr="00DD471A">
        <w:t>uczniowie otrzymują bezpłatne materiały ćwiczeniow</w:t>
      </w:r>
      <w:r w:rsidR="00C7397E" w:rsidRPr="00DD471A">
        <w:t>e, które nie podlegają zwrotowi,</w:t>
      </w:r>
    </w:p>
    <w:p w14:paraId="7ECC8B0C" w14:textId="77777777" w:rsidR="00264488" w:rsidRPr="00DD471A" w:rsidRDefault="00264488" w:rsidP="00D14BB9">
      <w:pPr>
        <w:numPr>
          <w:ilvl w:val="0"/>
          <w:numId w:val="237"/>
        </w:numPr>
        <w:spacing w:line="360" w:lineRule="auto"/>
        <w:contextualSpacing/>
        <w:jc w:val="both"/>
      </w:pPr>
      <w:r w:rsidRPr="00DD471A">
        <w:t>uczniowie uczestniczą w zajęciach prowadzonych przez nauczycieli bibliotekarzy oraz indywidualnie</w:t>
      </w:r>
      <w:r w:rsidR="00281063" w:rsidRPr="00DD471A">
        <w:t xml:space="preserve"> zdobywają i poszerzają swoją wiedzę</w:t>
      </w:r>
      <w:r w:rsidR="00C7397E" w:rsidRPr="00DD471A">
        <w:t>,</w:t>
      </w:r>
    </w:p>
    <w:p w14:paraId="07FF4964" w14:textId="0ED730E5" w:rsidR="00264488" w:rsidRPr="00DD471A" w:rsidRDefault="00281063" w:rsidP="00D14BB9">
      <w:pPr>
        <w:numPr>
          <w:ilvl w:val="0"/>
          <w:numId w:val="237"/>
        </w:numPr>
        <w:spacing w:line="360" w:lineRule="auto"/>
        <w:contextualSpacing/>
        <w:jc w:val="both"/>
      </w:pPr>
      <w:r w:rsidRPr="00DD471A">
        <w:t>nauczyciel bibliotekarz kształtuje u uczniów postawy sprzyjające ich dalszemu rozwojowi indywidualnemu</w:t>
      </w:r>
      <w:r w:rsidR="00996A65" w:rsidRPr="00DD471A">
        <w:t xml:space="preserve"> </w:t>
      </w:r>
      <w:r w:rsidR="00C7397E" w:rsidRPr="00DD471A">
        <w:t>i społecznemu,</w:t>
      </w:r>
      <w:r w:rsidR="00996A65" w:rsidRPr="00DD471A">
        <w:t xml:space="preserve"> </w:t>
      </w:r>
      <w:r w:rsidR="00264488" w:rsidRPr="00DD471A">
        <w:t>upowszechnia wied</w:t>
      </w:r>
      <w:r w:rsidR="00C7397E" w:rsidRPr="00DD471A">
        <w:t>zę o prawach człowieka i ucznia</w:t>
      </w:r>
      <w:r w:rsidR="00A70AEC" w:rsidRPr="00DD471A">
        <w:t xml:space="preserve"> oraz przeciwdziała wszelkim formom dyskryminacji</w:t>
      </w:r>
      <w:r w:rsidR="00C7397E" w:rsidRPr="00DD471A">
        <w:t>,</w:t>
      </w:r>
    </w:p>
    <w:p w14:paraId="67AF48E2" w14:textId="77777777" w:rsidR="00264488" w:rsidRPr="00DD471A" w:rsidRDefault="00264488"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uczniowie biorą aktywny udział w różnych formach upowszechniania i rozwijania kultury czytelniczej,  </w:t>
      </w:r>
    </w:p>
    <w:p w14:paraId="4A8BF1D9" w14:textId="4D957A87" w:rsidR="00264488" w:rsidRPr="00DD471A" w:rsidRDefault="00264488"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 bibliotekarz</w:t>
      </w:r>
      <w:r w:rsidR="00996A65" w:rsidRPr="00DD471A">
        <w:rPr>
          <w:rFonts w:ascii="Times New Roman" w:hAnsi="Times New Roman" w:cs="Times New Roman"/>
          <w:sz w:val="24"/>
          <w:szCs w:val="24"/>
        </w:rPr>
        <w:t xml:space="preserve"> </w:t>
      </w:r>
      <w:r w:rsidRPr="00DD471A">
        <w:rPr>
          <w:rFonts w:ascii="Times New Roman" w:hAnsi="Times New Roman" w:cs="Times New Roman"/>
          <w:sz w:val="24"/>
          <w:szCs w:val="24"/>
        </w:rPr>
        <w:t>pomaga uczniom przygotowującym się do konkursów,  oli</w:t>
      </w:r>
      <w:r w:rsidR="00C7397E" w:rsidRPr="00DD471A">
        <w:rPr>
          <w:rFonts w:ascii="Times New Roman" w:hAnsi="Times New Roman" w:cs="Times New Roman"/>
          <w:sz w:val="24"/>
          <w:szCs w:val="24"/>
        </w:rPr>
        <w:t>mpiad przedmiotowych, egzaminów</w:t>
      </w:r>
      <w:r w:rsidR="00A70AEC" w:rsidRPr="00DD471A">
        <w:rPr>
          <w:rFonts w:ascii="Times New Roman" w:hAnsi="Times New Roman" w:cs="Times New Roman"/>
          <w:sz w:val="24"/>
          <w:szCs w:val="24"/>
        </w:rPr>
        <w:t xml:space="preserve"> oraz mającym trudności w nauce i sprawiającym problemy wychowawcze</w:t>
      </w:r>
      <w:r w:rsidR="00C7397E" w:rsidRPr="00DD471A">
        <w:rPr>
          <w:rFonts w:ascii="Times New Roman" w:hAnsi="Times New Roman" w:cs="Times New Roman"/>
          <w:sz w:val="24"/>
          <w:szCs w:val="24"/>
        </w:rPr>
        <w:t>,</w:t>
      </w:r>
    </w:p>
    <w:p w14:paraId="75C9F350" w14:textId="77777777" w:rsidR="00264488" w:rsidRPr="00DD471A" w:rsidRDefault="00264488"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są informo</w:t>
      </w:r>
      <w:r w:rsidR="00C7397E" w:rsidRPr="00DD471A">
        <w:rPr>
          <w:rFonts w:ascii="Times New Roman" w:hAnsi="Times New Roman" w:cs="Times New Roman"/>
          <w:sz w:val="24"/>
          <w:szCs w:val="24"/>
        </w:rPr>
        <w:t>wani o aktywności czytelniczej,</w:t>
      </w:r>
      <w:r w:rsidR="00A70AEC" w:rsidRPr="00DD471A">
        <w:rPr>
          <w:rFonts w:ascii="Times New Roman" w:hAnsi="Times New Roman" w:cs="Times New Roman"/>
          <w:sz w:val="24"/>
          <w:szCs w:val="24"/>
        </w:rPr>
        <w:t xml:space="preserve"> a najaktywniejsi czytelnicy są nagradzani,</w:t>
      </w:r>
    </w:p>
    <w:p w14:paraId="5F8829F7" w14:textId="58926D12" w:rsidR="00264488" w:rsidRPr="00DD471A" w:rsidRDefault="00264488"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spędzający czas w czytelni s</w:t>
      </w:r>
      <w:r w:rsidR="00C7397E" w:rsidRPr="00DD471A">
        <w:rPr>
          <w:rFonts w:ascii="Times New Roman" w:hAnsi="Times New Roman" w:cs="Times New Roman"/>
          <w:sz w:val="24"/>
          <w:szCs w:val="24"/>
        </w:rPr>
        <w:t>ą otaczani indywidualną opieką,</w:t>
      </w:r>
      <w:r w:rsidR="00996A65" w:rsidRPr="00DD471A">
        <w:rPr>
          <w:rFonts w:ascii="Times New Roman" w:hAnsi="Times New Roman" w:cs="Times New Roman"/>
          <w:sz w:val="24"/>
          <w:szCs w:val="24"/>
        </w:rPr>
        <w:t xml:space="preserve"> </w:t>
      </w:r>
      <w:r w:rsidRPr="00DD471A">
        <w:rPr>
          <w:rFonts w:ascii="Times New Roman" w:hAnsi="Times New Roman" w:cs="Times New Roman"/>
          <w:sz w:val="24"/>
          <w:szCs w:val="24"/>
        </w:rPr>
        <w:t>otrzymują pomoc w korzystaniu z różnych źródeł informacji, a także w doborze literatury i kształtowaniu nawyków czy</w:t>
      </w:r>
      <w:r w:rsidR="00C7397E" w:rsidRPr="00DD471A">
        <w:rPr>
          <w:rFonts w:ascii="Times New Roman" w:hAnsi="Times New Roman" w:cs="Times New Roman"/>
          <w:sz w:val="24"/>
          <w:szCs w:val="24"/>
        </w:rPr>
        <w:t>telniczych,</w:t>
      </w:r>
    </w:p>
    <w:p w14:paraId="05BEC3C6" w14:textId="77777777" w:rsidR="00264488" w:rsidRPr="00DD471A" w:rsidRDefault="00264488"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uczniowie mogą korzystać </w:t>
      </w:r>
      <w:r w:rsidR="00A70AEC" w:rsidRPr="00DD471A">
        <w:rPr>
          <w:rFonts w:ascii="Times New Roman" w:hAnsi="Times New Roman" w:cs="Times New Roman"/>
          <w:sz w:val="24"/>
          <w:szCs w:val="24"/>
        </w:rPr>
        <w:t>z Internetu, encyklopedii i programów multimedialnych dostępnych w bibliotece,</w:t>
      </w:r>
    </w:p>
    <w:p w14:paraId="02692AA5" w14:textId="77777777" w:rsidR="00A70AEC" w:rsidRPr="00DD471A" w:rsidRDefault="00A70AEC" w:rsidP="00D14BB9">
      <w:pPr>
        <w:pStyle w:val="Akapitzlist"/>
        <w:numPr>
          <w:ilvl w:val="0"/>
          <w:numId w:val="237"/>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mogą korzystać w czytelni z czasopism i księgozbioru podręcznego;</w:t>
      </w:r>
    </w:p>
    <w:p w14:paraId="1795B9C3" w14:textId="77777777" w:rsidR="00264488" w:rsidRPr="00DD471A" w:rsidRDefault="00264488" w:rsidP="00844BBE">
      <w:pPr>
        <w:spacing w:line="360" w:lineRule="auto"/>
        <w:ind w:left="709" w:hanging="283"/>
        <w:contextualSpacing/>
        <w:jc w:val="both"/>
      </w:pPr>
      <w:r w:rsidRPr="00DD471A">
        <w:t xml:space="preserve">2) </w:t>
      </w:r>
      <w:r w:rsidRPr="00DD471A">
        <w:rPr>
          <w:b/>
        </w:rPr>
        <w:t>Biblioteka szkolna współpracuje z nauczycielami na zasadach:</w:t>
      </w:r>
    </w:p>
    <w:p w14:paraId="66041BB2" w14:textId="77777777" w:rsidR="00264488" w:rsidRPr="00DD471A" w:rsidRDefault="00264488" w:rsidP="00D14BB9">
      <w:pPr>
        <w:numPr>
          <w:ilvl w:val="0"/>
          <w:numId w:val="238"/>
        </w:numPr>
        <w:autoSpaceDE w:val="0"/>
        <w:autoSpaceDN w:val="0"/>
        <w:adjustRightInd w:val="0"/>
        <w:spacing w:line="360" w:lineRule="auto"/>
        <w:contextualSpacing/>
        <w:jc w:val="both"/>
      </w:pPr>
      <w:r w:rsidRPr="00DD471A">
        <w:t>nauczyciele mogą korzystać bezpłatnie z zasobów biblioteki</w:t>
      </w:r>
      <w:r w:rsidR="009429F3" w:rsidRPr="00DD471A">
        <w:t>:</w:t>
      </w:r>
      <w:r w:rsidRPr="00DD471A">
        <w:t xml:space="preserve"> literatury pedagogicznej, literatury przedmiotu, poradników metodycznych i czasopism pedagogi</w:t>
      </w:r>
      <w:r w:rsidR="00C7397E" w:rsidRPr="00DD471A">
        <w:t xml:space="preserve">cznych, </w:t>
      </w:r>
      <w:r w:rsidR="00E14D2F" w:rsidRPr="00DD471A">
        <w:t>zbiorów audiowizualnych</w:t>
      </w:r>
      <w:r w:rsidR="00C7397E" w:rsidRPr="00DD471A">
        <w:t>,</w:t>
      </w:r>
    </w:p>
    <w:p w14:paraId="46A772CD" w14:textId="77777777" w:rsidR="00264488" w:rsidRPr="00DD471A" w:rsidRDefault="00264488" w:rsidP="00D14BB9">
      <w:pPr>
        <w:pStyle w:val="Akapitzlist"/>
        <w:numPr>
          <w:ilvl w:val="0"/>
          <w:numId w:val="23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biblioteka wspiera nauczycieli w procesie dydaktycznym i wychowawczym</w:t>
      </w:r>
      <w:r w:rsidR="00E14D2F" w:rsidRPr="00DD471A">
        <w:rPr>
          <w:rFonts w:ascii="Times New Roman" w:hAnsi="Times New Roman" w:cs="Times New Roman"/>
          <w:sz w:val="24"/>
          <w:szCs w:val="24"/>
        </w:rPr>
        <w:t>, p</w:t>
      </w:r>
      <w:r w:rsidRPr="00DD471A">
        <w:rPr>
          <w:rFonts w:ascii="Times New Roman" w:hAnsi="Times New Roman" w:cs="Times New Roman"/>
          <w:sz w:val="24"/>
          <w:szCs w:val="24"/>
        </w:rPr>
        <w:t>rzygotowuje i przekazuje literaturę do pracowni przedmiotowych, a także przeprowadza lekc</w:t>
      </w:r>
      <w:r w:rsidR="00C7397E" w:rsidRPr="00DD471A">
        <w:rPr>
          <w:rFonts w:ascii="Times New Roman" w:hAnsi="Times New Roman" w:cs="Times New Roman"/>
          <w:sz w:val="24"/>
          <w:szCs w:val="24"/>
        </w:rPr>
        <w:t>je biblioteczne lub część zajęć,</w:t>
      </w:r>
    </w:p>
    <w:p w14:paraId="20EBF4F9" w14:textId="77777777" w:rsidR="00264488" w:rsidRPr="00DD471A" w:rsidRDefault="00264488" w:rsidP="00D14BB9">
      <w:pPr>
        <w:numPr>
          <w:ilvl w:val="0"/>
          <w:numId w:val="238"/>
        </w:numPr>
        <w:autoSpaceDE w:val="0"/>
        <w:autoSpaceDN w:val="0"/>
        <w:adjustRightInd w:val="0"/>
        <w:spacing w:line="360" w:lineRule="auto"/>
        <w:contextualSpacing/>
        <w:jc w:val="both"/>
      </w:pPr>
      <w:r w:rsidRPr="00DD471A">
        <w:t>nauczyciele i wychowawcy są informowani o stanie czytelnictwa uczniów</w:t>
      </w:r>
      <w:r w:rsidR="00C7397E" w:rsidRPr="00DD471A">
        <w:t>,</w:t>
      </w:r>
    </w:p>
    <w:p w14:paraId="1721A769" w14:textId="77777777" w:rsidR="00264488" w:rsidRPr="00DD471A" w:rsidRDefault="00264488" w:rsidP="00D14BB9">
      <w:pPr>
        <w:numPr>
          <w:ilvl w:val="0"/>
          <w:numId w:val="238"/>
        </w:numPr>
        <w:autoSpaceDE w:val="0"/>
        <w:autoSpaceDN w:val="0"/>
        <w:adjustRightInd w:val="0"/>
        <w:spacing w:line="360" w:lineRule="auto"/>
        <w:contextualSpacing/>
        <w:jc w:val="both"/>
      </w:pPr>
      <w:r w:rsidRPr="00DD471A">
        <w:lastRenderedPageBreak/>
        <w:t>biblioteka uczestniczy w organizacji imprez okolicznościowych oraz realizuje przydzielone jej zadania zgodnie z zapisami w planie pracy szkoły na dany rok szkolny</w:t>
      </w:r>
      <w:r w:rsidR="00C7397E" w:rsidRPr="00DD471A">
        <w:t>,</w:t>
      </w:r>
    </w:p>
    <w:p w14:paraId="01202E68" w14:textId="77777777" w:rsidR="00264488" w:rsidRPr="00DD471A" w:rsidRDefault="00264488" w:rsidP="00D14BB9">
      <w:pPr>
        <w:pStyle w:val="Akapitzlist"/>
        <w:numPr>
          <w:ilvl w:val="0"/>
          <w:numId w:val="23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 bibliotekarz współpracuje z nauczycielami w ramach prac  zespołów przedmiotowych;</w:t>
      </w:r>
    </w:p>
    <w:p w14:paraId="4AA0F54B" w14:textId="77777777" w:rsidR="00264488" w:rsidRPr="00DD471A" w:rsidRDefault="00264488" w:rsidP="00844BBE">
      <w:pPr>
        <w:pStyle w:val="Akapitzlist"/>
        <w:spacing w:after="0" w:line="360" w:lineRule="auto"/>
        <w:ind w:left="709" w:hanging="283"/>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3) </w:t>
      </w:r>
      <w:r w:rsidRPr="00DD471A">
        <w:rPr>
          <w:rFonts w:ascii="Times New Roman" w:hAnsi="Times New Roman" w:cs="Times New Roman"/>
          <w:b/>
          <w:sz w:val="24"/>
          <w:szCs w:val="24"/>
        </w:rPr>
        <w:t>Biblioteka szkolna współpracuje z rodzicami na zasadach:</w:t>
      </w:r>
    </w:p>
    <w:p w14:paraId="1BEF09DA" w14:textId="77777777" w:rsidR="00264488" w:rsidRPr="00DD471A" w:rsidRDefault="00264488" w:rsidP="00D14BB9">
      <w:pPr>
        <w:pStyle w:val="Akapitzlist"/>
        <w:numPr>
          <w:ilvl w:val="1"/>
          <w:numId w:val="234"/>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rodzice są informowan</w:t>
      </w:r>
      <w:r w:rsidR="0090681A" w:rsidRPr="00DD471A">
        <w:rPr>
          <w:rFonts w:ascii="Times New Roman" w:hAnsi="Times New Roman" w:cs="Times New Roman"/>
          <w:sz w:val="24"/>
          <w:szCs w:val="24"/>
        </w:rPr>
        <w:t>i o stanie czytelnictwa uczniów,</w:t>
      </w:r>
    </w:p>
    <w:p w14:paraId="3C59B9B3" w14:textId="77777777" w:rsidR="00264488" w:rsidRPr="00DD471A" w:rsidRDefault="00264488" w:rsidP="00D14BB9">
      <w:pPr>
        <w:pStyle w:val="Akapitzlist"/>
        <w:numPr>
          <w:ilvl w:val="1"/>
          <w:numId w:val="234"/>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 bibliotekarz pomag</w:t>
      </w:r>
      <w:r w:rsidR="0090681A" w:rsidRPr="00DD471A">
        <w:rPr>
          <w:rFonts w:ascii="Times New Roman" w:hAnsi="Times New Roman" w:cs="Times New Roman"/>
          <w:sz w:val="24"/>
          <w:szCs w:val="24"/>
        </w:rPr>
        <w:t>a rodzicom w doborze literatury,</w:t>
      </w:r>
    </w:p>
    <w:p w14:paraId="5935E922" w14:textId="77777777" w:rsidR="00264488" w:rsidRPr="00DD471A" w:rsidRDefault="00264488" w:rsidP="00D14BB9">
      <w:pPr>
        <w:pStyle w:val="Akapitzlist"/>
        <w:numPr>
          <w:ilvl w:val="1"/>
          <w:numId w:val="234"/>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 bibliotekarz popularyzuje wie</w:t>
      </w:r>
      <w:r w:rsidR="0090681A" w:rsidRPr="00DD471A">
        <w:rPr>
          <w:rFonts w:ascii="Times New Roman" w:hAnsi="Times New Roman" w:cs="Times New Roman"/>
          <w:sz w:val="24"/>
          <w:szCs w:val="24"/>
        </w:rPr>
        <w:t>dzę pedagogiczną wśród rodziców,</w:t>
      </w:r>
    </w:p>
    <w:p w14:paraId="043DA6C8" w14:textId="77777777" w:rsidR="0090681A" w:rsidRPr="00DD471A" w:rsidRDefault="0090681A" w:rsidP="00D14BB9">
      <w:pPr>
        <w:pStyle w:val="Akapitzlist"/>
        <w:numPr>
          <w:ilvl w:val="1"/>
          <w:numId w:val="234"/>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wspiera rodziców przy wyborze i zakupie nagród książkowych dla uczniów,</w:t>
      </w:r>
    </w:p>
    <w:p w14:paraId="4C33E993" w14:textId="77777777" w:rsidR="00264488" w:rsidRPr="00DD471A" w:rsidRDefault="00264488" w:rsidP="00D14BB9">
      <w:pPr>
        <w:pStyle w:val="Akapitzlist"/>
        <w:numPr>
          <w:ilvl w:val="1"/>
          <w:numId w:val="234"/>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rodzice współpracują z biblioteką szkolną przy organizacji imprez czytelniczych,  </w:t>
      </w:r>
    </w:p>
    <w:p w14:paraId="7E94789A" w14:textId="77777777" w:rsidR="00264488" w:rsidRPr="00DD471A" w:rsidRDefault="00264488" w:rsidP="00844BBE">
      <w:pPr>
        <w:autoSpaceDE w:val="0"/>
        <w:autoSpaceDN w:val="0"/>
        <w:adjustRightInd w:val="0"/>
        <w:spacing w:line="360" w:lineRule="auto"/>
        <w:ind w:left="774"/>
        <w:contextualSpacing/>
        <w:jc w:val="both"/>
      </w:pPr>
      <w:r w:rsidRPr="00DD471A">
        <w:t>konkursów,</w:t>
      </w:r>
      <w:r w:rsidR="0090681A" w:rsidRPr="00DD471A">
        <w:t xml:space="preserve"> organizacji spotkań autorskich;</w:t>
      </w:r>
    </w:p>
    <w:p w14:paraId="20E3A1BC" w14:textId="77777777" w:rsidR="00264488" w:rsidRPr="00DD471A" w:rsidRDefault="00264488" w:rsidP="00844BBE">
      <w:pPr>
        <w:pStyle w:val="Akapitzlist"/>
        <w:spacing w:after="0" w:line="360" w:lineRule="auto"/>
        <w:ind w:left="709" w:hanging="283"/>
        <w:contextualSpacing/>
        <w:jc w:val="both"/>
        <w:rPr>
          <w:rFonts w:ascii="Times New Roman" w:hAnsi="Times New Roman" w:cs="Times New Roman"/>
          <w:sz w:val="24"/>
          <w:szCs w:val="24"/>
        </w:rPr>
      </w:pPr>
      <w:r w:rsidRPr="00DD471A">
        <w:rPr>
          <w:rFonts w:ascii="Times New Roman" w:hAnsi="Times New Roman" w:cs="Times New Roman"/>
          <w:sz w:val="24"/>
          <w:szCs w:val="24"/>
        </w:rPr>
        <w:t>4)</w:t>
      </w:r>
      <w:r w:rsidRPr="00DD471A">
        <w:rPr>
          <w:rFonts w:ascii="Times New Roman" w:hAnsi="Times New Roman" w:cs="Times New Roman"/>
          <w:b/>
          <w:sz w:val="24"/>
          <w:szCs w:val="24"/>
        </w:rPr>
        <w:t xml:space="preserve"> Biblioteka szkolna współpracuje z innymi bibliotekami na zasadach:</w:t>
      </w:r>
    </w:p>
    <w:p w14:paraId="57C07174" w14:textId="77777777" w:rsidR="00264488" w:rsidRPr="00DD471A" w:rsidRDefault="00264488" w:rsidP="00D14BB9">
      <w:pPr>
        <w:pStyle w:val="Akapitzlist"/>
        <w:numPr>
          <w:ilvl w:val="1"/>
          <w:numId w:val="33"/>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współpracy przy org</w:t>
      </w:r>
      <w:r w:rsidR="005B03F8" w:rsidRPr="00DD471A">
        <w:rPr>
          <w:rFonts w:ascii="Times New Roman" w:hAnsi="Times New Roman" w:cs="Times New Roman"/>
          <w:sz w:val="24"/>
          <w:szCs w:val="24"/>
        </w:rPr>
        <w:t>anizowaniu imprez czytelniczych,</w:t>
      </w:r>
    </w:p>
    <w:p w14:paraId="0CCD45E9" w14:textId="7C702D4A" w:rsidR="00264488" w:rsidRPr="00DD471A" w:rsidRDefault="00264488" w:rsidP="00D14BB9">
      <w:pPr>
        <w:pStyle w:val="Akapitzlist"/>
        <w:numPr>
          <w:ilvl w:val="1"/>
          <w:numId w:val="33"/>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współpracy w organizowaniu </w:t>
      </w:r>
      <w:r w:rsidR="00E14D2F" w:rsidRPr="00DD471A">
        <w:rPr>
          <w:rFonts w:ascii="Times New Roman" w:hAnsi="Times New Roman" w:cs="Times New Roman"/>
          <w:sz w:val="24"/>
          <w:szCs w:val="24"/>
        </w:rPr>
        <w:t>lekcji bib</w:t>
      </w:r>
      <w:r w:rsidRPr="00DD471A">
        <w:rPr>
          <w:rFonts w:ascii="Times New Roman" w:hAnsi="Times New Roman" w:cs="Times New Roman"/>
          <w:sz w:val="24"/>
          <w:szCs w:val="24"/>
        </w:rPr>
        <w:t>liotecznych, spotkań czytelniczych,</w:t>
      </w:r>
      <w:r w:rsidR="005B03F8" w:rsidRPr="00DD471A">
        <w:rPr>
          <w:rFonts w:ascii="Times New Roman" w:hAnsi="Times New Roman" w:cs="Times New Roman"/>
          <w:sz w:val="24"/>
          <w:szCs w:val="24"/>
        </w:rPr>
        <w:t xml:space="preserve"> wystaw</w:t>
      </w:r>
      <w:r w:rsidR="009429F3" w:rsidRPr="00DD471A">
        <w:rPr>
          <w:rFonts w:ascii="Times New Roman" w:hAnsi="Times New Roman" w:cs="Times New Roman"/>
          <w:sz w:val="24"/>
          <w:szCs w:val="24"/>
        </w:rPr>
        <w:t xml:space="preserve"> i</w:t>
      </w:r>
      <w:r w:rsidR="00996A65" w:rsidRPr="00DD471A">
        <w:rPr>
          <w:rFonts w:ascii="Times New Roman" w:hAnsi="Times New Roman" w:cs="Times New Roman"/>
          <w:sz w:val="24"/>
          <w:szCs w:val="24"/>
        </w:rPr>
        <w:t xml:space="preserve"> </w:t>
      </w:r>
      <w:r w:rsidR="005B03F8" w:rsidRPr="00DD471A">
        <w:rPr>
          <w:rFonts w:ascii="Times New Roman" w:hAnsi="Times New Roman" w:cs="Times New Roman"/>
          <w:sz w:val="24"/>
          <w:szCs w:val="24"/>
        </w:rPr>
        <w:t>konkurs</w:t>
      </w:r>
      <w:r w:rsidR="00E14D2F" w:rsidRPr="00DD471A">
        <w:rPr>
          <w:rFonts w:ascii="Times New Roman" w:hAnsi="Times New Roman" w:cs="Times New Roman"/>
          <w:sz w:val="24"/>
          <w:szCs w:val="24"/>
        </w:rPr>
        <w:t>ów</w:t>
      </w:r>
      <w:r w:rsidR="005B03F8" w:rsidRPr="00DD471A">
        <w:rPr>
          <w:rFonts w:ascii="Times New Roman" w:hAnsi="Times New Roman" w:cs="Times New Roman"/>
          <w:sz w:val="24"/>
          <w:szCs w:val="24"/>
        </w:rPr>
        <w:t>,</w:t>
      </w:r>
    </w:p>
    <w:p w14:paraId="39FFBC29" w14:textId="77777777" w:rsidR="00264488" w:rsidRPr="00DD471A" w:rsidRDefault="005B03F8" w:rsidP="00D14BB9">
      <w:pPr>
        <w:pStyle w:val="Akapitzlist"/>
        <w:numPr>
          <w:ilvl w:val="1"/>
          <w:numId w:val="33"/>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wymiany wiedzy i doświadczeń,</w:t>
      </w:r>
    </w:p>
    <w:p w14:paraId="22E2336F" w14:textId="77777777" w:rsidR="00264488" w:rsidRPr="00DD471A" w:rsidRDefault="00264488" w:rsidP="00D14BB9">
      <w:pPr>
        <w:pStyle w:val="Akapitzlist"/>
        <w:numPr>
          <w:ilvl w:val="1"/>
          <w:numId w:val="33"/>
        </w:numPr>
        <w:autoSpaceDE w:val="0"/>
        <w:autoSpaceDN w:val="0"/>
        <w:adjustRightInd w:val="0"/>
        <w:spacing w:after="0" w:line="360" w:lineRule="auto"/>
        <w:ind w:left="1134"/>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przekazywania uczniom, nauczycielom i rodzicom informacji na temat imprez i  </w:t>
      </w:r>
    </w:p>
    <w:p w14:paraId="5ADBE830" w14:textId="77777777" w:rsidR="00264488" w:rsidRPr="00DD471A" w:rsidRDefault="00264488" w:rsidP="00844BBE">
      <w:pPr>
        <w:autoSpaceDE w:val="0"/>
        <w:autoSpaceDN w:val="0"/>
        <w:adjustRightInd w:val="0"/>
        <w:spacing w:line="360" w:lineRule="auto"/>
        <w:contextualSpacing/>
        <w:jc w:val="both"/>
      </w:pPr>
      <w:r w:rsidRPr="00DD471A">
        <w:t>wydarzeń czytelniczych organ</w:t>
      </w:r>
      <w:r w:rsidR="008156CA" w:rsidRPr="00DD471A">
        <w:t>izowanych przez inne biblioteki.</w:t>
      </w:r>
    </w:p>
    <w:p w14:paraId="4167627D" w14:textId="77777777" w:rsidR="00264488" w:rsidRPr="00DD471A" w:rsidRDefault="004E2C62" w:rsidP="00844BBE">
      <w:pPr>
        <w:spacing w:line="360" w:lineRule="auto"/>
        <w:ind w:left="426" w:hanging="426"/>
        <w:contextualSpacing/>
        <w:jc w:val="both"/>
      </w:pPr>
      <w:r w:rsidRPr="00DD471A">
        <w:t>19</w:t>
      </w:r>
      <w:r w:rsidR="00264488" w:rsidRPr="00DD471A">
        <w:t xml:space="preserve">. W </w:t>
      </w:r>
      <w:r w:rsidR="00E14D2F" w:rsidRPr="00DD471A">
        <w:t>bibliotece szkolnej</w:t>
      </w:r>
      <w:r w:rsidR="00264488" w:rsidRPr="00DD471A">
        <w:t xml:space="preserve"> działa </w:t>
      </w:r>
      <w:r w:rsidR="00264488" w:rsidRPr="00DD471A">
        <w:rPr>
          <w:bCs/>
        </w:rPr>
        <w:t>Multimedialne Centrum Informacyjne (MCI), które służy dzieciom i młodzieży jako źródło wiedzy i informacji</w:t>
      </w:r>
      <w:r w:rsidR="00E14D2F" w:rsidRPr="00DD471A">
        <w:rPr>
          <w:bCs/>
        </w:rPr>
        <w:t xml:space="preserve">. Szczegółowe </w:t>
      </w:r>
      <w:r w:rsidR="00E14D2F" w:rsidRPr="00DD471A">
        <w:rPr>
          <w:b/>
        </w:rPr>
        <w:t>zasady korzystania MCI określa regulamin jego funkcjonowania.</w:t>
      </w:r>
    </w:p>
    <w:p w14:paraId="363A2236" w14:textId="15B504E6" w:rsidR="00264488" w:rsidRPr="00DD471A" w:rsidRDefault="00264488" w:rsidP="00844BBE">
      <w:pPr>
        <w:spacing w:line="360" w:lineRule="auto"/>
        <w:contextualSpacing/>
        <w:jc w:val="both"/>
        <w:rPr>
          <w:b/>
          <w:bCs/>
        </w:rPr>
      </w:pPr>
    </w:p>
    <w:p w14:paraId="5C89AED7" w14:textId="77777777" w:rsidR="00D11BED" w:rsidRPr="00DD471A" w:rsidRDefault="00D11BED" w:rsidP="00844BBE">
      <w:pPr>
        <w:spacing w:line="360" w:lineRule="auto"/>
        <w:contextualSpacing/>
        <w:jc w:val="both"/>
        <w:rPr>
          <w:b/>
          <w:bCs/>
        </w:rPr>
      </w:pPr>
    </w:p>
    <w:p w14:paraId="6F3F526C" w14:textId="77777777" w:rsidR="00786B90" w:rsidRPr="00DD471A" w:rsidRDefault="00786B90" w:rsidP="00D11BED">
      <w:pPr>
        <w:widowControl w:val="0"/>
        <w:autoSpaceDE w:val="0"/>
        <w:autoSpaceDN w:val="0"/>
        <w:adjustRightInd w:val="0"/>
        <w:spacing w:line="360" w:lineRule="auto"/>
        <w:contextualSpacing/>
        <w:jc w:val="center"/>
        <w:rPr>
          <w:b/>
          <w:bCs/>
        </w:rPr>
      </w:pPr>
      <w:r w:rsidRPr="00DD471A">
        <w:rPr>
          <w:b/>
          <w:bCs/>
        </w:rPr>
        <w:t>Szkolna świetlica</w:t>
      </w:r>
    </w:p>
    <w:p w14:paraId="6B49ED25" w14:textId="77777777" w:rsidR="00786B90" w:rsidRPr="00DD471A" w:rsidRDefault="00786B90" w:rsidP="00D11BED">
      <w:pPr>
        <w:widowControl w:val="0"/>
        <w:autoSpaceDE w:val="0"/>
        <w:autoSpaceDN w:val="0"/>
        <w:adjustRightInd w:val="0"/>
        <w:spacing w:line="360" w:lineRule="auto"/>
        <w:contextualSpacing/>
        <w:jc w:val="center"/>
      </w:pPr>
    </w:p>
    <w:p w14:paraId="0E1BA4A6" w14:textId="77777777" w:rsidR="00786B90" w:rsidRPr="00DD471A" w:rsidRDefault="00595A6F" w:rsidP="00D11BED">
      <w:pPr>
        <w:spacing w:line="360" w:lineRule="auto"/>
        <w:contextualSpacing/>
        <w:jc w:val="center"/>
      </w:pPr>
      <w:r w:rsidRPr="00DD471A">
        <w:t>§ 32</w:t>
      </w:r>
      <w:r w:rsidR="001921D8" w:rsidRPr="00DD471A">
        <w:t>.</w:t>
      </w:r>
    </w:p>
    <w:p w14:paraId="55881FB0" w14:textId="77777777" w:rsidR="00786B90" w:rsidRPr="00DD471A" w:rsidRDefault="00786B90" w:rsidP="00844BBE">
      <w:pPr>
        <w:spacing w:line="360" w:lineRule="auto"/>
        <w:contextualSpacing/>
        <w:jc w:val="both"/>
        <w:rPr>
          <w:highlight w:val="yellow"/>
        </w:rPr>
      </w:pPr>
    </w:p>
    <w:p w14:paraId="6234834B" w14:textId="2AFD5699" w:rsidR="00786B90" w:rsidRPr="00DD471A" w:rsidRDefault="000939EF" w:rsidP="00D14BB9">
      <w:pPr>
        <w:pStyle w:val="Akapitzlist"/>
        <w:widowControl w:val="0"/>
        <w:numPr>
          <w:ilvl w:val="0"/>
          <w:numId w:val="201"/>
        </w:numPr>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Usunięty </w:t>
      </w:r>
    </w:p>
    <w:p w14:paraId="3A5C89C2" w14:textId="34712FF4" w:rsidR="000939EF" w:rsidRPr="00DD471A" w:rsidRDefault="000939EF" w:rsidP="000939EF">
      <w:pPr>
        <w:widowControl w:val="0"/>
        <w:overflowPunct w:val="0"/>
        <w:autoSpaceDE w:val="0"/>
        <w:autoSpaceDN w:val="0"/>
        <w:adjustRightInd w:val="0"/>
        <w:spacing w:line="360" w:lineRule="auto"/>
        <w:ind w:left="3"/>
        <w:contextualSpacing/>
        <w:jc w:val="both"/>
      </w:pPr>
      <w:r w:rsidRPr="00DD471A">
        <w:t>1a Do świetlicy przyjmuje się uczniów klas I – III, w tym w szczególności: dzieci rodziców pracujących, rodzin niepełnych, wielodzietnych i wychowawczo zaniedbanych.</w:t>
      </w:r>
    </w:p>
    <w:p w14:paraId="0B1DB49E" w14:textId="5B42C585" w:rsidR="000939EF" w:rsidRPr="00DD471A" w:rsidRDefault="000939EF" w:rsidP="000939EF">
      <w:pPr>
        <w:widowControl w:val="0"/>
        <w:overflowPunct w:val="0"/>
        <w:autoSpaceDE w:val="0"/>
        <w:autoSpaceDN w:val="0"/>
        <w:adjustRightInd w:val="0"/>
        <w:spacing w:line="360" w:lineRule="auto"/>
        <w:ind w:left="3"/>
        <w:contextualSpacing/>
        <w:jc w:val="both"/>
      </w:pPr>
      <w:r w:rsidRPr="00DD471A">
        <w:t>1b W razie potrzeby ze świetlicy mogą także korzystać uczniowie klas IV – VIII.</w:t>
      </w:r>
    </w:p>
    <w:p w14:paraId="0DA6BC69" w14:textId="7235F87E" w:rsidR="000939EF" w:rsidRPr="00DD471A" w:rsidRDefault="000939EF" w:rsidP="000939EF">
      <w:pPr>
        <w:widowControl w:val="0"/>
        <w:overflowPunct w:val="0"/>
        <w:autoSpaceDE w:val="0"/>
        <w:autoSpaceDN w:val="0"/>
        <w:adjustRightInd w:val="0"/>
        <w:spacing w:line="360" w:lineRule="auto"/>
        <w:ind w:left="3"/>
        <w:contextualSpacing/>
        <w:jc w:val="both"/>
      </w:pPr>
      <w:r w:rsidRPr="00DD471A">
        <w:t>1c Świetlica zapewnia również opiekę uczniom zwolnionym z lekcji religii.</w:t>
      </w:r>
    </w:p>
    <w:p w14:paraId="5096C5A9" w14:textId="1A338294" w:rsidR="000939EF" w:rsidRPr="00DD471A" w:rsidRDefault="000939EF" w:rsidP="000939EF">
      <w:pPr>
        <w:widowControl w:val="0"/>
        <w:overflowPunct w:val="0"/>
        <w:autoSpaceDE w:val="0"/>
        <w:autoSpaceDN w:val="0"/>
        <w:adjustRightInd w:val="0"/>
        <w:spacing w:line="360" w:lineRule="auto"/>
        <w:ind w:left="3"/>
        <w:contextualSpacing/>
        <w:jc w:val="both"/>
      </w:pPr>
      <w:r w:rsidRPr="00DD471A">
        <w:t xml:space="preserve">1d Opieką objęci zastają również uczniowie skierowani do świetlicy z powodu nieobecności </w:t>
      </w:r>
      <w:r w:rsidRPr="00DD471A">
        <w:lastRenderedPageBreak/>
        <w:t>nauczyciela lub czekający na zajęcia lekcyjne.</w:t>
      </w:r>
    </w:p>
    <w:p w14:paraId="53EFE354" w14:textId="1712A073" w:rsidR="000939EF" w:rsidRPr="00DD471A" w:rsidRDefault="000939EF" w:rsidP="000939EF">
      <w:pPr>
        <w:widowControl w:val="0"/>
        <w:overflowPunct w:val="0"/>
        <w:autoSpaceDE w:val="0"/>
        <w:autoSpaceDN w:val="0"/>
        <w:adjustRightInd w:val="0"/>
        <w:spacing w:line="360" w:lineRule="auto"/>
        <w:ind w:left="3"/>
        <w:contextualSpacing/>
        <w:jc w:val="both"/>
      </w:pPr>
      <w:r w:rsidRPr="00DD471A">
        <w:t>11e Przyjmowanie uczniów do świetlicy dokonuje się na początku każdego roku szkolnego, na podstawie pisemnego zgłoszenia rodziców/opiekunów dziecka – Karty zgłoszenia do świetlicy szkolnej (dostępna w sekretariacie szkoły).</w:t>
      </w:r>
    </w:p>
    <w:p w14:paraId="139DC4B7" w14:textId="77777777" w:rsidR="00786B90" w:rsidRPr="00DD471A" w:rsidRDefault="00786B90" w:rsidP="00D14BB9">
      <w:pPr>
        <w:pStyle w:val="Akapitzlist"/>
        <w:widowControl w:val="0"/>
        <w:numPr>
          <w:ilvl w:val="0"/>
          <w:numId w:val="201"/>
        </w:numPr>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Celem działalności świetlicy jest w szczególności: </w:t>
      </w:r>
    </w:p>
    <w:p w14:paraId="26906C9C" w14:textId="77777777" w:rsidR="00786B90" w:rsidRPr="00DD471A" w:rsidRDefault="00786B90"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zapewnienie uczniom zorganizowanej opieki;</w:t>
      </w:r>
    </w:p>
    <w:p w14:paraId="0DA36522" w14:textId="77777777" w:rsidR="00786B90" w:rsidRPr="00DD471A" w:rsidRDefault="00786B90"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pomoc w nauce;</w:t>
      </w:r>
    </w:p>
    <w:p w14:paraId="506B6F44" w14:textId="77777777" w:rsidR="00786B90" w:rsidRPr="00DD471A" w:rsidRDefault="00786B90"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stworzenie bezpiecznych warunków do r</w:t>
      </w:r>
      <w:r w:rsidR="005B03F8" w:rsidRPr="00DD471A">
        <w:rPr>
          <w:rFonts w:ascii="Times New Roman" w:hAnsi="Times New Roman" w:cs="Times New Roman"/>
          <w:sz w:val="24"/>
          <w:szCs w:val="24"/>
        </w:rPr>
        <w:t>ozwijania zainteresowań uczniów;</w:t>
      </w:r>
    </w:p>
    <w:p w14:paraId="44985A18" w14:textId="77777777" w:rsidR="000E740F" w:rsidRPr="00DD471A" w:rsidRDefault="000E740F"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uwzględnianie potrzeb edukacyjnych, możliwości psychofizycznych oraz rozwojowych uczniów;</w:t>
      </w:r>
    </w:p>
    <w:p w14:paraId="23C5351E" w14:textId="77777777" w:rsidR="000E740F" w:rsidRPr="00DD471A" w:rsidRDefault="000E740F"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zajęć rozwijających  zainteresowania uczniów;</w:t>
      </w:r>
    </w:p>
    <w:p w14:paraId="5F93970A" w14:textId="77777777" w:rsidR="000E740F" w:rsidRPr="00DD471A" w:rsidRDefault="000E740F"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zajęć zapewniających prawidłowy rozwój fizyczny uczniów;</w:t>
      </w:r>
    </w:p>
    <w:p w14:paraId="3C163DFD" w14:textId="77777777" w:rsidR="000E740F" w:rsidRPr="00DD471A" w:rsidRDefault="000E740F"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umożliwienie</w:t>
      </w:r>
      <w:r w:rsidR="0099536C" w:rsidRPr="00DD471A">
        <w:rPr>
          <w:rFonts w:ascii="Times New Roman" w:hAnsi="Times New Roman" w:cs="Times New Roman"/>
          <w:sz w:val="24"/>
          <w:szCs w:val="24"/>
        </w:rPr>
        <w:t xml:space="preserve"> odrabiania lekcji;</w:t>
      </w:r>
    </w:p>
    <w:p w14:paraId="3C54E734" w14:textId="77777777" w:rsidR="0099536C" w:rsidRPr="00DD471A" w:rsidRDefault="0099536C" w:rsidP="00D14BB9">
      <w:pPr>
        <w:pStyle w:val="Akapitzlist"/>
        <w:widowControl w:val="0"/>
        <w:numPr>
          <w:ilvl w:val="0"/>
          <w:numId w:val="46"/>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tworzenia warunków wszechstronnego rozwoju uczniów.</w:t>
      </w:r>
    </w:p>
    <w:p w14:paraId="20369CFF" w14:textId="77777777" w:rsidR="00786B90" w:rsidRPr="00DD471A" w:rsidRDefault="00786B90" w:rsidP="00D14BB9">
      <w:pPr>
        <w:pStyle w:val="Akapitzlist"/>
        <w:widowControl w:val="0"/>
        <w:numPr>
          <w:ilvl w:val="0"/>
          <w:numId w:val="201"/>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Do zadań nauczycieli świetlicy należy w szczególności: </w:t>
      </w:r>
    </w:p>
    <w:p w14:paraId="6A3193B6"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organizo</w:t>
      </w:r>
      <w:r w:rsidR="00C40D1B" w:rsidRPr="00DD471A">
        <w:rPr>
          <w:rFonts w:ascii="Times New Roman" w:hAnsi="Times New Roman" w:cs="Times New Roman"/>
          <w:sz w:val="24"/>
          <w:szCs w:val="24"/>
        </w:rPr>
        <w:t>wanie odrabiania lekcji i pomoc</w:t>
      </w:r>
      <w:r w:rsidRPr="00DD471A">
        <w:rPr>
          <w:rFonts w:ascii="Times New Roman" w:hAnsi="Times New Roman" w:cs="Times New Roman"/>
          <w:sz w:val="24"/>
          <w:szCs w:val="24"/>
        </w:rPr>
        <w:t xml:space="preserve"> w nauce, tworzenie warunków do nauki własnej, wdrażanie do samodzielnego myślenia;</w:t>
      </w:r>
    </w:p>
    <w:p w14:paraId="0AFCAC59"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zapewnienie  opieki  i  bezpieczeństwa  uczniom  korzystającym ze świetlicy;</w:t>
      </w:r>
    </w:p>
    <w:p w14:paraId="1A6C9625"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organizowanie gier i zabaw ruchowych; </w:t>
      </w:r>
    </w:p>
    <w:p w14:paraId="52C8CBAD"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organizowanie zajęć mających na celu ujawnienie i rozwijanie zainteresowań, zamiłowań, uzdolnień; </w:t>
      </w:r>
    </w:p>
    <w:p w14:paraId="7C3A9B90"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upowszechnienie zasad kultury zdrowotnej, kształtowanie nawyków higieny i czystości oraz dbałość o zachowanie zdrowia;</w:t>
      </w:r>
    </w:p>
    <w:p w14:paraId="6F6EDCD8"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 rozwijanie samodzielności oraz społecznej aktywności; </w:t>
      </w:r>
    </w:p>
    <w:p w14:paraId="0B1B3C4A"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współdziałanie z rodzicam</w:t>
      </w:r>
      <w:r w:rsidR="005B03F8" w:rsidRPr="00DD471A">
        <w:rPr>
          <w:rFonts w:ascii="Times New Roman" w:hAnsi="Times New Roman" w:cs="Times New Roman"/>
          <w:sz w:val="24"/>
          <w:szCs w:val="24"/>
        </w:rPr>
        <w:t>i, nauczycielami i wychowawcami;</w:t>
      </w:r>
    </w:p>
    <w:p w14:paraId="2EE49310" w14:textId="77777777" w:rsidR="00786B90" w:rsidRPr="00DD471A" w:rsidRDefault="00786B90" w:rsidP="00D14BB9">
      <w:pPr>
        <w:pStyle w:val="Akapitzlist"/>
        <w:widowControl w:val="0"/>
        <w:numPr>
          <w:ilvl w:val="0"/>
          <w:numId w:val="47"/>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pełnienie dyżurów w stołówkach szkolnych zgodnie z harmonogramem ustalonym przez kierownika świetlicy.</w:t>
      </w:r>
    </w:p>
    <w:p w14:paraId="11EA9ECA" w14:textId="77777777" w:rsidR="00786B90" w:rsidRPr="00DD471A" w:rsidRDefault="00786B90" w:rsidP="00D14BB9">
      <w:pPr>
        <w:pStyle w:val="Akapitzlist"/>
        <w:widowControl w:val="0"/>
        <w:numPr>
          <w:ilvl w:val="0"/>
          <w:numId w:val="201"/>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Świetlica zapewnia zajęcia świetlicowe uwzględniając potrzeby edukacyjne oraz rozwojowe dzieci, a także ich możliwości psychofizyczne. </w:t>
      </w:r>
    </w:p>
    <w:p w14:paraId="70DA53EB" w14:textId="77777777" w:rsidR="00786B90" w:rsidRPr="00DD471A" w:rsidRDefault="00786B90" w:rsidP="00D14BB9">
      <w:pPr>
        <w:pStyle w:val="Akapitzlist"/>
        <w:widowControl w:val="0"/>
        <w:numPr>
          <w:ilvl w:val="0"/>
          <w:numId w:val="201"/>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Praca świetlicy odbywa się zgodnie z własnym rocznym planem pracy, który po zatwierdzeniu przez Dyrektora Szkoły jest włączony do rocznych planów pracy szkoły.</w:t>
      </w:r>
    </w:p>
    <w:p w14:paraId="02D2427B" w14:textId="77777777" w:rsidR="00786B90" w:rsidRPr="00DD471A" w:rsidRDefault="00786B90" w:rsidP="00D14BB9">
      <w:pPr>
        <w:pStyle w:val="Akapitzlist"/>
        <w:widowControl w:val="0"/>
        <w:numPr>
          <w:ilvl w:val="0"/>
          <w:numId w:val="201"/>
        </w:numPr>
        <w:tabs>
          <w:tab w:val="left" w:pos="142"/>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Nad uczniami korzystającymi ze świetlicy sprawowana jest opieka w sposób zapewniający bezpieczeństwo zgodnie z przepisami prawa, a w szczególności:</w:t>
      </w:r>
    </w:p>
    <w:p w14:paraId="574D0F92" w14:textId="77777777" w:rsidR="00786B90" w:rsidRPr="00DD471A" w:rsidRDefault="00786B90" w:rsidP="00D14BB9">
      <w:pPr>
        <w:pStyle w:val="Akapitzlist"/>
        <w:numPr>
          <w:ilvl w:val="0"/>
          <w:numId w:val="4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 xml:space="preserve">zajęcia w świetlicy prowadzone są w grupach wychowawczych; pod opieką jednego nauczyciela pozostaje nie więcej niż 25 uczniów; </w:t>
      </w:r>
    </w:p>
    <w:p w14:paraId="425B384C" w14:textId="77777777" w:rsidR="00786B90" w:rsidRPr="00DD471A" w:rsidRDefault="00786B90" w:rsidP="00D14BB9">
      <w:pPr>
        <w:numPr>
          <w:ilvl w:val="0"/>
          <w:numId w:val="45"/>
        </w:numPr>
        <w:shd w:val="clear" w:color="auto" w:fill="FFFFFF"/>
        <w:spacing w:line="360" w:lineRule="auto"/>
        <w:contextualSpacing/>
        <w:jc w:val="both"/>
      </w:pPr>
      <w:r w:rsidRPr="00DD471A">
        <w:t>wychowawca świetlicy opiekuje się uczniami i ponosi odpowiedzialność za bezpieczeństwo wszystkich dzieci przebywających w świetlicy w godzinach pracy wychowawcy określonych harmonogramem;</w:t>
      </w:r>
    </w:p>
    <w:p w14:paraId="408B8770" w14:textId="5BF72686" w:rsidR="00786B90" w:rsidRPr="00DD471A" w:rsidRDefault="00786B90" w:rsidP="00D14BB9">
      <w:pPr>
        <w:pStyle w:val="Akapitzlist"/>
        <w:numPr>
          <w:ilvl w:val="0"/>
          <w:numId w:val="45"/>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oddziałów I – VI</w:t>
      </w:r>
      <w:r w:rsidR="00CE0C63" w:rsidRPr="00DD471A">
        <w:rPr>
          <w:rFonts w:ascii="Times New Roman" w:hAnsi="Times New Roman" w:cs="Times New Roman"/>
          <w:sz w:val="24"/>
          <w:szCs w:val="24"/>
        </w:rPr>
        <w:t>II</w:t>
      </w:r>
      <w:r w:rsidR="00A2392B" w:rsidRPr="00DD471A">
        <w:rPr>
          <w:rFonts w:ascii="Times New Roman" w:hAnsi="Times New Roman" w:cs="Times New Roman"/>
          <w:sz w:val="24"/>
          <w:szCs w:val="24"/>
        </w:rPr>
        <w:t xml:space="preserve"> </w:t>
      </w:r>
      <w:r w:rsidRPr="00DD471A">
        <w:rPr>
          <w:rFonts w:ascii="Times New Roman" w:hAnsi="Times New Roman" w:cs="Times New Roman"/>
          <w:sz w:val="24"/>
          <w:szCs w:val="24"/>
        </w:rPr>
        <w:t>przyjmowani są do świetlicy na pisemny wniosek rodziców „Karta zgłoszenia ucznia do świetlicy ”;</w:t>
      </w:r>
    </w:p>
    <w:p w14:paraId="43D7A6A2" w14:textId="77777777" w:rsidR="00786B90" w:rsidRPr="00DD471A" w:rsidRDefault="00786B90" w:rsidP="00D14BB9">
      <w:pPr>
        <w:numPr>
          <w:ilvl w:val="0"/>
          <w:numId w:val="45"/>
        </w:numPr>
        <w:shd w:val="clear" w:color="auto" w:fill="FFFFFF"/>
        <w:spacing w:line="360" w:lineRule="auto"/>
        <w:contextualSpacing/>
        <w:jc w:val="both"/>
      </w:pPr>
      <w:r w:rsidRPr="00DD471A">
        <w:t>w karcie zgłoszenia ucznia do świetlicy szkolnej zawarta jest deklaracja rodziców dotycząca sposobów powrotu dziecka do domu, w tym imiona i nazwiska osób uprawnionych do odbierania dziecka ze świetlicy lub zgoda na samodzielne wyjście dziecka ze świetlicy;</w:t>
      </w:r>
    </w:p>
    <w:p w14:paraId="4320719D" w14:textId="77777777" w:rsidR="00786B90" w:rsidRPr="00DD471A" w:rsidRDefault="00786B90" w:rsidP="00D14BB9">
      <w:pPr>
        <w:numPr>
          <w:ilvl w:val="0"/>
          <w:numId w:val="45"/>
        </w:numPr>
        <w:shd w:val="clear" w:color="auto" w:fill="FFFFFF"/>
        <w:spacing w:line="360" w:lineRule="auto"/>
        <w:contextualSpacing/>
        <w:jc w:val="both"/>
      </w:pPr>
      <w:r w:rsidRPr="00DD471A">
        <w:t>rodzice zobowiązani są do uaktualniania danych zawartych w karcie w przypadku ich zmiany;</w:t>
      </w:r>
    </w:p>
    <w:p w14:paraId="4EB368EE" w14:textId="77777777" w:rsidR="00786B90" w:rsidRPr="00DD471A" w:rsidRDefault="00786B90" w:rsidP="00D14BB9">
      <w:pPr>
        <w:numPr>
          <w:ilvl w:val="0"/>
          <w:numId w:val="45"/>
        </w:numPr>
        <w:shd w:val="clear" w:color="auto" w:fill="FFFFFF"/>
        <w:spacing w:line="360" w:lineRule="auto"/>
        <w:contextualSpacing/>
        <w:jc w:val="both"/>
      </w:pPr>
      <w:r w:rsidRPr="00DD471A">
        <w:t>każda zmiana dotycząca sposobów powrotu dziecka do domu wymaga pisemnego oświadczenia rodzica; oświadczenie to zostaje umieszczone w dokumentacji świetlicy; oświadczenia wyrażone przez rodzica w rozmowie telefonicznej uwzględniane są w szczególnych przypadkach losowych;</w:t>
      </w:r>
    </w:p>
    <w:p w14:paraId="53CD4495" w14:textId="77777777" w:rsidR="00786B90" w:rsidRPr="00DD471A" w:rsidRDefault="00786B90" w:rsidP="00D14BB9">
      <w:pPr>
        <w:numPr>
          <w:ilvl w:val="0"/>
          <w:numId w:val="45"/>
        </w:numPr>
        <w:shd w:val="clear" w:color="auto" w:fill="FFFFFF"/>
        <w:spacing w:line="360" w:lineRule="auto"/>
        <w:contextualSpacing/>
        <w:jc w:val="both"/>
      </w:pPr>
      <w:r w:rsidRPr="00DD471A">
        <w:t xml:space="preserve">rodzic, który w karcie zgłoszenia wyraził zgodę na samodzielne wyjście dziecka ze świetlicy, odbieranie go przez rodzeństwo lub inne osoby, bierze odpowiedzialność za jego bezpieczeństwo w </w:t>
      </w:r>
      <w:r w:rsidR="00D219B8" w:rsidRPr="00DD471A">
        <w:t>drodze ze S</w:t>
      </w:r>
      <w:r w:rsidRPr="00DD471A">
        <w:t>zkoły do domu;</w:t>
      </w:r>
    </w:p>
    <w:p w14:paraId="04CCE4F8" w14:textId="77777777" w:rsidR="00786B90" w:rsidRPr="00DD471A" w:rsidRDefault="00786B90" w:rsidP="00D14BB9">
      <w:pPr>
        <w:numPr>
          <w:ilvl w:val="0"/>
          <w:numId w:val="45"/>
        </w:numPr>
        <w:shd w:val="clear" w:color="auto" w:fill="FFFFFF"/>
        <w:spacing w:line="360" w:lineRule="auto"/>
        <w:contextualSpacing/>
        <w:jc w:val="both"/>
      </w:pPr>
      <w:r w:rsidRPr="00DD471A">
        <w:t>rodzic, który zezwala dziecku na samodzielne pokonywanie drogi z szatni do świetlicy bierze odpowiedzialność za jego bezpieczeństwo;</w:t>
      </w:r>
    </w:p>
    <w:p w14:paraId="4378B398" w14:textId="77777777" w:rsidR="00786B90" w:rsidRPr="00DD471A" w:rsidRDefault="00786B90" w:rsidP="00D14BB9">
      <w:pPr>
        <w:numPr>
          <w:ilvl w:val="0"/>
          <w:numId w:val="45"/>
        </w:numPr>
        <w:shd w:val="clear" w:color="auto" w:fill="FFFFFF"/>
        <w:spacing w:line="360" w:lineRule="auto"/>
        <w:contextualSpacing/>
        <w:jc w:val="both"/>
      </w:pPr>
      <w:r w:rsidRPr="00DD471A">
        <w:t>po zakończeniu lekcji uczniowie przyprowadzani są do świetlicy przez nauczyciela, który w danym dniu ma z uczniami ostatnią lekcję;</w:t>
      </w:r>
    </w:p>
    <w:p w14:paraId="088E9C39" w14:textId="77777777" w:rsidR="00786B90" w:rsidRPr="00DD471A" w:rsidRDefault="00786B90" w:rsidP="00D14BB9">
      <w:pPr>
        <w:numPr>
          <w:ilvl w:val="0"/>
          <w:numId w:val="45"/>
        </w:numPr>
        <w:shd w:val="clear" w:color="auto" w:fill="FFFFFF"/>
        <w:spacing w:line="360" w:lineRule="auto"/>
        <w:contextualSpacing/>
        <w:jc w:val="both"/>
      </w:pPr>
      <w:r w:rsidRPr="00DD471A">
        <w:t>osoby prowadzące dodatkowe zajęcia z uczniami, odbierają uczniów ze świetlicy przed zajęciami i osobiście odprowadzają uczniów po zakończonych zajęciach, przejmując odpowiedzialność za uczniów;</w:t>
      </w:r>
    </w:p>
    <w:p w14:paraId="620BED8E" w14:textId="77777777" w:rsidR="00786B90" w:rsidRPr="00DD471A" w:rsidRDefault="00786B90" w:rsidP="00D14BB9">
      <w:pPr>
        <w:numPr>
          <w:ilvl w:val="0"/>
          <w:numId w:val="45"/>
        </w:numPr>
        <w:shd w:val="clear" w:color="auto" w:fill="FFFFFF"/>
        <w:spacing w:line="360" w:lineRule="auto"/>
        <w:contextualSpacing/>
        <w:jc w:val="both"/>
      </w:pPr>
      <w:r w:rsidRPr="00DD471A">
        <w:t>wychowawca świetlicy ma obowiązek odnotowania na liście obecności godziny przyjścia dziecka do świetlicy oraz jej opuszczenia;</w:t>
      </w:r>
    </w:p>
    <w:p w14:paraId="7EA538EC" w14:textId="77777777" w:rsidR="00786B90" w:rsidRPr="00DD471A" w:rsidRDefault="00786B90" w:rsidP="00D14BB9">
      <w:pPr>
        <w:numPr>
          <w:ilvl w:val="0"/>
          <w:numId w:val="45"/>
        </w:numPr>
        <w:shd w:val="clear" w:color="auto" w:fill="FFFFFF"/>
        <w:spacing w:line="360" w:lineRule="auto"/>
        <w:contextualSpacing/>
        <w:jc w:val="both"/>
      </w:pPr>
      <w:r w:rsidRPr="00DD471A">
        <w:t>wychowawca świetlicy ma obowiązek sprawdzenia, czy osoba zgłaszająca się po dziecko została do tego upoważniona przez jego rodziców w karcie zgłoszenia;</w:t>
      </w:r>
    </w:p>
    <w:p w14:paraId="2385BBDC" w14:textId="77777777" w:rsidR="0043286D" w:rsidRPr="00DD471A" w:rsidRDefault="0043286D" w:rsidP="00D14BB9">
      <w:pPr>
        <w:numPr>
          <w:ilvl w:val="0"/>
          <w:numId w:val="45"/>
        </w:numPr>
        <w:shd w:val="clear" w:color="auto" w:fill="FFFFFF"/>
        <w:spacing w:line="360" w:lineRule="auto"/>
        <w:contextualSpacing/>
        <w:jc w:val="both"/>
      </w:pPr>
      <w:r w:rsidRPr="00DD471A">
        <w:t>osoby odbierające uczniów z sal świetlicy na pierwszym piętrze mogą korzystać z wideotelefonu zainstalowanego w szatni szkolnej</w:t>
      </w:r>
      <w:r w:rsidR="00606A1F" w:rsidRPr="00DD471A">
        <w:t xml:space="preserve">, </w:t>
      </w:r>
      <w:r w:rsidRPr="00DD471A">
        <w:t xml:space="preserve">osoba korzystająca z wideofonu </w:t>
      </w:r>
      <w:r w:rsidRPr="00DD471A">
        <w:lastRenderedPageBreak/>
        <w:t>ponosi odpowiedzialność za bezpieczeństwo dziecka w czasie pokonywania drogi ze świetlicy do szatni;</w:t>
      </w:r>
    </w:p>
    <w:p w14:paraId="5C849FCB" w14:textId="77777777" w:rsidR="00786B90" w:rsidRPr="00DD471A" w:rsidRDefault="00786B90" w:rsidP="00D14BB9">
      <w:pPr>
        <w:numPr>
          <w:ilvl w:val="0"/>
          <w:numId w:val="45"/>
        </w:numPr>
        <w:shd w:val="clear" w:color="auto" w:fill="FFFFFF"/>
        <w:spacing w:line="360" w:lineRule="auto"/>
        <w:contextualSpacing/>
        <w:jc w:val="both"/>
      </w:pPr>
      <w:r w:rsidRPr="00DD471A">
        <w:t>wychowawca świetlicy ma prawo poprosić osobę zgłaszającą się po dziecko, która korzysta z wideotelefonu, do osobistego zgłoszenia się do świetlicy w przypadku zaistnienia wątpliwości dotyczących tożsamości tej osoby.</w:t>
      </w:r>
      <w:bookmarkStart w:id="5" w:name="page25"/>
      <w:bookmarkEnd w:id="5"/>
    </w:p>
    <w:p w14:paraId="66F3036A"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mają obowiązek stosowania się do zasad pobytu w świetlicy szkolnej zgodnie z Regulaminem świetlicy Szkoły Podstawowej nr 163, a w szczególności:</w:t>
      </w:r>
    </w:p>
    <w:p w14:paraId="13D6DD17" w14:textId="77777777" w:rsidR="00786B90" w:rsidRPr="00DD471A" w:rsidRDefault="00786B90" w:rsidP="00D14BB9">
      <w:pPr>
        <w:pStyle w:val="Akapitzlist"/>
        <w:numPr>
          <w:ilvl w:val="0"/>
          <w:numId w:val="202"/>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 wejściu do świetlicy oraz przed jej każdorazowym opuszczeniem zgłosić się do wychowawcy dyżurującego przy biurku w celu odnotowania faktu przyjścia/ opuszczenia świetlicy;</w:t>
      </w:r>
    </w:p>
    <w:p w14:paraId="34EC7E31" w14:textId="77777777" w:rsidR="00786B90" w:rsidRPr="00DD471A" w:rsidRDefault="00786B90" w:rsidP="00D14BB9">
      <w:pPr>
        <w:pStyle w:val="Akapitzlist"/>
        <w:numPr>
          <w:ilvl w:val="0"/>
          <w:numId w:val="202"/>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nie wychodzić z pomieszczeń świetlicy bez zgody wychowawcy;</w:t>
      </w:r>
    </w:p>
    <w:p w14:paraId="6FB1F889" w14:textId="77777777" w:rsidR="00786B90" w:rsidRPr="00DD471A" w:rsidRDefault="00786B90" w:rsidP="00D14BB9">
      <w:pPr>
        <w:pStyle w:val="Akapitzlist"/>
        <w:numPr>
          <w:ilvl w:val="0"/>
          <w:numId w:val="202"/>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zachowywać się zgodnie z ogólnie przyjętymi normami społecznymi.</w:t>
      </w:r>
    </w:p>
    <w:p w14:paraId="19989EB3"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Pracą świetlicy kieruje kierownik świetlicy.</w:t>
      </w:r>
    </w:p>
    <w:p w14:paraId="0F0D077B"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Do zadań kierownika świetlicy należy:</w:t>
      </w:r>
    </w:p>
    <w:p w14:paraId="01E4B3FB"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rozpoznawanie potrzeb uczniów;</w:t>
      </w:r>
    </w:p>
    <w:p w14:paraId="3DD963CC"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budowanie oferty programowej świetlicy;</w:t>
      </w:r>
    </w:p>
    <w:p w14:paraId="57D66B1E"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pracy świetlicy;</w:t>
      </w:r>
    </w:p>
    <w:p w14:paraId="57D83EDB"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ustalanie harmonogramu pracy wychowawców świetlicy;</w:t>
      </w:r>
    </w:p>
    <w:p w14:paraId="1DF0330C"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nadzór pedagogiczny nad wychowawcami świetlicy;</w:t>
      </w:r>
    </w:p>
    <w:p w14:paraId="22E324E2" w14:textId="77777777" w:rsidR="00786B90" w:rsidRPr="00DD471A" w:rsidRDefault="00786B90" w:rsidP="00D14BB9">
      <w:pPr>
        <w:pStyle w:val="Akapitzlist"/>
        <w:numPr>
          <w:ilvl w:val="0"/>
          <w:numId w:val="203"/>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organizowanie i nadzór nad spożywaniem posiłków w Szkole.</w:t>
      </w:r>
    </w:p>
    <w:p w14:paraId="7F0ABD8D"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Rodzice mogą wnosić dobrowolne składki na cele związane z działalnością świetlicy.</w:t>
      </w:r>
    </w:p>
    <w:p w14:paraId="5A16C70D"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Środki finansowe wnoszone przez rodziców przeznaczane są na wzbogacenie oferty świetlicy.</w:t>
      </w:r>
    </w:p>
    <w:p w14:paraId="36DF2F3D" w14:textId="77777777" w:rsidR="00786B90" w:rsidRPr="00DD471A" w:rsidRDefault="00786B90" w:rsidP="00D14BB9">
      <w:pPr>
        <w:pStyle w:val="Akapitzlist"/>
        <w:numPr>
          <w:ilvl w:val="0"/>
          <w:numId w:val="20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Szczegółowe zasady pracy świetlicy określa </w:t>
      </w:r>
      <w:r w:rsidRPr="00DD471A">
        <w:rPr>
          <w:rFonts w:ascii="Times New Roman" w:hAnsi="Times New Roman" w:cs="Times New Roman"/>
          <w:b/>
          <w:bCs/>
          <w:sz w:val="24"/>
          <w:szCs w:val="24"/>
        </w:rPr>
        <w:t>Regulamin świet</w:t>
      </w:r>
      <w:r w:rsidR="009F0CEF" w:rsidRPr="00DD471A">
        <w:rPr>
          <w:rFonts w:ascii="Times New Roman" w:hAnsi="Times New Roman" w:cs="Times New Roman"/>
          <w:b/>
          <w:bCs/>
          <w:sz w:val="24"/>
          <w:szCs w:val="24"/>
        </w:rPr>
        <w:t>licy Szkoły Podstawowej  nr 163.</w:t>
      </w:r>
    </w:p>
    <w:p w14:paraId="2B24181E" w14:textId="77777777" w:rsidR="00786B90" w:rsidRPr="00DD471A" w:rsidRDefault="00786B90" w:rsidP="00844BBE">
      <w:pPr>
        <w:shd w:val="clear" w:color="auto" w:fill="FFFFFF"/>
        <w:spacing w:line="360" w:lineRule="auto"/>
        <w:contextualSpacing/>
        <w:jc w:val="both"/>
      </w:pPr>
    </w:p>
    <w:p w14:paraId="7D899447" w14:textId="77777777" w:rsidR="00B80381" w:rsidRPr="00DD471A" w:rsidRDefault="00B80381" w:rsidP="00844BBE">
      <w:pPr>
        <w:shd w:val="clear" w:color="auto" w:fill="FFFFFF"/>
        <w:spacing w:line="360" w:lineRule="auto"/>
        <w:contextualSpacing/>
        <w:jc w:val="both"/>
        <w:rPr>
          <w:b/>
          <w:bCs/>
        </w:rPr>
      </w:pPr>
    </w:p>
    <w:p w14:paraId="05A8E35A" w14:textId="30665CA3" w:rsidR="00B80381" w:rsidRPr="00DD471A" w:rsidRDefault="00B80381" w:rsidP="00D11BED">
      <w:pPr>
        <w:shd w:val="clear" w:color="auto" w:fill="FFFFFF"/>
        <w:spacing w:line="360" w:lineRule="auto"/>
        <w:contextualSpacing/>
        <w:jc w:val="center"/>
        <w:rPr>
          <w:b/>
          <w:bCs/>
        </w:rPr>
      </w:pPr>
      <w:r w:rsidRPr="00DD471A">
        <w:rPr>
          <w:b/>
          <w:bCs/>
        </w:rPr>
        <w:t>Stołówka szkolna</w:t>
      </w:r>
    </w:p>
    <w:p w14:paraId="2249D59B" w14:textId="77777777" w:rsidR="00B80381" w:rsidRPr="00DD471A" w:rsidRDefault="00B80381" w:rsidP="00D11BED">
      <w:pPr>
        <w:shd w:val="clear" w:color="auto" w:fill="FFFFFF"/>
        <w:spacing w:line="360" w:lineRule="auto"/>
        <w:contextualSpacing/>
        <w:jc w:val="center"/>
        <w:rPr>
          <w:b/>
          <w:bCs/>
        </w:rPr>
      </w:pPr>
    </w:p>
    <w:p w14:paraId="540ABE9D" w14:textId="71EF26F9" w:rsidR="00B80381" w:rsidRPr="00DD471A" w:rsidRDefault="00B80381" w:rsidP="00D11BED">
      <w:pPr>
        <w:shd w:val="clear" w:color="auto" w:fill="FFFFFF"/>
        <w:spacing w:line="360" w:lineRule="auto"/>
        <w:contextualSpacing/>
        <w:jc w:val="center"/>
      </w:pPr>
      <w:r w:rsidRPr="00DD471A">
        <w:t>§</w:t>
      </w:r>
      <w:r w:rsidR="00F56C43" w:rsidRPr="00DD471A">
        <w:t xml:space="preserve"> 32a</w:t>
      </w:r>
      <w:r w:rsidR="004E4332">
        <w:t>.</w:t>
      </w:r>
    </w:p>
    <w:p w14:paraId="5CC1E8A9" w14:textId="77777777" w:rsidR="00B80381" w:rsidRPr="00DD471A" w:rsidRDefault="00B80381" w:rsidP="00844BBE">
      <w:pPr>
        <w:shd w:val="clear" w:color="auto" w:fill="FFFFFF"/>
        <w:spacing w:line="360" w:lineRule="auto"/>
        <w:contextualSpacing/>
        <w:jc w:val="both"/>
        <w:rPr>
          <w:b/>
          <w:bCs/>
        </w:rPr>
      </w:pPr>
    </w:p>
    <w:p w14:paraId="5A9A22BC" w14:textId="77777777" w:rsidR="00B80381" w:rsidRPr="00DD471A" w:rsidRDefault="00B80381" w:rsidP="00844BBE">
      <w:pPr>
        <w:widowControl w:val="0"/>
        <w:suppressAutoHyphens/>
        <w:spacing w:line="360" w:lineRule="auto"/>
        <w:contextualSpacing/>
        <w:jc w:val="both"/>
        <w:rPr>
          <w:rFonts w:eastAsia="Calibri"/>
          <w:lang w:eastAsia="hi-IN" w:bidi="hi-IN"/>
        </w:rPr>
      </w:pPr>
      <w:r w:rsidRPr="00DD471A">
        <w:rPr>
          <w:rFonts w:eastAsia="Calibri"/>
          <w:lang w:eastAsia="hi-IN" w:bidi="hi-IN"/>
        </w:rPr>
        <w:t xml:space="preserve">1.W szkole funkcjonuje stołówka. </w:t>
      </w:r>
    </w:p>
    <w:p w14:paraId="66335DA9" w14:textId="6DF520A5"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Stołówka organizuje dożywianie w formie obiadów dwudaniowych z uwzględnieniem zasad zdrowego żywienia dzieci i młodzieży.</w:t>
      </w:r>
    </w:p>
    <w:p w14:paraId="5B9D14A7"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lastRenderedPageBreak/>
        <w:t>Posiłki wydawane w stołówce spełniają wymagania, jakie muszą spełniać środki spożywcze stosowane w ramach żywienia zbiorowego dzieci i młodzieży w jednostkach systemu oświaty oraz normy żywienia mając na względzie wartości odżywcze i zdrowotne.</w:t>
      </w:r>
    </w:p>
    <w:p w14:paraId="342E38F7"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Ze stołówki mogą korzystać uczniowie i pracownicy szkoły.</w:t>
      </w:r>
    </w:p>
    <w:p w14:paraId="6C4C1D97"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Korzystanie ze stołówki  jest odpłatne.</w:t>
      </w:r>
    </w:p>
    <w:p w14:paraId="3F181D18"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Zasady odpłatności za korzystanie z posiłków określają odrębne przepisy.</w:t>
      </w:r>
    </w:p>
    <w:p w14:paraId="1B2109A6"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 xml:space="preserve">Funkcjonowanie stołówki jest określone w organizacji szkoły. </w:t>
      </w:r>
    </w:p>
    <w:p w14:paraId="5D7BD64E" w14:textId="77777777" w:rsidR="00B80381" w:rsidRPr="00DD471A" w:rsidRDefault="00B80381" w:rsidP="00D14BB9">
      <w:pPr>
        <w:widowControl w:val="0"/>
        <w:numPr>
          <w:ilvl w:val="0"/>
          <w:numId w:val="267"/>
        </w:numPr>
        <w:suppressAutoHyphens/>
        <w:spacing w:line="360" w:lineRule="auto"/>
        <w:contextualSpacing/>
        <w:jc w:val="both"/>
        <w:rPr>
          <w:rFonts w:eastAsia="Calibri"/>
          <w:lang w:eastAsia="hi-IN" w:bidi="hi-IN"/>
        </w:rPr>
      </w:pPr>
      <w:r w:rsidRPr="00DD471A">
        <w:rPr>
          <w:rFonts w:eastAsia="Calibri"/>
          <w:lang w:eastAsia="hi-IN" w:bidi="hi-IN"/>
        </w:rPr>
        <w:t>Szkoła prowadzi dożywianie w formie obiadów jednodaniowych dla dzieci tego potrzebujących.</w:t>
      </w:r>
    </w:p>
    <w:p w14:paraId="0BD8BFDA" w14:textId="77777777" w:rsidR="00B80381" w:rsidRPr="00DD471A" w:rsidRDefault="00B80381" w:rsidP="00844BBE">
      <w:pPr>
        <w:shd w:val="clear" w:color="auto" w:fill="FFFFFF"/>
        <w:spacing w:line="360" w:lineRule="auto"/>
        <w:contextualSpacing/>
        <w:jc w:val="both"/>
        <w:rPr>
          <w:b/>
          <w:bCs/>
        </w:rPr>
      </w:pPr>
    </w:p>
    <w:p w14:paraId="080EE8F2" w14:textId="77777777" w:rsidR="00B80381" w:rsidRPr="00DD471A" w:rsidRDefault="00B80381" w:rsidP="00844BBE">
      <w:pPr>
        <w:shd w:val="clear" w:color="auto" w:fill="FFFFFF"/>
        <w:spacing w:line="360" w:lineRule="auto"/>
        <w:contextualSpacing/>
        <w:jc w:val="both"/>
        <w:rPr>
          <w:b/>
          <w:bCs/>
        </w:rPr>
      </w:pPr>
    </w:p>
    <w:p w14:paraId="70D4317C" w14:textId="7A54CE04" w:rsidR="00786B90" w:rsidRPr="00DD471A" w:rsidRDefault="00786B90" w:rsidP="00345357">
      <w:pPr>
        <w:shd w:val="clear" w:color="auto" w:fill="FFFFFF"/>
        <w:spacing w:line="360" w:lineRule="auto"/>
        <w:contextualSpacing/>
        <w:jc w:val="center"/>
        <w:rPr>
          <w:b/>
          <w:bCs/>
          <w:sz w:val="32"/>
          <w:szCs w:val="32"/>
        </w:rPr>
      </w:pPr>
      <w:r w:rsidRPr="00DD471A">
        <w:rPr>
          <w:b/>
          <w:bCs/>
          <w:sz w:val="32"/>
          <w:szCs w:val="32"/>
        </w:rPr>
        <w:t xml:space="preserve">Rozdział </w:t>
      </w:r>
      <w:r w:rsidR="00345357" w:rsidRPr="00DD471A">
        <w:rPr>
          <w:b/>
          <w:bCs/>
          <w:sz w:val="32"/>
          <w:szCs w:val="32"/>
        </w:rPr>
        <w:t>5</w:t>
      </w:r>
    </w:p>
    <w:p w14:paraId="177B53DE" w14:textId="77777777" w:rsidR="00786B90" w:rsidRPr="00DD471A" w:rsidRDefault="00786B90" w:rsidP="00D11BED">
      <w:pPr>
        <w:shd w:val="clear" w:color="auto" w:fill="FFFFFF"/>
        <w:spacing w:line="360" w:lineRule="auto"/>
        <w:contextualSpacing/>
        <w:jc w:val="center"/>
        <w:rPr>
          <w:b/>
          <w:bCs/>
          <w:sz w:val="32"/>
          <w:szCs w:val="32"/>
        </w:rPr>
      </w:pPr>
      <w:r w:rsidRPr="00DD471A">
        <w:rPr>
          <w:b/>
          <w:bCs/>
          <w:sz w:val="32"/>
          <w:szCs w:val="32"/>
        </w:rPr>
        <w:t>Zakres obowiązków i zadań nauczycieli oraz  innych pracowników Szkoły</w:t>
      </w:r>
    </w:p>
    <w:p w14:paraId="714D1BD3" w14:textId="77777777" w:rsidR="00786B90" w:rsidRPr="00DD471A" w:rsidRDefault="00786B90" w:rsidP="00D11BED">
      <w:pPr>
        <w:shd w:val="clear" w:color="auto" w:fill="FFFFFF"/>
        <w:spacing w:line="360" w:lineRule="auto"/>
        <w:contextualSpacing/>
        <w:jc w:val="center"/>
      </w:pPr>
    </w:p>
    <w:p w14:paraId="363165FD" w14:textId="77777777" w:rsidR="00786B90" w:rsidRPr="00DD471A" w:rsidRDefault="00786B90" w:rsidP="00D11BED">
      <w:pPr>
        <w:shd w:val="clear" w:color="auto" w:fill="FFFFFF"/>
        <w:spacing w:line="360" w:lineRule="auto"/>
        <w:contextualSpacing/>
        <w:jc w:val="center"/>
      </w:pPr>
      <w:r w:rsidRPr="00DD471A">
        <w:t>§</w:t>
      </w:r>
      <w:r w:rsidR="00595A6F" w:rsidRPr="00DD471A">
        <w:t xml:space="preserve"> 33</w:t>
      </w:r>
      <w:r w:rsidR="00791DE2" w:rsidRPr="00DD471A">
        <w:t>.</w:t>
      </w:r>
    </w:p>
    <w:p w14:paraId="202269F6" w14:textId="77777777" w:rsidR="00786B90" w:rsidRPr="00DD471A" w:rsidRDefault="00786B90" w:rsidP="00844BBE">
      <w:pPr>
        <w:shd w:val="clear" w:color="auto" w:fill="FFFFFF"/>
        <w:spacing w:line="360" w:lineRule="auto"/>
        <w:contextualSpacing/>
        <w:jc w:val="both"/>
      </w:pPr>
    </w:p>
    <w:p w14:paraId="6347CE0B" w14:textId="77777777" w:rsidR="00786B90" w:rsidRPr="00DD471A" w:rsidRDefault="00786B90" w:rsidP="00844BBE">
      <w:pPr>
        <w:numPr>
          <w:ilvl w:val="0"/>
          <w:numId w:val="16"/>
        </w:numPr>
        <w:spacing w:line="360" w:lineRule="auto"/>
        <w:contextualSpacing/>
        <w:jc w:val="both"/>
      </w:pPr>
      <w:r w:rsidRPr="00DD471A">
        <w:t>W Szkole zatrudnia się nauczycieli, pracowników administracyjnych oraz pracowników obsługi.</w:t>
      </w:r>
    </w:p>
    <w:p w14:paraId="54B8675E" w14:textId="7411BF5E" w:rsidR="00786B90" w:rsidRPr="00DD471A" w:rsidRDefault="00786B90" w:rsidP="00844BBE">
      <w:pPr>
        <w:numPr>
          <w:ilvl w:val="0"/>
          <w:numId w:val="16"/>
        </w:numPr>
        <w:spacing w:line="360" w:lineRule="auto"/>
        <w:contextualSpacing/>
        <w:jc w:val="both"/>
      </w:pPr>
      <w:r w:rsidRPr="00DD471A">
        <w:t>Zasady zatrudniania i wynagradzania oraz wymagania kwalifikacyjne nauczycieli i pracowników nie będących nauczycielami określają odrębne przepisy.</w:t>
      </w:r>
      <w:r w:rsidR="00456BD3" w:rsidRPr="00DD471A">
        <w:rPr>
          <w:rFonts w:eastAsia="Calibri"/>
          <w:lang w:eastAsia="hi-IN" w:bidi="hi-IN"/>
        </w:rPr>
        <w:t xml:space="preserve"> Zatrudnianie nauczycieli </w:t>
      </w:r>
      <w:r w:rsidR="00456BD3" w:rsidRPr="00DD471A">
        <w:t>reguluje ustawa Karta Nauczyciela, a pracowników niepedagogicznych szkoły określają przepisy ustawy o pracownikach samorządowych oraz ustawa Kodeks pracy.</w:t>
      </w:r>
    </w:p>
    <w:p w14:paraId="67E7614C" w14:textId="1B9E60AE" w:rsidR="00456BD3" w:rsidRPr="00DD471A" w:rsidRDefault="00456BD3" w:rsidP="00844BBE">
      <w:pPr>
        <w:spacing w:line="360" w:lineRule="auto"/>
        <w:contextualSpacing/>
        <w:jc w:val="both"/>
      </w:pPr>
      <w:r w:rsidRPr="00DD471A">
        <w:t xml:space="preserve">2a  Kwalifikacje nauczycieli, a także zasady ich wynagradzania określają odrębne przepisy minister właściwy do spraw oświaty i wychowania oraz pracodawca, a kwalifikacje i zasady wynagradzania pracowników niepedagogicznych szkoły określają przepisy dotyczące pracowników samorządowych. </w:t>
      </w:r>
    </w:p>
    <w:p w14:paraId="249447B4" w14:textId="77777777" w:rsidR="00456BD3" w:rsidRPr="00DD471A" w:rsidRDefault="00456BD3" w:rsidP="00844BBE">
      <w:pPr>
        <w:spacing w:line="360" w:lineRule="auto"/>
        <w:contextualSpacing/>
        <w:jc w:val="both"/>
      </w:pPr>
      <w:r w:rsidRPr="00DD471A">
        <w:t>2b Nauczycieli zatrudnia się na następujących stanowiskach pracy:</w:t>
      </w:r>
    </w:p>
    <w:p w14:paraId="678F820E" w14:textId="77777777" w:rsidR="00456BD3" w:rsidRPr="00DD471A" w:rsidRDefault="00456BD3" w:rsidP="00D14BB9">
      <w:pPr>
        <w:numPr>
          <w:ilvl w:val="1"/>
          <w:numId w:val="268"/>
        </w:numPr>
        <w:spacing w:line="360" w:lineRule="auto"/>
        <w:contextualSpacing/>
        <w:jc w:val="both"/>
      </w:pPr>
      <w:r w:rsidRPr="00DD471A">
        <w:t>nauczyciel realizujący stanowiska edukacyjne;</w:t>
      </w:r>
    </w:p>
    <w:p w14:paraId="077D3FBC" w14:textId="77777777" w:rsidR="00456BD3" w:rsidRPr="00DD471A" w:rsidRDefault="00456BD3" w:rsidP="00D14BB9">
      <w:pPr>
        <w:numPr>
          <w:ilvl w:val="1"/>
          <w:numId w:val="268"/>
        </w:numPr>
        <w:spacing w:line="360" w:lineRule="auto"/>
        <w:contextualSpacing/>
        <w:jc w:val="both"/>
      </w:pPr>
      <w:r w:rsidRPr="00DD471A">
        <w:t>wychowawca świetlicy;</w:t>
      </w:r>
    </w:p>
    <w:p w14:paraId="6B02D14E" w14:textId="77777777" w:rsidR="00456BD3" w:rsidRPr="00DD471A" w:rsidRDefault="00456BD3" w:rsidP="00D14BB9">
      <w:pPr>
        <w:numPr>
          <w:ilvl w:val="1"/>
          <w:numId w:val="268"/>
        </w:numPr>
        <w:spacing w:line="360" w:lineRule="auto"/>
        <w:contextualSpacing/>
        <w:jc w:val="both"/>
      </w:pPr>
      <w:r w:rsidRPr="00DD471A">
        <w:t>pedagog;</w:t>
      </w:r>
    </w:p>
    <w:p w14:paraId="66249E83" w14:textId="77777777" w:rsidR="00456BD3" w:rsidRPr="00DD471A" w:rsidRDefault="00456BD3" w:rsidP="00D14BB9">
      <w:pPr>
        <w:numPr>
          <w:ilvl w:val="1"/>
          <w:numId w:val="268"/>
        </w:numPr>
        <w:spacing w:line="360" w:lineRule="auto"/>
        <w:contextualSpacing/>
        <w:jc w:val="both"/>
      </w:pPr>
      <w:r w:rsidRPr="00DD471A">
        <w:t>pedagog specjalny;</w:t>
      </w:r>
    </w:p>
    <w:p w14:paraId="25E1E720" w14:textId="77777777" w:rsidR="00456BD3" w:rsidRPr="00DD471A" w:rsidRDefault="00456BD3" w:rsidP="00D14BB9">
      <w:pPr>
        <w:numPr>
          <w:ilvl w:val="1"/>
          <w:numId w:val="268"/>
        </w:numPr>
        <w:spacing w:line="360" w:lineRule="auto"/>
        <w:contextualSpacing/>
        <w:jc w:val="both"/>
      </w:pPr>
      <w:r w:rsidRPr="00DD471A">
        <w:lastRenderedPageBreak/>
        <w:t>psycholog;</w:t>
      </w:r>
    </w:p>
    <w:p w14:paraId="666C80CD" w14:textId="77777777" w:rsidR="00456BD3" w:rsidRPr="00DD471A" w:rsidRDefault="00456BD3" w:rsidP="00D14BB9">
      <w:pPr>
        <w:numPr>
          <w:ilvl w:val="1"/>
          <w:numId w:val="268"/>
        </w:numPr>
        <w:spacing w:line="360" w:lineRule="auto"/>
        <w:contextualSpacing/>
        <w:jc w:val="both"/>
      </w:pPr>
      <w:r w:rsidRPr="00DD471A">
        <w:t>logopeda;</w:t>
      </w:r>
    </w:p>
    <w:p w14:paraId="6B9631EE" w14:textId="77777777" w:rsidR="00456BD3" w:rsidRPr="00DD471A" w:rsidRDefault="00456BD3" w:rsidP="00D14BB9">
      <w:pPr>
        <w:numPr>
          <w:ilvl w:val="1"/>
          <w:numId w:val="268"/>
        </w:numPr>
        <w:spacing w:line="360" w:lineRule="auto"/>
        <w:contextualSpacing/>
        <w:jc w:val="both"/>
      </w:pPr>
      <w:r w:rsidRPr="00DD471A">
        <w:t>nauczyciel zajęć korekcyjno-kompensacyjnych;</w:t>
      </w:r>
    </w:p>
    <w:p w14:paraId="7C066228" w14:textId="77777777" w:rsidR="00456BD3" w:rsidRPr="00DD471A" w:rsidRDefault="00456BD3" w:rsidP="00D14BB9">
      <w:pPr>
        <w:numPr>
          <w:ilvl w:val="1"/>
          <w:numId w:val="268"/>
        </w:numPr>
        <w:spacing w:line="360" w:lineRule="auto"/>
        <w:contextualSpacing/>
        <w:jc w:val="both"/>
      </w:pPr>
      <w:r w:rsidRPr="00DD471A">
        <w:t>nauczyciel gimnastyki korekcyjnej;</w:t>
      </w:r>
    </w:p>
    <w:p w14:paraId="1BF08B8C" w14:textId="77777777" w:rsidR="00456BD3" w:rsidRPr="00DD471A" w:rsidRDefault="00456BD3" w:rsidP="00D14BB9">
      <w:pPr>
        <w:numPr>
          <w:ilvl w:val="1"/>
          <w:numId w:val="268"/>
        </w:numPr>
        <w:spacing w:line="360" w:lineRule="auto"/>
        <w:contextualSpacing/>
        <w:jc w:val="both"/>
      </w:pPr>
      <w:r w:rsidRPr="00DD471A">
        <w:t>nauczyciel bibliotekarz;</w:t>
      </w:r>
    </w:p>
    <w:p w14:paraId="76264CCD" w14:textId="77777777" w:rsidR="00456BD3" w:rsidRPr="00DD471A" w:rsidRDefault="00456BD3" w:rsidP="00D14BB9">
      <w:pPr>
        <w:numPr>
          <w:ilvl w:val="1"/>
          <w:numId w:val="268"/>
        </w:numPr>
        <w:spacing w:line="360" w:lineRule="auto"/>
        <w:contextualSpacing/>
        <w:jc w:val="both"/>
      </w:pPr>
      <w:r w:rsidRPr="00DD471A">
        <w:t>nauczyciel wspierający;</w:t>
      </w:r>
    </w:p>
    <w:p w14:paraId="365D5799" w14:textId="77777777" w:rsidR="00456BD3" w:rsidRPr="00DD471A" w:rsidRDefault="00456BD3" w:rsidP="00D14BB9">
      <w:pPr>
        <w:numPr>
          <w:ilvl w:val="1"/>
          <w:numId w:val="268"/>
        </w:numPr>
        <w:spacing w:line="360" w:lineRule="auto"/>
        <w:contextualSpacing/>
        <w:jc w:val="both"/>
      </w:pPr>
      <w:r w:rsidRPr="00DD471A">
        <w:t>specjalista terapii pedagogicznej;</w:t>
      </w:r>
    </w:p>
    <w:p w14:paraId="25EFAA23" w14:textId="0F734F33" w:rsidR="00456BD3" w:rsidRPr="00DD471A" w:rsidRDefault="00456BD3" w:rsidP="00D14BB9">
      <w:pPr>
        <w:numPr>
          <w:ilvl w:val="1"/>
          <w:numId w:val="268"/>
        </w:numPr>
        <w:spacing w:line="360" w:lineRule="auto"/>
        <w:contextualSpacing/>
        <w:jc w:val="both"/>
      </w:pPr>
      <w:r w:rsidRPr="00DD471A">
        <w:t xml:space="preserve">nauczyciel posiadający uprawnienia w zakresie pedagogiki specjalnej. </w:t>
      </w:r>
    </w:p>
    <w:p w14:paraId="41626627" w14:textId="77777777" w:rsidR="00786B90" w:rsidRPr="00DD471A" w:rsidRDefault="00786B90" w:rsidP="00844BBE">
      <w:pPr>
        <w:numPr>
          <w:ilvl w:val="0"/>
          <w:numId w:val="16"/>
        </w:numPr>
        <w:spacing w:line="360" w:lineRule="auto"/>
        <w:contextualSpacing/>
        <w:jc w:val="both"/>
      </w:pPr>
      <w:r w:rsidRPr="00DD471A">
        <w:t xml:space="preserve">W celu zapewnienia uczniom warunków bezpieczeństwa </w:t>
      </w:r>
      <w:r w:rsidRPr="00DD471A">
        <w:rPr>
          <w:b/>
          <w:bCs/>
        </w:rPr>
        <w:t>pracownicy administracji i obsługi w wykonywaniu swoich zadań służbowych uwzględniają</w:t>
      </w:r>
      <w:r w:rsidRPr="00DD471A">
        <w:t xml:space="preserve">: </w:t>
      </w:r>
    </w:p>
    <w:p w14:paraId="76F5BA4F" w14:textId="77777777" w:rsidR="00786B90" w:rsidRPr="00DD471A" w:rsidRDefault="00786B90" w:rsidP="00844BBE">
      <w:pPr>
        <w:numPr>
          <w:ilvl w:val="1"/>
          <w:numId w:val="16"/>
        </w:numPr>
        <w:spacing w:line="360" w:lineRule="auto"/>
        <w:contextualSpacing/>
        <w:jc w:val="both"/>
      </w:pPr>
      <w:r w:rsidRPr="00DD471A">
        <w:t>sprawną organizację pracy oraz sumienne wykonywanie prac i zadań wpływających na stan bezpieczeństwa uczniów;</w:t>
      </w:r>
    </w:p>
    <w:p w14:paraId="4BF9683A" w14:textId="77777777" w:rsidR="00786B90" w:rsidRPr="00DD471A" w:rsidRDefault="00786B90" w:rsidP="00844BBE">
      <w:pPr>
        <w:numPr>
          <w:ilvl w:val="1"/>
          <w:numId w:val="16"/>
        </w:numPr>
        <w:spacing w:line="360" w:lineRule="auto"/>
        <w:contextualSpacing/>
        <w:jc w:val="both"/>
      </w:pPr>
      <w:r w:rsidRPr="00DD471A">
        <w:t>przestrzeganie przepisów oraz zasad bezpieczeństwa i higieny pracy;</w:t>
      </w:r>
    </w:p>
    <w:p w14:paraId="3A2058E7" w14:textId="77777777" w:rsidR="00786B90" w:rsidRPr="00DD471A" w:rsidRDefault="00786B90" w:rsidP="00844BBE">
      <w:pPr>
        <w:numPr>
          <w:ilvl w:val="1"/>
          <w:numId w:val="16"/>
        </w:numPr>
        <w:spacing w:line="360" w:lineRule="auto"/>
        <w:contextualSpacing/>
        <w:jc w:val="both"/>
      </w:pPr>
      <w:r w:rsidRPr="00DD471A">
        <w:t>zgłaszanie na bieżąco ewentualnych usterek i zauważonych zniszczeń sprzętów w pomieszczeniach, wokół budynku Szkoły, na boisku i placu zabaw;</w:t>
      </w:r>
    </w:p>
    <w:p w14:paraId="05FF7BF9" w14:textId="77777777" w:rsidR="00786B90" w:rsidRPr="00DD471A" w:rsidRDefault="00786B90" w:rsidP="00844BBE">
      <w:pPr>
        <w:numPr>
          <w:ilvl w:val="1"/>
          <w:numId w:val="16"/>
        </w:numPr>
        <w:spacing w:line="360" w:lineRule="auto"/>
        <w:contextualSpacing/>
        <w:jc w:val="both"/>
      </w:pPr>
      <w:r w:rsidRPr="00DD471A">
        <w:t>reagowanie na wszelkie przejawy niepożądanych zachowań uczniów poprzez zgłaszanie tych zachowań nauczycielom lub Dyrektorowi Szkoły;</w:t>
      </w:r>
    </w:p>
    <w:p w14:paraId="3543C212" w14:textId="77777777" w:rsidR="00786B90" w:rsidRPr="00DD471A" w:rsidRDefault="00786B90" w:rsidP="00844BBE">
      <w:pPr>
        <w:numPr>
          <w:ilvl w:val="1"/>
          <w:numId w:val="16"/>
        </w:numPr>
        <w:spacing w:line="360" w:lineRule="auto"/>
        <w:contextualSpacing/>
        <w:jc w:val="both"/>
      </w:pPr>
      <w:r w:rsidRPr="00DD471A">
        <w:t>wspomaganie nauczycieli w dozorowaniu uczniów w czasie przerw na korytarzach i szatni;</w:t>
      </w:r>
    </w:p>
    <w:p w14:paraId="0378F260" w14:textId="77777777" w:rsidR="00786B90" w:rsidRPr="00DD471A" w:rsidRDefault="00786B90" w:rsidP="00844BBE">
      <w:pPr>
        <w:numPr>
          <w:ilvl w:val="1"/>
          <w:numId w:val="16"/>
        </w:numPr>
        <w:spacing w:line="360" w:lineRule="auto"/>
        <w:contextualSpacing/>
        <w:jc w:val="both"/>
      </w:pPr>
      <w:r w:rsidRPr="00DD471A">
        <w:t>zamykanie drzwi wejściowych do Szkoły na czas trwania lekcji;</w:t>
      </w:r>
    </w:p>
    <w:p w14:paraId="51F70B70" w14:textId="77777777" w:rsidR="00786B90" w:rsidRPr="00DD471A" w:rsidRDefault="00786B90" w:rsidP="00844BBE">
      <w:pPr>
        <w:numPr>
          <w:ilvl w:val="1"/>
          <w:numId w:val="16"/>
        </w:numPr>
        <w:spacing w:line="360" w:lineRule="auto"/>
        <w:contextualSpacing/>
        <w:jc w:val="both"/>
      </w:pPr>
      <w:r w:rsidRPr="00DD471A">
        <w:t>dbanie o ład i porządek w trakcie wchodzenia i wychodzenia uczniów ze Szkoły;</w:t>
      </w:r>
    </w:p>
    <w:p w14:paraId="0D7EBB3B" w14:textId="77777777" w:rsidR="00786B90" w:rsidRPr="00DD471A" w:rsidRDefault="00786B90" w:rsidP="00844BBE">
      <w:pPr>
        <w:numPr>
          <w:ilvl w:val="1"/>
          <w:numId w:val="16"/>
        </w:numPr>
        <w:spacing w:line="360" w:lineRule="auto"/>
        <w:contextualSpacing/>
        <w:jc w:val="both"/>
      </w:pPr>
      <w:r w:rsidRPr="00DD471A">
        <w:t xml:space="preserve">niewpuszczanie na teren Szkoły osób nieuprawnionych. </w:t>
      </w:r>
    </w:p>
    <w:p w14:paraId="51E17D5B" w14:textId="77777777" w:rsidR="00786B90" w:rsidRPr="00DD471A" w:rsidRDefault="00786B90" w:rsidP="00844BBE">
      <w:pPr>
        <w:numPr>
          <w:ilvl w:val="0"/>
          <w:numId w:val="16"/>
        </w:numPr>
        <w:spacing w:line="360" w:lineRule="auto"/>
        <w:contextualSpacing/>
        <w:jc w:val="both"/>
      </w:pPr>
      <w:r w:rsidRPr="00DD471A">
        <w:rPr>
          <w:b/>
          <w:bCs/>
        </w:rPr>
        <w:t>Działalność pielęgniarki środowiskowej w Szkole obejmuje</w:t>
      </w:r>
      <w:r w:rsidRPr="00DD471A">
        <w:t>:</w:t>
      </w:r>
    </w:p>
    <w:p w14:paraId="5292EB5E" w14:textId="77777777" w:rsidR="00786B90" w:rsidRPr="00DD471A" w:rsidRDefault="00786B90" w:rsidP="00844BBE">
      <w:pPr>
        <w:numPr>
          <w:ilvl w:val="1"/>
          <w:numId w:val="16"/>
        </w:numPr>
        <w:spacing w:line="360" w:lineRule="auto"/>
        <w:contextualSpacing/>
        <w:jc w:val="both"/>
      </w:pPr>
      <w:r w:rsidRPr="00DD471A">
        <w:t>opiekę zdrowotną nad uczniami poszczególnych klas;</w:t>
      </w:r>
    </w:p>
    <w:p w14:paraId="695C50C9" w14:textId="77777777" w:rsidR="00786B90" w:rsidRPr="00DD471A" w:rsidRDefault="00786B90" w:rsidP="00844BBE">
      <w:pPr>
        <w:numPr>
          <w:ilvl w:val="1"/>
          <w:numId w:val="16"/>
        </w:numPr>
        <w:spacing w:line="360" w:lineRule="auto"/>
        <w:contextualSpacing/>
        <w:jc w:val="both"/>
      </w:pPr>
      <w:r w:rsidRPr="00DD471A">
        <w:t>udzielanie pierwszej pomocy w urazach, zatruciach i nagłych zachorowaniach uczniów;</w:t>
      </w:r>
    </w:p>
    <w:p w14:paraId="15940E7B" w14:textId="77777777" w:rsidR="00786B90" w:rsidRPr="00DD471A" w:rsidRDefault="00786B90" w:rsidP="00844BBE">
      <w:pPr>
        <w:numPr>
          <w:ilvl w:val="1"/>
          <w:numId w:val="16"/>
        </w:numPr>
        <w:spacing w:line="360" w:lineRule="auto"/>
        <w:contextualSpacing/>
        <w:jc w:val="both"/>
      </w:pPr>
      <w:r w:rsidRPr="00DD471A">
        <w:t xml:space="preserve">dokonywanie okresowej kontroli stanu </w:t>
      </w:r>
      <w:r w:rsidR="00D219B8" w:rsidRPr="00DD471A">
        <w:t>sanitarnego i bezpieczeństwa w S</w:t>
      </w:r>
      <w:r w:rsidRPr="00DD471A">
        <w:t>zkole oraz przestrzeganie zasad higieny procesu nauczania.</w:t>
      </w:r>
    </w:p>
    <w:p w14:paraId="6BFC47E4" w14:textId="77777777" w:rsidR="00786B90" w:rsidRPr="00DD471A" w:rsidRDefault="00786B90" w:rsidP="00844BBE">
      <w:pPr>
        <w:shd w:val="clear" w:color="auto" w:fill="FFFFFF"/>
        <w:spacing w:line="360" w:lineRule="auto"/>
        <w:ind w:left="709" w:hanging="709"/>
        <w:contextualSpacing/>
        <w:jc w:val="both"/>
      </w:pPr>
    </w:p>
    <w:p w14:paraId="485EF368" w14:textId="77777777" w:rsidR="00786B90" w:rsidRPr="00DD471A" w:rsidRDefault="00595A6F" w:rsidP="000939EF">
      <w:pPr>
        <w:shd w:val="clear" w:color="auto" w:fill="FFFFFF"/>
        <w:spacing w:line="360" w:lineRule="auto"/>
        <w:ind w:left="709" w:hanging="709"/>
        <w:contextualSpacing/>
        <w:jc w:val="center"/>
      </w:pPr>
      <w:r w:rsidRPr="00DD471A">
        <w:t>§ 34</w:t>
      </w:r>
      <w:r w:rsidR="001F5789" w:rsidRPr="00DD471A">
        <w:t>.</w:t>
      </w:r>
    </w:p>
    <w:p w14:paraId="7DACC71A" w14:textId="77777777" w:rsidR="00786B90" w:rsidRPr="00DD471A" w:rsidRDefault="00786B90" w:rsidP="00844BBE">
      <w:pPr>
        <w:shd w:val="clear" w:color="auto" w:fill="FFFFFF"/>
        <w:spacing w:line="360" w:lineRule="auto"/>
        <w:ind w:left="709" w:hanging="709"/>
        <w:contextualSpacing/>
        <w:jc w:val="both"/>
      </w:pPr>
    </w:p>
    <w:p w14:paraId="685F26FB" w14:textId="77777777" w:rsidR="00786B90" w:rsidRPr="00DD471A" w:rsidRDefault="00786B90" w:rsidP="00844BBE">
      <w:pPr>
        <w:numPr>
          <w:ilvl w:val="0"/>
          <w:numId w:val="17"/>
        </w:numPr>
        <w:spacing w:line="360" w:lineRule="auto"/>
        <w:contextualSpacing/>
        <w:jc w:val="both"/>
      </w:pPr>
      <w:r w:rsidRPr="00DD471A">
        <w:rPr>
          <w:b/>
          <w:bCs/>
        </w:rPr>
        <w:t xml:space="preserve">Nauczyciel </w:t>
      </w:r>
      <w:r w:rsidRPr="00DD471A">
        <w:t>rzetelnie wykonuje swoje zadania w ramach i na zasadach określonych prawem, w tym oświatowym, niniejszym Statutem oraz prawem stanowionym na terenie Szkoły.</w:t>
      </w:r>
    </w:p>
    <w:p w14:paraId="256752D0" w14:textId="77777777" w:rsidR="00786B90" w:rsidRPr="00DD471A" w:rsidRDefault="00786B90" w:rsidP="00844BBE">
      <w:pPr>
        <w:numPr>
          <w:ilvl w:val="0"/>
          <w:numId w:val="17"/>
        </w:numPr>
        <w:spacing w:line="360" w:lineRule="auto"/>
        <w:contextualSpacing/>
        <w:jc w:val="both"/>
      </w:pPr>
      <w:r w:rsidRPr="00DD471A">
        <w:lastRenderedPageBreak/>
        <w:t>Nauczyciel prowadzi pracę dydaktyczną, wychowawczą i opiekuńczą i jest odpowiedzialny za jakość i wyniki swojej pracy oraz zdrowie i bezpieczeństwo powierzonych jego opiece uczniów/dzieci.</w:t>
      </w:r>
    </w:p>
    <w:p w14:paraId="26485EB9" w14:textId="77777777" w:rsidR="00721F54" w:rsidRPr="00DD471A" w:rsidRDefault="00786B90" w:rsidP="00844BBE">
      <w:pPr>
        <w:numPr>
          <w:ilvl w:val="0"/>
          <w:numId w:val="17"/>
        </w:numPr>
        <w:spacing w:line="360" w:lineRule="auto"/>
        <w:contextualSpacing/>
        <w:jc w:val="both"/>
      </w:pPr>
      <w:r w:rsidRPr="00DD471A">
        <w:t>W swoich działaniach dydaktycznych, wychowawczych i opiekuńczych nauczyciel kieruje się dobrem uczniów/dzieci oraz tr</w:t>
      </w:r>
      <w:r w:rsidR="004F4896" w:rsidRPr="00DD471A">
        <w:t>oską o ich wszechstronny rozwój, o ich zdrowie, postawę moralną i obywatelską, z poszanowaniem godności osobistej ucznia.</w:t>
      </w:r>
    </w:p>
    <w:p w14:paraId="1A439015" w14:textId="191723F9" w:rsidR="00786B90" w:rsidRPr="00DD471A" w:rsidRDefault="000939EF" w:rsidP="000939EF">
      <w:pPr>
        <w:numPr>
          <w:ilvl w:val="0"/>
          <w:numId w:val="17"/>
        </w:numPr>
        <w:spacing w:line="360" w:lineRule="auto"/>
        <w:contextualSpacing/>
        <w:jc w:val="both"/>
      </w:pPr>
      <w:r w:rsidRPr="00DD471A">
        <w:t xml:space="preserve">Usunięty </w:t>
      </w:r>
    </w:p>
    <w:p w14:paraId="2CFB456E" w14:textId="77777777" w:rsidR="00786B90" w:rsidRPr="00DD471A" w:rsidRDefault="00786B90" w:rsidP="00844BBE">
      <w:pPr>
        <w:numPr>
          <w:ilvl w:val="0"/>
          <w:numId w:val="17"/>
        </w:numPr>
        <w:spacing w:line="360" w:lineRule="auto"/>
        <w:contextualSpacing/>
        <w:jc w:val="both"/>
      </w:pPr>
      <w:r w:rsidRPr="00DD471A">
        <w:t>Nauczyciel respektuje prawa ucznia, szanuje jego godność osobistą oraz wdraża do wypełniania obowiązków.</w:t>
      </w:r>
    </w:p>
    <w:p w14:paraId="2669A1B6" w14:textId="11D83B89" w:rsidR="00786B90" w:rsidRPr="00DD471A" w:rsidRDefault="00345357" w:rsidP="000939EF">
      <w:pPr>
        <w:numPr>
          <w:ilvl w:val="0"/>
          <w:numId w:val="17"/>
        </w:numPr>
        <w:spacing w:line="360" w:lineRule="auto"/>
        <w:contextualSpacing/>
        <w:jc w:val="both"/>
      </w:pPr>
      <w:r w:rsidRPr="00DD471A">
        <w:t>Usunięty</w:t>
      </w:r>
      <w:r w:rsidR="000939EF" w:rsidRPr="00DD471A">
        <w:t xml:space="preserve"> </w:t>
      </w:r>
    </w:p>
    <w:p w14:paraId="3D6D9623" w14:textId="05043A6B" w:rsidR="00786B90" w:rsidRPr="00DD471A" w:rsidRDefault="000939EF" w:rsidP="00844BBE">
      <w:pPr>
        <w:numPr>
          <w:ilvl w:val="0"/>
          <w:numId w:val="17"/>
        </w:numPr>
        <w:spacing w:line="360" w:lineRule="auto"/>
        <w:contextualSpacing/>
        <w:jc w:val="both"/>
      </w:pPr>
      <w:r w:rsidRPr="00DD471A">
        <w:t xml:space="preserve">Usunięty </w:t>
      </w:r>
    </w:p>
    <w:p w14:paraId="41F71E1E" w14:textId="03AA8767" w:rsidR="00786B90" w:rsidRPr="00DD471A" w:rsidRDefault="000939EF" w:rsidP="000939EF">
      <w:pPr>
        <w:numPr>
          <w:ilvl w:val="0"/>
          <w:numId w:val="17"/>
        </w:numPr>
        <w:spacing w:line="360" w:lineRule="auto"/>
        <w:contextualSpacing/>
        <w:jc w:val="both"/>
      </w:pPr>
      <w:r w:rsidRPr="00DD471A">
        <w:t xml:space="preserve">Usunięty </w:t>
      </w:r>
    </w:p>
    <w:p w14:paraId="404B3080" w14:textId="25E2A324" w:rsidR="00786B90" w:rsidRPr="00DD471A" w:rsidRDefault="00345357" w:rsidP="00844BBE">
      <w:pPr>
        <w:numPr>
          <w:ilvl w:val="0"/>
          <w:numId w:val="17"/>
        </w:numPr>
        <w:spacing w:line="360" w:lineRule="auto"/>
        <w:contextualSpacing/>
        <w:jc w:val="both"/>
      </w:pPr>
      <w:r w:rsidRPr="00DD471A">
        <w:t xml:space="preserve">Usunięty </w:t>
      </w:r>
    </w:p>
    <w:p w14:paraId="1F9082E8" w14:textId="2ADB41DC" w:rsidR="00786B90" w:rsidRPr="00DD471A" w:rsidRDefault="00345357" w:rsidP="00844BBE">
      <w:pPr>
        <w:numPr>
          <w:ilvl w:val="0"/>
          <w:numId w:val="17"/>
        </w:numPr>
        <w:spacing w:line="360" w:lineRule="auto"/>
        <w:contextualSpacing/>
        <w:jc w:val="both"/>
      </w:pPr>
      <w:r w:rsidRPr="00DD471A">
        <w:t xml:space="preserve">Usunięty </w:t>
      </w:r>
    </w:p>
    <w:p w14:paraId="70F2FB39" w14:textId="5B6CA932" w:rsidR="00786B90" w:rsidRPr="00DD471A" w:rsidRDefault="00345357" w:rsidP="00345357">
      <w:pPr>
        <w:numPr>
          <w:ilvl w:val="0"/>
          <w:numId w:val="17"/>
        </w:numPr>
        <w:spacing w:line="360" w:lineRule="auto"/>
        <w:contextualSpacing/>
        <w:jc w:val="both"/>
      </w:pPr>
      <w:r w:rsidRPr="00DD471A">
        <w:t xml:space="preserve">Usunięty </w:t>
      </w:r>
    </w:p>
    <w:p w14:paraId="349CB869" w14:textId="77777777" w:rsidR="00786B90" w:rsidRPr="00DD471A" w:rsidRDefault="00595A6F" w:rsidP="00C23571">
      <w:pPr>
        <w:shd w:val="clear" w:color="auto" w:fill="FFFFFF"/>
        <w:spacing w:line="360" w:lineRule="auto"/>
        <w:ind w:left="709" w:hanging="709"/>
        <w:contextualSpacing/>
        <w:jc w:val="center"/>
      </w:pPr>
      <w:r w:rsidRPr="00DD471A">
        <w:t>§ 35</w:t>
      </w:r>
      <w:r w:rsidR="001F5789" w:rsidRPr="00DD471A">
        <w:t>.</w:t>
      </w:r>
    </w:p>
    <w:p w14:paraId="7B5B73F9" w14:textId="77777777" w:rsidR="00786B90" w:rsidRPr="00DD471A" w:rsidRDefault="00786B90" w:rsidP="00844BBE">
      <w:pPr>
        <w:shd w:val="clear" w:color="auto" w:fill="FFFFFF"/>
        <w:spacing w:line="360" w:lineRule="auto"/>
        <w:ind w:left="709" w:hanging="709"/>
        <w:contextualSpacing/>
        <w:jc w:val="both"/>
      </w:pPr>
    </w:p>
    <w:p w14:paraId="4B002761" w14:textId="69612A28" w:rsidR="009C10E3" w:rsidRPr="00DD471A" w:rsidRDefault="009C10E3" w:rsidP="00D14BB9">
      <w:pPr>
        <w:numPr>
          <w:ilvl w:val="0"/>
          <w:numId w:val="48"/>
        </w:numPr>
        <w:spacing w:line="360" w:lineRule="auto"/>
        <w:contextualSpacing/>
        <w:jc w:val="both"/>
      </w:pPr>
      <w:r w:rsidRPr="00DD471A">
        <w:t xml:space="preserve">Do zadań nauczyciela należy: </w:t>
      </w:r>
    </w:p>
    <w:p w14:paraId="3DFC8B23" w14:textId="77777777" w:rsidR="00391B85" w:rsidRPr="00DD471A" w:rsidRDefault="00391B85" w:rsidP="00D14BB9">
      <w:pPr>
        <w:numPr>
          <w:ilvl w:val="0"/>
          <w:numId w:val="49"/>
        </w:numPr>
        <w:spacing w:line="360" w:lineRule="auto"/>
        <w:contextualSpacing/>
        <w:jc w:val="both"/>
      </w:pPr>
      <w:r w:rsidRPr="00DD471A">
        <w:t>dbać o kształtowanie u uczniów postaw moralnych i obywatelskich zgodnie z ideą demokracji, pokoju i przyjaźni między ludźmi różnych narodów, ras i światopoglądów;</w:t>
      </w:r>
    </w:p>
    <w:p w14:paraId="1C72869F" w14:textId="77777777" w:rsidR="00391B85" w:rsidRPr="00DD471A" w:rsidRDefault="00391B85" w:rsidP="00D14BB9">
      <w:pPr>
        <w:numPr>
          <w:ilvl w:val="0"/>
          <w:numId w:val="49"/>
        </w:numPr>
        <w:spacing w:line="360" w:lineRule="auto"/>
        <w:contextualSpacing/>
        <w:jc w:val="both"/>
      </w:pPr>
      <w:r w:rsidRPr="00DD471A">
        <w:t>planować, realizować i ewaluować pracę dydaktyczną, wychowawczą i opiekuńczą;</w:t>
      </w:r>
    </w:p>
    <w:p w14:paraId="70A3517C" w14:textId="77777777" w:rsidR="00391B85" w:rsidRPr="00DD471A" w:rsidRDefault="00391B85" w:rsidP="00D14BB9">
      <w:pPr>
        <w:numPr>
          <w:ilvl w:val="0"/>
          <w:numId w:val="49"/>
        </w:numPr>
        <w:spacing w:line="360" w:lineRule="auto"/>
        <w:contextualSpacing/>
        <w:jc w:val="both"/>
      </w:pPr>
      <w:r w:rsidRPr="00DD471A">
        <w:t>dostosowywać metody i formy pracy do możliwości uczniów;</w:t>
      </w:r>
    </w:p>
    <w:p w14:paraId="4479E614" w14:textId="77777777" w:rsidR="00391B85" w:rsidRPr="00DD471A" w:rsidRDefault="00391B85" w:rsidP="00D14BB9">
      <w:pPr>
        <w:numPr>
          <w:ilvl w:val="0"/>
          <w:numId w:val="49"/>
        </w:numPr>
        <w:spacing w:line="360" w:lineRule="auto"/>
        <w:contextualSpacing/>
        <w:jc w:val="both"/>
      </w:pPr>
      <w:r w:rsidRPr="00DD471A">
        <w:t>rzetelnie przygotowywać się do zajęć;</w:t>
      </w:r>
    </w:p>
    <w:p w14:paraId="137C53A0" w14:textId="77777777" w:rsidR="00391B85" w:rsidRPr="00DD471A" w:rsidRDefault="00391B85" w:rsidP="00D14BB9">
      <w:pPr>
        <w:numPr>
          <w:ilvl w:val="0"/>
          <w:numId w:val="49"/>
        </w:numPr>
        <w:spacing w:line="360" w:lineRule="auto"/>
        <w:contextualSpacing/>
        <w:jc w:val="both"/>
      </w:pPr>
      <w:r w:rsidRPr="00DD471A">
        <w:t>systematycznie rozpoznawać możliwości i potrzeby edukacyjne swoich uczniów;</w:t>
      </w:r>
    </w:p>
    <w:p w14:paraId="23A0EA1B" w14:textId="77777777" w:rsidR="00391B85" w:rsidRPr="00DD471A" w:rsidRDefault="00391B85" w:rsidP="00D14BB9">
      <w:pPr>
        <w:numPr>
          <w:ilvl w:val="0"/>
          <w:numId w:val="49"/>
        </w:numPr>
        <w:spacing w:line="360" w:lineRule="auto"/>
        <w:contextualSpacing/>
        <w:jc w:val="both"/>
      </w:pPr>
      <w:r w:rsidRPr="00DD471A">
        <w:t>wpierać każdego ucznia w jego rozwoju osobowym, kształcić i wychowywać w atmosferze wolności sumienia i szacunku dla każdego człowieka, udzielać pomocy uczniom w przezwyciężeniu trudności w nauce i zachowaniu;</w:t>
      </w:r>
    </w:p>
    <w:p w14:paraId="6F41E480" w14:textId="77777777" w:rsidR="00391B85" w:rsidRPr="00DD471A" w:rsidRDefault="00391B85" w:rsidP="00D14BB9">
      <w:pPr>
        <w:numPr>
          <w:ilvl w:val="0"/>
          <w:numId w:val="49"/>
        </w:numPr>
        <w:spacing w:line="360" w:lineRule="auto"/>
        <w:contextualSpacing/>
        <w:jc w:val="both"/>
      </w:pPr>
      <w:r w:rsidRPr="00DD471A">
        <w:t>dostosowywać wymagania edukacyjne do indywidualnych możliwości uczniów uwzględniając ich specyficzne trudności w uczeniu się;</w:t>
      </w:r>
    </w:p>
    <w:p w14:paraId="4DE7E268" w14:textId="77777777" w:rsidR="00391B85" w:rsidRPr="00DD471A" w:rsidRDefault="00391B85" w:rsidP="00D14BB9">
      <w:pPr>
        <w:numPr>
          <w:ilvl w:val="0"/>
          <w:numId w:val="49"/>
        </w:numPr>
        <w:spacing w:line="360" w:lineRule="auto"/>
        <w:contextualSpacing/>
        <w:jc w:val="both"/>
      </w:pPr>
      <w:r w:rsidRPr="00DD471A">
        <w:t>obiektywnie, bezstronnie, rytmicznie, zgodnie z zasadami sprawdzać i oceniać postępy w nauce i zachowaniu;</w:t>
      </w:r>
    </w:p>
    <w:p w14:paraId="53E59CCD" w14:textId="77777777" w:rsidR="00391B85" w:rsidRPr="00DD471A" w:rsidRDefault="00391B85" w:rsidP="00D14BB9">
      <w:pPr>
        <w:numPr>
          <w:ilvl w:val="0"/>
          <w:numId w:val="49"/>
        </w:numPr>
        <w:spacing w:line="360" w:lineRule="auto"/>
        <w:contextualSpacing/>
        <w:jc w:val="both"/>
      </w:pPr>
      <w:r w:rsidRPr="00DD471A">
        <w:t>współpracować z rodzicami uczniów na rzecz osiągania celów edukacyjnych i wychowawczych;</w:t>
      </w:r>
    </w:p>
    <w:p w14:paraId="2ABD4954" w14:textId="77777777" w:rsidR="00391B85" w:rsidRPr="00DD471A" w:rsidRDefault="00391B85" w:rsidP="00D14BB9">
      <w:pPr>
        <w:numPr>
          <w:ilvl w:val="0"/>
          <w:numId w:val="49"/>
        </w:numPr>
        <w:spacing w:line="360" w:lineRule="auto"/>
        <w:contextualSpacing/>
        <w:jc w:val="both"/>
      </w:pPr>
      <w:r w:rsidRPr="00DD471A">
        <w:lastRenderedPageBreak/>
        <w:t>współpracować z nauczycielami Szkoły, wychowawcami świetlicy, nauczycielami specjalistami w rozwiązywaniu problemów uczniów;</w:t>
      </w:r>
    </w:p>
    <w:p w14:paraId="3AB2E1B9" w14:textId="77777777" w:rsidR="00391B85" w:rsidRPr="00DD471A" w:rsidRDefault="00391B85" w:rsidP="00D14BB9">
      <w:pPr>
        <w:numPr>
          <w:ilvl w:val="0"/>
          <w:numId w:val="49"/>
        </w:numPr>
        <w:spacing w:line="360" w:lineRule="auto"/>
        <w:contextualSpacing/>
        <w:jc w:val="both"/>
      </w:pPr>
      <w:r w:rsidRPr="00DD471A">
        <w:t>dbać o swój rozwój zawodowy w formach dostosowanych do swoich potrzeb oraz potrzeb Szkoły;</w:t>
      </w:r>
    </w:p>
    <w:p w14:paraId="7B8A579C" w14:textId="77777777" w:rsidR="00391B85" w:rsidRPr="00DD471A" w:rsidRDefault="00391B85" w:rsidP="00D14BB9">
      <w:pPr>
        <w:numPr>
          <w:ilvl w:val="0"/>
          <w:numId w:val="49"/>
        </w:numPr>
        <w:spacing w:line="360" w:lineRule="auto"/>
        <w:contextualSpacing/>
        <w:jc w:val="both"/>
      </w:pPr>
      <w:r w:rsidRPr="00DD471A">
        <w:t>uczestniczyć w zebraniach rady pedagogicznej i jej zespołach/komisjach;</w:t>
      </w:r>
    </w:p>
    <w:p w14:paraId="055000F9" w14:textId="77777777" w:rsidR="00391B85" w:rsidRPr="00DD471A" w:rsidRDefault="00391B85" w:rsidP="00D14BB9">
      <w:pPr>
        <w:numPr>
          <w:ilvl w:val="0"/>
          <w:numId w:val="49"/>
        </w:numPr>
        <w:spacing w:line="360" w:lineRule="auto"/>
        <w:contextualSpacing/>
        <w:jc w:val="both"/>
      </w:pPr>
      <w:r w:rsidRPr="00DD471A">
        <w:t>pełnić dyżury nauczycielskie zgodnie z opracowanym harmonogramem;</w:t>
      </w:r>
    </w:p>
    <w:p w14:paraId="69420953" w14:textId="77777777" w:rsidR="00391B85" w:rsidRPr="00DD471A" w:rsidRDefault="00391B85" w:rsidP="00D14BB9">
      <w:pPr>
        <w:numPr>
          <w:ilvl w:val="0"/>
          <w:numId w:val="49"/>
        </w:numPr>
        <w:spacing w:line="360" w:lineRule="auto"/>
        <w:contextualSpacing/>
        <w:jc w:val="both"/>
      </w:pPr>
      <w:r w:rsidRPr="00DD471A">
        <w:t>troszczyć się o funkcjonalne urządzenie sali lekcyjnej, dbać o powierzony sprzęt szkolny i środki dydaktyczne;</w:t>
      </w:r>
    </w:p>
    <w:p w14:paraId="256CB030" w14:textId="77777777" w:rsidR="00391B85" w:rsidRPr="00DD471A" w:rsidRDefault="00391B85" w:rsidP="00D14BB9">
      <w:pPr>
        <w:numPr>
          <w:ilvl w:val="0"/>
          <w:numId w:val="49"/>
        </w:numPr>
        <w:spacing w:line="360" w:lineRule="auto"/>
        <w:contextualSpacing/>
        <w:jc w:val="both"/>
      </w:pPr>
      <w:r w:rsidRPr="00DD471A">
        <w:t>planować swoją pracę, opracowywać rozkłady materiału, plany wynikowe lub inne w zależności od zauważonych przez siebie potrzeb lub określonych przez Dyrektora Szkoły;</w:t>
      </w:r>
    </w:p>
    <w:p w14:paraId="55AFDEA7" w14:textId="77777777" w:rsidR="00391B85" w:rsidRPr="00DD471A" w:rsidRDefault="00391B85" w:rsidP="00D14BB9">
      <w:pPr>
        <w:numPr>
          <w:ilvl w:val="0"/>
          <w:numId w:val="49"/>
        </w:numPr>
        <w:spacing w:line="360" w:lineRule="auto"/>
        <w:contextualSpacing/>
        <w:jc w:val="both"/>
      </w:pPr>
      <w:r w:rsidRPr="00DD471A">
        <w:t>dokonywać okresowej ewaluacji pracy własnej;</w:t>
      </w:r>
    </w:p>
    <w:p w14:paraId="56FD95DE" w14:textId="77777777" w:rsidR="00391B85" w:rsidRPr="00DD471A" w:rsidRDefault="00391B85" w:rsidP="00D14BB9">
      <w:pPr>
        <w:numPr>
          <w:ilvl w:val="0"/>
          <w:numId w:val="49"/>
        </w:numPr>
        <w:spacing w:line="360" w:lineRule="auto"/>
        <w:contextualSpacing/>
        <w:jc w:val="both"/>
      </w:pPr>
      <w:r w:rsidRPr="00DD471A">
        <w:t>prowadzić określoną przepisami lub wskazaną przez Dyrektora Szkoły dokumentację przebiegu nauczania;</w:t>
      </w:r>
    </w:p>
    <w:p w14:paraId="7ADABB10" w14:textId="11A8AFD8" w:rsidR="00391B85" w:rsidRPr="00DD471A" w:rsidRDefault="00345357" w:rsidP="00D14BB9">
      <w:pPr>
        <w:numPr>
          <w:ilvl w:val="0"/>
          <w:numId w:val="49"/>
        </w:numPr>
        <w:spacing w:line="360" w:lineRule="auto"/>
        <w:contextualSpacing/>
        <w:jc w:val="both"/>
      </w:pPr>
      <w:r w:rsidRPr="00DD471A">
        <w:t xml:space="preserve">usunięty </w:t>
      </w:r>
    </w:p>
    <w:p w14:paraId="3DD3C234" w14:textId="77777777" w:rsidR="002B0C25" w:rsidRPr="00DD471A" w:rsidRDefault="009C10E3" w:rsidP="00D14BB9">
      <w:pPr>
        <w:numPr>
          <w:ilvl w:val="0"/>
          <w:numId w:val="49"/>
        </w:numPr>
        <w:spacing w:line="360" w:lineRule="auto"/>
        <w:contextualSpacing/>
        <w:jc w:val="both"/>
        <w:rPr>
          <w:strike/>
        </w:rPr>
      </w:pPr>
      <w:r w:rsidRPr="00DD471A">
        <w:t>zapoznawanie się z aktualnym stanem prawnym w oświacie;</w:t>
      </w:r>
    </w:p>
    <w:p w14:paraId="7840014A" w14:textId="77777777" w:rsidR="002B0C25" w:rsidRPr="00DD471A" w:rsidRDefault="009C10E3" w:rsidP="00D14BB9">
      <w:pPr>
        <w:numPr>
          <w:ilvl w:val="0"/>
          <w:numId w:val="49"/>
        </w:numPr>
        <w:spacing w:line="360" w:lineRule="auto"/>
        <w:contextualSpacing/>
        <w:jc w:val="both"/>
        <w:rPr>
          <w:strike/>
        </w:rPr>
      </w:pPr>
      <w:r w:rsidRPr="00DD471A">
        <w:t xml:space="preserve">podejmowanie działań zgodnych ze statutem szkoły i szkolnymi regulaminami; </w:t>
      </w:r>
    </w:p>
    <w:p w14:paraId="04AD1F57" w14:textId="77777777" w:rsidR="002B0C25" w:rsidRPr="00DD471A" w:rsidRDefault="009C10E3" w:rsidP="00D14BB9">
      <w:pPr>
        <w:numPr>
          <w:ilvl w:val="0"/>
          <w:numId w:val="49"/>
        </w:numPr>
        <w:spacing w:line="360" w:lineRule="auto"/>
        <w:contextualSpacing/>
        <w:jc w:val="both"/>
        <w:rPr>
          <w:strike/>
        </w:rPr>
      </w:pPr>
      <w:r w:rsidRPr="00DD471A">
        <w:t>realizowanie programu wychowawczo-profilaktycznego szkoły;</w:t>
      </w:r>
    </w:p>
    <w:p w14:paraId="7F0FD6DD" w14:textId="77777777" w:rsidR="002B0C25" w:rsidRPr="00DD471A" w:rsidRDefault="009C10E3" w:rsidP="00D14BB9">
      <w:pPr>
        <w:numPr>
          <w:ilvl w:val="0"/>
          <w:numId w:val="49"/>
        </w:numPr>
        <w:spacing w:line="360" w:lineRule="auto"/>
        <w:contextualSpacing/>
        <w:jc w:val="both"/>
        <w:rPr>
          <w:strike/>
        </w:rPr>
      </w:pPr>
      <w:r w:rsidRPr="00DD471A">
        <w:t>systematyczne wypełnianie obowiązkowej dokumentacji;</w:t>
      </w:r>
    </w:p>
    <w:p w14:paraId="146F50A8" w14:textId="77777777" w:rsidR="002B0C25" w:rsidRPr="00DD471A" w:rsidRDefault="009C10E3" w:rsidP="00D14BB9">
      <w:pPr>
        <w:numPr>
          <w:ilvl w:val="0"/>
          <w:numId w:val="49"/>
        </w:numPr>
        <w:spacing w:line="360" w:lineRule="auto"/>
        <w:contextualSpacing/>
        <w:jc w:val="both"/>
        <w:rPr>
          <w:strike/>
        </w:rPr>
      </w:pPr>
      <w:r w:rsidRPr="00DD471A">
        <w:t>efektywnie realizować przyjęty program nauczania;</w:t>
      </w:r>
    </w:p>
    <w:p w14:paraId="53D6E766" w14:textId="77777777" w:rsidR="002B0C25" w:rsidRPr="00DD471A" w:rsidRDefault="009C10E3" w:rsidP="00D14BB9">
      <w:pPr>
        <w:numPr>
          <w:ilvl w:val="0"/>
          <w:numId w:val="49"/>
        </w:numPr>
        <w:spacing w:line="360" w:lineRule="auto"/>
        <w:contextualSpacing/>
        <w:jc w:val="both"/>
        <w:rPr>
          <w:strike/>
        </w:rPr>
      </w:pPr>
      <w:r w:rsidRPr="00DD471A">
        <w:t>właściwie organizować proces nauczania;</w:t>
      </w:r>
    </w:p>
    <w:p w14:paraId="69857F16" w14:textId="77777777" w:rsidR="002B0C25" w:rsidRPr="00DD471A" w:rsidRDefault="009C10E3" w:rsidP="00D14BB9">
      <w:pPr>
        <w:numPr>
          <w:ilvl w:val="0"/>
          <w:numId w:val="49"/>
        </w:numPr>
        <w:spacing w:line="360" w:lineRule="auto"/>
        <w:contextualSpacing/>
        <w:jc w:val="both"/>
        <w:rPr>
          <w:strike/>
        </w:rPr>
      </w:pPr>
      <w:r w:rsidRPr="00DD471A">
        <w:t>kontrolowanie miejsca prowadzenia zajęć pod względem bezpieczeństwa i higieny pracy uczniów zgodnie z obowiązującymi przepisami, oraz dbanie o powierzone pomoce i sprzęt dydaktyczny;</w:t>
      </w:r>
    </w:p>
    <w:p w14:paraId="18B34A0D" w14:textId="77777777" w:rsidR="002B0C25" w:rsidRPr="00DD471A" w:rsidRDefault="009C10E3" w:rsidP="00D14BB9">
      <w:pPr>
        <w:numPr>
          <w:ilvl w:val="0"/>
          <w:numId w:val="49"/>
        </w:numPr>
        <w:spacing w:line="360" w:lineRule="auto"/>
        <w:contextualSpacing/>
        <w:jc w:val="both"/>
        <w:rPr>
          <w:strike/>
        </w:rPr>
      </w:pPr>
      <w:r w:rsidRPr="00DD471A">
        <w:t>dokonywanie systematycznej ewaluacji swojej pracy;</w:t>
      </w:r>
    </w:p>
    <w:p w14:paraId="75D92140" w14:textId="77777777" w:rsidR="002B0C25" w:rsidRPr="00DD471A" w:rsidRDefault="009C10E3" w:rsidP="00D14BB9">
      <w:pPr>
        <w:numPr>
          <w:ilvl w:val="0"/>
          <w:numId w:val="49"/>
        </w:numPr>
        <w:spacing w:line="360" w:lineRule="auto"/>
        <w:contextualSpacing/>
        <w:jc w:val="both"/>
        <w:rPr>
          <w:strike/>
        </w:rPr>
      </w:pPr>
      <w:r w:rsidRPr="00DD471A">
        <w:t>podnoszenie i aktualizowanie wiedzy i umiejętności pedagogicznych;</w:t>
      </w:r>
    </w:p>
    <w:p w14:paraId="21EA578E" w14:textId="2906BE59" w:rsidR="002B0C25" w:rsidRPr="00DD471A" w:rsidRDefault="009C10E3" w:rsidP="00D14BB9">
      <w:pPr>
        <w:numPr>
          <w:ilvl w:val="0"/>
          <w:numId w:val="49"/>
        </w:numPr>
        <w:spacing w:line="360" w:lineRule="auto"/>
        <w:contextualSpacing/>
        <w:jc w:val="both"/>
        <w:rPr>
          <w:strike/>
        </w:rPr>
      </w:pPr>
      <w:r w:rsidRPr="00DD471A">
        <w:t>zapewnienie bezpieczeństwa uczniom w czasie lekcji, zajęć pozalekcyjnych oraz wszelkiego typu wyjść, wycieczek, przestrzegać przepisów bh</w:t>
      </w:r>
      <w:r w:rsidR="002B0C25" w:rsidRPr="00DD471A">
        <w:t>p</w:t>
      </w:r>
      <w:r w:rsidRPr="00DD471A">
        <w:t xml:space="preserve"> i zarządzeń dyrektora szkoły w tym zakresie;</w:t>
      </w:r>
    </w:p>
    <w:p w14:paraId="76607557" w14:textId="77777777" w:rsidR="002B0C25" w:rsidRPr="00DD471A" w:rsidRDefault="009C10E3" w:rsidP="00D14BB9">
      <w:pPr>
        <w:numPr>
          <w:ilvl w:val="0"/>
          <w:numId w:val="49"/>
        </w:numPr>
        <w:spacing w:line="360" w:lineRule="auto"/>
        <w:contextualSpacing/>
        <w:jc w:val="both"/>
        <w:rPr>
          <w:strike/>
        </w:rPr>
      </w:pPr>
      <w:r w:rsidRPr="00DD471A">
        <w:t>kontrolowanie obecności uczniów na wszystkich zajęciach i niezwłocznie informować wychowawcę oddziału o niezapowiedzianej nieobecności;</w:t>
      </w:r>
    </w:p>
    <w:p w14:paraId="32D481FD" w14:textId="77777777" w:rsidR="002B0C25" w:rsidRPr="00DD471A" w:rsidRDefault="009C10E3" w:rsidP="00D14BB9">
      <w:pPr>
        <w:numPr>
          <w:ilvl w:val="0"/>
          <w:numId w:val="49"/>
        </w:numPr>
        <w:spacing w:line="360" w:lineRule="auto"/>
        <w:contextualSpacing/>
        <w:jc w:val="both"/>
        <w:rPr>
          <w:strike/>
        </w:rPr>
      </w:pPr>
      <w:r w:rsidRPr="00DD471A">
        <w:t>stosowanie zasad oceniania zgodnie z przyjętymi przez szkołę kryteriami;</w:t>
      </w:r>
    </w:p>
    <w:p w14:paraId="7D28CD92" w14:textId="77777777" w:rsidR="002B0C25" w:rsidRPr="00DD471A" w:rsidRDefault="009C10E3" w:rsidP="00D14BB9">
      <w:pPr>
        <w:numPr>
          <w:ilvl w:val="0"/>
          <w:numId w:val="49"/>
        </w:numPr>
        <w:spacing w:line="360" w:lineRule="auto"/>
        <w:contextualSpacing/>
        <w:jc w:val="both"/>
        <w:rPr>
          <w:strike/>
        </w:rPr>
      </w:pPr>
      <w:r w:rsidRPr="00DD471A">
        <w:t>wspieranie każdego ucznia w jego rozwoju;</w:t>
      </w:r>
    </w:p>
    <w:p w14:paraId="0A33587B" w14:textId="77777777" w:rsidR="002B0C25" w:rsidRPr="00DD471A" w:rsidRDefault="009C10E3" w:rsidP="00D14BB9">
      <w:pPr>
        <w:numPr>
          <w:ilvl w:val="0"/>
          <w:numId w:val="49"/>
        </w:numPr>
        <w:spacing w:line="360" w:lineRule="auto"/>
        <w:contextualSpacing/>
        <w:jc w:val="both"/>
        <w:rPr>
          <w:strike/>
        </w:rPr>
      </w:pPr>
      <w:r w:rsidRPr="00DD471A">
        <w:t>w miarę możliwości zapobiegać niepowodzeniom szkolnym uczniów;</w:t>
      </w:r>
    </w:p>
    <w:p w14:paraId="59627D20" w14:textId="77777777" w:rsidR="002B0C25" w:rsidRPr="00DD471A" w:rsidRDefault="009C10E3" w:rsidP="00D14BB9">
      <w:pPr>
        <w:numPr>
          <w:ilvl w:val="0"/>
          <w:numId w:val="49"/>
        </w:numPr>
        <w:spacing w:line="360" w:lineRule="auto"/>
        <w:contextualSpacing/>
        <w:jc w:val="both"/>
        <w:rPr>
          <w:strike/>
        </w:rPr>
      </w:pPr>
      <w:r w:rsidRPr="00DD471A">
        <w:lastRenderedPageBreak/>
        <w:t>służenie pomocą nauczycielom rozpoczynającym pracę pedagogiczną, studentom i słuchaczom zakładów kształcenia nauczycieli;</w:t>
      </w:r>
    </w:p>
    <w:p w14:paraId="69A99003" w14:textId="77777777" w:rsidR="002B0C25" w:rsidRPr="00DD471A" w:rsidRDefault="009C10E3" w:rsidP="00D14BB9">
      <w:pPr>
        <w:numPr>
          <w:ilvl w:val="0"/>
          <w:numId w:val="49"/>
        </w:numPr>
        <w:spacing w:line="360" w:lineRule="auto"/>
        <w:contextualSpacing/>
        <w:jc w:val="both"/>
        <w:rPr>
          <w:strike/>
        </w:rPr>
      </w:pPr>
      <w:r w:rsidRPr="00DD471A">
        <w:t>aktywne uczestniczenie w posiedzeniach rady pedagogicznej szkoły;</w:t>
      </w:r>
    </w:p>
    <w:p w14:paraId="1DD86FCE" w14:textId="1ED5CF95" w:rsidR="009C10E3" w:rsidRPr="003A3A92" w:rsidRDefault="009C10E3" w:rsidP="003A3A92">
      <w:pPr>
        <w:numPr>
          <w:ilvl w:val="0"/>
          <w:numId w:val="49"/>
        </w:numPr>
        <w:spacing w:line="360" w:lineRule="auto"/>
        <w:contextualSpacing/>
        <w:jc w:val="both"/>
        <w:rPr>
          <w:strike/>
        </w:rPr>
      </w:pPr>
      <w:r w:rsidRPr="00DD471A">
        <w:t>przedstawianie sprawozdań z realizacji powierzonych mu zadań edukacyjnych oraz przedstawianie ich na zebraniach rady pedagogicznej szkoły podsumowujących pracę szkoły za poszczególne okresy każdego roku szkolnego.</w:t>
      </w:r>
    </w:p>
    <w:p w14:paraId="28D92BE4" w14:textId="77777777" w:rsidR="00786B90" w:rsidRPr="00DD471A" w:rsidRDefault="00786B90" w:rsidP="00D14BB9">
      <w:pPr>
        <w:numPr>
          <w:ilvl w:val="0"/>
          <w:numId w:val="48"/>
        </w:numPr>
        <w:spacing w:line="360" w:lineRule="auto"/>
        <w:contextualSpacing/>
        <w:jc w:val="both"/>
      </w:pPr>
      <w:r w:rsidRPr="00DD471A">
        <w:t>Nauczyciele powinni stwarzać uczniom warunki do nabywania umiejętności wyszukiwania, porządkowania i wykorzystywania informacji z różnych źródeł, z zastosowaniem technologii informacyjno – komunikacyjnych, podczas zajęć z różnych przedmiotów.</w:t>
      </w:r>
    </w:p>
    <w:p w14:paraId="2E7591B0" w14:textId="2F3CF1BE" w:rsidR="00786B90" w:rsidRPr="00DD471A" w:rsidRDefault="00345357" w:rsidP="00D14BB9">
      <w:pPr>
        <w:numPr>
          <w:ilvl w:val="0"/>
          <w:numId w:val="48"/>
        </w:numPr>
        <w:spacing w:line="360" w:lineRule="auto"/>
        <w:contextualSpacing/>
        <w:jc w:val="both"/>
      </w:pPr>
      <w:r w:rsidRPr="00DD471A">
        <w:t xml:space="preserve">Usunięty </w:t>
      </w:r>
    </w:p>
    <w:p w14:paraId="6F62C7D4" w14:textId="16C70BFD" w:rsidR="00786B90" w:rsidRPr="00DD471A" w:rsidRDefault="00345357" w:rsidP="00D14BB9">
      <w:pPr>
        <w:numPr>
          <w:ilvl w:val="0"/>
          <w:numId w:val="48"/>
        </w:numPr>
        <w:spacing w:line="360" w:lineRule="auto"/>
        <w:contextualSpacing/>
        <w:jc w:val="both"/>
      </w:pPr>
      <w:r w:rsidRPr="00DD471A">
        <w:t xml:space="preserve">Usunięty </w:t>
      </w:r>
    </w:p>
    <w:p w14:paraId="3B990761" w14:textId="77777777" w:rsidR="00786B90" w:rsidRPr="00DD471A" w:rsidRDefault="00786B90" w:rsidP="00D14BB9">
      <w:pPr>
        <w:numPr>
          <w:ilvl w:val="0"/>
          <w:numId w:val="48"/>
        </w:numPr>
        <w:spacing w:line="360" w:lineRule="auto"/>
        <w:contextualSpacing/>
        <w:jc w:val="both"/>
      </w:pPr>
      <w:r w:rsidRPr="00DD471A">
        <w:t xml:space="preserve">Każdy nauczyciel w planowaniu swojej pracy uwzględnia kształtowanie u uczniów postaw sprzyjających ich dalszemu rozwojowi indywidualnemu i społecznemu, takich jak: uczciwość, odpowiedzialność, wytrwałość, poczucie własnej wartości, szacunek dla innych ludzi, ciekawość poznawcza, kreatywność, przedsiębiorczość, kultura osobista, gotowość do uczestnictwa w kulturze, podejmowania inicjatyw oraz pracy zespołowej. </w:t>
      </w:r>
    </w:p>
    <w:p w14:paraId="78BCD559" w14:textId="77777777" w:rsidR="00786B90" w:rsidRPr="00DD471A" w:rsidRDefault="00786B90" w:rsidP="00D14BB9">
      <w:pPr>
        <w:numPr>
          <w:ilvl w:val="0"/>
          <w:numId w:val="48"/>
        </w:numPr>
        <w:spacing w:line="360" w:lineRule="auto"/>
        <w:contextualSpacing/>
        <w:jc w:val="both"/>
      </w:pPr>
      <w:r w:rsidRPr="00DD471A">
        <w:t>Podczas planowania rozwoju społecznego uczniów, każdy nauczyciel uwzględnia kształtowanie postawy obywatelskiej, postawy poszanowania tradycji i kultury własnego narodu, a także postawy poszanowania dla innych kultur i tradycji.</w:t>
      </w:r>
    </w:p>
    <w:p w14:paraId="7F51B19D" w14:textId="77777777" w:rsidR="00786B90" w:rsidRPr="00DD471A" w:rsidRDefault="00786B90" w:rsidP="00D14BB9">
      <w:pPr>
        <w:numPr>
          <w:ilvl w:val="0"/>
          <w:numId w:val="48"/>
        </w:numPr>
        <w:spacing w:line="360" w:lineRule="auto"/>
        <w:contextualSpacing/>
        <w:jc w:val="both"/>
      </w:pPr>
      <w:r w:rsidRPr="00DD471A">
        <w:t>Każdy nauczyciel podejmuje odpowiednie kroki w celu zapobiegania wszelkiej dyskryminacji.</w:t>
      </w:r>
    </w:p>
    <w:p w14:paraId="7C17BEA8" w14:textId="77777777" w:rsidR="00786B90" w:rsidRPr="00DD471A" w:rsidRDefault="00786B90" w:rsidP="00D14BB9">
      <w:pPr>
        <w:numPr>
          <w:ilvl w:val="0"/>
          <w:numId w:val="48"/>
        </w:numPr>
        <w:spacing w:line="360" w:lineRule="auto"/>
        <w:contextualSpacing/>
        <w:jc w:val="both"/>
      </w:pPr>
      <w:r w:rsidRPr="00DD471A">
        <w:t>Każdy nauczyciel wykonuje zadania wychowawcze, profilaktyczne oraz opiekuńcze – odpowiednio do istniejących potrzeb.</w:t>
      </w:r>
    </w:p>
    <w:p w14:paraId="35FA1F27" w14:textId="77777777" w:rsidR="00786B90" w:rsidRPr="00DD471A" w:rsidRDefault="00786B90" w:rsidP="00D14BB9">
      <w:pPr>
        <w:numPr>
          <w:ilvl w:val="0"/>
          <w:numId w:val="48"/>
        </w:numPr>
        <w:spacing w:line="360" w:lineRule="auto"/>
        <w:contextualSpacing/>
        <w:jc w:val="both"/>
      </w:pPr>
      <w:r w:rsidRPr="00DD471A">
        <w:t xml:space="preserve">Każdy nauczyciel ma obowiązek podejmowania doskonalenia zawodowego w zakresie budowania podmiotowych relacji z uczniami, ich rodzicami oraz organizowania warsztatowej pracy z grupą uczniów.  </w:t>
      </w:r>
    </w:p>
    <w:p w14:paraId="594AB843" w14:textId="421F26B7" w:rsidR="00786B90" w:rsidRPr="00DD471A" w:rsidRDefault="00345357" w:rsidP="00345357">
      <w:pPr>
        <w:numPr>
          <w:ilvl w:val="0"/>
          <w:numId w:val="48"/>
        </w:numPr>
        <w:spacing w:line="360" w:lineRule="auto"/>
        <w:contextualSpacing/>
        <w:jc w:val="both"/>
      </w:pPr>
      <w:r w:rsidRPr="00DD471A">
        <w:t xml:space="preserve">Usunięty </w:t>
      </w:r>
    </w:p>
    <w:p w14:paraId="228BCF5D" w14:textId="77777777" w:rsidR="00786B90" w:rsidRPr="00DD471A" w:rsidRDefault="00786B90" w:rsidP="00D14BB9">
      <w:pPr>
        <w:numPr>
          <w:ilvl w:val="0"/>
          <w:numId w:val="48"/>
        </w:numPr>
        <w:spacing w:line="360" w:lineRule="auto"/>
        <w:contextualSpacing/>
        <w:jc w:val="both"/>
      </w:pPr>
      <w:r w:rsidRPr="00DD471A">
        <w:t>Nauczyciel wychowania fizycznego oraz nauczyciel prowadzący zajęcia ruchowe, w trosce o bezpieczeństwo uczniów powinien:</w:t>
      </w:r>
    </w:p>
    <w:p w14:paraId="689EE146"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zapoznać uczniów z regulaminami sali gimnastycznej oraz boiska sportowego, lub placu zabaw;</w:t>
      </w:r>
    </w:p>
    <w:p w14:paraId="32352700"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dostosowywać stopień trudności oraz intensywności ćwiczeń do sprawności fizycznej i wydolności uczniów;</w:t>
      </w:r>
    </w:p>
    <w:p w14:paraId="3C260C68"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zwolnić z wykonywania ćwiczeń ucznia zgłaszającego dolegliwości zdrowotne i poinformować o tym rodziców lub opiekunów;</w:t>
      </w:r>
    </w:p>
    <w:p w14:paraId="1AB6D0B8"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przed każdymi ćwiczeniami sprawdzić stan techniczny sprzętu sportowego i urządzeń;</w:t>
      </w:r>
    </w:p>
    <w:p w14:paraId="7271DBA3"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przed rozpoczęciem zajęć zapoznać uczniów z zasadami bezpiecznego wykonywania ćwiczeń i poleceń oraz uczestnictwa w grach i zabawach sportowych;</w:t>
      </w:r>
    </w:p>
    <w:p w14:paraId="1503F048" w14:textId="77777777" w:rsidR="00786B90" w:rsidRPr="00DD471A" w:rsidRDefault="00786B90" w:rsidP="00D14BB9">
      <w:pPr>
        <w:pStyle w:val="Akapitzlist"/>
        <w:numPr>
          <w:ilvl w:val="0"/>
          <w:numId w:val="204"/>
        </w:numPr>
        <w:spacing w:after="0" w:line="360" w:lineRule="auto"/>
        <w:ind w:left="1560"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prowadzić ćwiczenia wyłącznie z wykorzystaniem metod i urządzeń zapewniających uczniom bezpieczeństwo.</w:t>
      </w:r>
    </w:p>
    <w:p w14:paraId="5325BB91" w14:textId="77777777" w:rsidR="00786B90" w:rsidRPr="00DD471A" w:rsidRDefault="00786B90" w:rsidP="00D14BB9">
      <w:pPr>
        <w:numPr>
          <w:ilvl w:val="0"/>
          <w:numId w:val="48"/>
        </w:numPr>
        <w:spacing w:line="360" w:lineRule="auto"/>
        <w:ind w:hanging="357"/>
        <w:contextualSpacing/>
        <w:jc w:val="both"/>
      </w:pPr>
      <w:r w:rsidRPr="00DD471A">
        <w:t>Nauczyciel prowadzący zajęcia komputerowe w trosce o bezpieczeństwo uczniów powinien:</w:t>
      </w:r>
    </w:p>
    <w:p w14:paraId="69999977" w14:textId="77777777" w:rsidR="00786B90" w:rsidRPr="00DD471A" w:rsidRDefault="00786B90" w:rsidP="00D14BB9">
      <w:pPr>
        <w:pStyle w:val="Akapitzlist"/>
        <w:numPr>
          <w:ilvl w:val="0"/>
          <w:numId w:val="205"/>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przed rozpoczęciem zajęć sprawdzić i upewnić się, że stan urządzeń technicznych oraz instalacji elektrycznej nie stwarza zagrożenia;</w:t>
      </w:r>
    </w:p>
    <w:p w14:paraId="44A16ABC" w14:textId="77777777" w:rsidR="00786B90" w:rsidRPr="00DD471A" w:rsidRDefault="00786B90" w:rsidP="00D14BB9">
      <w:pPr>
        <w:pStyle w:val="Akapitzlist"/>
        <w:numPr>
          <w:ilvl w:val="0"/>
          <w:numId w:val="205"/>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zapoznać uczniów z regulaminem pracowni komputerowej;</w:t>
      </w:r>
    </w:p>
    <w:p w14:paraId="6A4AB34F" w14:textId="77777777" w:rsidR="00C23571" w:rsidRPr="00DD471A" w:rsidRDefault="00786B90" w:rsidP="00D14BB9">
      <w:pPr>
        <w:pStyle w:val="Akapitzlist"/>
        <w:numPr>
          <w:ilvl w:val="0"/>
          <w:numId w:val="205"/>
        </w:numPr>
        <w:spacing w:after="0" w:line="360" w:lineRule="auto"/>
        <w:ind w:left="1560"/>
        <w:contextualSpacing/>
        <w:jc w:val="both"/>
        <w:rPr>
          <w:rFonts w:ascii="Times New Roman" w:hAnsi="Times New Roman" w:cs="Times New Roman"/>
          <w:sz w:val="24"/>
          <w:szCs w:val="24"/>
        </w:rPr>
      </w:pPr>
      <w:r w:rsidRPr="00DD471A">
        <w:rPr>
          <w:rFonts w:ascii="Times New Roman" w:hAnsi="Times New Roman" w:cs="Times New Roman"/>
          <w:sz w:val="24"/>
          <w:szCs w:val="24"/>
        </w:rPr>
        <w:t>omówić z uczniami zasady bezpieczeństwa i higieny pracy przy komputerze.</w:t>
      </w:r>
    </w:p>
    <w:p w14:paraId="5E30BE6F" w14:textId="4F2023C7" w:rsidR="00C23571" w:rsidRPr="00DD471A" w:rsidRDefault="00345357" w:rsidP="00D14BB9">
      <w:pPr>
        <w:pStyle w:val="Akapitzlist"/>
        <w:numPr>
          <w:ilvl w:val="0"/>
          <w:numId w:val="48"/>
        </w:numPr>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w:t>
      </w:r>
      <w:r w:rsidR="00C23571" w:rsidRPr="00DD471A">
        <w:rPr>
          <w:rFonts w:ascii="Times New Roman" w:hAnsi="Times New Roman" w:cs="Times New Roman"/>
          <w:sz w:val="24"/>
          <w:szCs w:val="24"/>
        </w:rPr>
        <w:t xml:space="preserve">auczyciel jest zobowiązany do dostępności w szkole </w:t>
      </w:r>
      <w:r w:rsidR="00DF3D09">
        <w:rPr>
          <w:rFonts w:ascii="Times New Roman" w:hAnsi="Times New Roman" w:cs="Times New Roman"/>
          <w:sz w:val="24"/>
          <w:szCs w:val="24"/>
        </w:rPr>
        <w:t xml:space="preserve"> w celu udzielania uczniom i ich rodzicom konsultacji wg potrzeb </w:t>
      </w:r>
      <w:r w:rsidR="00C23571" w:rsidRPr="00DD471A">
        <w:rPr>
          <w:rFonts w:ascii="Times New Roman" w:hAnsi="Times New Roman" w:cs="Times New Roman"/>
          <w:sz w:val="24"/>
          <w:szCs w:val="24"/>
        </w:rPr>
        <w:t xml:space="preserve">w wymiarze: </w:t>
      </w:r>
    </w:p>
    <w:p w14:paraId="0F069AAB" w14:textId="77777777" w:rsidR="00C23571" w:rsidRPr="00DD471A" w:rsidRDefault="00C23571" w:rsidP="00345357">
      <w:pPr>
        <w:numPr>
          <w:ilvl w:val="0"/>
          <w:numId w:val="284"/>
        </w:numPr>
        <w:tabs>
          <w:tab w:val="clear" w:pos="720"/>
          <w:tab w:val="num" w:pos="1701"/>
        </w:tabs>
        <w:spacing w:before="100" w:beforeAutospacing="1" w:line="360" w:lineRule="auto"/>
        <w:ind w:left="1559" w:hanging="357"/>
        <w:contextualSpacing/>
        <w:jc w:val="both"/>
      </w:pPr>
      <w:r w:rsidRPr="00DD471A">
        <w:t>jednej godziny tygodniowo – jeżeli jest zatrudniony w wymiarze nie niższym niż ½ obowiązkowego wymiaru zajęć,</w:t>
      </w:r>
    </w:p>
    <w:p w14:paraId="0B684CA5" w14:textId="77777777" w:rsidR="00C23571" w:rsidRPr="00DD471A" w:rsidRDefault="00C23571" w:rsidP="00345357">
      <w:pPr>
        <w:numPr>
          <w:ilvl w:val="0"/>
          <w:numId w:val="284"/>
        </w:numPr>
        <w:tabs>
          <w:tab w:val="clear" w:pos="720"/>
          <w:tab w:val="num" w:pos="1701"/>
        </w:tabs>
        <w:spacing w:before="100" w:beforeAutospacing="1" w:line="360" w:lineRule="auto"/>
        <w:ind w:left="1559" w:hanging="357"/>
        <w:contextualSpacing/>
        <w:jc w:val="both"/>
      </w:pPr>
      <w:r w:rsidRPr="00DD471A">
        <w:t>jednej godziny w ciągu dwóch tygodni – jeżeli jest zatrudniony w wymiarze poniżej ½ etatu.</w:t>
      </w:r>
    </w:p>
    <w:p w14:paraId="310FB897" w14:textId="117C55AD" w:rsidR="00786B90" w:rsidRPr="00DD471A" w:rsidRDefault="00C23571" w:rsidP="00D14BB9">
      <w:pPr>
        <w:pStyle w:val="Akapitzlist"/>
        <w:numPr>
          <w:ilvl w:val="0"/>
          <w:numId w:val="48"/>
        </w:numPr>
        <w:shd w:val="clear" w:color="auto" w:fill="FFFFFF"/>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czasie tej godziny, zwanej powszechnie godziną dostępności, </w:t>
      </w:r>
      <w:r w:rsidR="00DF3D09">
        <w:rPr>
          <w:rFonts w:ascii="Times New Roman" w:hAnsi="Times New Roman" w:cs="Times New Roman"/>
          <w:sz w:val="24"/>
          <w:szCs w:val="24"/>
        </w:rPr>
        <w:t xml:space="preserve">prowadzone konsultacje mogą być grupowe i indywidualne. </w:t>
      </w:r>
    </w:p>
    <w:p w14:paraId="2057F543" w14:textId="05EEE969" w:rsidR="00C23571" w:rsidRPr="00DD471A" w:rsidRDefault="00C23571" w:rsidP="00D14BB9">
      <w:pPr>
        <w:pStyle w:val="Akapitzlist"/>
        <w:numPr>
          <w:ilvl w:val="0"/>
          <w:numId w:val="48"/>
        </w:numPr>
        <w:shd w:val="clear" w:color="auto" w:fill="FFFFFF"/>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Godzina konsultacji jest realizowana w ramach tygodniowego czasu pracy nauczyciela nie jest więc dodatkową godziną pracy.</w:t>
      </w:r>
    </w:p>
    <w:p w14:paraId="397D27CD" w14:textId="63CAE995" w:rsidR="00C23571" w:rsidRPr="00DD471A" w:rsidRDefault="00C23571" w:rsidP="00D14BB9">
      <w:pPr>
        <w:pStyle w:val="Akapitzlist"/>
        <w:numPr>
          <w:ilvl w:val="0"/>
          <w:numId w:val="48"/>
        </w:numPr>
        <w:shd w:val="clear" w:color="auto" w:fill="FFFFFF"/>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Czas jej trwania nie może być skracany proporcjonalnie do wymiaru zatrudnienia nauczyciela.</w:t>
      </w:r>
    </w:p>
    <w:p w14:paraId="49B7F120" w14:textId="77777777" w:rsidR="00C23571" w:rsidRPr="00DD471A" w:rsidRDefault="00C23571" w:rsidP="00D14BB9">
      <w:pPr>
        <w:pStyle w:val="Akapitzlist"/>
        <w:numPr>
          <w:ilvl w:val="0"/>
          <w:numId w:val="48"/>
        </w:numPr>
        <w:shd w:val="clear" w:color="auto" w:fill="FFFFFF"/>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Godzina dostępności trwa 60 minut.</w:t>
      </w:r>
    </w:p>
    <w:p w14:paraId="37545517" w14:textId="4B06E5B4" w:rsidR="003A3A92" w:rsidRDefault="00C23571" w:rsidP="00DF3D09">
      <w:pPr>
        <w:pStyle w:val="Akapitzlist"/>
        <w:numPr>
          <w:ilvl w:val="0"/>
          <w:numId w:val="48"/>
        </w:numPr>
        <w:shd w:val="clear" w:color="auto" w:fill="FFFFFF"/>
        <w:spacing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Co dwa tygodnie godzina dostępności jest realizowana przez każdego nauczyciela, który w Szkole prowadzi co najmniej jedną godzinę zajęć.  </w:t>
      </w:r>
    </w:p>
    <w:p w14:paraId="62A7073A" w14:textId="5E3F800E" w:rsidR="00DF3D09" w:rsidRDefault="00DF3D09" w:rsidP="00DF3D09">
      <w:pPr>
        <w:shd w:val="clear" w:color="auto" w:fill="FFFFFF"/>
        <w:spacing w:line="360" w:lineRule="auto"/>
        <w:contextualSpacing/>
        <w:jc w:val="both"/>
      </w:pPr>
    </w:p>
    <w:p w14:paraId="452088F4" w14:textId="709FC568" w:rsidR="00DF3D09" w:rsidRDefault="00DF3D09" w:rsidP="00DF3D09">
      <w:pPr>
        <w:shd w:val="clear" w:color="auto" w:fill="FFFFFF"/>
        <w:spacing w:line="360" w:lineRule="auto"/>
        <w:contextualSpacing/>
        <w:jc w:val="both"/>
      </w:pPr>
    </w:p>
    <w:p w14:paraId="3C650A70" w14:textId="77777777" w:rsidR="00DF3D09" w:rsidRPr="00DF3D09" w:rsidRDefault="00DF3D09" w:rsidP="00DF3D09">
      <w:pPr>
        <w:shd w:val="clear" w:color="auto" w:fill="FFFFFF"/>
        <w:spacing w:line="360" w:lineRule="auto"/>
        <w:contextualSpacing/>
        <w:jc w:val="both"/>
      </w:pPr>
    </w:p>
    <w:p w14:paraId="432948A7" w14:textId="7EB7081A" w:rsidR="00786B90" w:rsidRPr="00DD471A" w:rsidRDefault="00595A6F" w:rsidP="00BC2A22">
      <w:pPr>
        <w:shd w:val="clear" w:color="auto" w:fill="FFFFFF"/>
        <w:spacing w:line="360" w:lineRule="auto"/>
        <w:contextualSpacing/>
        <w:jc w:val="center"/>
      </w:pPr>
      <w:r w:rsidRPr="00DD471A">
        <w:lastRenderedPageBreak/>
        <w:t>§ 36</w:t>
      </w:r>
      <w:r w:rsidR="004E4332">
        <w:t>.</w:t>
      </w:r>
    </w:p>
    <w:p w14:paraId="21D519AB" w14:textId="77777777" w:rsidR="00786B90" w:rsidRPr="00DD471A" w:rsidRDefault="00786B90" w:rsidP="00844BBE">
      <w:pPr>
        <w:shd w:val="clear" w:color="auto" w:fill="FFFFFF"/>
        <w:spacing w:line="360" w:lineRule="auto"/>
        <w:contextualSpacing/>
        <w:jc w:val="both"/>
      </w:pPr>
    </w:p>
    <w:p w14:paraId="07467749" w14:textId="77777777" w:rsidR="00786B90" w:rsidRPr="00DD471A" w:rsidRDefault="00786B90" w:rsidP="00844BBE">
      <w:pPr>
        <w:numPr>
          <w:ilvl w:val="0"/>
          <w:numId w:val="18"/>
        </w:numPr>
        <w:shd w:val="clear" w:color="auto" w:fill="FFFFFF"/>
        <w:spacing w:line="360" w:lineRule="auto"/>
        <w:contextualSpacing/>
        <w:jc w:val="both"/>
      </w:pPr>
      <w:r w:rsidRPr="00DD471A">
        <w:t>Nauczyciel ma prawo do:</w:t>
      </w:r>
    </w:p>
    <w:p w14:paraId="355AEDE8" w14:textId="11DF2378" w:rsidR="00786B90" w:rsidRPr="00DD471A" w:rsidRDefault="00345357" w:rsidP="00844BBE">
      <w:pPr>
        <w:numPr>
          <w:ilvl w:val="1"/>
          <w:numId w:val="18"/>
        </w:numPr>
        <w:shd w:val="clear" w:color="auto" w:fill="FFFFFF"/>
        <w:spacing w:line="360" w:lineRule="auto"/>
        <w:contextualSpacing/>
        <w:jc w:val="both"/>
      </w:pPr>
      <w:r w:rsidRPr="00DD471A">
        <w:t>Usunięty</w:t>
      </w:r>
      <w:r w:rsidR="00786B90" w:rsidRPr="00DD471A">
        <w:t>;</w:t>
      </w:r>
    </w:p>
    <w:p w14:paraId="7C65B492" w14:textId="0A551CF2" w:rsidR="00786B90" w:rsidRPr="00DD471A" w:rsidRDefault="00345357" w:rsidP="00844BBE">
      <w:pPr>
        <w:numPr>
          <w:ilvl w:val="1"/>
          <w:numId w:val="18"/>
        </w:numPr>
        <w:shd w:val="clear" w:color="auto" w:fill="FFFFFF"/>
        <w:spacing w:line="360" w:lineRule="auto"/>
        <w:contextualSpacing/>
        <w:jc w:val="both"/>
      </w:pPr>
      <w:r w:rsidRPr="00DD471A">
        <w:t xml:space="preserve">usunięty </w:t>
      </w:r>
    </w:p>
    <w:p w14:paraId="64CD3654" w14:textId="0920DBA9" w:rsidR="00786B90" w:rsidRPr="00DD471A" w:rsidRDefault="00345357" w:rsidP="00844BBE">
      <w:pPr>
        <w:numPr>
          <w:ilvl w:val="1"/>
          <w:numId w:val="18"/>
        </w:numPr>
        <w:shd w:val="clear" w:color="auto" w:fill="FFFFFF"/>
        <w:spacing w:line="360" w:lineRule="auto"/>
        <w:contextualSpacing/>
        <w:jc w:val="both"/>
      </w:pPr>
      <w:r w:rsidRPr="00DD471A">
        <w:t xml:space="preserve">usunięty </w:t>
      </w:r>
    </w:p>
    <w:p w14:paraId="2FAA26EF" w14:textId="77777777" w:rsidR="00786B90" w:rsidRPr="00DD471A" w:rsidRDefault="00786B90" w:rsidP="00844BBE">
      <w:pPr>
        <w:numPr>
          <w:ilvl w:val="1"/>
          <w:numId w:val="18"/>
        </w:numPr>
        <w:shd w:val="clear" w:color="auto" w:fill="FFFFFF"/>
        <w:spacing w:line="360" w:lineRule="auto"/>
        <w:contextualSpacing/>
        <w:jc w:val="both"/>
      </w:pPr>
      <w:r w:rsidRPr="00DD471A">
        <w:t>wyboru programu nauczania, podręczników i środków dydaktycznych na zasadach określonych w odrębnych przepisach;</w:t>
      </w:r>
    </w:p>
    <w:p w14:paraId="2DA46050" w14:textId="77777777" w:rsidR="00786B90" w:rsidRPr="00DD471A" w:rsidRDefault="00BF2F58" w:rsidP="00844BBE">
      <w:pPr>
        <w:numPr>
          <w:ilvl w:val="1"/>
          <w:numId w:val="18"/>
        </w:numPr>
        <w:shd w:val="clear" w:color="auto" w:fill="FFFFFF"/>
        <w:spacing w:line="360" w:lineRule="auto"/>
        <w:contextualSpacing/>
        <w:jc w:val="both"/>
      </w:pPr>
      <w:r w:rsidRPr="00DD471A">
        <w:t>wnioskowania do Dyrektora</w:t>
      </w:r>
      <w:r w:rsidR="00786B90" w:rsidRPr="00DD471A">
        <w:t xml:space="preserve"> we wszystkich sprawach związanych z podniesieniem jakości pracy Szkoły;</w:t>
      </w:r>
    </w:p>
    <w:p w14:paraId="160FAD77" w14:textId="77777777" w:rsidR="00786B90" w:rsidRPr="00DD471A" w:rsidRDefault="00786B90" w:rsidP="00844BBE">
      <w:pPr>
        <w:numPr>
          <w:ilvl w:val="1"/>
          <w:numId w:val="18"/>
        </w:numPr>
        <w:shd w:val="clear" w:color="auto" w:fill="FFFFFF"/>
        <w:spacing w:line="360" w:lineRule="auto"/>
        <w:contextualSpacing/>
        <w:jc w:val="both"/>
      </w:pPr>
      <w:r w:rsidRPr="00DD471A">
        <w:t>wnioskowania w sprawach ucznia, w tym w sprawie udzielenia pomocy uczniowi;</w:t>
      </w:r>
    </w:p>
    <w:p w14:paraId="727E5DE2" w14:textId="53DC4411" w:rsidR="00786B90" w:rsidRPr="00DD471A" w:rsidRDefault="00786B90" w:rsidP="00844BBE">
      <w:pPr>
        <w:numPr>
          <w:ilvl w:val="1"/>
          <w:numId w:val="18"/>
        </w:numPr>
        <w:shd w:val="clear" w:color="auto" w:fill="FFFFFF"/>
        <w:spacing w:line="360" w:lineRule="auto"/>
        <w:contextualSpacing/>
        <w:jc w:val="both"/>
      </w:pPr>
      <w:r w:rsidRPr="00DD471A">
        <w:t>wnioskowania o przyznanie nagród oraz wymierzenia kary uczniowi</w:t>
      </w:r>
    </w:p>
    <w:p w14:paraId="442C19B7" w14:textId="7B4E29C3" w:rsidR="007E0F9F" w:rsidRPr="00DD471A" w:rsidRDefault="007E0F9F" w:rsidP="00844BBE">
      <w:pPr>
        <w:numPr>
          <w:ilvl w:val="1"/>
          <w:numId w:val="18"/>
        </w:numPr>
        <w:shd w:val="clear" w:color="auto" w:fill="FFFFFF"/>
        <w:spacing w:line="360" w:lineRule="auto"/>
        <w:contextualSpacing/>
        <w:jc w:val="both"/>
      </w:pPr>
      <w:r w:rsidRPr="00DD471A">
        <w:t>doskonalenia zawodowego w celu podnoszenia swoich kwalifikacji oraz rozwoju osobistego;</w:t>
      </w:r>
    </w:p>
    <w:p w14:paraId="00A50EB0" w14:textId="0674E620" w:rsidR="007E0F9F" w:rsidRPr="00DD471A" w:rsidRDefault="007E0F9F" w:rsidP="00844BBE">
      <w:pPr>
        <w:numPr>
          <w:ilvl w:val="1"/>
          <w:numId w:val="18"/>
        </w:numPr>
        <w:shd w:val="clear" w:color="auto" w:fill="FFFFFF"/>
        <w:spacing w:line="360" w:lineRule="auto"/>
        <w:contextualSpacing/>
        <w:jc w:val="both"/>
      </w:pPr>
      <w:r w:rsidRPr="00DD471A">
        <w:t xml:space="preserve">zdobywania kolejnych stopni awansu zawodowego zgodnie z obowiązującymi i aktualnymi przepisami prawa oświatowego. </w:t>
      </w:r>
    </w:p>
    <w:p w14:paraId="74E49505" w14:textId="77777777" w:rsidR="00786B90" w:rsidRPr="00DD471A" w:rsidRDefault="00786B90" w:rsidP="00844BBE">
      <w:pPr>
        <w:shd w:val="clear" w:color="auto" w:fill="FFFFFF"/>
        <w:spacing w:line="360" w:lineRule="auto"/>
        <w:contextualSpacing/>
        <w:jc w:val="both"/>
      </w:pPr>
    </w:p>
    <w:p w14:paraId="0035CCA4" w14:textId="77777777" w:rsidR="00786B90" w:rsidRPr="00DD471A" w:rsidRDefault="00595A6F" w:rsidP="00BC2A22">
      <w:pPr>
        <w:shd w:val="clear" w:color="auto" w:fill="FFFFFF"/>
        <w:spacing w:line="360" w:lineRule="auto"/>
        <w:contextualSpacing/>
        <w:jc w:val="center"/>
      </w:pPr>
      <w:r w:rsidRPr="00DD471A">
        <w:t>§ 37</w:t>
      </w:r>
      <w:r w:rsidR="001A6B79" w:rsidRPr="00DD471A">
        <w:t>.</w:t>
      </w:r>
    </w:p>
    <w:p w14:paraId="2AF871BE" w14:textId="77777777" w:rsidR="00786B90" w:rsidRPr="00DD471A" w:rsidRDefault="00786B90" w:rsidP="00844BBE">
      <w:pPr>
        <w:shd w:val="clear" w:color="auto" w:fill="FFFFFF"/>
        <w:spacing w:line="360" w:lineRule="auto"/>
        <w:contextualSpacing/>
        <w:jc w:val="both"/>
      </w:pPr>
    </w:p>
    <w:p w14:paraId="1830486A" w14:textId="77777777" w:rsidR="00786B90" w:rsidRPr="00DD471A" w:rsidRDefault="00786B90" w:rsidP="00844BBE">
      <w:pPr>
        <w:numPr>
          <w:ilvl w:val="0"/>
          <w:numId w:val="19"/>
        </w:numPr>
        <w:spacing w:line="360" w:lineRule="auto"/>
        <w:contextualSpacing/>
        <w:jc w:val="both"/>
      </w:pPr>
      <w:r w:rsidRPr="00DD471A">
        <w:rPr>
          <w:b/>
          <w:bCs/>
        </w:rPr>
        <w:t>Nauczyciele prowadzący zajęcia w danym oddziale tworzą zespół, zwany dalej „zespołem oddziału klasy …”</w:t>
      </w:r>
      <w:r w:rsidRPr="00DD471A">
        <w:t>, którego zadaniem jest w szczególności ustalenie zestawu programów nauczania dla danego oddziału oraz jego modyfikowanie w miarę potrzeb.</w:t>
      </w:r>
    </w:p>
    <w:p w14:paraId="0F56C9D3" w14:textId="77777777" w:rsidR="00786B90" w:rsidRPr="00DD471A" w:rsidRDefault="00786B90" w:rsidP="00844BBE">
      <w:pPr>
        <w:numPr>
          <w:ilvl w:val="0"/>
          <w:numId w:val="19"/>
        </w:numPr>
        <w:spacing w:line="360" w:lineRule="auto"/>
        <w:contextualSpacing/>
        <w:jc w:val="both"/>
      </w:pPr>
      <w:r w:rsidRPr="00DD471A">
        <w:t>Celem „zespołu oddziału klasy…” jest w szczególności:</w:t>
      </w:r>
    </w:p>
    <w:p w14:paraId="0F8969CA" w14:textId="77777777" w:rsidR="00786B90" w:rsidRPr="00DD471A" w:rsidRDefault="00786B90" w:rsidP="00844BBE">
      <w:pPr>
        <w:numPr>
          <w:ilvl w:val="1"/>
          <w:numId w:val="19"/>
        </w:numPr>
        <w:spacing w:line="360" w:lineRule="auto"/>
        <w:contextualSpacing/>
        <w:jc w:val="both"/>
      </w:pPr>
      <w:r w:rsidRPr="00DD471A">
        <w:t>współpraca nauczycieli na rzecz podnoszenia efektywności nauczania - uczenia się;</w:t>
      </w:r>
    </w:p>
    <w:p w14:paraId="25AC1E76" w14:textId="2A275BBE" w:rsidR="00786B90" w:rsidRPr="00DD471A" w:rsidRDefault="00345357" w:rsidP="00844BBE">
      <w:pPr>
        <w:numPr>
          <w:ilvl w:val="1"/>
          <w:numId w:val="19"/>
        </w:numPr>
        <w:spacing w:line="360" w:lineRule="auto"/>
        <w:contextualSpacing/>
        <w:jc w:val="both"/>
      </w:pPr>
      <w:r w:rsidRPr="00DD471A">
        <w:t xml:space="preserve">usunięty </w:t>
      </w:r>
    </w:p>
    <w:p w14:paraId="5719518F" w14:textId="4CBF55FF" w:rsidR="00786B90" w:rsidRPr="00DD471A" w:rsidRDefault="00345357" w:rsidP="00844BBE">
      <w:pPr>
        <w:numPr>
          <w:ilvl w:val="1"/>
          <w:numId w:val="19"/>
        </w:numPr>
        <w:spacing w:line="360" w:lineRule="auto"/>
        <w:contextualSpacing/>
        <w:jc w:val="both"/>
      </w:pPr>
      <w:r w:rsidRPr="00DD471A">
        <w:t xml:space="preserve">usunięty </w:t>
      </w:r>
    </w:p>
    <w:p w14:paraId="015AB9BD" w14:textId="77777777" w:rsidR="00786B90" w:rsidRPr="00DD471A" w:rsidRDefault="00786B90" w:rsidP="00844BBE">
      <w:pPr>
        <w:numPr>
          <w:ilvl w:val="1"/>
          <w:numId w:val="19"/>
        </w:numPr>
        <w:spacing w:line="360" w:lineRule="auto"/>
        <w:contextualSpacing/>
        <w:jc w:val="both"/>
      </w:pPr>
      <w:r w:rsidRPr="00DD471A">
        <w:t>analizowanie i wykorzystywanie do doskonalenia procesu nauczania - uczenia się wyników sprawdzianów lub testów;</w:t>
      </w:r>
    </w:p>
    <w:p w14:paraId="10943286" w14:textId="77777777" w:rsidR="00786B90" w:rsidRPr="00DD471A" w:rsidRDefault="00786B90" w:rsidP="00844BBE">
      <w:pPr>
        <w:numPr>
          <w:ilvl w:val="1"/>
          <w:numId w:val="19"/>
        </w:numPr>
        <w:spacing w:line="360" w:lineRule="auto"/>
        <w:contextualSpacing/>
        <w:jc w:val="both"/>
      </w:pPr>
      <w:r w:rsidRPr="00DD471A">
        <w:t>propagowanie narzędzi diagnostycznych, rozwiązań metodycznych;</w:t>
      </w:r>
    </w:p>
    <w:p w14:paraId="2062EE43" w14:textId="77777777" w:rsidR="00786B90" w:rsidRPr="00DD471A" w:rsidRDefault="00786B90" w:rsidP="00844BBE">
      <w:pPr>
        <w:numPr>
          <w:ilvl w:val="1"/>
          <w:numId w:val="19"/>
        </w:numPr>
        <w:spacing w:line="360" w:lineRule="auto"/>
        <w:contextualSpacing/>
        <w:jc w:val="both"/>
      </w:pPr>
      <w:r w:rsidRPr="00DD471A">
        <w:t>opracowywanie i modyfikowanie na zasadach określonych w Statucie przedmiotowych kryteriów oceniania;</w:t>
      </w:r>
    </w:p>
    <w:p w14:paraId="0E5B4C6F" w14:textId="77777777" w:rsidR="00786B90" w:rsidRPr="00DD471A" w:rsidRDefault="00786B90" w:rsidP="00844BBE">
      <w:pPr>
        <w:numPr>
          <w:ilvl w:val="1"/>
          <w:numId w:val="19"/>
        </w:numPr>
        <w:spacing w:line="360" w:lineRule="auto"/>
        <w:contextualSpacing/>
        <w:jc w:val="both"/>
      </w:pPr>
      <w:r w:rsidRPr="00DD471A">
        <w:t>współdziałanie w organizowaniu pracowni i w uzupełnieniu ich wyposażenia;</w:t>
      </w:r>
    </w:p>
    <w:p w14:paraId="5F8FF01D" w14:textId="6E6C470D" w:rsidR="00786B90" w:rsidRPr="00DD471A" w:rsidRDefault="00786B90" w:rsidP="00844BBE">
      <w:pPr>
        <w:numPr>
          <w:ilvl w:val="1"/>
          <w:numId w:val="19"/>
        </w:numPr>
        <w:spacing w:line="360" w:lineRule="auto"/>
        <w:contextualSpacing/>
        <w:jc w:val="both"/>
      </w:pPr>
      <w:r w:rsidRPr="00DD471A">
        <w:t>opiniowanie innowacji, eksperymentów, programów nauczania</w:t>
      </w:r>
      <w:r w:rsidR="008C0621" w:rsidRPr="00DD471A">
        <w:t>;</w:t>
      </w:r>
    </w:p>
    <w:p w14:paraId="4AEEA8F2" w14:textId="1EE69759" w:rsidR="008C0621" w:rsidRPr="00DD471A" w:rsidRDefault="008C0621" w:rsidP="00844BBE">
      <w:pPr>
        <w:numPr>
          <w:ilvl w:val="1"/>
          <w:numId w:val="19"/>
        </w:numPr>
        <w:spacing w:line="360" w:lineRule="auto"/>
        <w:contextualSpacing/>
        <w:jc w:val="both"/>
      </w:pPr>
      <w:r w:rsidRPr="00DD471A">
        <w:lastRenderedPageBreak/>
        <w:t xml:space="preserve">współpracuje z wychowawcą klasy przy opracowaniu indywidualnego programu nauczania dla dziecka z orzeczeniem, wielospecjalistycznej oceny funkcjonowania ucznia, </w:t>
      </w:r>
      <w:r w:rsidR="00B04359" w:rsidRPr="00DD471A">
        <w:t xml:space="preserve">dostosowań edukacyjnych dla dzieci z opinią. </w:t>
      </w:r>
    </w:p>
    <w:p w14:paraId="2FFB6A0E" w14:textId="77777777" w:rsidR="00786B90" w:rsidRPr="00DD471A" w:rsidRDefault="00786B90" w:rsidP="00844BBE">
      <w:pPr>
        <w:numPr>
          <w:ilvl w:val="0"/>
          <w:numId w:val="19"/>
        </w:numPr>
        <w:spacing w:line="360" w:lineRule="auto"/>
        <w:contextualSpacing/>
        <w:jc w:val="both"/>
      </w:pPr>
      <w:r w:rsidRPr="00DD471A">
        <w:t>Dyrektor Szkoły, może tworzyć zespoły wychowawcze, zespoły przedmiotowe lub inne zespoły problemowo – zadaniowe, na dany rok szkolny lub inny</w:t>
      </w:r>
      <w:r w:rsidR="00B04018" w:rsidRPr="00DD471A">
        <w:t xml:space="preserve"> okres</w:t>
      </w:r>
      <w:r w:rsidRPr="00DD471A">
        <w:t>, zależn</w:t>
      </w:r>
      <w:r w:rsidR="00B04018" w:rsidRPr="00DD471A">
        <w:t>ie</w:t>
      </w:r>
      <w:r w:rsidRPr="00DD471A">
        <w:t xml:space="preserve"> od potrzeb.</w:t>
      </w:r>
    </w:p>
    <w:p w14:paraId="5B207141" w14:textId="65A14F64" w:rsidR="00786B90" w:rsidRPr="00DD471A" w:rsidRDefault="00345357" w:rsidP="00844BBE">
      <w:pPr>
        <w:numPr>
          <w:ilvl w:val="0"/>
          <w:numId w:val="19"/>
        </w:numPr>
        <w:spacing w:line="360" w:lineRule="auto"/>
        <w:contextualSpacing/>
        <w:jc w:val="both"/>
      </w:pPr>
      <w:r w:rsidRPr="00DD471A">
        <w:t xml:space="preserve">Usunięty </w:t>
      </w:r>
    </w:p>
    <w:p w14:paraId="06A5A01C" w14:textId="6AB9C50E" w:rsidR="00786B90" w:rsidRPr="00DD471A" w:rsidRDefault="00786B90" w:rsidP="00844BBE">
      <w:pPr>
        <w:numPr>
          <w:ilvl w:val="0"/>
          <w:numId w:val="19"/>
        </w:numPr>
        <w:spacing w:line="360" w:lineRule="auto"/>
        <w:contextualSpacing/>
        <w:jc w:val="both"/>
      </w:pPr>
      <w:r w:rsidRPr="00DD471A">
        <w:t xml:space="preserve">Cele i zadania pracy powołanego zespołu zależą od potrzeb Szkoły, są ustalane przez Dyrektora Szkoły lub </w:t>
      </w:r>
      <w:r w:rsidR="00B04359" w:rsidRPr="00DD471A">
        <w:t>n</w:t>
      </w:r>
      <w:r w:rsidRPr="00DD471A">
        <w:t xml:space="preserve">auczycieli wchodzących w skład danego zespołu. </w:t>
      </w:r>
    </w:p>
    <w:p w14:paraId="1AFC0F51" w14:textId="77777777" w:rsidR="00786B90" w:rsidRPr="00DD471A" w:rsidRDefault="00786B90" w:rsidP="00844BBE">
      <w:pPr>
        <w:numPr>
          <w:ilvl w:val="0"/>
          <w:numId w:val="19"/>
        </w:numPr>
        <w:spacing w:line="360" w:lineRule="auto"/>
        <w:contextualSpacing/>
        <w:jc w:val="both"/>
      </w:pPr>
      <w:r w:rsidRPr="00DD471A">
        <w:t>Do zadań przewodniczącego zespołu należy:</w:t>
      </w:r>
    </w:p>
    <w:p w14:paraId="52E4524B" w14:textId="77777777" w:rsidR="00786B90" w:rsidRPr="00DD471A" w:rsidRDefault="00786B90" w:rsidP="00844BBE">
      <w:pPr>
        <w:numPr>
          <w:ilvl w:val="1"/>
          <w:numId w:val="19"/>
        </w:numPr>
        <w:spacing w:line="360" w:lineRule="auto"/>
        <w:ind w:left="1276"/>
        <w:contextualSpacing/>
        <w:jc w:val="both"/>
      </w:pPr>
      <w:r w:rsidRPr="00DD471A">
        <w:t>opracowanie, monitorowanie oraz sprawozdawanie z realizacji rocznego planu pracy zespołu;</w:t>
      </w:r>
    </w:p>
    <w:p w14:paraId="1C35E61C" w14:textId="77777777" w:rsidR="00786B90" w:rsidRPr="00DD471A" w:rsidRDefault="00786B90" w:rsidP="00844BBE">
      <w:pPr>
        <w:numPr>
          <w:ilvl w:val="1"/>
          <w:numId w:val="19"/>
        </w:numPr>
        <w:spacing w:line="360" w:lineRule="auto"/>
        <w:ind w:left="1276"/>
        <w:contextualSpacing/>
        <w:jc w:val="both"/>
      </w:pPr>
      <w:r w:rsidRPr="00DD471A">
        <w:t>organizowanie samokształcenia na terenie Szkoły, inspirowanie do wymiany doświadczeń;</w:t>
      </w:r>
    </w:p>
    <w:p w14:paraId="5AC971FF" w14:textId="77777777" w:rsidR="00786B90" w:rsidRPr="00DD471A" w:rsidRDefault="00786B90" w:rsidP="00844BBE">
      <w:pPr>
        <w:numPr>
          <w:ilvl w:val="1"/>
          <w:numId w:val="19"/>
        </w:numPr>
        <w:spacing w:line="360" w:lineRule="auto"/>
        <w:ind w:left="1276"/>
        <w:contextualSpacing/>
        <w:jc w:val="both"/>
      </w:pPr>
      <w:r w:rsidRPr="00DD471A">
        <w:t>koordynowanie zajęć koleżeńskich, otwartych, modelowych;</w:t>
      </w:r>
    </w:p>
    <w:p w14:paraId="7D273BD1" w14:textId="77777777" w:rsidR="00786B90" w:rsidRPr="00DD471A" w:rsidRDefault="00786B90" w:rsidP="00844BBE">
      <w:pPr>
        <w:numPr>
          <w:ilvl w:val="1"/>
          <w:numId w:val="19"/>
        </w:numPr>
        <w:spacing w:line="360" w:lineRule="auto"/>
        <w:ind w:left="1276"/>
        <w:contextualSpacing/>
        <w:jc w:val="both"/>
      </w:pPr>
      <w:r w:rsidRPr="00DD471A">
        <w:t>współ</w:t>
      </w:r>
      <w:r w:rsidR="008B2229" w:rsidRPr="00DD471A">
        <w:t>praca z nauczycielem metodykiem;</w:t>
      </w:r>
    </w:p>
    <w:p w14:paraId="652ECE9D" w14:textId="77777777" w:rsidR="00786B90" w:rsidRPr="00DD471A" w:rsidRDefault="00786B90" w:rsidP="00844BBE">
      <w:pPr>
        <w:numPr>
          <w:ilvl w:val="1"/>
          <w:numId w:val="19"/>
        </w:numPr>
        <w:spacing w:line="360" w:lineRule="auto"/>
        <w:ind w:left="1276"/>
        <w:contextualSpacing/>
        <w:jc w:val="both"/>
      </w:pPr>
      <w:r w:rsidRPr="00DD471A">
        <w:t>inicjowanie działań zmierzających do samoo</w:t>
      </w:r>
      <w:r w:rsidR="008B2229" w:rsidRPr="00DD471A">
        <w:t>ceny pracy każdego nauczyciela;</w:t>
      </w:r>
    </w:p>
    <w:p w14:paraId="4FB94975" w14:textId="77777777" w:rsidR="00786B90" w:rsidRPr="00DD471A" w:rsidRDefault="00786B90" w:rsidP="00844BBE">
      <w:pPr>
        <w:numPr>
          <w:ilvl w:val="1"/>
          <w:numId w:val="19"/>
        </w:numPr>
        <w:spacing w:line="360" w:lineRule="auto"/>
        <w:ind w:left="1276"/>
        <w:contextualSpacing/>
        <w:jc w:val="both"/>
      </w:pPr>
      <w:r w:rsidRPr="00DD471A">
        <w:t>ilościowa i jakościowa analiza procesu i efektów nauczania, określanie kierunków zmian w procesie kształcenia uczniów;</w:t>
      </w:r>
    </w:p>
    <w:p w14:paraId="1243E0FA" w14:textId="77777777" w:rsidR="00786B90" w:rsidRPr="00DD471A" w:rsidRDefault="00786B90" w:rsidP="00844BBE">
      <w:pPr>
        <w:numPr>
          <w:ilvl w:val="1"/>
          <w:numId w:val="19"/>
        </w:numPr>
        <w:spacing w:line="360" w:lineRule="auto"/>
        <w:ind w:left="1276"/>
        <w:contextualSpacing/>
        <w:jc w:val="both"/>
      </w:pPr>
      <w:r w:rsidRPr="00DD471A">
        <w:t>dokonywanie okresowej ewaluacji pracy zespołu;</w:t>
      </w:r>
    </w:p>
    <w:p w14:paraId="511A97A2" w14:textId="77777777" w:rsidR="00786B90" w:rsidRPr="00DD471A" w:rsidRDefault="00786B90" w:rsidP="00844BBE">
      <w:pPr>
        <w:numPr>
          <w:ilvl w:val="1"/>
          <w:numId w:val="19"/>
        </w:numPr>
        <w:spacing w:line="360" w:lineRule="auto"/>
        <w:ind w:left="1276"/>
        <w:contextualSpacing/>
        <w:jc w:val="both"/>
      </w:pPr>
      <w:r w:rsidRPr="00DD471A">
        <w:t>gromadzenie i udostępnianie narzędzi diagnostycznych oraz innych środków wspomagających proces nauczania;</w:t>
      </w:r>
    </w:p>
    <w:p w14:paraId="04380044" w14:textId="77777777" w:rsidR="00786B90" w:rsidRPr="00DD471A" w:rsidRDefault="00786B90" w:rsidP="00844BBE">
      <w:pPr>
        <w:numPr>
          <w:ilvl w:val="1"/>
          <w:numId w:val="19"/>
        </w:numPr>
        <w:spacing w:line="360" w:lineRule="auto"/>
        <w:ind w:left="1276"/>
        <w:contextualSpacing/>
        <w:jc w:val="both"/>
      </w:pPr>
      <w:r w:rsidRPr="00DD471A">
        <w:t>prowadzenie dokumentacji pracy zespołu;</w:t>
      </w:r>
    </w:p>
    <w:p w14:paraId="736EDF15" w14:textId="77777777" w:rsidR="00786B90" w:rsidRPr="00DD471A" w:rsidRDefault="00786B90" w:rsidP="00844BBE">
      <w:pPr>
        <w:numPr>
          <w:ilvl w:val="1"/>
          <w:numId w:val="19"/>
        </w:numPr>
        <w:spacing w:line="360" w:lineRule="auto"/>
        <w:ind w:left="1276"/>
        <w:contextualSpacing/>
        <w:jc w:val="both"/>
      </w:pPr>
      <w:r w:rsidRPr="00DD471A">
        <w:t>oraz inne, w zależności od potrzeb.</w:t>
      </w:r>
    </w:p>
    <w:p w14:paraId="7F71132C" w14:textId="77777777" w:rsidR="00786B90" w:rsidRPr="00DD471A" w:rsidRDefault="00786B90" w:rsidP="00844BBE">
      <w:pPr>
        <w:numPr>
          <w:ilvl w:val="0"/>
          <w:numId w:val="19"/>
        </w:numPr>
        <w:spacing w:line="360" w:lineRule="auto"/>
        <w:contextualSpacing/>
        <w:jc w:val="both"/>
      </w:pPr>
      <w:r w:rsidRPr="00DD471A">
        <w:t>Przewodniczący zespołu ma prawo do:</w:t>
      </w:r>
    </w:p>
    <w:p w14:paraId="2FF98A94" w14:textId="77777777" w:rsidR="00786B90" w:rsidRPr="00DD471A" w:rsidRDefault="00786B90" w:rsidP="00844BBE">
      <w:pPr>
        <w:numPr>
          <w:ilvl w:val="1"/>
          <w:numId w:val="19"/>
        </w:numPr>
        <w:spacing w:line="360" w:lineRule="auto"/>
        <w:ind w:left="1276"/>
        <w:contextualSpacing/>
        <w:jc w:val="both"/>
      </w:pPr>
      <w:r w:rsidRPr="00DD471A">
        <w:t>przydzielania członkom zespołu zadań związanych z pracą zespołu;</w:t>
      </w:r>
    </w:p>
    <w:p w14:paraId="13461288" w14:textId="77777777" w:rsidR="00786B90" w:rsidRPr="00DD471A" w:rsidRDefault="00786B90" w:rsidP="00844BBE">
      <w:pPr>
        <w:numPr>
          <w:ilvl w:val="1"/>
          <w:numId w:val="19"/>
        </w:numPr>
        <w:spacing w:line="360" w:lineRule="auto"/>
        <w:ind w:left="1276"/>
        <w:contextualSpacing/>
        <w:jc w:val="both"/>
      </w:pPr>
      <w:r w:rsidRPr="00DD471A">
        <w:t>organizowania zebrań, spotkań i szkoleń;</w:t>
      </w:r>
    </w:p>
    <w:p w14:paraId="024198D1" w14:textId="77777777" w:rsidR="00786B90" w:rsidRPr="00DD471A" w:rsidRDefault="00786B90" w:rsidP="00844BBE">
      <w:pPr>
        <w:numPr>
          <w:ilvl w:val="1"/>
          <w:numId w:val="19"/>
        </w:numPr>
        <w:spacing w:line="360" w:lineRule="auto"/>
        <w:ind w:left="1276"/>
        <w:contextualSpacing/>
        <w:jc w:val="both"/>
      </w:pPr>
      <w:r w:rsidRPr="00DD471A">
        <w:t>analizy dokumentacji szkolnej;</w:t>
      </w:r>
    </w:p>
    <w:p w14:paraId="29904040" w14:textId="77777777" w:rsidR="00786B90" w:rsidRPr="00DD471A" w:rsidRDefault="00786B90" w:rsidP="00844BBE">
      <w:pPr>
        <w:numPr>
          <w:ilvl w:val="1"/>
          <w:numId w:val="19"/>
        </w:numPr>
        <w:spacing w:line="360" w:lineRule="auto"/>
        <w:ind w:left="1276"/>
        <w:contextualSpacing/>
        <w:jc w:val="both"/>
      </w:pPr>
      <w:r w:rsidRPr="00DD471A">
        <w:t>wglądu w sprawdziany klasowe, międzyklasowe, szkolne;</w:t>
      </w:r>
    </w:p>
    <w:p w14:paraId="1DFDA52E" w14:textId="77777777" w:rsidR="00786B90" w:rsidRPr="00DD471A" w:rsidRDefault="00786B90" w:rsidP="00844BBE">
      <w:pPr>
        <w:numPr>
          <w:ilvl w:val="1"/>
          <w:numId w:val="19"/>
        </w:numPr>
        <w:spacing w:line="360" w:lineRule="auto"/>
        <w:ind w:left="1276"/>
        <w:contextualSpacing/>
        <w:jc w:val="both"/>
      </w:pPr>
      <w:r w:rsidRPr="00DD471A">
        <w:t>dokonywania analizy efektów nauczania, ze wskazaniem rekomendacji;</w:t>
      </w:r>
    </w:p>
    <w:p w14:paraId="26B69C98" w14:textId="77777777" w:rsidR="00786B90" w:rsidRPr="00DD471A" w:rsidRDefault="00786B90" w:rsidP="00844BBE">
      <w:pPr>
        <w:numPr>
          <w:ilvl w:val="1"/>
          <w:numId w:val="19"/>
        </w:numPr>
        <w:spacing w:line="360" w:lineRule="auto"/>
        <w:ind w:left="1276"/>
        <w:contextualSpacing/>
        <w:jc w:val="both"/>
      </w:pPr>
      <w:r w:rsidRPr="00DD471A">
        <w:t>wyznaczania kierunków zmian w procesie kształcenia uczniów;</w:t>
      </w:r>
    </w:p>
    <w:p w14:paraId="46A2469D" w14:textId="77777777" w:rsidR="00786B90" w:rsidRPr="00DD471A" w:rsidRDefault="00786B90" w:rsidP="00844BBE">
      <w:pPr>
        <w:numPr>
          <w:ilvl w:val="1"/>
          <w:numId w:val="19"/>
        </w:numPr>
        <w:spacing w:line="360" w:lineRule="auto"/>
        <w:ind w:left="1276"/>
        <w:contextualSpacing/>
        <w:jc w:val="both"/>
      </w:pPr>
      <w:r w:rsidRPr="00DD471A">
        <w:t>wnioskowania do Dyrektora Szkoły w sprawach związanych z pracą zespołu.</w:t>
      </w:r>
    </w:p>
    <w:p w14:paraId="5A7BD53E" w14:textId="77777777" w:rsidR="00786B90" w:rsidRPr="00DD471A" w:rsidRDefault="00786B90" w:rsidP="00844BBE">
      <w:pPr>
        <w:shd w:val="clear" w:color="auto" w:fill="FFFFFF"/>
        <w:spacing w:line="360" w:lineRule="auto"/>
        <w:contextualSpacing/>
        <w:jc w:val="both"/>
      </w:pPr>
    </w:p>
    <w:p w14:paraId="4DC257E4" w14:textId="77777777" w:rsidR="00345357" w:rsidRPr="00DD471A" w:rsidRDefault="00345357" w:rsidP="00BC2A22">
      <w:pPr>
        <w:shd w:val="clear" w:color="auto" w:fill="FFFFFF"/>
        <w:spacing w:line="360" w:lineRule="auto"/>
        <w:contextualSpacing/>
        <w:jc w:val="center"/>
      </w:pPr>
    </w:p>
    <w:p w14:paraId="68FFD9A2" w14:textId="77777777" w:rsidR="00345357" w:rsidRPr="00DD471A" w:rsidRDefault="00345357" w:rsidP="00BC2A22">
      <w:pPr>
        <w:shd w:val="clear" w:color="auto" w:fill="FFFFFF"/>
        <w:spacing w:line="360" w:lineRule="auto"/>
        <w:contextualSpacing/>
        <w:jc w:val="center"/>
      </w:pPr>
    </w:p>
    <w:p w14:paraId="5BB08E0E" w14:textId="33B2AF67" w:rsidR="00786B90" w:rsidRPr="00DD471A" w:rsidRDefault="00595A6F" w:rsidP="00BC2A22">
      <w:pPr>
        <w:shd w:val="clear" w:color="auto" w:fill="FFFFFF"/>
        <w:spacing w:line="360" w:lineRule="auto"/>
        <w:contextualSpacing/>
        <w:jc w:val="center"/>
      </w:pPr>
      <w:r w:rsidRPr="00DD471A">
        <w:lastRenderedPageBreak/>
        <w:t>§ 38</w:t>
      </w:r>
      <w:r w:rsidR="00B04018" w:rsidRPr="00DD471A">
        <w:t>.</w:t>
      </w:r>
    </w:p>
    <w:p w14:paraId="1F468375" w14:textId="77777777" w:rsidR="00786B90" w:rsidRPr="00DD471A" w:rsidRDefault="00786B90" w:rsidP="00844BBE">
      <w:pPr>
        <w:shd w:val="clear" w:color="auto" w:fill="FFFFFF"/>
        <w:spacing w:line="360" w:lineRule="auto"/>
        <w:contextualSpacing/>
        <w:jc w:val="both"/>
      </w:pPr>
    </w:p>
    <w:p w14:paraId="6F2DE735" w14:textId="77777777" w:rsidR="00786B90" w:rsidRPr="00DD471A" w:rsidRDefault="00786B90" w:rsidP="00844BBE">
      <w:pPr>
        <w:numPr>
          <w:ilvl w:val="0"/>
          <w:numId w:val="20"/>
        </w:numPr>
        <w:spacing w:line="360" w:lineRule="auto"/>
        <w:contextualSpacing/>
        <w:jc w:val="both"/>
      </w:pPr>
      <w:r w:rsidRPr="00DD471A">
        <w:rPr>
          <w:b/>
          <w:bCs/>
        </w:rPr>
        <w:t>Nauczyciele pełnią funkcję wychowawcy oddziału</w:t>
      </w:r>
      <w:r w:rsidRPr="00DD471A">
        <w:t>.</w:t>
      </w:r>
    </w:p>
    <w:p w14:paraId="4F0BD5F0" w14:textId="77777777" w:rsidR="00786B90" w:rsidRPr="00DD471A" w:rsidRDefault="00786B90" w:rsidP="00844BBE">
      <w:pPr>
        <w:numPr>
          <w:ilvl w:val="0"/>
          <w:numId w:val="20"/>
        </w:numPr>
        <w:spacing w:line="360" w:lineRule="auto"/>
        <w:contextualSpacing/>
        <w:jc w:val="both"/>
      </w:pPr>
      <w:r w:rsidRPr="00DD471A">
        <w:t>Zadaniem wychowawcy oddziału jest sprawowanie opieki wychowawczej nad uczniami, w szczególności:</w:t>
      </w:r>
    </w:p>
    <w:p w14:paraId="141B316E" w14:textId="77777777" w:rsidR="00786B90" w:rsidRPr="00DD471A" w:rsidRDefault="00786B90" w:rsidP="00844BBE">
      <w:pPr>
        <w:numPr>
          <w:ilvl w:val="1"/>
          <w:numId w:val="20"/>
        </w:numPr>
        <w:spacing w:line="360" w:lineRule="auto"/>
        <w:ind w:left="1418"/>
        <w:contextualSpacing/>
        <w:jc w:val="both"/>
      </w:pPr>
      <w:r w:rsidRPr="00DD471A">
        <w:t>przeprowadzenie diagnozy wychowawczej oddziału;</w:t>
      </w:r>
    </w:p>
    <w:p w14:paraId="7244093F" w14:textId="77777777" w:rsidR="00786B90" w:rsidRPr="00DD471A" w:rsidRDefault="00786B90" w:rsidP="00844BBE">
      <w:pPr>
        <w:numPr>
          <w:ilvl w:val="1"/>
          <w:numId w:val="20"/>
        </w:numPr>
        <w:spacing w:line="360" w:lineRule="auto"/>
        <w:ind w:left="1418"/>
        <w:contextualSpacing/>
        <w:jc w:val="both"/>
      </w:pPr>
      <w:r w:rsidRPr="00DD471A">
        <w:t>tworzenie warunków wspomagających rozwój ucznia, proces jego uczenia się, przygotowania do następnego etapu kształcenia, do życia w rodzinie i w społeczeństwie;</w:t>
      </w:r>
    </w:p>
    <w:p w14:paraId="3723B03F" w14:textId="77777777" w:rsidR="00786B90" w:rsidRPr="00DD471A" w:rsidRDefault="00786B90" w:rsidP="00844BBE">
      <w:pPr>
        <w:numPr>
          <w:ilvl w:val="1"/>
          <w:numId w:val="20"/>
        </w:numPr>
        <w:spacing w:line="360" w:lineRule="auto"/>
        <w:ind w:left="1418"/>
        <w:contextualSpacing/>
        <w:jc w:val="both"/>
      </w:pPr>
      <w:r w:rsidRPr="00DD471A">
        <w:t>inspirowanie i wspomaganie działań zespołowych uczniów</w:t>
      </w:r>
      <w:r w:rsidR="008B2229" w:rsidRPr="00DD471A">
        <w:t>;</w:t>
      </w:r>
    </w:p>
    <w:p w14:paraId="6F2D2C30" w14:textId="77777777" w:rsidR="00786B90" w:rsidRPr="00DD471A" w:rsidRDefault="00786B90" w:rsidP="00844BBE">
      <w:pPr>
        <w:numPr>
          <w:ilvl w:val="1"/>
          <w:numId w:val="20"/>
        </w:numPr>
        <w:spacing w:line="360" w:lineRule="auto"/>
        <w:ind w:left="1418"/>
        <w:contextualSpacing/>
        <w:jc w:val="both"/>
      </w:pPr>
      <w:r w:rsidRPr="00DD471A">
        <w:t>wspieranie samorządności uczniów;</w:t>
      </w:r>
    </w:p>
    <w:p w14:paraId="33051C55" w14:textId="77777777" w:rsidR="00786B90" w:rsidRPr="00DD471A" w:rsidRDefault="00786B90" w:rsidP="00844BBE">
      <w:pPr>
        <w:numPr>
          <w:ilvl w:val="1"/>
          <w:numId w:val="20"/>
        </w:numPr>
        <w:spacing w:line="360" w:lineRule="auto"/>
        <w:ind w:left="1418"/>
        <w:contextualSpacing/>
        <w:jc w:val="both"/>
      </w:pPr>
      <w:r w:rsidRPr="00DD471A">
        <w:t>podejmowanie działań na rzecz integracji klasy, rozwiązywania konfliktów w zespole uczniów oraz pomiędzy uczniami a innymi członkami społeczności szkolnej;</w:t>
      </w:r>
    </w:p>
    <w:p w14:paraId="661CBC1F" w14:textId="77777777" w:rsidR="00786B90" w:rsidRPr="00DD471A" w:rsidRDefault="00786B90" w:rsidP="00844BBE">
      <w:pPr>
        <w:numPr>
          <w:ilvl w:val="1"/>
          <w:numId w:val="20"/>
        </w:numPr>
        <w:spacing w:line="360" w:lineRule="auto"/>
        <w:ind w:left="1418"/>
        <w:contextualSpacing/>
        <w:jc w:val="both"/>
      </w:pPr>
      <w:r w:rsidRPr="00DD471A">
        <w:t>współpraca z rodzicami w zakresie wspierania procesu wychowawczego i nauczania dzieci;</w:t>
      </w:r>
    </w:p>
    <w:p w14:paraId="4CE68E91" w14:textId="58A84324" w:rsidR="00A62EEE" w:rsidRPr="00DD471A" w:rsidRDefault="00786B90" w:rsidP="00844BBE">
      <w:pPr>
        <w:numPr>
          <w:ilvl w:val="1"/>
          <w:numId w:val="20"/>
        </w:numPr>
        <w:spacing w:line="360" w:lineRule="auto"/>
        <w:ind w:left="1418"/>
        <w:contextualSpacing/>
        <w:jc w:val="both"/>
      </w:pPr>
      <w:r w:rsidRPr="00DD471A">
        <w:t>współpraca z osobami oraz instytucjami zajmującymi się dziećmi i ich rodziną.</w:t>
      </w:r>
    </w:p>
    <w:p w14:paraId="353EE0F7" w14:textId="77777777" w:rsidR="00786B90" w:rsidRPr="00DD471A" w:rsidRDefault="00786B90" w:rsidP="00844BBE">
      <w:pPr>
        <w:numPr>
          <w:ilvl w:val="0"/>
          <w:numId w:val="20"/>
        </w:numPr>
        <w:spacing w:line="360" w:lineRule="auto"/>
        <w:contextualSpacing/>
        <w:jc w:val="both"/>
      </w:pPr>
      <w:r w:rsidRPr="00DD471A">
        <w:t>W celu realizacji swoich zadań wychowawca:</w:t>
      </w:r>
    </w:p>
    <w:p w14:paraId="4849376D" w14:textId="77777777" w:rsidR="00786B90" w:rsidRPr="00DD471A" w:rsidRDefault="00786B90" w:rsidP="00844BBE">
      <w:pPr>
        <w:numPr>
          <w:ilvl w:val="1"/>
          <w:numId w:val="20"/>
        </w:numPr>
        <w:spacing w:line="360" w:lineRule="auto"/>
        <w:ind w:left="1418"/>
        <w:contextualSpacing/>
        <w:jc w:val="both"/>
      </w:pPr>
      <w:r w:rsidRPr="00DD471A">
        <w:t>rozpoznaje indywidualne potrzeby ucznia, jego problemy oraz sytuację wychowawczą oddziału;</w:t>
      </w:r>
    </w:p>
    <w:p w14:paraId="3BE02651" w14:textId="77777777" w:rsidR="00786B90" w:rsidRPr="00DD471A" w:rsidRDefault="00786B90" w:rsidP="00844BBE">
      <w:pPr>
        <w:numPr>
          <w:ilvl w:val="1"/>
          <w:numId w:val="20"/>
        </w:numPr>
        <w:spacing w:line="360" w:lineRule="auto"/>
        <w:ind w:left="1418"/>
        <w:contextualSpacing/>
        <w:jc w:val="both"/>
      </w:pPr>
      <w:r w:rsidRPr="00DD471A">
        <w:t>otacza indywidualną opieką każdego ucznia;</w:t>
      </w:r>
    </w:p>
    <w:p w14:paraId="212AC379" w14:textId="77777777" w:rsidR="00786B90" w:rsidRPr="00DD471A" w:rsidRDefault="00786B90" w:rsidP="00844BBE">
      <w:pPr>
        <w:numPr>
          <w:ilvl w:val="1"/>
          <w:numId w:val="20"/>
        </w:numPr>
        <w:spacing w:line="360" w:lineRule="auto"/>
        <w:ind w:left="1418"/>
        <w:contextualSpacing/>
        <w:jc w:val="both"/>
      </w:pPr>
      <w:r w:rsidRPr="00DD471A">
        <w:t>dostosowuje formy spełniania zadań do wieku uczniów, ich potrzeb oraz warunków środowiskowych Szkoły;</w:t>
      </w:r>
    </w:p>
    <w:p w14:paraId="0099CED4" w14:textId="77777777" w:rsidR="00786B90" w:rsidRPr="00DD471A" w:rsidRDefault="00786B90" w:rsidP="00844BBE">
      <w:pPr>
        <w:numPr>
          <w:ilvl w:val="1"/>
          <w:numId w:val="20"/>
        </w:numPr>
        <w:spacing w:line="360" w:lineRule="auto"/>
        <w:ind w:left="1418"/>
        <w:contextualSpacing/>
        <w:jc w:val="both"/>
      </w:pPr>
      <w:r w:rsidRPr="00DD471A">
        <w:t>inicjuje udzielanie pomocy psychologiczno – pedagogicznej uczniom;</w:t>
      </w:r>
    </w:p>
    <w:p w14:paraId="27A054A3" w14:textId="77777777" w:rsidR="00786B90" w:rsidRPr="00DD471A" w:rsidRDefault="00786B90" w:rsidP="00844BBE">
      <w:pPr>
        <w:numPr>
          <w:ilvl w:val="1"/>
          <w:numId w:val="20"/>
        </w:numPr>
        <w:spacing w:line="360" w:lineRule="auto"/>
        <w:ind w:left="1418"/>
        <w:contextualSpacing/>
        <w:jc w:val="both"/>
      </w:pPr>
      <w:r w:rsidRPr="00DD471A">
        <w:t>planuje, realizuje i ewaluuje wspólnie z uczniami i ich</w:t>
      </w:r>
      <w:r w:rsidR="009732A4" w:rsidRPr="00DD471A">
        <w:t xml:space="preserve"> rodzicami </w:t>
      </w:r>
      <w:r w:rsidR="00DD456B" w:rsidRPr="00DD471A">
        <w:t xml:space="preserve">wybrane dla oddziału </w:t>
      </w:r>
      <w:r w:rsidR="009732A4" w:rsidRPr="00DD471A">
        <w:t>założenia Szkolnego Programu Wychowawczo - Profilaktycznego</w:t>
      </w:r>
      <w:r w:rsidRPr="00DD471A">
        <w:t>;</w:t>
      </w:r>
    </w:p>
    <w:p w14:paraId="4CDBBED7" w14:textId="77777777" w:rsidR="00786B90" w:rsidRPr="00DD471A" w:rsidRDefault="00786B90" w:rsidP="00844BBE">
      <w:pPr>
        <w:numPr>
          <w:ilvl w:val="1"/>
          <w:numId w:val="20"/>
        </w:numPr>
        <w:spacing w:line="360" w:lineRule="auto"/>
        <w:ind w:left="1418"/>
        <w:contextualSpacing/>
        <w:jc w:val="both"/>
      </w:pPr>
      <w:r w:rsidRPr="00DD471A">
        <w:t>integruje i koordynuje działania nauczycieli uczących w jego klasie, uzgadnia cele i strategie wychowawcze wobec całego zespołu i poszczególnych uczniów;</w:t>
      </w:r>
    </w:p>
    <w:p w14:paraId="25352A57" w14:textId="77777777" w:rsidR="00786B90" w:rsidRPr="00DD471A" w:rsidRDefault="00786B90" w:rsidP="00844BBE">
      <w:pPr>
        <w:numPr>
          <w:ilvl w:val="1"/>
          <w:numId w:val="20"/>
        </w:numPr>
        <w:spacing w:line="360" w:lineRule="auto"/>
        <w:ind w:left="1418"/>
        <w:contextualSpacing/>
        <w:jc w:val="both"/>
      </w:pPr>
      <w:r w:rsidRPr="00DD471A">
        <w:t>współpracuje z rodzicami uczniów w celu integrowania zespołu uczniowskiego oraz efektywnego rozwiązywania problemów;</w:t>
      </w:r>
    </w:p>
    <w:p w14:paraId="03A620E1" w14:textId="4A24A1AE" w:rsidR="00786B90" w:rsidRPr="00DD471A" w:rsidRDefault="00786B90" w:rsidP="00844BBE">
      <w:pPr>
        <w:numPr>
          <w:ilvl w:val="1"/>
          <w:numId w:val="20"/>
        </w:numPr>
        <w:spacing w:line="360" w:lineRule="auto"/>
        <w:ind w:left="1418"/>
        <w:contextualSpacing/>
        <w:jc w:val="both"/>
      </w:pPr>
      <w:r w:rsidRPr="00DD471A">
        <w:t>współpracuje z organizacjami samorządowymi, instytucjami działającymi na rzecz wspierania rozwoju uczniów.</w:t>
      </w:r>
    </w:p>
    <w:p w14:paraId="7EF4461B" w14:textId="77777777" w:rsidR="00A62EEE" w:rsidRPr="00DD471A" w:rsidRDefault="00A62EEE" w:rsidP="00844BBE">
      <w:pPr>
        <w:numPr>
          <w:ilvl w:val="1"/>
          <w:numId w:val="20"/>
        </w:numPr>
        <w:spacing w:line="360" w:lineRule="auto"/>
        <w:ind w:left="1418"/>
        <w:contextualSpacing/>
        <w:jc w:val="both"/>
      </w:pPr>
      <w:r w:rsidRPr="00DD471A">
        <w:t xml:space="preserve">planuje i organizuje: </w:t>
      </w:r>
    </w:p>
    <w:p w14:paraId="7C328074" w14:textId="77777777" w:rsidR="00A62EEE" w:rsidRPr="00DD471A" w:rsidRDefault="00A62EEE" w:rsidP="00D14BB9">
      <w:pPr>
        <w:numPr>
          <w:ilvl w:val="1"/>
          <w:numId w:val="270"/>
        </w:numPr>
        <w:spacing w:line="360" w:lineRule="auto"/>
        <w:ind w:left="2552"/>
        <w:contextualSpacing/>
        <w:jc w:val="both"/>
      </w:pPr>
      <w:r w:rsidRPr="00DD471A">
        <w:lastRenderedPageBreak/>
        <w:t xml:space="preserve">różne formy życia zespołowego rozwijające jednostki i integrujące zespół uczniowski, </w:t>
      </w:r>
    </w:p>
    <w:p w14:paraId="7A5B75BC" w14:textId="48B7851C" w:rsidR="00A62EEE" w:rsidRPr="00DD471A" w:rsidRDefault="00A62EEE" w:rsidP="00D14BB9">
      <w:pPr>
        <w:numPr>
          <w:ilvl w:val="1"/>
          <w:numId w:val="270"/>
        </w:numPr>
        <w:spacing w:line="360" w:lineRule="auto"/>
        <w:ind w:left="2552"/>
        <w:contextualSpacing/>
        <w:jc w:val="both"/>
      </w:pPr>
      <w:r w:rsidRPr="00DD471A">
        <w:t>ustala treści i formy zajęć tematycznych na godzinach do dyspozycji wychowawcy;</w:t>
      </w:r>
    </w:p>
    <w:p w14:paraId="1747FFFA" w14:textId="77777777" w:rsidR="00786B90" w:rsidRPr="00DD471A" w:rsidRDefault="00786B90" w:rsidP="00844BBE">
      <w:pPr>
        <w:numPr>
          <w:ilvl w:val="0"/>
          <w:numId w:val="20"/>
        </w:numPr>
        <w:spacing w:line="360" w:lineRule="auto"/>
        <w:contextualSpacing/>
        <w:jc w:val="both"/>
      </w:pPr>
      <w:r w:rsidRPr="00DD471A">
        <w:t>Współpraca wychowawcy z rodzicami uczniów polega na:</w:t>
      </w:r>
    </w:p>
    <w:p w14:paraId="4033E20D" w14:textId="77777777" w:rsidR="00786B90" w:rsidRPr="00DD471A" w:rsidRDefault="00786B90" w:rsidP="00844BBE">
      <w:pPr>
        <w:numPr>
          <w:ilvl w:val="1"/>
          <w:numId w:val="20"/>
        </w:numPr>
        <w:spacing w:line="360" w:lineRule="auto"/>
        <w:ind w:left="1560"/>
        <w:contextualSpacing/>
        <w:jc w:val="both"/>
      </w:pPr>
      <w:r w:rsidRPr="00DD471A">
        <w:t>informowaniu o sukcesach, porażkach, osiągnięciach, trudnościach i problemach ucznia;</w:t>
      </w:r>
    </w:p>
    <w:p w14:paraId="2173EA76" w14:textId="77777777" w:rsidR="00786B90" w:rsidRPr="00DD471A" w:rsidRDefault="00786B90" w:rsidP="00844BBE">
      <w:pPr>
        <w:numPr>
          <w:ilvl w:val="1"/>
          <w:numId w:val="20"/>
        </w:numPr>
        <w:spacing w:line="360" w:lineRule="auto"/>
        <w:ind w:left="1560"/>
        <w:contextualSpacing/>
        <w:jc w:val="both"/>
      </w:pPr>
      <w:r w:rsidRPr="00DD471A">
        <w:t>planowaniu i stymulowaniu rozwoju każdego ucznia;</w:t>
      </w:r>
    </w:p>
    <w:p w14:paraId="76F66D42" w14:textId="77777777" w:rsidR="00786B90" w:rsidRPr="00DD471A" w:rsidRDefault="00786B90" w:rsidP="00844BBE">
      <w:pPr>
        <w:numPr>
          <w:ilvl w:val="1"/>
          <w:numId w:val="20"/>
        </w:numPr>
        <w:spacing w:line="360" w:lineRule="auto"/>
        <w:ind w:left="1560"/>
        <w:contextualSpacing/>
        <w:jc w:val="both"/>
      </w:pPr>
      <w:r w:rsidRPr="00DD471A">
        <w:t>rozwiązywaniu problemów związanych z funkcjonowaniem każdego ucznia w Szkole;</w:t>
      </w:r>
    </w:p>
    <w:p w14:paraId="66CA6640" w14:textId="77777777" w:rsidR="00786B90" w:rsidRPr="00DD471A" w:rsidRDefault="00786B90" w:rsidP="00844BBE">
      <w:pPr>
        <w:numPr>
          <w:ilvl w:val="1"/>
          <w:numId w:val="20"/>
        </w:numPr>
        <w:spacing w:line="360" w:lineRule="auto"/>
        <w:ind w:left="1560"/>
        <w:contextualSpacing/>
        <w:jc w:val="both"/>
      </w:pPr>
      <w:r w:rsidRPr="00DD471A">
        <w:t>ustalaniu wspólnych rozwiązań służących rozwiązaniu problemów oddziału;</w:t>
      </w:r>
    </w:p>
    <w:p w14:paraId="7DC18707" w14:textId="77777777" w:rsidR="00786B90" w:rsidRPr="00DD471A" w:rsidRDefault="00786B90" w:rsidP="00844BBE">
      <w:pPr>
        <w:numPr>
          <w:ilvl w:val="1"/>
          <w:numId w:val="20"/>
        </w:numPr>
        <w:spacing w:line="360" w:lineRule="auto"/>
        <w:ind w:left="1560"/>
        <w:contextualSpacing/>
        <w:jc w:val="both"/>
      </w:pPr>
      <w:r w:rsidRPr="00DD471A">
        <w:t>budowaniu relacji opartych na wzajemnym szacunku i zaufaniu;</w:t>
      </w:r>
    </w:p>
    <w:p w14:paraId="04661953" w14:textId="77777777" w:rsidR="00786B90" w:rsidRPr="00DD471A" w:rsidRDefault="00786B90" w:rsidP="00844BBE">
      <w:pPr>
        <w:numPr>
          <w:ilvl w:val="1"/>
          <w:numId w:val="20"/>
        </w:numPr>
        <w:spacing w:line="360" w:lineRule="auto"/>
        <w:ind w:left="1560"/>
        <w:contextualSpacing/>
        <w:jc w:val="both"/>
      </w:pPr>
      <w:r w:rsidRPr="00DD471A">
        <w:t>podejmowaniu działań antydyskryminacyjnych;</w:t>
      </w:r>
    </w:p>
    <w:p w14:paraId="5BE62957" w14:textId="77777777" w:rsidR="00786B90" w:rsidRPr="00DD471A" w:rsidRDefault="00786B90" w:rsidP="00844BBE">
      <w:pPr>
        <w:numPr>
          <w:ilvl w:val="1"/>
          <w:numId w:val="20"/>
        </w:numPr>
        <w:spacing w:line="360" w:lineRule="auto"/>
        <w:ind w:left="1560"/>
        <w:contextualSpacing/>
        <w:jc w:val="both"/>
      </w:pPr>
      <w:r w:rsidRPr="00DD471A">
        <w:t>wspólnym z rodzicami i uczniami analizowaniu podejmowanych działań wychowawczych i profilaktycznych, w tym mających na celu eliminowanie zagrożeń oraz wzmacnianie właściwych zachowań;</w:t>
      </w:r>
    </w:p>
    <w:p w14:paraId="27CCE48B" w14:textId="0E277AD1" w:rsidR="00786B90" w:rsidRPr="00DD471A" w:rsidRDefault="00345357" w:rsidP="00844BBE">
      <w:pPr>
        <w:numPr>
          <w:ilvl w:val="1"/>
          <w:numId w:val="20"/>
        </w:numPr>
        <w:spacing w:line="360" w:lineRule="auto"/>
        <w:ind w:left="1560"/>
        <w:contextualSpacing/>
        <w:jc w:val="both"/>
      </w:pPr>
      <w:r w:rsidRPr="00DD471A">
        <w:t xml:space="preserve">usunięty </w:t>
      </w:r>
    </w:p>
    <w:p w14:paraId="63D9C0C6" w14:textId="077FC2F2" w:rsidR="0034586E" w:rsidRPr="00DD471A" w:rsidRDefault="00345357" w:rsidP="00844BBE">
      <w:pPr>
        <w:numPr>
          <w:ilvl w:val="1"/>
          <w:numId w:val="20"/>
        </w:numPr>
        <w:spacing w:line="360" w:lineRule="auto"/>
        <w:ind w:left="1560"/>
        <w:contextualSpacing/>
        <w:jc w:val="both"/>
      </w:pPr>
      <w:r w:rsidRPr="00DD471A">
        <w:t xml:space="preserve">usunięty </w:t>
      </w:r>
    </w:p>
    <w:p w14:paraId="5C43C38A" w14:textId="597D48A8" w:rsidR="0034586E" w:rsidRPr="00DD471A" w:rsidRDefault="0034586E" w:rsidP="00844BBE">
      <w:pPr>
        <w:numPr>
          <w:ilvl w:val="1"/>
          <w:numId w:val="20"/>
        </w:numPr>
        <w:spacing w:line="360" w:lineRule="auto"/>
        <w:ind w:left="1560"/>
        <w:contextualSpacing/>
        <w:jc w:val="both"/>
        <w:rPr>
          <w:strike/>
        </w:rPr>
      </w:pPr>
      <w:r w:rsidRPr="00DD471A">
        <w:rPr>
          <w:rFonts w:eastAsia="Calibri"/>
          <w:lang w:eastAsia="hi-IN" w:bidi="hi-IN"/>
        </w:rPr>
        <w:t>włączania rodziców w sprawy życia klasy i szkoły;</w:t>
      </w:r>
    </w:p>
    <w:p w14:paraId="74AB530D" w14:textId="77777777" w:rsidR="0034586E" w:rsidRPr="00DD471A" w:rsidRDefault="0034586E" w:rsidP="00844BBE">
      <w:pPr>
        <w:spacing w:line="360" w:lineRule="auto"/>
        <w:contextualSpacing/>
        <w:jc w:val="both"/>
        <w:rPr>
          <w:strike/>
        </w:rPr>
      </w:pPr>
    </w:p>
    <w:p w14:paraId="15CD3562" w14:textId="77777777" w:rsidR="00786B90" w:rsidRPr="00DD471A" w:rsidRDefault="00786B90" w:rsidP="00844BBE">
      <w:pPr>
        <w:numPr>
          <w:ilvl w:val="0"/>
          <w:numId w:val="20"/>
        </w:numPr>
        <w:spacing w:line="360" w:lineRule="auto"/>
        <w:contextualSpacing/>
        <w:jc w:val="both"/>
      </w:pPr>
      <w:r w:rsidRPr="00DD471A">
        <w:t>Wychowawca współpracuje z pedagogiem szkolnym, psychologiem i innymi specjalistami świadczącymi kwalifikowaną pomoc w rozpoznawaniu potrzeb, trudności, zainteresowań i uzdolnień uczniów oraz instytucjami wspomagającymi dziecko i rodzinę w sytuacjach kryzysowych.</w:t>
      </w:r>
    </w:p>
    <w:p w14:paraId="7C85B1DC" w14:textId="77777777" w:rsidR="00786B90" w:rsidRPr="00DD471A" w:rsidRDefault="00786B90" w:rsidP="00844BBE">
      <w:pPr>
        <w:numPr>
          <w:ilvl w:val="0"/>
          <w:numId w:val="20"/>
        </w:numPr>
        <w:spacing w:line="360" w:lineRule="auto"/>
        <w:contextualSpacing/>
        <w:jc w:val="both"/>
      </w:pPr>
      <w:r w:rsidRPr="00DD471A">
        <w:t>Wychowawca wnioskuje o udzielenie uczniowi pomocy materialnej lub psychologiczno - pedagogicznej w formach dostosowanych do potrzeb ucznia i możliwości Szkoły.</w:t>
      </w:r>
    </w:p>
    <w:p w14:paraId="30054D25" w14:textId="77777777" w:rsidR="00786B90" w:rsidRPr="00DD471A" w:rsidRDefault="00786B90" w:rsidP="00844BBE">
      <w:pPr>
        <w:shd w:val="clear" w:color="auto" w:fill="FFFFFF"/>
        <w:spacing w:line="360" w:lineRule="auto"/>
        <w:contextualSpacing/>
        <w:jc w:val="both"/>
      </w:pPr>
    </w:p>
    <w:p w14:paraId="566D409C" w14:textId="77777777" w:rsidR="00786B90" w:rsidRPr="00DD471A" w:rsidRDefault="00595A6F" w:rsidP="00844BBE">
      <w:pPr>
        <w:shd w:val="clear" w:color="auto" w:fill="FFFFFF"/>
        <w:spacing w:line="360" w:lineRule="auto"/>
        <w:contextualSpacing/>
        <w:jc w:val="center"/>
      </w:pPr>
      <w:r w:rsidRPr="00DD471A">
        <w:t>§ 39</w:t>
      </w:r>
      <w:r w:rsidR="00B04018" w:rsidRPr="00DD471A">
        <w:t>.</w:t>
      </w:r>
    </w:p>
    <w:p w14:paraId="3854750B" w14:textId="77777777" w:rsidR="00786B90" w:rsidRPr="00DD471A" w:rsidRDefault="00786B90" w:rsidP="00844BBE">
      <w:pPr>
        <w:shd w:val="clear" w:color="auto" w:fill="FFFFFF"/>
        <w:spacing w:line="360" w:lineRule="auto"/>
        <w:contextualSpacing/>
        <w:jc w:val="both"/>
      </w:pPr>
    </w:p>
    <w:p w14:paraId="1B1AEEB4" w14:textId="77777777" w:rsidR="00786B90" w:rsidRPr="00DD471A" w:rsidRDefault="00786B90" w:rsidP="00844BBE">
      <w:pPr>
        <w:numPr>
          <w:ilvl w:val="0"/>
          <w:numId w:val="21"/>
        </w:numPr>
        <w:spacing w:line="360" w:lineRule="auto"/>
        <w:contextualSpacing/>
        <w:jc w:val="both"/>
      </w:pPr>
      <w:r w:rsidRPr="00DD471A">
        <w:t>Wychowawca ma prawo korzystać w swej pracy z pomocy ze strony Dyrektora Szkoły, nauczycieli specjalistów oraz właściwych placówek oświatowych i naukowych:</w:t>
      </w:r>
    </w:p>
    <w:p w14:paraId="734442B5" w14:textId="77777777" w:rsidR="00786B90" w:rsidRPr="00DD471A" w:rsidRDefault="00786B90" w:rsidP="00844BBE">
      <w:pPr>
        <w:numPr>
          <w:ilvl w:val="1"/>
          <w:numId w:val="21"/>
        </w:numPr>
        <w:spacing w:line="360" w:lineRule="auto"/>
        <w:ind w:left="1276"/>
        <w:contextualSpacing/>
        <w:jc w:val="both"/>
      </w:pPr>
      <w:r w:rsidRPr="00DD471A">
        <w:t>brać udział w doskonaleniu umiejętności wychowawczych;</w:t>
      </w:r>
    </w:p>
    <w:p w14:paraId="1CC0195C" w14:textId="77777777" w:rsidR="00786B90" w:rsidRPr="00DD471A" w:rsidRDefault="00786B90" w:rsidP="00844BBE">
      <w:pPr>
        <w:numPr>
          <w:ilvl w:val="1"/>
          <w:numId w:val="21"/>
        </w:numPr>
        <w:spacing w:line="360" w:lineRule="auto"/>
        <w:ind w:left="1276"/>
        <w:contextualSpacing/>
        <w:jc w:val="both"/>
      </w:pPr>
      <w:r w:rsidRPr="00DD471A">
        <w:t>wnioskować o zorganizowanie szkoleń na terenie Szkoły;</w:t>
      </w:r>
    </w:p>
    <w:p w14:paraId="10999ECA" w14:textId="77777777" w:rsidR="00786B90" w:rsidRPr="00DD471A" w:rsidRDefault="00786B90" w:rsidP="00844BBE">
      <w:pPr>
        <w:numPr>
          <w:ilvl w:val="1"/>
          <w:numId w:val="21"/>
        </w:numPr>
        <w:spacing w:line="360" w:lineRule="auto"/>
        <w:ind w:left="1276"/>
        <w:contextualSpacing/>
        <w:jc w:val="both"/>
      </w:pPr>
      <w:r w:rsidRPr="00DD471A">
        <w:lastRenderedPageBreak/>
        <w:t>zapraszać specjalistów do pracy nad programowaniem i realizacją zadań wychowawczych i profilaktycznych;</w:t>
      </w:r>
    </w:p>
    <w:p w14:paraId="706D5FFB" w14:textId="77777777" w:rsidR="00786B90" w:rsidRPr="00DD471A" w:rsidRDefault="00786B90" w:rsidP="00844BBE">
      <w:pPr>
        <w:numPr>
          <w:ilvl w:val="1"/>
          <w:numId w:val="21"/>
        </w:numPr>
        <w:spacing w:line="360" w:lineRule="auto"/>
        <w:ind w:left="1276"/>
        <w:contextualSpacing/>
        <w:jc w:val="both"/>
      </w:pPr>
      <w:r w:rsidRPr="00DD471A">
        <w:t>w oparciu o rozpoznane potrzeby wnioskować o zorganizowanie w oddziale zajęć edukacyjnych, wychowawczych, specjalistycznych (np. socjoterapia) lub innych profilaktycznych.</w:t>
      </w:r>
    </w:p>
    <w:p w14:paraId="2F080DA8" w14:textId="77777777" w:rsidR="00786B90" w:rsidRPr="00DD471A" w:rsidRDefault="00786B90" w:rsidP="00844BBE">
      <w:pPr>
        <w:numPr>
          <w:ilvl w:val="0"/>
          <w:numId w:val="21"/>
        </w:numPr>
        <w:spacing w:line="360" w:lineRule="auto"/>
        <w:contextualSpacing/>
        <w:jc w:val="both"/>
      </w:pPr>
      <w:r w:rsidRPr="00DD471A">
        <w:t>Pomoc wychowawcy oddziału może być udzielana w formie:</w:t>
      </w:r>
    </w:p>
    <w:p w14:paraId="6300A80B" w14:textId="77777777" w:rsidR="00786B90" w:rsidRPr="00DD471A" w:rsidRDefault="00786B90" w:rsidP="00844BBE">
      <w:pPr>
        <w:numPr>
          <w:ilvl w:val="1"/>
          <w:numId w:val="21"/>
        </w:numPr>
        <w:spacing w:line="360" w:lineRule="auto"/>
        <w:ind w:left="1276"/>
        <w:contextualSpacing/>
        <w:jc w:val="both"/>
      </w:pPr>
      <w:r w:rsidRPr="00DD471A">
        <w:t>instruktażu, w tym dotyczącego prowadzenia dokumentacji;</w:t>
      </w:r>
    </w:p>
    <w:p w14:paraId="2B3B88D0" w14:textId="77777777" w:rsidR="00786B90" w:rsidRPr="00DD471A" w:rsidRDefault="00786B90" w:rsidP="00844BBE">
      <w:pPr>
        <w:numPr>
          <w:ilvl w:val="1"/>
          <w:numId w:val="21"/>
        </w:numPr>
        <w:spacing w:line="360" w:lineRule="auto"/>
        <w:ind w:left="1276"/>
        <w:contextualSpacing/>
        <w:jc w:val="both"/>
      </w:pPr>
      <w:r w:rsidRPr="00DD471A">
        <w:t>obserwowaniu przez Dyrektora zajęć z wychowawcą;</w:t>
      </w:r>
    </w:p>
    <w:p w14:paraId="25FC4CBC" w14:textId="77777777" w:rsidR="00786B90" w:rsidRPr="00DD471A" w:rsidRDefault="00786B90" w:rsidP="00844BBE">
      <w:pPr>
        <w:numPr>
          <w:ilvl w:val="1"/>
          <w:numId w:val="21"/>
        </w:numPr>
        <w:spacing w:line="360" w:lineRule="auto"/>
        <w:ind w:left="1276"/>
        <w:contextualSpacing/>
        <w:jc w:val="both"/>
      </w:pPr>
      <w:r w:rsidRPr="00DD471A">
        <w:t>udziału mediatora w rozwiązywaniu konfliktu;</w:t>
      </w:r>
    </w:p>
    <w:p w14:paraId="5B189279" w14:textId="77777777" w:rsidR="00786B90" w:rsidRPr="00DD471A" w:rsidRDefault="00786B90" w:rsidP="00844BBE">
      <w:pPr>
        <w:numPr>
          <w:ilvl w:val="1"/>
          <w:numId w:val="21"/>
        </w:numPr>
        <w:spacing w:line="360" w:lineRule="auto"/>
        <w:ind w:left="1276"/>
        <w:contextualSpacing/>
        <w:jc w:val="both"/>
      </w:pPr>
      <w:r w:rsidRPr="00DD471A">
        <w:t>udostępnienia przykładowych programów, scenariuszy zajęć, planów wychowawczych, narzędzi diagnostycznych;</w:t>
      </w:r>
    </w:p>
    <w:p w14:paraId="58B8256A" w14:textId="77777777" w:rsidR="00786B90" w:rsidRPr="00DD471A" w:rsidRDefault="00786B90" w:rsidP="00844BBE">
      <w:pPr>
        <w:numPr>
          <w:ilvl w:val="1"/>
          <w:numId w:val="21"/>
        </w:numPr>
        <w:spacing w:line="360" w:lineRule="auto"/>
        <w:ind w:left="1276"/>
        <w:contextualSpacing/>
        <w:jc w:val="both"/>
      </w:pPr>
      <w:r w:rsidRPr="00DD471A">
        <w:t>współtworzenia z innymi nauczycielami programów wychowawczych lub profilaktycznych na rzecz oddziału;</w:t>
      </w:r>
    </w:p>
    <w:p w14:paraId="2B803E35" w14:textId="77777777" w:rsidR="00786B90" w:rsidRPr="00DD471A" w:rsidRDefault="00786B90" w:rsidP="00844BBE">
      <w:pPr>
        <w:numPr>
          <w:ilvl w:val="1"/>
          <w:numId w:val="21"/>
        </w:numPr>
        <w:spacing w:line="360" w:lineRule="auto"/>
        <w:ind w:left="1276"/>
        <w:contextualSpacing/>
        <w:jc w:val="both"/>
      </w:pPr>
      <w:r w:rsidRPr="00DD471A">
        <w:t xml:space="preserve">realizowania </w:t>
      </w:r>
      <w:r w:rsidR="00094576" w:rsidRPr="00DD471A">
        <w:t xml:space="preserve">zewnętrznych </w:t>
      </w:r>
      <w:r w:rsidRPr="00DD471A">
        <w:t>programów wychowawczych lub profilaktycznych;</w:t>
      </w:r>
    </w:p>
    <w:p w14:paraId="71DF43E7" w14:textId="37AEC563" w:rsidR="00786B90" w:rsidRPr="00DD471A" w:rsidRDefault="00786B90" w:rsidP="00844BBE">
      <w:pPr>
        <w:numPr>
          <w:ilvl w:val="1"/>
          <w:numId w:val="21"/>
        </w:numPr>
        <w:spacing w:line="360" w:lineRule="auto"/>
        <w:ind w:left="1276"/>
        <w:contextualSpacing/>
        <w:jc w:val="both"/>
      </w:pPr>
      <w:r w:rsidRPr="00DD471A">
        <w:t>umożliwienia obserwowania zajęć wychowawczych doświadczonych wychowawców.</w:t>
      </w:r>
    </w:p>
    <w:p w14:paraId="152AF1AA" w14:textId="29946B65" w:rsidR="00A6700B" w:rsidRPr="00DD471A" w:rsidRDefault="00A6700B" w:rsidP="00844BBE">
      <w:pPr>
        <w:pStyle w:val="Akapitzlist"/>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Wychowawca klasy realizuje zadania wychowawcze poprzez:</w:t>
      </w:r>
    </w:p>
    <w:p w14:paraId="2B85B943"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opracowanie planu wychowawczego dla danej klasy w oparciu o program wychowawczo-profilaktyczny szkoły;</w:t>
      </w:r>
    </w:p>
    <w:p w14:paraId="44210326"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zapoznawanie rodziców uczniów z programem wychowawczo – profilaktycznym szkoły, planem wychowawczym klasy i zasadami oceniania;</w:t>
      </w:r>
    </w:p>
    <w:p w14:paraId="4182B168"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diagnozę potrzeb uczniów w zakresie opieki, wychowania i profilaktyki dokonywaną na początku każdego roku szkolnego oraz w trakcie roku szkolnego;</w:t>
      </w:r>
    </w:p>
    <w:p w14:paraId="4DDCAC23"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systematyczną współpracę z rodzicami, nauczycielami, pedagogiem szkolnym, psychologiem i pielęgniarką;</w:t>
      </w:r>
    </w:p>
    <w:p w14:paraId="25C48DE3"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występowanie o udzielenie pomocy psychologiczno – pedagogicznej, materialnej   i socjalnej uczniom, którzy takiej pomocy potrzebują;</w:t>
      </w:r>
    </w:p>
    <w:p w14:paraId="008408C6"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motywowanie ucznia do osiągania jak najlepszych wyników w nauce, zgodnie             z jego możliwościami i zainteresowaniami;</w:t>
      </w:r>
    </w:p>
    <w:p w14:paraId="64513618"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dbanie o regularne uczęszczanie uczniów na zajęcia edukacyjne, badanie przyczyn absencji, egzekwowanie obowiązku szkolnego;</w:t>
      </w:r>
    </w:p>
    <w:p w14:paraId="1A953055"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informowanie pedagoga szkolnego o nieusprawiedliwionych nieobecnościach ucznia;</w:t>
      </w:r>
    </w:p>
    <w:p w14:paraId="686BE440"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lastRenderedPageBreak/>
        <w:t xml:space="preserve">troskę o rozwijanie zainteresowań ucznia poprzez zachęcanie do udziału </w:t>
      </w:r>
    </w:p>
    <w:p w14:paraId="0E204E02" w14:textId="77777777" w:rsidR="00A6700B" w:rsidRPr="00DD471A" w:rsidRDefault="00A6700B" w:rsidP="00844BBE">
      <w:pPr>
        <w:widowControl w:val="0"/>
        <w:suppressAutoHyphens/>
        <w:spacing w:line="360" w:lineRule="auto"/>
        <w:ind w:left="1146"/>
        <w:contextualSpacing/>
        <w:jc w:val="both"/>
        <w:rPr>
          <w:rFonts w:eastAsia="Calibri"/>
          <w:lang w:eastAsia="hi-IN" w:bidi="hi-IN"/>
        </w:rPr>
      </w:pPr>
      <w:r w:rsidRPr="00DD471A">
        <w:rPr>
          <w:rFonts w:eastAsia="Calibri"/>
          <w:lang w:eastAsia="hi-IN" w:bidi="hi-IN"/>
        </w:rPr>
        <w:t xml:space="preserve">    w różnych formach zajęć pozalekcyjnych, konkursach, pracy w organizacjach     </w:t>
      </w:r>
    </w:p>
    <w:p w14:paraId="085D65A4" w14:textId="77777777" w:rsidR="00A6700B" w:rsidRPr="00DD471A" w:rsidRDefault="00A6700B" w:rsidP="00844BBE">
      <w:pPr>
        <w:widowControl w:val="0"/>
        <w:suppressAutoHyphens/>
        <w:spacing w:line="360" w:lineRule="auto"/>
        <w:ind w:left="1146"/>
        <w:contextualSpacing/>
        <w:jc w:val="both"/>
        <w:rPr>
          <w:rFonts w:eastAsia="Calibri"/>
          <w:lang w:eastAsia="hi-IN" w:bidi="hi-IN"/>
        </w:rPr>
      </w:pPr>
      <w:r w:rsidRPr="00DD471A">
        <w:rPr>
          <w:rFonts w:eastAsia="Calibri"/>
          <w:lang w:eastAsia="hi-IN" w:bidi="hi-IN"/>
        </w:rPr>
        <w:t xml:space="preserve">     szkolnych;</w:t>
      </w:r>
    </w:p>
    <w:p w14:paraId="0210FFED"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dbanie o prawidłowe stosunki między wychowankami;</w:t>
      </w:r>
    </w:p>
    <w:p w14:paraId="6136D52D"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wyrabianie u uczniów poczucia współodpowiedzialności za porządek, estetykę, czystość na terenie klasy, szkoły i swojego najbliższego otoczenia;</w:t>
      </w:r>
    </w:p>
    <w:p w14:paraId="0F9D1464"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wywieranie wpływu na właściwe zachowanie uczniów w szkole i poza nią,  badanie przyczyn niewłaściwego zachowania się uczniów – podejmowanie środków zaradczych w porozumieniu z zespołem uczniowskim, nauczycielami, pedagogiem szkolnym, psychologiem szkolnym i rodzicami ucznia;</w:t>
      </w:r>
    </w:p>
    <w:p w14:paraId="1824002B"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ochronę przed skutkami demoralizacji i uzależnień, podejmowanie niezbędnych działań profilaktycznych, opiekuńczych i wychowawczych;</w:t>
      </w:r>
    </w:p>
    <w:p w14:paraId="3827422B"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wdrażanie do dbania o higienę, stan zdrowia, stan higieniczny otoczenia oraz</w:t>
      </w:r>
    </w:p>
    <w:p w14:paraId="55224F93" w14:textId="77777777" w:rsidR="00A6700B" w:rsidRPr="00DD471A" w:rsidRDefault="00A6700B" w:rsidP="00844BBE">
      <w:pPr>
        <w:widowControl w:val="0"/>
        <w:suppressAutoHyphens/>
        <w:spacing w:line="360" w:lineRule="auto"/>
        <w:ind w:left="1506"/>
        <w:contextualSpacing/>
        <w:jc w:val="both"/>
        <w:rPr>
          <w:rFonts w:eastAsia="Calibri"/>
          <w:lang w:eastAsia="hi-IN" w:bidi="hi-IN"/>
        </w:rPr>
      </w:pPr>
      <w:r w:rsidRPr="00DD471A">
        <w:rPr>
          <w:rFonts w:eastAsia="Calibri"/>
          <w:lang w:eastAsia="hi-IN" w:bidi="hi-IN"/>
        </w:rPr>
        <w:t xml:space="preserve"> przestrzegania zasad bhp w szkole i poza nią;</w:t>
      </w:r>
    </w:p>
    <w:p w14:paraId="2053A015"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43310BC3"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rzetelne, systematyczne i terminowe prowadzenie dokumentacji określonej zarządzeniami dyrektora szkoły;</w:t>
      </w:r>
    </w:p>
    <w:p w14:paraId="4B9D1247"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opracowanie i wdrażanie oraz przeprowadzanie: ewaluacji – we współpracy                z zespołem ewaluacyjnym, programu wychowawczo-profilaktycznego szkoły, planu wychowawczego i tematyki godzin wychowawczych dla danego oddziału, harmonogramu imprez klasowych i szkolnych;</w:t>
      </w:r>
    </w:p>
    <w:p w14:paraId="63D310D9" w14:textId="77777777" w:rsidR="00A6700B" w:rsidRPr="00DD471A" w:rsidRDefault="00A6700B" w:rsidP="00D14BB9">
      <w:pPr>
        <w:widowControl w:val="0"/>
        <w:numPr>
          <w:ilvl w:val="1"/>
          <w:numId w:val="269"/>
        </w:numPr>
        <w:suppressAutoHyphens/>
        <w:spacing w:line="360" w:lineRule="auto"/>
        <w:contextualSpacing/>
        <w:jc w:val="both"/>
        <w:rPr>
          <w:rFonts w:eastAsia="Calibri"/>
          <w:lang w:eastAsia="hi-IN" w:bidi="hi-IN"/>
        </w:rPr>
      </w:pPr>
      <w:r w:rsidRPr="00DD471A">
        <w:rPr>
          <w:rFonts w:eastAsia="Calibri"/>
          <w:lang w:eastAsia="hi-IN" w:bidi="hi-IN"/>
        </w:rPr>
        <w:t>współpracę z biblioteką w rozbudzaniu potrzeby czytania u uczniów.</w:t>
      </w:r>
    </w:p>
    <w:p w14:paraId="1F737AB5" w14:textId="43FD4215" w:rsidR="00A6700B" w:rsidRPr="00DD471A" w:rsidRDefault="00A6700B" w:rsidP="00844BBE">
      <w:pPr>
        <w:pStyle w:val="Akapitzlist"/>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hi-IN" w:bidi="hi-IN"/>
        </w:rPr>
      </w:pPr>
      <w:r w:rsidRPr="00DD471A">
        <w:rPr>
          <w:rFonts w:ascii="Times New Roman" w:eastAsia="Calibri" w:hAnsi="Times New Roman" w:cs="Times New Roman"/>
          <w:sz w:val="24"/>
          <w:szCs w:val="24"/>
          <w:lang w:eastAsia="hi-IN" w:bidi="hi-IN"/>
        </w:rPr>
        <w:t>Zmiana wychowawcy klasy może nastąpić w następujących przypadkach:</w:t>
      </w:r>
    </w:p>
    <w:p w14:paraId="2C373258" w14:textId="77777777" w:rsidR="00A6700B" w:rsidRPr="00DD471A" w:rsidRDefault="00A6700B" w:rsidP="00844BBE">
      <w:pPr>
        <w:widowControl w:val="0"/>
        <w:numPr>
          <w:ilvl w:val="1"/>
          <w:numId w:val="21"/>
        </w:numPr>
        <w:tabs>
          <w:tab w:val="num" w:pos="0"/>
        </w:tabs>
        <w:suppressAutoHyphens/>
        <w:spacing w:line="360" w:lineRule="auto"/>
        <w:ind w:left="1276"/>
        <w:contextualSpacing/>
        <w:jc w:val="both"/>
        <w:rPr>
          <w:rFonts w:eastAsia="Calibri"/>
          <w:lang w:eastAsia="hi-IN" w:bidi="hi-IN"/>
        </w:rPr>
      </w:pPr>
      <w:r w:rsidRPr="00DD471A">
        <w:rPr>
          <w:rFonts w:eastAsia="Calibri"/>
          <w:lang w:eastAsia="hi-IN" w:bidi="hi-IN"/>
        </w:rPr>
        <w:t>na umotywowany wniosek nauczyciela – wychowawcy;</w:t>
      </w:r>
    </w:p>
    <w:p w14:paraId="5C932379" w14:textId="77777777" w:rsidR="00A6700B" w:rsidRPr="00DD471A" w:rsidRDefault="00A6700B" w:rsidP="00844BBE">
      <w:pPr>
        <w:widowControl w:val="0"/>
        <w:numPr>
          <w:ilvl w:val="1"/>
          <w:numId w:val="21"/>
        </w:numPr>
        <w:tabs>
          <w:tab w:val="num" w:pos="0"/>
        </w:tabs>
        <w:suppressAutoHyphens/>
        <w:spacing w:line="360" w:lineRule="auto"/>
        <w:ind w:left="1276"/>
        <w:contextualSpacing/>
        <w:jc w:val="both"/>
        <w:rPr>
          <w:rFonts w:eastAsia="Calibri"/>
          <w:lang w:eastAsia="hi-IN" w:bidi="hi-IN"/>
        </w:rPr>
      </w:pPr>
      <w:r w:rsidRPr="00DD471A">
        <w:rPr>
          <w:rFonts w:eastAsia="Calibri"/>
          <w:lang w:eastAsia="hi-IN" w:bidi="hi-IN"/>
        </w:rPr>
        <w:t>na umotywowany wniosek większości rodziców zespołu klasowego;</w:t>
      </w:r>
    </w:p>
    <w:p w14:paraId="13C4BA11" w14:textId="77777777" w:rsidR="00A6700B" w:rsidRPr="00DD471A" w:rsidRDefault="00A6700B" w:rsidP="00844BBE">
      <w:pPr>
        <w:widowControl w:val="0"/>
        <w:numPr>
          <w:ilvl w:val="1"/>
          <w:numId w:val="21"/>
        </w:numPr>
        <w:tabs>
          <w:tab w:val="num" w:pos="0"/>
        </w:tabs>
        <w:suppressAutoHyphens/>
        <w:spacing w:line="360" w:lineRule="auto"/>
        <w:ind w:left="1276"/>
        <w:contextualSpacing/>
        <w:jc w:val="both"/>
        <w:rPr>
          <w:rFonts w:eastAsia="Calibri"/>
          <w:lang w:eastAsia="hi-IN" w:bidi="hi-IN"/>
        </w:rPr>
      </w:pPr>
      <w:r w:rsidRPr="00DD471A">
        <w:rPr>
          <w:rFonts w:eastAsia="Calibri"/>
          <w:lang w:eastAsia="hi-IN" w:bidi="hi-IN"/>
        </w:rPr>
        <w:t>w wyniku decyzji dyrektora.</w:t>
      </w:r>
    </w:p>
    <w:p w14:paraId="7D22E13C" w14:textId="77777777" w:rsidR="00A6700B" w:rsidRPr="00DD471A" w:rsidRDefault="00A6700B" w:rsidP="00844BBE">
      <w:pPr>
        <w:widowControl w:val="0"/>
        <w:numPr>
          <w:ilvl w:val="0"/>
          <w:numId w:val="21"/>
        </w:numPr>
        <w:tabs>
          <w:tab w:val="num" w:pos="0"/>
        </w:tabs>
        <w:suppressAutoHyphens/>
        <w:spacing w:line="360" w:lineRule="auto"/>
        <w:contextualSpacing/>
        <w:jc w:val="both"/>
        <w:rPr>
          <w:rFonts w:eastAsia="Calibri"/>
          <w:lang w:eastAsia="hi-IN" w:bidi="hi-IN"/>
        </w:rPr>
      </w:pPr>
      <w:r w:rsidRPr="00DD471A">
        <w:rPr>
          <w:rFonts w:eastAsia="Calibri"/>
          <w:lang w:eastAsia="hi-IN" w:bidi="hi-IN"/>
        </w:rPr>
        <w:t xml:space="preserve">Sprawy sporne dotyczące uczniów w klasie rozstrzyga wychowawca klasy </w:t>
      </w:r>
    </w:p>
    <w:p w14:paraId="3E27AA71" w14:textId="77777777" w:rsidR="00A6700B" w:rsidRPr="00DD471A" w:rsidRDefault="00A6700B" w:rsidP="00844BBE">
      <w:pPr>
        <w:widowControl w:val="0"/>
        <w:suppressAutoHyphens/>
        <w:spacing w:line="360" w:lineRule="auto"/>
        <w:ind w:left="786"/>
        <w:contextualSpacing/>
        <w:jc w:val="both"/>
        <w:rPr>
          <w:rFonts w:eastAsia="Calibri"/>
          <w:lang w:eastAsia="hi-IN" w:bidi="hi-IN"/>
        </w:rPr>
      </w:pPr>
      <w:r w:rsidRPr="00DD471A">
        <w:rPr>
          <w:rFonts w:eastAsia="Calibri"/>
          <w:lang w:eastAsia="hi-IN" w:bidi="hi-IN"/>
        </w:rPr>
        <w:t>po zasięgnięciu opinii samorządu klasowego i klasowej rady rodziców.</w:t>
      </w:r>
    </w:p>
    <w:p w14:paraId="12C27D68" w14:textId="77777777" w:rsidR="00A6700B" w:rsidRPr="00DD471A" w:rsidRDefault="00A6700B" w:rsidP="00844BBE">
      <w:pPr>
        <w:widowControl w:val="0"/>
        <w:numPr>
          <w:ilvl w:val="0"/>
          <w:numId w:val="21"/>
        </w:numPr>
        <w:tabs>
          <w:tab w:val="num" w:pos="0"/>
        </w:tabs>
        <w:suppressAutoHyphens/>
        <w:spacing w:line="360" w:lineRule="auto"/>
        <w:ind w:left="284"/>
        <w:contextualSpacing/>
        <w:jc w:val="both"/>
        <w:rPr>
          <w:rFonts w:eastAsia="Calibri"/>
          <w:lang w:eastAsia="hi-IN" w:bidi="hi-IN"/>
        </w:rPr>
      </w:pPr>
      <w:r w:rsidRPr="00DD471A">
        <w:rPr>
          <w:rFonts w:eastAsia="Calibri"/>
          <w:lang w:eastAsia="hi-IN" w:bidi="hi-IN"/>
        </w:rPr>
        <w:t>Sprawy nierozstrzygnięte przez wychowawcę klasy kierowane są do dyrektora szkoły, którego decyzja jest ostateczna.</w:t>
      </w:r>
    </w:p>
    <w:p w14:paraId="0D7D79E5" w14:textId="77777777" w:rsidR="00CD08CD" w:rsidRPr="00DD471A" w:rsidRDefault="00CD08CD" w:rsidP="00844BBE">
      <w:pPr>
        <w:spacing w:line="360" w:lineRule="auto"/>
        <w:contextualSpacing/>
        <w:jc w:val="both"/>
        <w:rPr>
          <w:b/>
          <w:bCs/>
        </w:rPr>
      </w:pPr>
    </w:p>
    <w:p w14:paraId="3F424919" w14:textId="37F2BC86" w:rsidR="00786B90" w:rsidRPr="00DD471A" w:rsidRDefault="00786B90" w:rsidP="00345357">
      <w:pPr>
        <w:spacing w:line="360" w:lineRule="auto"/>
        <w:contextualSpacing/>
        <w:jc w:val="center"/>
        <w:rPr>
          <w:b/>
          <w:bCs/>
          <w:sz w:val="32"/>
          <w:szCs w:val="32"/>
        </w:rPr>
      </w:pPr>
      <w:r w:rsidRPr="00DD471A">
        <w:rPr>
          <w:b/>
          <w:bCs/>
          <w:sz w:val="32"/>
          <w:szCs w:val="32"/>
        </w:rPr>
        <w:lastRenderedPageBreak/>
        <w:t xml:space="preserve">Rozdział </w:t>
      </w:r>
      <w:r w:rsidR="00345357" w:rsidRPr="00DD471A">
        <w:rPr>
          <w:b/>
          <w:bCs/>
          <w:sz w:val="32"/>
          <w:szCs w:val="32"/>
        </w:rPr>
        <w:t>6</w:t>
      </w:r>
    </w:p>
    <w:p w14:paraId="6CFB0724" w14:textId="77777777" w:rsidR="00786B90" w:rsidRPr="00DD471A" w:rsidRDefault="00786B90" w:rsidP="001A0D3A">
      <w:pPr>
        <w:spacing w:line="360" w:lineRule="auto"/>
        <w:contextualSpacing/>
        <w:jc w:val="center"/>
        <w:rPr>
          <w:b/>
          <w:bCs/>
          <w:sz w:val="32"/>
          <w:szCs w:val="32"/>
        </w:rPr>
      </w:pPr>
      <w:r w:rsidRPr="00DD471A">
        <w:rPr>
          <w:b/>
          <w:bCs/>
          <w:sz w:val="32"/>
          <w:szCs w:val="32"/>
        </w:rPr>
        <w:t>Organizacja pomocy psychologiczno-pedagogicznej</w:t>
      </w:r>
    </w:p>
    <w:p w14:paraId="754DDFB8" w14:textId="77777777" w:rsidR="00786B90" w:rsidRPr="00DD471A" w:rsidRDefault="00786B90" w:rsidP="001A0D3A">
      <w:pPr>
        <w:spacing w:line="360" w:lineRule="auto"/>
        <w:contextualSpacing/>
        <w:jc w:val="center"/>
        <w:rPr>
          <w:b/>
          <w:bCs/>
        </w:rPr>
      </w:pPr>
    </w:p>
    <w:p w14:paraId="478C888F" w14:textId="77777777" w:rsidR="00786B90" w:rsidRPr="00DD471A" w:rsidRDefault="00595A6F" w:rsidP="001A0D3A">
      <w:pPr>
        <w:shd w:val="clear" w:color="auto" w:fill="FFFFFF"/>
        <w:spacing w:line="360" w:lineRule="auto"/>
        <w:contextualSpacing/>
        <w:jc w:val="center"/>
      </w:pPr>
      <w:r w:rsidRPr="00DD471A">
        <w:t>§ 40</w:t>
      </w:r>
      <w:r w:rsidR="00B04018" w:rsidRPr="00DD471A">
        <w:t>.</w:t>
      </w:r>
    </w:p>
    <w:p w14:paraId="755FB362" w14:textId="77777777" w:rsidR="00786B90" w:rsidRPr="00DD471A" w:rsidRDefault="00786B90" w:rsidP="00844BBE">
      <w:pPr>
        <w:spacing w:line="360" w:lineRule="auto"/>
        <w:contextualSpacing/>
        <w:jc w:val="both"/>
        <w:rPr>
          <w:b/>
          <w:bCs/>
        </w:rPr>
      </w:pPr>
    </w:p>
    <w:p w14:paraId="7371A3D8" w14:textId="77777777" w:rsidR="00786B90" w:rsidRPr="00DD471A" w:rsidRDefault="00786B90" w:rsidP="00D14BB9">
      <w:pPr>
        <w:numPr>
          <w:ilvl w:val="0"/>
          <w:numId w:val="51"/>
        </w:numPr>
        <w:spacing w:line="360" w:lineRule="auto"/>
        <w:contextualSpacing/>
        <w:jc w:val="both"/>
      </w:pPr>
      <w:r w:rsidRPr="00DD471A">
        <w:t>Sz</w:t>
      </w:r>
      <w:r w:rsidR="00060899" w:rsidRPr="00DD471A">
        <w:t>koła organizuje i udziela pomoc psychologiczno-pedagogiczną</w:t>
      </w:r>
      <w:r w:rsidRPr="00DD471A">
        <w:t xml:space="preserve"> uczniom, ich rodzicom oraz nauczycielom. Korzystanie z pomocy psychologiczno-pedagogicznej jest dobrowolne i nieodpłatne. Organizacja pomocy psychologiczno-pedagogicznej jest zadaniem Dyrektora Szkoły.</w:t>
      </w:r>
    </w:p>
    <w:p w14:paraId="69A78F60" w14:textId="77777777" w:rsidR="00786B90" w:rsidRPr="00DD471A" w:rsidRDefault="00786B90" w:rsidP="00D14BB9">
      <w:pPr>
        <w:numPr>
          <w:ilvl w:val="0"/>
          <w:numId w:val="51"/>
        </w:numPr>
        <w:spacing w:line="360" w:lineRule="auto"/>
        <w:contextualSpacing/>
        <w:jc w:val="both"/>
      </w:pPr>
      <w:r w:rsidRPr="00DD471A">
        <w:t>Pomoc psychologiczno - pedagogiczna udzielana uczniowi polega na rozpoznawaniu i zaspokajaniu indywidualnych potrzeb rozwojowych i edukacyjnych ucznia oraz rozpoznawaniu indywidualnych możliwości psychofizycznych ucznia, wynikających w szczególności:</w:t>
      </w:r>
    </w:p>
    <w:p w14:paraId="5C344418" w14:textId="77777777" w:rsidR="00786B90" w:rsidRPr="00DD471A" w:rsidRDefault="00786B90" w:rsidP="00D14BB9">
      <w:pPr>
        <w:numPr>
          <w:ilvl w:val="1"/>
          <w:numId w:val="52"/>
        </w:numPr>
        <w:spacing w:line="360" w:lineRule="auto"/>
        <w:contextualSpacing/>
        <w:jc w:val="both"/>
      </w:pPr>
      <w:r w:rsidRPr="00DD471A">
        <w:t>z niepełnosprawności;</w:t>
      </w:r>
    </w:p>
    <w:p w14:paraId="5C252DF9" w14:textId="77777777" w:rsidR="00786B90" w:rsidRPr="00DD471A" w:rsidRDefault="00786B90" w:rsidP="00D14BB9">
      <w:pPr>
        <w:numPr>
          <w:ilvl w:val="1"/>
          <w:numId w:val="52"/>
        </w:numPr>
        <w:spacing w:line="360" w:lineRule="auto"/>
        <w:contextualSpacing/>
        <w:jc w:val="both"/>
      </w:pPr>
      <w:r w:rsidRPr="00DD471A">
        <w:t>z niedostosowania społecznego;</w:t>
      </w:r>
    </w:p>
    <w:p w14:paraId="1961A0D2" w14:textId="77777777" w:rsidR="00786B90" w:rsidRPr="00DD471A" w:rsidRDefault="00786B90" w:rsidP="00D14BB9">
      <w:pPr>
        <w:numPr>
          <w:ilvl w:val="1"/>
          <w:numId w:val="52"/>
        </w:numPr>
        <w:spacing w:line="360" w:lineRule="auto"/>
        <w:contextualSpacing/>
        <w:jc w:val="both"/>
      </w:pPr>
      <w:r w:rsidRPr="00DD471A">
        <w:t>z zagrożenia niedostosowaniem społecznym;</w:t>
      </w:r>
    </w:p>
    <w:p w14:paraId="51635953" w14:textId="77777777" w:rsidR="00786B90" w:rsidRPr="00DD471A" w:rsidRDefault="00786B90" w:rsidP="00D14BB9">
      <w:pPr>
        <w:numPr>
          <w:ilvl w:val="1"/>
          <w:numId w:val="52"/>
        </w:numPr>
        <w:spacing w:line="360" w:lineRule="auto"/>
        <w:contextualSpacing/>
        <w:jc w:val="both"/>
      </w:pPr>
      <w:r w:rsidRPr="00DD471A">
        <w:t>ze szczególnych uzdolnień;</w:t>
      </w:r>
    </w:p>
    <w:p w14:paraId="6B66B877" w14:textId="77777777" w:rsidR="00786B90" w:rsidRPr="00DD471A" w:rsidRDefault="00786B90" w:rsidP="00D14BB9">
      <w:pPr>
        <w:numPr>
          <w:ilvl w:val="1"/>
          <w:numId w:val="52"/>
        </w:numPr>
        <w:spacing w:line="360" w:lineRule="auto"/>
        <w:contextualSpacing/>
        <w:jc w:val="both"/>
      </w:pPr>
      <w:r w:rsidRPr="00DD471A">
        <w:t>ze specyficznych trudności w uczeniu się;</w:t>
      </w:r>
    </w:p>
    <w:p w14:paraId="5EBF9BF9" w14:textId="77777777" w:rsidR="00786B90" w:rsidRPr="00DD471A" w:rsidRDefault="00B62E18" w:rsidP="00D14BB9">
      <w:pPr>
        <w:numPr>
          <w:ilvl w:val="1"/>
          <w:numId w:val="52"/>
        </w:numPr>
        <w:spacing w:line="360" w:lineRule="auto"/>
        <w:contextualSpacing/>
        <w:jc w:val="both"/>
      </w:pPr>
      <w:r w:rsidRPr="00DD471A">
        <w:t>z deficytów kompetencji i zaburzeń sprawności językowych;</w:t>
      </w:r>
    </w:p>
    <w:p w14:paraId="77CF8B47" w14:textId="77777777" w:rsidR="00786B90" w:rsidRPr="00DD471A" w:rsidRDefault="00786B90" w:rsidP="00D14BB9">
      <w:pPr>
        <w:numPr>
          <w:ilvl w:val="1"/>
          <w:numId w:val="52"/>
        </w:numPr>
        <w:spacing w:line="360" w:lineRule="auto"/>
        <w:contextualSpacing/>
        <w:jc w:val="both"/>
      </w:pPr>
      <w:r w:rsidRPr="00DD471A">
        <w:t>z choroby przewlekłej;</w:t>
      </w:r>
    </w:p>
    <w:p w14:paraId="701F0B3E" w14:textId="77777777" w:rsidR="00786B90" w:rsidRPr="00DD471A" w:rsidRDefault="00786B90" w:rsidP="00D14BB9">
      <w:pPr>
        <w:numPr>
          <w:ilvl w:val="1"/>
          <w:numId w:val="52"/>
        </w:numPr>
        <w:spacing w:line="360" w:lineRule="auto"/>
        <w:contextualSpacing/>
        <w:jc w:val="both"/>
      </w:pPr>
      <w:r w:rsidRPr="00DD471A">
        <w:t>z sytuacji kryzysowych lub traumatycznych;</w:t>
      </w:r>
    </w:p>
    <w:p w14:paraId="71FF2B74" w14:textId="77777777" w:rsidR="00786B90" w:rsidRPr="00DD471A" w:rsidRDefault="00786B90" w:rsidP="00D14BB9">
      <w:pPr>
        <w:numPr>
          <w:ilvl w:val="1"/>
          <w:numId w:val="52"/>
        </w:numPr>
        <w:spacing w:line="360" w:lineRule="auto"/>
        <w:contextualSpacing/>
        <w:jc w:val="both"/>
      </w:pPr>
      <w:r w:rsidRPr="00DD471A">
        <w:t>z niepowodzeń edukacyjnych;</w:t>
      </w:r>
    </w:p>
    <w:p w14:paraId="6532EA90" w14:textId="77777777" w:rsidR="00786B90" w:rsidRPr="00DD471A" w:rsidRDefault="00786B90" w:rsidP="00D14BB9">
      <w:pPr>
        <w:numPr>
          <w:ilvl w:val="1"/>
          <w:numId w:val="52"/>
        </w:numPr>
        <w:spacing w:line="360" w:lineRule="auto"/>
        <w:contextualSpacing/>
        <w:jc w:val="both"/>
      </w:pPr>
      <w:r w:rsidRPr="00DD471A">
        <w:t>z zaniedbań środowiskowych związanych z sytuacją bytową ucznia i jego rodziny, sposobem spędzania czasu wolnego i kontaktami środowiskowymi;</w:t>
      </w:r>
    </w:p>
    <w:p w14:paraId="6D5D8607" w14:textId="77777777" w:rsidR="00786B90" w:rsidRPr="00DD471A" w:rsidRDefault="00786B90" w:rsidP="00D14BB9">
      <w:pPr>
        <w:numPr>
          <w:ilvl w:val="1"/>
          <w:numId w:val="52"/>
        </w:numPr>
        <w:spacing w:line="360" w:lineRule="auto"/>
        <w:contextualSpacing/>
        <w:jc w:val="both"/>
      </w:pPr>
      <w:r w:rsidRPr="00DD471A">
        <w:t>z trudności adaptacyjnych związanych z różnicami kulturowymi lub ze zmianą środowiska edukacyjnego, w tym związanych z wcześn</w:t>
      </w:r>
      <w:r w:rsidR="00F20F14" w:rsidRPr="00DD471A">
        <w:t>iejszym kształceniem za granicą;</w:t>
      </w:r>
    </w:p>
    <w:p w14:paraId="37EBB414" w14:textId="50A1CE6E" w:rsidR="00F20F14" w:rsidRPr="00DD471A" w:rsidRDefault="00F20F14" w:rsidP="00D14BB9">
      <w:pPr>
        <w:numPr>
          <w:ilvl w:val="1"/>
          <w:numId w:val="52"/>
        </w:numPr>
        <w:spacing w:line="360" w:lineRule="auto"/>
        <w:contextualSpacing/>
        <w:jc w:val="both"/>
      </w:pPr>
      <w:r w:rsidRPr="00DD471A">
        <w:t>z zaburzeń zachowania lub emocji</w:t>
      </w:r>
      <w:r w:rsidR="001A0D3A" w:rsidRPr="00DD471A">
        <w:t>;</w:t>
      </w:r>
    </w:p>
    <w:p w14:paraId="2B9C47EB" w14:textId="6AEC9D78" w:rsidR="001A0D3A" w:rsidRPr="00DD471A" w:rsidRDefault="001A0D3A" w:rsidP="00D14BB9">
      <w:pPr>
        <w:numPr>
          <w:ilvl w:val="1"/>
          <w:numId w:val="52"/>
        </w:numPr>
        <w:spacing w:line="360" w:lineRule="auto"/>
        <w:contextualSpacing/>
        <w:jc w:val="both"/>
      </w:pPr>
      <w:r w:rsidRPr="00DD471A">
        <w:t>Szczególnie uzdolnionych.</w:t>
      </w:r>
    </w:p>
    <w:p w14:paraId="68682EB7" w14:textId="77777777" w:rsidR="00786B90" w:rsidRPr="00DD471A" w:rsidRDefault="00786B90" w:rsidP="00D14BB9">
      <w:pPr>
        <w:numPr>
          <w:ilvl w:val="0"/>
          <w:numId w:val="51"/>
        </w:numPr>
        <w:spacing w:line="360" w:lineRule="auto"/>
        <w:contextualSpacing/>
        <w:jc w:val="both"/>
      </w:pPr>
      <w:r w:rsidRPr="00DD471A">
        <w:t>Uczeń niepełnosprawny, to uczeń: niesłyszący, słabosłyszący, niewidomy, słabo widzący, z niepełnosprawnością ruchową, w tym z afazją, z niepełnosprawnością intelektualną w stopniu lekkim, umiarkowanym lub znacznym, z autyzmem, w tym z zespołem Aspergera, i z niepełno sprawnościami sprzężonymi.</w:t>
      </w:r>
    </w:p>
    <w:p w14:paraId="7FD51F4F" w14:textId="77777777" w:rsidR="00786B90" w:rsidRPr="00DD471A" w:rsidRDefault="00786B90" w:rsidP="00D14BB9">
      <w:pPr>
        <w:numPr>
          <w:ilvl w:val="0"/>
          <w:numId w:val="51"/>
        </w:numPr>
        <w:spacing w:line="360" w:lineRule="auto"/>
        <w:contextualSpacing/>
        <w:jc w:val="both"/>
      </w:pPr>
      <w:r w:rsidRPr="00DD471A">
        <w:lastRenderedPageBreak/>
        <w:t>Pomocy psychologiczno – pedagogicznej udzielają uczniom nauczyciele oraz specjaliści wykonujący w Szkole zadania z zakresu pomocy psychologiczno – pedagogicznej, w szczególności psycholodzy,</w:t>
      </w:r>
      <w:r w:rsidR="00D07A80" w:rsidRPr="00DD471A">
        <w:t xml:space="preserve"> doradcy zawodowi,</w:t>
      </w:r>
      <w:r w:rsidRPr="00DD471A">
        <w:t xml:space="preserve"> logopedzi oraz terapeuci.</w:t>
      </w:r>
    </w:p>
    <w:p w14:paraId="2E1F0B11" w14:textId="77777777" w:rsidR="00786B90" w:rsidRPr="00DD471A" w:rsidRDefault="00786B90" w:rsidP="00D14BB9">
      <w:pPr>
        <w:numPr>
          <w:ilvl w:val="0"/>
          <w:numId w:val="51"/>
        </w:numPr>
        <w:spacing w:line="360" w:lineRule="auto"/>
        <w:contextualSpacing/>
        <w:jc w:val="both"/>
      </w:pPr>
      <w:r w:rsidRPr="00DD471A">
        <w:t>Pomoc psychologiczno – pedagogiczna jest organizowana i udzielana we współpracy z:</w:t>
      </w:r>
    </w:p>
    <w:p w14:paraId="77F85E45" w14:textId="77777777" w:rsidR="00786B90" w:rsidRPr="00DD471A" w:rsidRDefault="00786B90" w:rsidP="00D14BB9">
      <w:pPr>
        <w:numPr>
          <w:ilvl w:val="0"/>
          <w:numId w:val="53"/>
        </w:numPr>
        <w:spacing w:line="360" w:lineRule="auto"/>
        <w:contextualSpacing/>
        <w:jc w:val="both"/>
      </w:pPr>
      <w:r w:rsidRPr="00DD471A">
        <w:t>rodzicami uczniów;</w:t>
      </w:r>
    </w:p>
    <w:p w14:paraId="0E4567C5" w14:textId="77777777" w:rsidR="00786B90" w:rsidRPr="00DD471A" w:rsidRDefault="00786B90" w:rsidP="00D14BB9">
      <w:pPr>
        <w:numPr>
          <w:ilvl w:val="0"/>
          <w:numId w:val="53"/>
        </w:numPr>
        <w:spacing w:line="360" w:lineRule="auto"/>
        <w:contextualSpacing/>
        <w:jc w:val="both"/>
      </w:pPr>
      <w:r w:rsidRPr="00DD471A">
        <w:t>poradniami psychologiczno – pedagogicznymi, w tym poradniami specjalistycznymi;</w:t>
      </w:r>
    </w:p>
    <w:p w14:paraId="17AA96DC" w14:textId="77777777" w:rsidR="00786B90" w:rsidRPr="00DD471A" w:rsidRDefault="00786B90" w:rsidP="00D14BB9">
      <w:pPr>
        <w:numPr>
          <w:ilvl w:val="0"/>
          <w:numId w:val="53"/>
        </w:numPr>
        <w:spacing w:line="360" w:lineRule="auto"/>
        <w:contextualSpacing/>
        <w:jc w:val="both"/>
      </w:pPr>
      <w:r w:rsidRPr="00DD471A">
        <w:t>placówkami doskonalenia zawodowego;</w:t>
      </w:r>
    </w:p>
    <w:p w14:paraId="066A226F" w14:textId="77777777" w:rsidR="00786B90" w:rsidRPr="00DD471A" w:rsidRDefault="00786B90" w:rsidP="00D14BB9">
      <w:pPr>
        <w:numPr>
          <w:ilvl w:val="0"/>
          <w:numId w:val="53"/>
        </w:numPr>
        <w:spacing w:line="360" w:lineRule="auto"/>
        <w:contextualSpacing/>
        <w:jc w:val="both"/>
      </w:pPr>
      <w:r w:rsidRPr="00DD471A">
        <w:t>innymi szkołami;</w:t>
      </w:r>
    </w:p>
    <w:p w14:paraId="30B7ABC1" w14:textId="77777777" w:rsidR="00786B90" w:rsidRPr="00DD471A" w:rsidRDefault="00786B90" w:rsidP="00D14BB9">
      <w:pPr>
        <w:numPr>
          <w:ilvl w:val="0"/>
          <w:numId w:val="53"/>
        </w:numPr>
        <w:spacing w:line="360" w:lineRule="auto"/>
        <w:contextualSpacing/>
        <w:jc w:val="both"/>
      </w:pPr>
      <w:r w:rsidRPr="00DD471A">
        <w:t>organizacjami pozarządowymi oraz innymi instytucjami działającymi na rzecz rodziny i dzieci.</w:t>
      </w:r>
    </w:p>
    <w:p w14:paraId="1144E422" w14:textId="77777777" w:rsidR="00786B90" w:rsidRPr="00DD471A" w:rsidRDefault="00786B90" w:rsidP="00D14BB9">
      <w:pPr>
        <w:numPr>
          <w:ilvl w:val="0"/>
          <w:numId w:val="51"/>
        </w:numPr>
        <w:spacing w:line="360" w:lineRule="auto"/>
        <w:contextualSpacing/>
        <w:jc w:val="both"/>
      </w:pPr>
      <w:r w:rsidRPr="00DD471A">
        <w:t>Pomoc psychologiczno – pedagogiczna jest udzielana z inicjatywy:</w:t>
      </w:r>
    </w:p>
    <w:p w14:paraId="1AF097BD" w14:textId="77777777" w:rsidR="00786B90" w:rsidRPr="00DD471A" w:rsidRDefault="00AB7885"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u</w:t>
      </w:r>
      <w:r w:rsidR="00786B90" w:rsidRPr="00DD471A">
        <w:rPr>
          <w:rFonts w:ascii="Times New Roman" w:hAnsi="Times New Roman" w:cs="Times New Roman"/>
          <w:sz w:val="24"/>
          <w:szCs w:val="24"/>
        </w:rPr>
        <w:t>cznia;</w:t>
      </w:r>
    </w:p>
    <w:p w14:paraId="1AF9E7A8"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rodziców ucznia;</w:t>
      </w:r>
    </w:p>
    <w:p w14:paraId="0038E224"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dyrektora Szkoły;</w:t>
      </w:r>
    </w:p>
    <w:p w14:paraId="214824D8"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nauczyciela, specjalisty, prowadzących zajęcia z uczniem;</w:t>
      </w:r>
    </w:p>
    <w:p w14:paraId="67BA3AEC"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pielęgniarki szkolnej;</w:t>
      </w:r>
    </w:p>
    <w:p w14:paraId="6E7370C2"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poradni;</w:t>
      </w:r>
    </w:p>
    <w:p w14:paraId="5DB9BA6F"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asystenta edukacji romskiej;</w:t>
      </w:r>
    </w:p>
    <w:p w14:paraId="39322D2F"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pomocy nauczyciela;</w:t>
      </w:r>
    </w:p>
    <w:p w14:paraId="54FC3D63"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pracownika socjalnego;</w:t>
      </w:r>
    </w:p>
    <w:p w14:paraId="6BCBEC95" w14:textId="77777777" w:rsidR="00786B90" w:rsidRPr="00DD471A" w:rsidRDefault="00786B90"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asystenta rodziny;</w:t>
      </w:r>
    </w:p>
    <w:p w14:paraId="0940065F" w14:textId="77777777" w:rsidR="00980CEF" w:rsidRPr="00DD471A" w:rsidRDefault="00650EE8"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kuratora sądowego;</w:t>
      </w:r>
    </w:p>
    <w:p w14:paraId="78410FE6" w14:textId="77777777" w:rsidR="00980CEF" w:rsidRPr="00DD471A" w:rsidRDefault="00650EE8"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asystenta nauczyciela;</w:t>
      </w:r>
    </w:p>
    <w:p w14:paraId="730BDCE4" w14:textId="77777777" w:rsidR="00786B90" w:rsidRPr="00DD471A" w:rsidRDefault="00980CEF" w:rsidP="00D14BB9">
      <w:pPr>
        <w:pStyle w:val="Akapitzlist"/>
        <w:numPr>
          <w:ilvl w:val="0"/>
          <w:numId w:val="206"/>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organizacji pozarządowej, innej instytucji lub podmiotu działającego na rzecz rodziny, dzieci i młodzieży.</w:t>
      </w:r>
    </w:p>
    <w:p w14:paraId="29261E3A" w14:textId="77777777" w:rsidR="00786B90" w:rsidRPr="00DD471A" w:rsidRDefault="00786B90" w:rsidP="00D14BB9">
      <w:pPr>
        <w:numPr>
          <w:ilvl w:val="0"/>
          <w:numId w:val="51"/>
        </w:numPr>
        <w:spacing w:line="360" w:lineRule="auto"/>
        <w:ind w:hanging="357"/>
        <w:contextualSpacing/>
        <w:jc w:val="both"/>
      </w:pPr>
      <w:r w:rsidRPr="00DD471A">
        <w:t xml:space="preserve">Pomoc psychologiczno - pedagogiczna jest udzielana w trakcie bieżącej pracy z uczniem oraz </w:t>
      </w:r>
      <w:r w:rsidR="004C6CDC" w:rsidRPr="00DD471A">
        <w:t xml:space="preserve">przez zintegrowane działania nauczycieli i specjalistów, a także </w:t>
      </w:r>
      <w:r w:rsidRPr="00DD471A">
        <w:t>w  formie</w:t>
      </w:r>
      <w:r w:rsidR="0077290A" w:rsidRPr="00DD471A">
        <w:t xml:space="preserve"> (w Szkole)</w:t>
      </w:r>
      <w:r w:rsidRPr="00DD471A">
        <w:t>:</w:t>
      </w:r>
    </w:p>
    <w:p w14:paraId="3662533D" w14:textId="77777777" w:rsidR="00786B90" w:rsidRPr="00DD471A" w:rsidRDefault="00786B90" w:rsidP="00D14BB9">
      <w:pPr>
        <w:numPr>
          <w:ilvl w:val="0"/>
          <w:numId w:val="54"/>
        </w:numPr>
        <w:spacing w:line="360" w:lineRule="auto"/>
        <w:contextualSpacing/>
        <w:jc w:val="both"/>
      </w:pPr>
      <w:r w:rsidRPr="00DD471A">
        <w:t>klas terapeutycznych;</w:t>
      </w:r>
    </w:p>
    <w:p w14:paraId="75201F87" w14:textId="77777777" w:rsidR="00786B90" w:rsidRPr="00DD471A" w:rsidRDefault="00786B90" w:rsidP="00D14BB9">
      <w:pPr>
        <w:numPr>
          <w:ilvl w:val="0"/>
          <w:numId w:val="54"/>
        </w:numPr>
        <w:spacing w:line="360" w:lineRule="auto"/>
        <w:contextualSpacing/>
        <w:jc w:val="both"/>
      </w:pPr>
      <w:r w:rsidRPr="00DD471A">
        <w:t>zajęć rozwijających uzdolnienia: organizuje się dla uc</w:t>
      </w:r>
      <w:r w:rsidR="001A176D" w:rsidRPr="00DD471A">
        <w:t>zniów szczególnie uzdolnionych,</w:t>
      </w:r>
      <w:r w:rsidRPr="00DD471A">
        <w:t xml:space="preserve"> liczba uczestników zajęć nie może przekroczyć 8 osób, czas trwania zajęć to 45 minut;</w:t>
      </w:r>
    </w:p>
    <w:p w14:paraId="6C666C1C" w14:textId="77777777" w:rsidR="00786B90" w:rsidRPr="00DD471A" w:rsidRDefault="00786B90" w:rsidP="00D14BB9">
      <w:pPr>
        <w:numPr>
          <w:ilvl w:val="0"/>
          <w:numId w:val="54"/>
        </w:numPr>
        <w:spacing w:line="360" w:lineRule="auto"/>
        <w:contextualSpacing/>
        <w:jc w:val="both"/>
      </w:pPr>
      <w:r w:rsidRPr="00DD471A">
        <w:t>zajęć dydaktyczno-wyrównawczych: organizuje się dla uczniów mających trudności w nauce, w szczególności w spełnianiu wymagań edukacyjnych wynikających z podstawy programowej kształcenia ogólnego dla danego typu edukacyjnego, liczba uczestników zajęć nie może przekroczyć 8 osób, czas trwania to 45 minut;</w:t>
      </w:r>
    </w:p>
    <w:p w14:paraId="304E67EE" w14:textId="77777777" w:rsidR="00786B90" w:rsidRPr="00DD471A" w:rsidRDefault="00786B90" w:rsidP="00D14BB9">
      <w:pPr>
        <w:numPr>
          <w:ilvl w:val="0"/>
          <w:numId w:val="54"/>
        </w:numPr>
        <w:spacing w:line="360" w:lineRule="auto"/>
        <w:contextualSpacing/>
        <w:jc w:val="both"/>
      </w:pPr>
      <w:r w:rsidRPr="00DD471A">
        <w:lastRenderedPageBreak/>
        <w:t>zajęć specjalistycznych:</w:t>
      </w:r>
    </w:p>
    <w:p w14:paraId="4AF5F5BE" w14:textId="77777777" w:rsidR="00786B90" w:rsidRPr="00DD471A" w:rsidRDefault="00786B90" w:rsidP="00D14BB9">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korekcyjno-kompensacyjnych - dla uczniów z zaburzeniami i odchyleniami rozwojowymi lub specyficznymi trudnościami w uczeniu się; liczba uczestników tych zaj</w:t>
      </w:r>
      <w:r w:rsidR="001A176D" w:rsidRPr="00DD471A">
        <w:rPr>
          <w:rFonts w:ascii="Times New Roman" w:hAnsi="Times New Roman" w:cs="Times New Roman"/>
          <w:sz w:val="24"/>
          <w:szCs w:val="24"/>
        </w:rPr>
        <w:t>ęć wynosi do 5, czas trwania to</w:t>
      </w:r>
      <w:r w:rsidR="00537B5D" w:rsidRPr="00DD471A">
        <w:rPr>
          <w:rFonts w:ascii="Times New Roman" w:hAnsi="Times New Roman" w:cs="Times New Roman"/>
          <w:sz w:val="24"/>
          <w:szCs w:val="24"/>
        </w:rPr>
        <w:t xml:space="preserve"> 45 </w:t>
      </w:r>
      <w:r w:rsidRPr="00DD471A">
        <w:rPr>
          <w:rFonts w:ascii="Times New Roman" w:hAnsi="Times New Roman" w:cs="Times New Roman"/>
          <w:sz w:val="24"/>
          <w:szCs w:val="24"/>
        </w:rPr>
        <w:t>minut,</w:t>
      </w:r>
    </w:p>
    <w:p w14:paraId="58E16385" w14:textId="77777777" w:rsidR="00786B90" w:rsidRPr="00DD471A" w:rsidRDefault="00786B90" w:rsidP="00D14BB9">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logopedycznych - dla uczniów z </w:t>
      </w:r>
      <w:r w:rsidR="009F0A54" w:rsidRPr="00DD471A">
        <w:rPr>
          <w:rFonts w:ascii="Times New Roman" w:hAnsi="Times New Roman" w:cs="Times New Roman"/>
          <w:sz w:val="24"/>
          <w:szCs w:val="24"/>
        </w:rPr>
        <w:t>deficytami kompetencji i zaburzeniami sprawności językowych</w:t>
      </w:r>
      <w:r w:rsidRPr="00DD471A">
        <w:rPr>
          <w:rFonts w:ascii="Times New Roman" w:hAnsi="Times New Roman" w:cs="Times New Roman"/>
          <w:sz w:val="24"/>
          <w:szCs w:val="24"/>
        </w:rPr>
        <w:t>; liczba uczestników tych zaj</w:t>
      </w:r>
      <w:r w:rsidR="001A176D" w:rsidRPr="00DD471A">
        <w:rPr>
          <w:rFonts w:ascii="Times New Roman" w:hAnsi="Times New Roman" w:cs="Times New Roman"/>
          <w:sz w:val="24"/>
          <w:szCs w:val="24"/>
        </w:rPr>
        <w:t>ęć wynosi do 4, czas trwania to</w:t>
      </w:r>
      <w:r w:rsidR="009F0A54" w:rsidRPr="00DD471A">
        <w:rPr>
          <w:rFonts w:ascii="Times New Roman" w:hAnsi="Times New Roman" w:cs="Times New Roman"/>
          <w:sz w:val="24"/>
          <w:szCs w:val="24"/>
        </w:rPr>
        <w:t xml:space="preserve">45 </w:t>
      </w:r>
      <w:r w:rsidRPr="00DD471A">
        <w:rPr>
          <w:rFonts w:ascii="Times New Roman" w:hAnsi="Times New Roman" w:cs="Times New Roman"/>
          <w:sz w:val="24"/>
          <w:szCs w:val="24"/>
        </w:rPr>
        <w:t xml:space="preserve">minut, </w:t>
      </w:r>
    </w:p>
    <w:p w14:paraId="59B3DBED" w14:textId="2654F163" w:rsidR="00786B90" w:rsidRPr="00DD471A" w:rsidRDefault="00786B90" w:rsidP="00D14BB9">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socjoterapeutycznych - dla uczniów z dysfunkcjami i zaburzeniami utrudniającymi funkcjonowanie społeczne, liczba uczestników tych zaję</w:t>
      </w:r>
      <w:r w:rsidR="001A176D" w:rsidRPr="00DD471A">
        <w:rPr>
          <w:rFonts w:ascii="Times New Roman" w:hAnsi="Times New Roman" w:cs="Times New Roman"/>
          <w:sz w:val="24"/>
          <w:szCs w:val="24"/>
        </w:rPr>
        <w:t>ć wynosi do 10, czas trwania to</w:t>
      </w:r>
      <w:r w:rsidR="00B6195B" w:rsidRPr="00DD471A">
        <w:rPr>
          <w:rFonts w:ascii="Times New Roman" w:hAnsi="Times New Roman" w:cs="Times New Roman"/>
          <w:sz w:val="24"/>
          <w:szCs w:val="24"/>
        </w:rPr>
        <w:t xml:space="preserve"> </w:t>
      </w:r>
      <w:r w:rsidR="00CF6463" w:rsidRPr="00DD471A">
        <w:rPr>
          <w:rFonts w:ascii="Times New Roman" w:hAnsi="Times New Roman" w:cs="Times New Roman"/>
          <w:sz w:val="24"/>
          <w:szCs w:val="24"/>
        </w:rPr>
        <w:t xml:space="preserve">45 </w:t>
      </w:r>
      <w:r w:rsidR="00AC2628" w:rsidRPr="00DD471A">
        <w:rPr>
          <w:rFonts w:ascii="Times New Roman" w:hAnsi="Times New Roman" w:cs="Times New Roman"/>
          <w:sz w:val="24"/>
          <w:szCs w:val="24"/>
        </w:rPr>
        <w:t>minut,</w:t>
      </w:r>
    </w:p>
    <w:p w14:paraId="6409018A" w14:textId="77777777" w:rsidR="00F07955" w:rsidRPr="00DD471A" w:rsidRDefault="00F07955" w:rsidP="00D14BB9">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rozwijających kompetencje emocjonalno – społeczne</w:t>
      </w:r>
      <w:r w:rsidR="0084372C" w:rsidRPr="00DD471A">
        <w:rPr>
          <w:rFonts w:ascii="Times New Roman" w:hAnsi="Times New Roman" w:cs="Times New Roman"/>
          <w:sz w:val="24"/>
          <w:szCs w:val="24"/>
        </w:rPr>
        <w:t xml:space="preserve"> organizuje się dla uczniów przejawiających trudności w funkcjonowaniu społecznym</w:t>
      </w:r>
      <w:r w:rsidRPr="00DD471A">
        <w:rPr>
          <w:rFonts w:ascii="Times New Roman" w:hAnsi="Times New Roman" w:cs="Times New Roman"/>
          <w:sz w:val="24"/>
          <w:szCs w:val="24"/>
        </w:rPr>
        <w:t>;</w:t>
      </w:r>
      <w:r w:rsidR="0084372C" w:rsidRPr="00DD471A">
        <w:rPr>
          <w:rFonts w:ascii="Times New Roman" w:hAnsi="Times New Roman" w:cs="Times New Roman"/>
          <w:sz w:val="24"/>
          <w:szCs w:val="24"/>
        </w:rPr>
        <w:t xml:space="preserve"> liczba uczestników nie może przekraczać 10; czas trwania zajęć to 45 min</w:t>
      </w:r>
      <w:r w:rsidR="00AC2628" w:rsidRPr="00DD471A">
        <w:rPr>
          <w:rFonts w:ascii="Times New Roman" w:hAnsi="Times New Roman" w:cs="Times New Roman"/>
          <w:sz w:val="24"/>
          <w:szCs w:val="24"/>
        </w:rPr>
        <w:t>,</w:t>
      </w:r>
    </w:p>
    <w:p w14:paraId="488D014B" w14:textId="77777777" w:rsidR="00F07955" w:rsidRPr="00DD471A" w:rsidRDefault="00F07955" w:rsidP="00D14BB9">
      <w:pPr>
        <w:pStyle w:val="Akapitzlist"/>
        <w:numPr>
          <w:ilvl w:val="0"/>
          <w:numId w:val="207"/>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oraz innych o charakterze terapeutycznym</w:t>
      </w:r>
      <w:r w:rsidR="00271F94" w:rsidRPr="00DD471A">
        <w:rPr>
          <w:rFonts w:ascii="Times New Roman" w:hAnsi="Times New Roman" w:cs="Times New Roman"/>
          <w:sz w:val="24"/>
          <w:szCs w:val="24"/>
        </w:rPr>
        <w:t>, organizuje się dla uczniów przejawiających zaburzenia i odchylenia rozwojowe mających problemy w funkcjonowaniu w Szkole oraz z aktywnym i pełnym uczestnictwem w życiu Szkoły; liczba uczestników- do 10 osób, czas trwania 45 min;</w:t>
      </w:r>
    </w:p>
    <w:p w14:paraId="6477853E" w14:textId="77777777" w:rsidR="00786B90" w:rsidRPr="00DD471A" w:rsidRDefault="00786B90" w:rsidP="00D14BB9">
      <w:pPr>
        <w:numPr>
          <w:ilvl w:val="0"/>
          <w:numId w:val="54"/>
        </w:numPr>
        <w:spacing w:line="360" w:lineRule="auto"/>
        <w:contextualSpacing/>
        <w:jc w:val="both"/>
      </w:pPr>
      <w:r w:rsidRPr="00DD471A">
        <w:t>warsztatów</w:t>
      </w:r>
      <w:r w:rsidR="00136ED0" w:rsidRPr="00DD471A">
        <w:t>, prowadzonych przez nauczycieli i specjalistów</w:t>
      </w:r>
      <w:r w:rsidRPr="00DD471A">
        <w:t>;</w:t>
      </w:r>
    </w:p>
    <w:p w14:paraId="583F840C" w14:textId="77777777" w:rsidR="00786B90" w:rsidRPr="00DD471A" w:rsidRDefault="00F07955" w:rsidP="00D14BB9">
      <w:pPr>
        <w:numPr>
          <w:ilvl w:val="0"/>
          <w:numId w:val="54"/>
        </w:numPr>
        <w:spacing w:line="360" w:lineRule="auto"/>
        <w:contextualSpacing/>
        <w:jc w:val="both"/>
      </w:pPr>
      <w:r w:rsidRPr="00DD471A">
        <w:t>porad i konsultacji,</w:t>
      </w:r>
      <w:r w:rsidR="00136ED0" w:rsidRPr="00DD471A">
        <w:t xml:space="preserve"> prowadzonych przez nauczycieli i specjalistów;</w:t>
      </w:r>
    </w:p>
    <w:p w14:paraId="17B9A91D" w14:textId="77777777" w:rsidR="00F07955" w:rsidRPr="00DD471A" w:rsidRDefault="00F07955" w:rsidP="00D14BB9">
      <w:pPr>
        <w:numPr>
          <w:ilvl w:val="0"/>
          <w:numId w:val="54"/>
        </w:numPr>
        <w:spacing w:line="360" w:lineRule="auto"/>
        <w:contextualSpacing/>
        <w:jc w:val="both"/>
      </w:pPr>
      <w:r w:rsidRPr="00DD471A">
        <w:t>zindywidualizowanej ścieżki kształcenia</w:t>
      </w:r>
      <w:r w:rsidR="00B0065B" w:rsidRPr="00DD471A">
        <w:t xml:space="preserve"> na warunkach opisanych w opinii o potrzebie objęcia ucznia tą forma pomocy</w:t>
      </w:r>
      <w:r w:rsidRPr="00DD471A">
        <w:t>;</w:t>
      </w:r>
    </w:p>
    <w:p w14:paraId="48996E77" w14:textId="77777777" w:rsidR="00F07955" w:rsidRPr="00DD471A" w:rsidRDefault="00F07955" w:rsidP="00D14BB9">
      <w:pPr>
        <w:numPr>
          <w:ilvl w:val="0"/>
          <w:numId w:val="54"/>
        </w:numPr>
        <w:spacing w:line="360" w:lineRule="auto"/>
        <w:contextualSpacing/>
        <w:jc w:val="both"/>
      </w:pPr>
      <w:r w:rsidRPr="00DD471A">
        <w:t>zajęć związanych z wyborem kierunku kształcenia i zawodu;</w:t>
      </w:r>
    </w:p>
    <w:p w14:paraId="412F9629" w14:textId="77777777" w:rsidR="005A6495" w:rsidRPr="00DD471A" w:rsidRDefault="009A3206" w:rsidP="00D14BB9">
      <w:pPr>
        <w:numPr>
          <w:ilvl w:val="0"/>
          <w:numId w:val="54"/>
        </w:numPr>
        <w:spacing w:line="360" w:lineRule="auto"/>
        <w:contextualSpacing/>
        <w:jc w:val="both"/>
      </w:pPr>
      <w:r w:rsidRPr="00DD471A">
        <w:t>zajęć rozwijających umiejętności uczenia się – organizuje się dla uczniów, w celu podno</w:t>
      </w:r>
      <w:r w:rsidR="002208F7" w:rsidRPr="00DD471A">
        <w:t xml:space="preserve">szenia efektywności uczenia się; czas trwania zajęć – 45 </w:t>
      </w:r>
      <w:r w:rsidR="00AC2628" w:rsidRPr="00DD471A">
        <w:t>min</w:t>
      </w:r>
      <w:r w:rsidR="002675C1" w:rsidRPr="00DD471A">
        <w:t>;  o liczbie uczestników decyduje prowadzący zajęcia.</w:t>
      </w:r>
    </w:p>
    <w:p w14:paraId="59A06EF2" w14:textId="77777777" w:rsidR="00602326" w:rsidRPr="00DD471A" w:rsidRDefault="00602326" w:rsidP="00844BBE">
      <w:pPr>
        <w:spacing w:line="360" w:lineRule="auto"/>
        <w:contextualSpacing/>
        <w:jc w:val="both"/>
      </w:pPr>
      <w:r w:rsidRPr="00DD471A">
        <w:t>8.</w:t>
      </w:r>
      <w:r w:rsidR="005A6495" w:rsidRPr="00DD471A">
        <w:t xml:space="preserve"> Zajęcia rozwijające uzdolnienia, zajęcia rozwijające umiejętności uczenia się, zajęcia </w:t>
      </w:r>
    </w:p>
    <w:p w14:paraId="7ACD21C3" w14:textId="77777777" w:rsidR="00602326" w:rsidRPr="00DD471A" w:rsidRDefault="005A6495" w:rsidP="00844BBE">
      <w:pPr>
        <w:spacing w:line="360" w:lineRule="auto"/>
        <w:contextualSpacing/>
        <w:jc w:val="both"/>
      </w:pPr>
      <w:r w:rsidRPr="00DD471A">
        <w:t xml:space="preserve">dydaktyczno – wyrównawcze oraz zajęcia specjalistyczne prowadzą nauczyciele i </w:t>
      </w:r>
    </w:p>
    <w:p w14:paraId="2A952C9A" w14:textId="77777777" w:rsidR="009A3206" w:rsidRPr="00DD471A" w:rsidRDefault="005A6495" w:rsidP="00844BBE">
      <w:pPr>
        <w:spacing w:line="360" w:lineRule="auto"/>
        <w:contextualSpacing/>
        <w:jc w:val="both"/>
      </w:pPr>
      <w:r w:rsidRPr="00DD471A">
        <w:t>specjaliści posiadający kwalifikacje odpowiednie do rodzaju zajęć.</w:t>
      </w:r>
    </w:p>
    <w:p w14:paraId="48E1BB92" w14:textId="15E38D53" w:rsidR="0077290A" w:rsidRPr="00DD471A" w:rsidRDefault="00602326" w:rsidP="00345357">
      <w:pPr>
        <w:spacing w:line="360" w:lineRule="auto"/>
        <w:contextualSpacing/>
        <w:jc w:val="both"/>
      </w:pPr>
      <w:r w:rsidRPr="00DD471A">
        <w:t>9.</w:t>
      </w:r>
      <w:r w:rsidR="00345357" w:rsidRPr="00DD471A">
        <w:t xml:space="preserve"> usunięty </w:t>
      </w:r>
    </w:p>
    <w:p w14:paraId="16E5999F" w14:textId="77777777" w:rsidR="004E2E2F" w:rsidRPr="00DD471A" w:rsidRDefault="00602326" w:rsidP="00844BBE">
      <w:pPr>
        <w:spacing w:line="360" w:lineRule="auto"/>
        <w:contextualSpacing/>
        <w:jc w:val="both"/>
      </w:pPr>
      <w:r w:rsidRPr="00DD471A">
        <w:t>10</w:t>
      </w:r>
      <w:r w:rsidR="004E2E2F" w:rsidRPr="00DD471A">
        <w:t>. Do zadań nauczycieli i specjalistów w szczególności należy:</w:t>
      </w:r>
    </w:p>
    <w:p w14:paraId="01432A7A" w14:textId="77777777" w:rsidR="004E2E2F" w:rsidRPr="00DD471A" w:rsidRDefault="004E2E2F" w:rsidP="00844BBE">
      <w:pPr>
        <w:spacing w:line="360" w:lineRule="auto"/>
        <w:contextualSpacing/>
        <w:jc w:val="both"/>
      </w:pPr>
      <w:r w:rsidRPr="00DD471A">
        <w:t xml:space="preserve">    1) rozpoznawanie indywidualnych potrzeb rozwojowych i edukacyjnych oraz możliwości </w:t>
      </w:r>
    </w:p>
    <w:p w14:paraId="08C14944" w14:textId="77777777" w:rsidR="004E2E2F" w:rsidRPr="00DD471A" w:rsidRDefault="004E2E2F" w:rsidP="00844BBE">
      <w:pPr>
        <w:spacing w:line="360" w:lineRule="auto"/>
        <w:contextualSpacing/>
        <w:jc w:val="both"/>
      </w:pPr>
      <w:r w:rsidRPr="00DD471A">
        <w:t xml:space="preserve">        psychofizycznych uczniów;</w:t>
      </w:r>
    </w:p>
    <w:p w14:paraId="7A2458FE" w14:textId="77777777" w:rsidR="004E2E2F" w:rsidRPr="00DD471A" w:rsidRDefault="004E2E2F" w:rsidP="00844BBE">
      <w:pPr>
        <w:spacing w:line="360" w:lineRule="auto"/>
        <w:contextualSpacing/>
        <w:jc w:val="both"/>
      </w:pPr>
      <w:r w:rsidRPr="00DD471A">
        <w:t xml:space="preserve">    2) określanie mocnych stron, predyspozycji, zainteresowań i uzdolnień uczniów;</w:t>
      </w:r>
    </w:p>
    <w:p w14:paraId="5F7702D1" w14:textId="77777777" w:rsidR="004E2E2F" w:rsidRPr="00DD471A" w:rsidRDefault="004E2E2F" w:rsidP="00844BBE">
      <w:pPr>
        <w:spacing w:line="360" w:lineRule="auto"/>
        <w:contextualSpacing/>
        <w:jc w:val="both"/>
      </w:pPr>
      <w:r w:rsidRPr="00DD471A">
        <w:t xml:space="preserve">    3) rozpoznawanie przyczyn niepowodzeń edukacyjnych lub trudności w funkcjonowaniu </w:t>
      </w:r>
    </w:p>
    <w:p w14:paraId="73B3FBCA" w14:textId="77777777" w:rsidR="004E2E2F" w:rsidRPr="00DD471A" w:rsidRDefault="004E2E2F" w:rsidP="00844BBE">
      <w:pPr>
        <w:spacing w:line="360" w:lineRule="auto"/>
        <w:contextualSpacing/>
        <w:jc w:val="both"/>
      </w:pPr>
      <w:r w:rsidRPr="00DD471A">
        <w:t xml:space="preserve">        uczniów, w tym barier i ograniczeń utrudniających funkcjonowanie uczniów i ich  </w:t>
      </w:r>
    </w:p>
    <w:p w14:paraId="5ACF7BDA" w14:textId="55B16C5D" w:rsidR="004E2E2F" w:rsidRPr="00DD471A" w:rsidRDefault="004E2E2F" w:rsidP="00844BBE">
      <w:pPr>
        <w:spacing w:line="360" w:lineRule="auto"/>
        <w:contextualSpacing/>
        <w:jc w:val="both"/>
      </w:pPr>
      <w:r w:rsidRPr="00DD471A">
        <w:lastRenderedPageBreak/>
        <w:t xml:space="preserve">        uczestnictwo w życiu Szkoły, </w:t>
      </w:r>
    </w:p>
    <w:p w14:paraId="64CF439E" w14:textId="77777777" w:rsidR="004E2E2F" w:rsidRPr="00DD471A" w:rsidRDefault="004E2E2F" w:rsidP="00844BBE">
      <w:pPr>
        <w:spacing w:line="360" w:lineRule="auto"/>
        <w:contextualSpacing/>
        <w:jc w:val="both"/>
      </w:pPr>
      <w:r w:rsidRPr="00DD471A">
        <w:t xml:space="preserve">    4) podejmowanie działań sprzyjających rozwojowi kompetencji oraz potencjału uczniów w  </w:t>
      </w:r>
    </w:p>
    <w:p w14:paraId="7E61F40A" w14:textId="77777777" w:rsidR="004E2E2F" w:rsidRPr="00DD471A" w:rsidRDefault="004E2E2F" w:rsidP="00844BBE">
      <w:pPr>
        <w:spacing w:line="360" w:lineRule="auto"/>
        <w:contextualSpacing/>
        <w:jc w:val="both"/>
      </w:pPr>
      <w:r w:rsidRPr="00DD471A">
        <w:t>celu podnoszenia efektywności uczenia się i poprawy ich funkcjonowania;</w:t>
      </w:r>
    </w:p>
    <w:p w14:paraId="0EDC1634" w14:textId="2C4E9D54" w:rsidR="004E2E2F" w:rsidRPr="00DD471A" w:rsidRDefault="004E2E2F" w:rsidP="00844BBE">
      <w:pPr>
        <w:spacing w:line="360" w:lineRule="auto"/>
        <w:contextualSpacing/>
        <w:jc w:val="both"/>
      </w:pPr>
      <w:r w:rsidRPr="00DD471A">
        <w:t xml:space="preserve">    5) współpraca z poradnią w procesie diagnostycznym i </w:t>
      </w:r>
      <w:r w:rsidR="00345357" w:rsidRPr="00DD471A">
        <w:t>post diagnostycznym</w:t>
      </w:r>
      <w:r w:rsidRPr="00DD471A">
        <w:t xml:space="preserve">, w  </w:t>
      </w:r>
    </w:p>
    <w:p w14:paraId="2C4C7207" w14:textId="77777777" w:rsidR="004E2E2F" w:rsidRPr="00DD471A" w:rsidRDefault="004E2E2F" w:rsidP="00844BBE">
      <w:pPr>
        <w:spacing w:line="360" w:lineRule="auto"/>
        <w:contextualSpacing/>
        <w:jc w:val="both"/>
      </w:pPr>
      <w:r w:rsidRPr="00DD471A">
        <w:t xml:space="preserve">szczególności w zakresie oceny funkcjonowania uczniów, barier i ograniczeń w </w:t>
      </w:r>
    </w:p>
    <w:p w14:paraId="0BBF45AC" w14:textId="77777777" w:rsidR="004E2E2F" w:rsidRPr="00DD471A" w:rsidRDefault="004E2E2F" w:rsidP="00844BBE">
      <w:pPr>
        <w:spacing w:line="360" w:lineRule="auto"/>
        <w:contextualSpacing/>
        <w:jc w:val="both"/>
      </w:pPr>
      <w:r w:rsidRPr="00DD471A">
        <w:t xml:space="preserve">środowisku utrudniających funkcjonowanie uczniów i ich uczestnictwo w życiu Szkoły </w:t>
      </w:r>
    </w:p>
    <w:p w14:paraId="43E083C4" w14:textId="77777777" w:rsidR="004E2E2F" w:rsidRPr="00DD471A" w:rsidRDefault="004E2E2F" w:rsidP="00844BBE">
      <w:pPr>
        <w:spacing w:line="360" w:lineRule="auto"/>
        <w:contextualSpacing/>
        <w:jc w:val="both"/>
      </w:pPr>
      <w:r w:rsidRPr="00DD471A">
        <w:t xml:space="preserve">oraz efektów działań podejmowanych w celu poprawy funkcjonowania ucznia oraz </w:t>
      </w:r>
    </w:p>
    <w:p w14:paraId="172BDD75" w14:textId="77777777" w:rsidR="004E2E2F" w:rsidRPr="00DD471A" w:rsidRDefault="004E2E2F" w:rsidP="00844BBE">
      <w:pPr>
        <w:spacing w:line="360" w:lineRule="auto"/>
        <w:contextualSpacing/>
        <w:jc w:val="both"/>
      </w:pPr>
      <w:r w:rsidRPr="00DD471A">
        <w:t xml:space="preserve"> planowania dalszych działań.</w:t>
      </w:r>
    </w:p>
    <w:p w14:paraId="08DB9086" w14:textId="77777777" w:rsidR="00786B90" w:rsidRPr="00DD471A" w:rsidRDefault="004B3876" w:rsidP="00844BBE">
      <w:pPr>
        <w:spacing w:line="360" w:lineRule="auto"/>
        <w:contextualSpacing/>
        <w:jc w:val="both"/>
      </w:pPr>
      <w:r w:rsidRPr="00DD471A">
        <w:t>11.</w:t>
      </w:r>
      <w:r w:rsidR="00786B90" w:rsidRPr="00DD471A">
        <w:t>Nauczyciele oraz specjaliści prowadzą w szczególności</w:t>
      </w:r>
      <w:r w:rsidR="006F03F2" w:rsidRPr="00DD471A">
        <w:t>:</w:t>
      </w:r>
    </w:p>
    <w:p w14:paraId="715CA4F7" w14:textId="2959093A" w:rsidR="006F03F2" w:rsidRPr="00DD471A" w:rsidRDefault="006F03F2" w:rsidP="00345357">
      <w:pPr>
        <w:spacing w:line="360" w:lineRule="auto"/>
        <w:ind w:left="360"/>
        <w:contextualSpacing/>
        <w:jc w:val="both"/>
      </w:pPr>
      <w:r w:rsidRPr="00DD471A">
        <w:t xml:space="preserve">1) </w:t>
      </w:r>
      <w:r w:rsidR="00345357" w:rsidRPr="00DD471A">
        <w:t xml:space="preserve">usunięty </w:t>
      </w:r>
    </w:p>
    <w:p w14:paraId="0A318C8C" w14:textId="77777777" w:rsidR="006F03F2" w:rsidRPr="00DD471A" w:rsidRDefault="006F03F2" w:rsidP="00844BBE">
      <w:pPr>
        <w:spacing w:line="360" w:lineRule="auto"/>
        <w:ind w:left="360"/>
        <w:contextualSpacing/>
        <w:jc w:val="both"/>
      </w:pPr>
      <w:r w:rsidRPr="00DD471A">
        <w:t>2) w Szkole:</w:t>
      </w:r>
    </w:p>
    <w:p w14:paraId="29E9913B" w14:textId="77777777" w:rsidR="006F03F2" w:rsidRPr="00DD471A" w:rsidRDefault="006F03F2" w:rsidP="00844BBE">
      <w:pPr>
        <w:spacing w:line="360" w:lineRule="auto"/>
        <w:ind w:left="360"/>
        <w:contextualSpacing/>
        <w:jc w:val="both"/>
      </w:pPr>
      <w:r w:rsidRPr="00DD471A">
        <w:t xml:space="preserve">a) obserwację pedagogiczną w trakcie bieżącej pracy z uczniami mającą na celu </w:t>
      </w:r>
    </w:p>
    <w:p w14:paraId="00754B05" w14:textId="77777777" w:rsidR="006F03F2" w:rsidRPr="00DD471A" w:rsidRDefault="006F03F2" w:rsidP="00844BBE">
      <w:pPr>
        <w:spacing w:line="360" w:lineRule="auto"/>
        <w:ind w:left="360"/>
        <w:contextualSpacing/>
        <w:jc w:val="both"/>
      </w:pPr>
      <w:r w:rsidRPr="00DD471A">
        <w:t xml:space="preserve"> rozpoznanie u uczniów: szczególnych uzdolnień lub i oraz trudności w uczeniu się (w </w:t>
      </w:r>
    </w:p>
    <w:p w14:paraId="2ECBB657" w14:textId="77777777" w:rsidR="006F03F2" w:rsidRPr="00DD471A" w:rsidRDefault="006F03F2" w:rsidP="00844BBE">
      <w:pPr>
        <w:spacing w:line="360" w:lineRule="auto"/>
        <w:ind w:left="360"/>
        <w:contextualSpacing/>
        <w:jc w:val="both"/>
      </w:pPr>
      <w:r w:rsidRPr="00DD471A">
        <w:t xml:space="preserve">przypadku uczniów klas I – III deficytów kompetencji i zaburzeń sprawności językowych  </w:t>
      </w:r>
    </w:p>
    <w:p w14:paraId="581EF1EF" w14:textId="77777777" w:rsidR="006F03F2" w:rsidRPr="00DD471A" w:rsidRDefault="006F03F2" w:rsidP="00844BBE">
      <w:pPr>
        <w:spacing w:line="360" w:lineRule="auto"/>
        <w:ind w:left="360"/>
        <w:contextualSpacing/>
        <w:jc w:val="both"/>
      </w:pPr>
      <w:r w:rsidRPr="00DD471A">
        <w:t xml:space="preserve"> oraz ryzyka wystąpienia specyficznych trudności w uczeniu się, a także potencjału </w:t>
      </w:r>
    </w:p>
    <w:p w14:paraId="36344A5C" w14:textId="77777777" w:rsidR="006F03F2" w:rsidRPr="00DD471A" w:rsidRDefault="006F03F2" w:rsidP="00844BBE">
      <w:pPr>
        <w:spacing w:line="360" w:lineRule="auto"/>
        <w:ind w:left="360"/>
        <w:contextualSpacing/>
        <w:jc w:val="both"/>
      </w:pPr>
      <w:r w:rsidRPr="00DD471A">
        <w:t xml:space="preserve"> ucznia i jego zainteresowań)</w:t>
      </w:r>
      <w:r w:rsidR="00AC2628" w:rsidRPr="00DD471A">
        <w:t>,</w:t>
      </w:r>
    </w:p>
    <w:p w14:paraId="0F157634" w14:textId="77777777" w:rsidR="00AC2628" w:rsidRPr="00DD471A" w:rsidRDefault="00DE60EF" w:rsidP="00844BBE">
      <w:pPr>
        <w:spacing w:line="360" w:lineRule="auto"/>
        <w:ind w:left="360"/>
        <w:contextualSpacing/>
        <w:jc w:val="both"/>
      </w:pPr>
      <w:r w:rsidRPr="00DD471A">
        <w:t xml:space="preserve">  b) wspomaganie uczniów w wyborze kierunku kszt</w:t>
      </w:r>
      <w:r w:rsidR="00406E08" w:rsidRPr="00DD471A">
        <w:t>a</w:t>
      </w:r>
      <w:r w:rsidRPr="00DD471A">
        <w:t xml:space="preserve">łcenia i zawodu w trakcie bieżącej </w:t>
      </w:r>
    </w:p>
    <w:p w14:paraId="45646702" w14:textId="77777777" w:rsidR="006F03F2" w:rsidRPr="00DD471A" w:rsidRDefault="00DE60EF" w:rsidP="00844BBE">
      <w:pPr>
        <w:spacing w:line="360" w:lineRule="auto"/>
        <w:ind w:left="360"/>
        <w:contextualSpacing/>
        <w:jc w:val="both"/>
      </w:pPr>
      <w:r w:rsidRPr="00DD471A">
        <w:t>pracy z uczniami.</w:t>
      </w:r>
    </w:p>
    <w:p w14:paraId="37D08175" w14:textId="77777777" w:rsidR="004B3876" w:rsidRPr="00DD471A" w:rsidRDefault="004B3876" w:rsidP="00844BBE">
      <w:pPr>
        <w:spacing w:line="360" w:lineRule="auto"/>
        <w:contextualSpacing/>
        <w:jc w:val="both"/>
      </w:pPr>
      <w:r w:rsidRPr="00DD471A">
        <w:t>12.</w:t>
      </w:r>
      <w:r w:rsidR="00786B90" w:rsidRPr="00DD471A">
        <w:t xml:space="preserve">W przypadku stwierdzenia, że uczeń ze względu na potrzeby rozwojowe lub edukacyjne </w:t>
      </w:r>
    </w:p>
    <w:p w14:paraId="55033527" w14:textId="77777777" w:rsidR="004B3876" w:rsidRPr="00DD471A" w:rsidRDefault="00786B90" w:rsidP="00844BBE">
      <w:pPr>
        <w:spacing w:line="360" w:lineRule="auto"/>
        <w:contextualSpacing/>
        <w:jc w:val="both"/>
      </w:pPr>
      <w:r w:rsidRPr="00DD471A">
        <w:t xml:space="preserve">oraz możliwości psychofizyczne wymaga objęcia pomocą psychologiczno – pedagogiczną, </w:t>
      </w:r>
    </w:p>
    <w:p w14:paraId="771AF63A" w14:textId="77777777" w:rsidR="004B3876" w:rsidRPr="00DD471A" w:rsidRDefault="00786B90" w:rsidP="00844BBE">
      <w:pPr>
        <w:spacing w:line="360" w:lineRule="auto"/>
        <w:contextualSpacing/>
        <w:jc w:val="both"/>
      </w:pPr>
      <w:r w:rsidRPr="00DD471A">
        <w:t xml:space="preserve">odpowiednio nauczyciel lub specjalista niezwłocznie udzielają uczniowi tej pomocy w </w:t>
      </w:r>
    </w:p>
    <w:p w14:paraId="6064FFD6" w14:textId="77777777" w:rsidR="00786B90" w:rsidRPr="00DD471A" w:rsidRDefault="00786B90" w:rsidP="00844BBE">
      <w:pPr>
        <w:spacing w:line="360" w:lineRule="auto"/>
        <w:contextualSpacing/>
        <w:jc w:val="both"/>
      </w:pPr>
      <w:r w:rsidRPr="00DD471A">
        <w:t>trakcie bieżącej pracy z uczniem i informują o tym wychowawcę klasy.</w:t>
      </w:r>
    </w:p>
    <w:p w14:paraId="1DB79CD2" w14:textId="77777777" w:rsidR="00786B90" w:rsidRPr="00DD471A" w:rsidRDefault="00786B90" w:rsidP="00D14BB9">
      <w:pPr>
        <w:pStyle w:val="Akapitzlist"/>
        <w:numPr>
          <w:ilvl w:val="0"/>
          <w:numId w:val="4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Wychowawca klasy informuje innych nauczycieli l</w:t>
      </w:r>
      <w:r w:rsidR="00AE02C3" w:rsidRPr="00DD471A">
        <w:rPr>
          <w:rFonts w:ascii="Times New Roman" w:hAnsi="Times New Roman" w:cs="Times New Roman"/>
          <w:sz w:val="24"/>
          <w:szCs w:val="24"/>
        </w:rPr>
        <w:t>ub specjalistów o potrzebie obję</w:t>
      </w:r>
      <w:r w:rsidRPr="00DD471A">
        <w:rPr>
          <w:rFonts w:ascii="Times New Roman" w:hAnsi="Times New Roman" w:cs="Times New Roman"/>
          <w:sz w:val="24"/>
          <w:szCs w:val="24"/>
        </w:rPr>
        <w:t>cia ucznia pomocą psychologiczno – pedagogiczną w trakcie ich bieżącej pracy z uczniem – jeżeli stwierdzi taką potrzebę.</w:t>
      </w:r>
    </w:p>
    <w:p w14:paraId="2807E33B" w14:textId="77777777" w:rsidR="00786B90" w:rsidRPr="00DD471A" w:rsidRDefault="00786B90" w:rsidP="00D14BB9">
      <w:pPr>
        <w:numPr>
          <w:ilvl w:val="0"/>
          <w:numId w:val="48"/>
        </w:numPr>
        <w:spacing w:line="360" w:lineRule="auto"/>
        <w:contextualSpacing/>
        <w:jc w:val="both"/>
      </w:pPr>
      <w:r w:rsidRPr="00DD471A">
        <w:t xml:space="preserve">W przypadku stwierdzenia przez wychowawcę klasy, że konieczne jest objęcie ucznia pomocą psychologiczno – pedagogiczną odpowiednio w formie: klas terapeutycznych, zajęć rozwijających uzdolnienia, zajęć dydaktyczno – wyrównawczych, zajęć specjalistycznych (korekcyjno – kompensacyjnych, logopedycznych, socjoterapeutycznych oraz innych zajęć o charakterze terapeutycznym) </w:t>
      </w:r>
      <w:r w:rsidRPr="00DD471A">
        <w:rPr>
          <w:b/>
          <w:bCs/>
        </w:rPr>
        <w:t xml:space="preserve">wychowawca klasy planuje i  koordynuje udzielanie uczniowi pomocy psychologiczno – pedagogicznej, </w:t>
      </w:r>
      <w:r w:rsidR="00200C65" w:rsidRPr="00DD471A">
        <w:t xml:space="preserve">a Dyrektor </w:t>
      </w:r>
      <w:r w:rsidRPr="00DD471A">
        <w:t xml:space="preserve">ustala formy udzielania tej pomocy, okres ich udzielania oraz wymiar godzin, w którym poszczególne formy będą realizowane. </w:t>
      </w:r>
    </w:p>
    <w:p w14:paraId="51A51816" w14:textId="77777777" w:rsidR="00786B90" w:rsidRPr="00DD471A" w:rsidRDefault="00786B90" w:rsidP="00D14BB9">
      <w:pPr>
        <w:numPr>
          <w:ilvl w:val="0"/>
          <w:numId w:val="48"/>
        </w:numPr>
        <w:spacing w:line="360" w:lineRule="auto"/>
        <w:contextualSpacing/>
        <w:jc w:val="both"/>
      </w:pPr>
      <w:r w:rsidRPr="00DD471A">
        <w:lastRenderedPageBreak/>
        <w:t>Wychowawca klasy planując udzielanie uczniowi pomocy psychologiczno – pedagogicznej współpracuje z rodzicami ucznia oraz – w zależności od potrzeb – z innymi nauczycielami i specjalistami, prowadzącymi zajęcia z uczniem, poradnią lub innymi osobami pracującymi na rzecz ucznia.</w:t>
      </w:r>
      <w:r w:rsidR="00200C65" w:rsidRPr="00DD471A">
        <w:t xml:space="preserve"> Specjaliści udzielający uczniom pomocy psychologiczno – pedagogicznej wspierają nauczycieli obowiązkowych zajęć edukacyjnych w dostosowaniu sposobów i metod pracy do możliwości psychofizycznych ucznia.</w:t>
      </w:r>
      <w:r w:rsidR="007369A4" w:rsidRPr="00DD471A">
        <w:t xml:space="preserve"> Nauczyciele i specjaliści udzielający pomocy psychologiczno – pedagogicznej uczniowi w formach wymienionych w ust. 7. oceniają efektywność udzielonej pomocy i formułują wnioski dotyczące dalszych działań mających na celu poprawę funkcjonowania ucznia.</w:t>
      </w:r>
    </w:p>
    <w:p w14:paraId="4599F309" w14:textId="77777777" w:rsidR="00786B90" w:rsidRPr="00DD471A" w:rsidRDefault="00786B90" w:rsidP="00D14BB9">
      <w:pPr>
        <w:numPr>
          <w:ilvl w:val="0"/>
          <w:numId w:val="48"/>
        </w:numPr>
        <w:spacing w:line="360" w:lineRule="auto"/>
        <w:contextualSpacing/>
        <w:jc w:val="both"/>
      </w:pPr>
      <w:r w:rsidRPr="00DD471A">
        <w:t>Dyrektor Szkoły może wyznaczyć inną niż wychowawca osobę, której zadaniem będzie planowanie i koordynowanie udzielania pomocy psychologiczno – pedagogicznej uczniowi.</w:t>
      </w:r>
    </w:p>
    <w:p w14:paraId="3E0D8174" w14:textId="57C3B622" w:rsidR="00786B90" w:rsidRPr="00DD471A" w:rsidRDefault="00786B90" w:rsidP="00D14BB9">
      <w:pPr>
        <w:numPr>
          <w:ilvl w:val="0"/>
          <w:numId w:val="48"/>
        </w:numPr>
        <w:spacing w:line="360" w:lineRule="auto"/>
        <w:contextualSpacing/>
        <w:jc w:val="both"/>
        <w:rPr>
          <w:b/>
          <w:bCs/>
        </w:rPr>
      </w:pPr>
      <w:r w:rsidRPr="00DD471A">
        <w:t>W przypadku ucznia posiadającego orzeczenie o potrzebie kształcenia specjalnego planowanie i koordynowanie udzielania pomocy psychologiczno – pedagogicznej, w tym ustalenie dla ucznia form, okresu i wymiaru godzin udzielania tej pomocy jest zadaniem</w:t>
      </w:r>
      <w:r w:rsidRPr="00DD471A">
        <w:rPr>
          <w:u w:val="single"/>
        </w:rPr>
        <w:t xml:space="preserve"> </w:t>
      </w:r>
      <w:r w:rsidRPr="00DD471A">
        <w:t>zespołu, w skład którego wchodzą odpowiednio</w:t>
      </w:r>
      <w:r w:rsidR="001A0D3A" w:rsidRPr="00DD471A">
        <w:t xml:space="preserve"> wychowawca,</w:t>
      </w:r>
      <w:r w:rsidRPr="00DD471A">
        <w:t xml:space="preserve"> nauczyciele i specjaliści prowadzący zajęcia z uczniem, </w:t>
      </w:r>
      <w:r w:rsidRPr="00DD471A">
        <w:rPr>
          <w:b/>
          <w:bCs/>
        </w:rPr>
        <w:t>Koordynatorem prac zespołu jest wychowawca oddziału.</w:t>
      </w:r>
    </w:p>
    <w:p w14:paraId="38116D50" w14:textId="279C60F5" w:rsidR="009407FE" w:rsidRPr="00DD471A" w:rsidRDefault="009407FE" w:rsidP="009407FE">
      <w:pPr>
        <w:spacing w:line="360" w:lineRule="auto"/>
        <w:contextualSpacing/>
        <w:jc w:val="both"/>
        <w:rPr>
          <w:b/>
          <w:bCs/>
        </w:rPr>
      </w:pPr>
      <w:r w:rsidRPr="00DD471A">
        <w:t xml:space="preserve">17a. Do zadań wychowawcy klasy należy sporządzenie dokumentacji w terminie do 30 dni od dnia wpłynięcia do szkoły orzeczenia lub opinii, zgodnie z obowiązującymi przepisami. </w:t>
      </w:r>
    </w:p>
    <w:p w14:paraId="272C092C" w14:textId="77777777" w:rsidR="00786B90" w:rsidRPr="00DD471A" w:rsidRDefault="00786B90" w:rsidP="00D14BB9">
      <w:pPr>
        <w:numPr>
          <w:ilvl w:val="0"/>
          <w:numId w:val="48"/>
        </w:numPr>
        <w:spacing w:line="360" w:lineRule="auto"/>
        <w:contextualSpacing/>
        <w:jc w:val="both"/>
      </w:pPr>
      <w:r w:rsidRPr="00DD471A">
        <w:t>Wychowawca oddziału informuje rodziców o potrzebie objęcia ucznia pomocą psychologiczno – pedagogiczną.</w:t>
      </w:r>
    </w:p>
    <w:p w14:paraId="5F68A224" w14:textId="77777777" w:rsidR="00786B90" w:rsidRPr="00DD471A" w:rsidRDefault="00786B90" w:rsidP="00D14BB9">
      <w:pPr>
        <w:numPr>
          <w:ilvl w:val="0"/>
          <w:numId w:val="48"/>
        </w:numPr>
        <w:spacing w:line="360" w:lineRule="auto"/>
        <w:contextualSpacing/>
        <w:jc w:val="both"/>
      </w:pPr>
      <w:r w:rsidRPr="00DD471A">
        <w:t>Dyrektor Szkoły niezwłocznie pisemnie</w:t>
      </w:r>
      <w:r w:rsidR="00C543C2" w:rsidRPr="00DD471A">
        <w:t>, (za pośrednictwem wychowawcy klasy)</w:t>
      </w:r>
      <w:r w:rsidRPr="00DD471A">
        <w:t xml:space="preserve"> informuje rodziców ucznia o ustalonych dla ucznia formach, okresie udzielania pomocy psychologiczno – pedagogicznej oraz o wymiarze godzin, w którym poszczególne formy będą realizowane.</w:t>
      </w:r>
      <w:r w:rsidR="004F239E" w:rsidRPr="00DD471A">
        <w:t xml:space="preserve"> Przez pisemne informowanie rodziców rozumie się: zawiadomienie wysłane przez wychowawcę przez e’ dzienni</w:t>
      </w:r>
      <w:r w:rsidR="005F392A" w:rsidRPr="00DD471A">
        <w:t>k oraz w formie pisma przekazanego rodzicom za pośrednictwem wychowawcy klasy.</w:t>
      </w:r>
    </w:p>
    <w:p w14:paraId="4C213205" w14:textId="77777777" w:rsidR="00786B90" w:rsidRPr="00DD471A" w:rsidRDefault="00786B90" w:rsidP="00D14BB9">
      <w:pPr>
        <w:numPr>
          <w:ilvl w:val="0"/>
          <w:numId w:val="48"/>
        </w:numPr>
        <w:spacing w:line="360" w:lineRule="auto"/>
        <w:contextualSpacing/>
        <w:jc w:val="both"/>
      </w:pPr>
      <w:r w:rsidRPr="00DD471A">
        <w:t>Rodzice ucznia objętego pomocą psychologiczno – pedagogiczną ściśle współpracują ze Szkołą w realizacji zaleceń określonych w orzeczeniu o potrzebie kształcenia specjalnego oraz w organizowaniu pomocy psychologiczno – pedagogicznej w Szkole.</w:t>
      </w:r>
    </w:p>
    <w:p w14:paraId="3088B5B8" w14:textId="77777777" w:rsidR="00786B90" w:rsidRPr="00DD471A" w:rsidRDefault="00786B90" w:rsidP="00D14BB9">
      <w:pPr>
        <w:numPr>
          <w:ilvl w:val="0"/>
          <w:numId w:val="48"/>
        </w:numPr>
        <w:spacing w:line="360" w:lineRule="auto"/>
        <w:contextualSpacing/>
        <w:jc w:val="both"/>
      </w:pPr>
      <w:r w:rsidRPr="00DD471A">
        <w:t xml:space="preserve">Udział ucznia w zajęciach dydaktyczno - wyrównawczych i zajęciach specjalistycznych trwa do czasu usunięcia opóźnień w uzyskaniu osiągnięć edukacyjnych, wynikających z podstawy programowej kształcenia ogólnego dla danego etapu edukacyjnego lub </w:t>
      </w:r>
      <w:r w:rsidRPr="00DD471A">
        <w:lastRenderedPageBreak/>
        <w:t>złagodzenia albo wyeliminowania zaburzeń stanowiących powód objęcia ucznia daną formą pomocy psychologiczno-pedagogicznej.</w:t>
      </w:r>
    </w:p>
    <w:p w14:paraId="07B02DC3" w14:textId="77777777" w:rsidR="00786B90" w:rsidRPr="00DD471A" w:rsidRDefault="00786B90" w:rsidP="00D14BB9">
      <w:pPr>
        <w:numPr>
          <w:ilvl w:val="0"/>
          <w:numId w:val="48"/>
        </w:numPr>
        <w:spacing w:line="360" w:lineRule="auto"/>
        <w:contextualSpacing/>
        <w:jc w:val="both"/>
      </w:pPr>
      <w:r w:rsidRPr="00DD471A">
        <w:t xml:space="preserve">Godzina zajęć rozwijających uzdolnienia i zajęć dydaktyczno - wyrównawczych trwa 45 minut, a godzina zajęć specjalistycznych – </w:t>
      </w:r>
      <w:r w:rsidR="003C4803" w:rsidRPr="00DD471A">
        <w:t xml:space="preserve">45 </w:t>
      </w:r>
      <w:r w:rsidR="00406E08" w:rsidRPr="00DD471A">
        <w:t>minut.</w:t>
      </w:r>
    </w:p>
    <w:p w14:paraId="0CD8441F" w14:textId="051BA583" w:rsidR="00786B90" w:rsidRPr="00DD471A" w:rsidRDefault="00786B90" w:rsidP="00D14BB9">
      <w:pPr>
        <w:numPr>
          <w:ilvl w:val="0"/>
          <w:numId w:val="48"/>
        </w:numPr>
        <w:spacing w:line="360" w:lineRule="auto"/>
        <w:contextualSpacing/>
        <w:jc w:val="both"/>
      </w:pPr>
      <w:r w:rsidRPr="00DD471A">
        <w:t>Pomoc psychologiczno - pedagogiczna udzielana rodzicom uczniów i nauczycielom polega na wspieraniu rodziców oraz nauczycieli w rozwiązywaniu problemów wychowawczych i dydaktycznych oraz rozwijaniu ich umiejętności wychowawczych w celu zwiększania efektywności pomocy psychologiczno - pedagogicznej. Jest udzielana w formie porad, konsultacji, warsztatów i szkoleń.</w:t>
      </w:r>
    </w:p>
    <w:p w14:paraId="63AE27EB" w14:textId="77777777" w:rsidR="006F17D1" w:rsidRPr="00DD471A" w:rsidRDefault="006F17D1" w:rsidP="006F17D1">
      <w:pPr>
        <w:spacing w:line="360" w:lineRule="auto"/>
        <w:contextualSpacing/>
        <w:jc w:val="both"/>
      </w:pPr>
      <w:r w:rsidRPr="00DD471A">
        <w:t>23a. Pomoc psychologiczno- pedagogiczna polega na:</w:t>
      </w:r>
    </w:p>
    <w:p w14:paraId="2B3E614D" w14:textId="77777777" w:rsidR="006F17D1" w:rsidRPr="00DD471A" w:rsidRDefault="006F17D1" w:rsidP="006F17D1">
      <w:pPr>
        <w:tabs>
          <w:tab w:val="left" w:pos="1134"/>
        </w:tabs>
        <w:spacing w:line="360" w:lineRule="auto"/>
        <w:ind w:left="709"/>
        <w:contextualSpacing/>
        <w:jc w:val="both"/>
      </w:pPr>
      <w:r w:rsidRPr="00DD471A">
        <w:t>1)</w:t>
      </w:r>
      <w:r w:rsidRPr="00DD471A">
        <w:tab/>
        <w:t>diagnozowaniu środowiska ucznia;</w:t>
      </w:r>
    </w:p>
    <w:p w14:paraId="13279547" w14:textId="37E11BD3" w:rsidR="006F17D1" w:rsidRPr="00DD471A" w:rsidRDefault="006F17D1" w:rsidP="006F17D1">
      <w:pPr>
        <w:tabs>
          <w:tab w:val="left" w:pos="1134"/>
        </w:tabs>
        <w:spacing w:line="360" w:lineRule="auto"/>
        <w:ind w:left="709"/>
        <w:contextualSpacing/>
        <w:jc w:val="both"/>
      </w:pPr>
      <w:r w:rsidRPr="00DD471A">
        <w:t>2)</w:t>
      </w:r>
      <w:r w:rsidRPr="00DD471A">
        <w:tab/>
        <w:t>rozpoznawaniu potencjalnych możliwości oraz indywidualnych potrzeb ucznia i umożliwieniu ich zaspakajania;</w:t>
      </w:r>
    </w:p>
    <w:p w14:paraId="70967126" w14:textId="77777777" w:rsidR="006F17D1" w:rsidRPr="00DD471A" w:rsidRDefault="006F17D1" w:rsidP="006F17D1">
      <w:pPr>
        <w:tabs>
          <w:tab w:val="left" w:pos="1134"/>
        </w:tabs>
        <w:spacing w:line="360" w:lineRule="auto"/>
        <w:ind w:left="709"/>
        <w:contextualSpacing/>
        <w:jc w:val="both"/>
      </w:pPr>
      <w:r w:rsidRPr="00DD471A">
        <w:t>3)</w:t>
      </w:r>
      <w:r w:rsidRPr="00DD471A">
        <w:tab/>
        <w:t>rozpoznawaniu przyczyn trudności w opanowaniu umiejętności i wiadomości przez ucznia;</w:t>
      </w:r>
    </w:p>
    <w:p w14:paraId="567FAD06" w14:textId="77777777" w:rsidR="006F17D1" w:rsidRPr="00DD471A" w:rsidRDefault="006F17D1" w:rsidP="006F17D1">
      <w:pPr>
        <w:tabs>
          <w:tab w:val="left" w:pos="1134"/>
        </w:tabs>
        <w:spacing w:line="360" w:lineRule="auto"/>
        <w:ind w:left="709"/>
        <w:contextualSpacing/>
        <w:jc w:val="both"/>
      </w:pPr>
      <w:r w:rsidRPr="00DD471A">
        <w:t>4)</w:t>
      </w:r>
      <w:r w:rsidRPr="00DD471A">
        <w:tab/>
        <w:t>wspieranie ucznia z wybitnymi uzdolnieniami;</w:t>
      </w:r>
    </w:p>
    <w:p w14:paraId="3AA3998E" w14:textId="11C95911" w:rsidR="006F17D1" w:rsidRPr="00DD471A" w:rsidRDefault="006F17D1" w:rsidP="006F17D1">
      <w:pPr>
        <w:tabs>
          <w:tab w:val="left" w:pos="1134"/>
        </w:tabs>
        <w:spacing w:line="360" w:lineRule="auto"/>
        <w:ind w:left="709"/>
        <w:contextualSpacing/>
        <w:jc w:val="both"/>
      </w:pPr>
      <w:r w:rsidRPr="00DD471A">
        <w:t>5)</w:t>
      </w:r>
      <w:r w:rsidRPr="00DD471A">
        <w:tab/>
        <w:t>opracowaniu i wdrażaniu indywidualnych programów edukacyjno- terapeutycznych dla uczniów niepełnosprawnych oraz indywidualnych programów edukacyjno – terapeutycznych odpowiednio o charakterze resocjalizacyjnym lub socjoterapeutycznym dla uczniów niedostosowanych społecznie oraz zagrożonych niedostosowaniem społecznym, a także planów działań wspierających dla uczniów posiadających opinię poradni psychologiczno – pedagogicznej oraz dla uczniów zdolnych i z trudnościami w nauce;</w:t>
      </w:r>
    </w:p>
    <w:p w14:paraId="3146C004" w14:textId="2DD6500A" w:rsidR="006F17D1" w:rsidRPr="00DD471A" w:rsidRDefault="006F17D1" w:rsidP="006F17D1">
      <w:pPr>
        <w:tabs>
          <w:tab w:val="left" w:pos="1134"/>
        </w:tabs>
        <w:spacing w:line="360" w:lineRule="auto"/>
        <w:ind w:left="709"/>
        <w:contextualSpacing/>
        <w:jc w:val="both"/>
      </w:pPr>
      <w:r w:rsidRPr="00DD471A">
        <w:t>6)</w:t>
      </w:r>
      <w:r w:rsidRPr="00DD471A">
        <w:tab/>
        <w:t>prowadzenie edukacji prozdrowotnej i promocji zdrowia wśród uczniów  i rodziców;</w:t>
      </w:r>
    </w:p>
    <w:p w14:paraId="024134B8" w14:textId="1820994B" w:rsidR="006F17D1" w:rsidRPr="00DD471A" w:rsidRDefault="006F17D1" w:rsidP="006F17D1">
      <w:pPr>
        <w:tabs>
          <w:tab w:val="left" w:pos="1134"/>
        </w:tabs>
        <w:spacing w:line="360" w:lineRule="auto"/>
        <w:ind w:left="709"/>
        <w:contextualSpacing/>
        <w:jc w:val="both"/>
      </w:pPr>
      <w:r w:rsidRPr="00DD471A">
        <w:t>7)</w:t>
      </w:r>
      <w:r w:rsidRPr="00DD471A">
        <w:tab/>
        <w:t>podejmowaniu działań wychowawczych i profilaktycznych wynikających z programu  wychowawczo – profilaktycznego szkoły oraz wspieraniu nauczycieli   w tym zakresie;</w:t>
      </w:r>
    </w:p>
    <w:p w14:paraId="1A903377" w14:textId="77777777" w:rsidR="006F17D1" w:rsidRPr="00DD471A" w:rsidRDefault="006F17D1" w:rsidP="006F17D1">
      <w:pPr>
        <w:tabs>
          <w:tab w:val="left" w:pos="1134"/>
        </w:tabs>
        <w:spacing w:line="360" w:lineRule="auto"/>
        <w:ind w:left="709"/>
        <w:contextualSpacing/>
        <w:jc w:val="both"/>
      </w:pPr>
      <w:r w:rsidRPr="00DD471A">
        <w:t>8)</w:t>
      </w:r>
      <w:r w:rsidRPr="00DD471A">
        <w:tab/>
        <w:t>wspieraniu nauczycieli i rodziców w działaniach wyrównujących szanse edukacyjne dzieci;</w:t>
      </w:r>
    </w:p>
    <w:p w14:paraId="29130DB0" w14:textId="191D9CC8" w:rsidR="006F17D1" w:rsidRPr="00DD471A" w:rsidRDefault="006F17D1" w:rsidP="006F17D1">
      <w:pPr>
        <w:tabs>
          <w:tab w:val="left" w:pos="1134"/>
        </w:tabs>
        <w:spacing w:line="360" w:lineRule="auto"/>
        <w:ind w:left="709"/>
        <w:contextualSpacing/>
        <w:jc w:val="both"/>
      </w:pPr>
      <w:r w:rsidRPr="00DD471A">
        <w:t>9)</w:t>
      </w:r>
      <w:r w:rsidRPr="00DD471A">
        <w:tab/>
        <w:t>udzielaniu nauczycielom pomocy w dostosowaniu wymagań edukacyjnych wynikających z realizacji programów nauczania do indywidualnych potrzeb psychofizycznych i edukacyjnych ucznia, u którego stwierdzono zaburzenia</w:t>
      </w:r>
      <w:r w:rsidR="00345357" w:rsidRPr="00DD471A">
        <w:t xml:space="preserve"> </w:t>
      </w:r>
      <w:r w:rsidRPr="00DD471A">
        <w:t xml:space="preserve">i </w:t>
      </w:r>
      <w:r w:rsidRPr="00DD471A">
        <w:lastRenderedPageBreak/>
        <w:t>odchylenia rozwojowe lub specyficzne trudności w uczeniu się, uniemożliwiające sprostanie tym wymaganiom;</w:t>
      </w:r>
    </w:p>
    <w:p w14:paraId="5B00DEEB" w14:textId="77777777" w:rsidR="006F17D1" w:rsidRPr="00DD471A" w:rsidRDefault="006F17D1" w:rsidP="006F17D1">
      <w:pPr>
        <w:tabs>
          <w:tab w:val="left" w:pos="1134"/>
        </w:tabs>
        <w:spacing w:line="360" w:lineRule="auto"/>
        <w:ind w:left="709"/>
        <w:contextualSpacing/>
        <w:jc w:val="both"/>
      </w:pPr>
      <w:r w:rsidRPr="00DD471A">
        <w:t>10)</w:t>
      </w:r>
      <w:r w:rsidRPr="00DD471A">
        <w:tab/>
        <w:t>wspieraniu nauczycieli i rodziców w rozwiązywaniu problemów wychowawczych;</w:t>
      </w:r>
    </w:p>
    <w:p w14:paraId="4B74D03C" w14:textId="77777777" w:rsidR="006F17D1" w:rsidRPr="00DD471A" w:rsidRDefault="006F17D1" w:rsidP="006F17D1">
      <w:pPr>
        <w:tabs>
          <w:tab w:val="left" w:pos="1134"/>
        </w:tabs>
        <w:spacing w:line="360" w:lineRule="auto"/>
        <w:ind w:left="709"/>
        <w:contextualSpacing/>
        <w:jc w:val="both"/>
      </w:pPr>
      <w:r w:rsidRPr="00DD471A">
        <w:t>11)</w:t>
      </w:r>
      <w:r w:rsidRPr="00DD471A">
        <w:tab/>
        <w:t>umożliwianiu rozwijania umiejętności wychowawczych rodziców i nauczycieli;</w:t>
      </w:r>
    </w:p>
    <w:p w14:paraId="10A94A7D" w14:textId="5B657918" w:rsidR="006F17D1" w:rsidRPr="00DD471A" w:rsidRDefault="006F17D1" w:rsidP="006F17D1">
      <w:pPr>
        <w:tabs>
          <w:tab w:val="left" w:pos="1134"/>
        </w:tabs>
        <w:spacing w:line="360" w:lineRule="auto"/>
        <w:ind w:left="709"/>
        <w:contextualSpacing/>
        <w:jc w:val="both"/>
      </w:pPr>
      <w:r w:rsidRPr="00DD471A">
        <w:t>12)</w:t>
      </w:r>
      <w:r w:rsidRPr="00DD471A">
        <w:tab/>
        <w:t xml:space="preserve"> podejmowaniu działań mediacyjnych i interwencyjnych w sytuacjach kryzysowych.</w:t>
      </w:r>
    </w:p>
    <w:p w14:paraId="5FBA082A" w14:textId="77777777" w:rsidR="00786B90" w:rsidRPr="00DD471A" w:rsidRDefault="00786B90" w:rsidP="00D14BB9">
      <w:pPr>
        <w:numPr>
          <w:ilvl w:val="0"/>
          <w:numId w:val="48"/>
        </w:numPr>
        <w:spacing w:line="360" w:lineRule="auto"/>
        <w:contextualSpacing/>
        <w:jc w:val="both"/>
      </w:pPr>
      <w:r w:rsidRPr="00DD471A">
        <w:t>Pomocy psychologiczno - pedagogicznej udzielają uczniom nauczyciele oraz specjaliści  wykonujący w Szkole zadania z zakresu pomocy psychologiczno - pedagogicznej - w szczególności:</w:t>
      </w:r>
    </w:p>
    <w:p w14:paraId="7ED82838" w14:textId="77777777" w:rsidR="00786B90" w:rsidRPr="00DD471A" w:rsidRDefault="00786B90" w:rsidP="00D14BB9">
      <w:pPr>
        <w:pStyle w:val="Akapitzlist"/>
        <w:numPr>
          <w:ilvl w:val="0"/>
          <w:numId w:val="20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b/>
          <w:bCs/>
          <w:sz w:val="24"/>
          <w:szCs w:val="24"/>
        </w:rPr>
        <w:t>psycholodzy i pedagodzy</w:t>
      </w:r>
      <w:r w:rsidRPr="00DD471A">
        <w:rPr>
          <w:rFonts w:ascii="Times New Roman" w:hAnsi="Times New Roman" w:cs="Times New Roman"/>
          <w:sz w:val="24"/>
          <w:szCs w:val="24"/>
        </w:rPr>
        <w:t xml:space="preserve"> - ich zadaniem jest:</w:t>
      </w:r>
    </w:p>
    <w:p w14:paraId="458BDAF0"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prowadzenie badań i działań diagnostycznych uczniów, w tym diagnozowanie indywidualnych potrzeb rozwojowych i edukacyjnych oraz możliwości psychofizycznych uczniów w celu określenia </w:t>
      </w:r>
      <w:r w:rsidR="001E0B07" w:rsidRPr="00DD471A">
        <w:rPr>
          <w:rFonts w:ascii="Times New Roman" w:hAnsi="Times New Roman" w:cs="Times New Roman"/>
          <w:sz w:val="24"/>
          <w:szCs w:val="24"/>
        </w:rPr>
        <w:t xml:space="preserve">mocnych stron, predyspozycji, zainteresowań i uzdolnień uczniów oraz </w:t>
      </w:r>
      <w:r w:rsidRPr="00DD471A">
        <w:rPr>
          <w:rFonts w:ascii="Times New Roman" w:hAnsi="Times New Roman" w:cs="Times New Roman"/>
          <w:sz w:val="24"/>
          <w:szCs w:val="24"/>
        </w:rPr>
        <w:t xml:space="preserve">przyczyn niepowodzeń edukacyjnych </w:t>
      </w:r>
      <w:r w:rsidR="001E0B07" w:rsidRPr="00DD471A">
        <w:rPr>
          <w:rFonts w:ascii="Times New Roman" w:hAnsi="Times New Roman" w:cs="Times New Roman"/>
          <w:sz w:val="24"/>
          <w:szCs w:val="24"/>
        </w:rPr>
        <w:t>lub trudności w funkcjonowaniu uczniów, w tym barier i ograniczeń utrudniających funkcjonowanie ucznia i jego uczestnictwo w życiu oddziału przedszkolnego, Szkoły</w:t>
      </w:r>
      <w:r w:rsidR="00424CE7" w:rsidRPr="00DD471A">
        <w:rPr>
          <w:rFonts w:ascii="Times New Roman" w:hAnsi="Times New Roman" w:cs="Times New Roman"/>
          <w:sz w:val="24"/>
          <w:szCs w:val="24"/>
        </w:rPr>
        <w:t>,</w:t>
      </w:r>
    </w:p>
    <w:p w14:paraId="215B06ED"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diagnozowanie sytuacji wychowawczych w Szkole w celu rozwiązywania problemów wychowawczych </w:t>
      </w:r>
      <w:r w:rsidR="00873E55" w:rsidRPr="00DD471A">
        <w:rPr>
          <w:rFonts w:ascii="Times New Roman" w:hAnsi="Times New Roman" w:cs="Times New Roman"/>
          <w:sz w:val="24"/>
          <w:szCs w:val="24"/>
        </w:rPr>
        <w:t>stanowiących barierę i  ograniczających aktywne i pełne uczestnictwo ucznia w życiu oddziału przedszkolnego i Szkoły</w:t>
      </w:r>
      <w:r w:rsidR="00424CE7" w:rsidRPr="00DD471A">
        <w:rPr>
          <w:rFonts w:ascii="Times New Roman" w:hAnsi="Times New Roman" w:cs="Times New Roman"/>
          <w:sz w:val="24"/>
          <w:szCs w:val="24"/>
        </w:rPr>
        <w:t>,</w:t>
      </w:r>
    </w:p>
    <w:p w14:paraId="3C256E7E"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udzielanie pomocy psychologiczno-pedagogicznej w formach odpowiednich do rozpoznanych potrzeb,</w:t>
      </w:r>
    </w:p>
    <w:p w14:paraId="030C9AB0"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działań z zakresu profilaktyki uzależnień i innych problemów dzieci i młodzieży,</w:t>
      </w:r>
    </w:p>
    <w:p w14:paraId="15970D49"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minimalizowanie skutków zaburzeń rozwojowych, zapobieganie zaburzeniom zachowania oraz inicjowanie różnych form pomocy w środowisku szkolnym i pozaszkolnym uczniów,</w:t>
      </w:r>
    </w:p>
    <w:p w14:paraId="5EE5579A"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inicjowanie i prowadzenie działań mediacyjnych i interwencyjnych w sytuacjach kryzysowych,</w:t>
      </w:r>
    </w:p>
    <w:p w14:paraId="1F5E94A0" w14:textId="77777777" w:rsidR="00786B90" w:rsidRPr="00DD471A" w:rsidRDefault="00786B90" w:rsidP="00D14BB9">
      <w:pPr>
        <w:pStyle w:val="Akapitzlist"/>
        <w:numPr>
          <w:ilvl w:val="0"/>
          <w:numId w:val="209"/>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pomoc rodzicom i nauczycielom w rozpoznawaniu i rozwijaniu indywidualnych możliwości, predyspozycji i uzdolnień uczniów,</w:t>
      </w:r>
    </w:p>
    <w:p w14:paraId="0A788443" w14:textId="23BD2F78" w:rsidR="00786B90" w:rsidRPr="00DD471A" w:rsidRDefault="00786B90" w:rsidP="00D14BB9">
      <w:pPr>
        <w:pStyle w:val="Akapitzlist"/>
        <w:numPr>
          <w:ilvl w:val="0"/>
          <w:numId w:val="209"/>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wspieranie nauczycieli i innych specjalistów w udzielaniu pomo</w:t>
      </w:r>
      <w:r w:rsidR="00873E55" w:rsidRPr="00DD471A">
        <w:rPr>
          <w:rFonts w:ascii="Times New Roman" w:hAnsi="Times New Roman" w:cs="Times New Roman"/>
          <w:sz w:val="24"/>
          <w:szCs w:val="24"/>
        </w:rPr>
        <w:t xml:space="preserve">cy psychologiczno-pedagogicznej w: rozpoznawaniu indywidualnych potrzeb rozwojowych i edukacyjnych oraz możliwości psychofizycznych uczniów w celu określenia </w:t>
      </w:r>
      <w:r w:rsidR="00873E55" w:rsidRPr="00DD471A">
        <w:rPr>
          <w:rFonts w:ascii="Times New Roman" w:hAnsi="Times New Roman" w:cs="Times New Roman"/>
          <w:sz w:val="24"/>
          <w:szCs w:val="24"/>
        </w:rPr>
        <w:lastRenderedPageBreak/>
        <w:t>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w:t>
      </w:r>
      <w:r w:rsidR="00ED3E85" w:rsidRPr="00DD471A">
        <w:rPr>
          <w:rFonts w:ascii="Times New Roman" w:hAnsi="Times New Roman" w:cs="Times New Roman"/>
          <w:sz w:val="24"/>
          <w:szCs w:val="24"/>
        </w:rPr>
        <w:t xml:space="preserve"> pedagogicznej;</w:t>
      </w:r>
    </w:p>
    <w:p w14:paraId="2BD2D388" w14:textId="2E14FCBC" w:rsidR="00B6195B" w:rsidRPr="00DD471A" w:rsidRDefault="00B6195B" w:rsidP="00844BBE">
      <w:pPr>
        <w:spacing w:line="360" w:lineRule="auto"/>
        <w:contextualSpacing/>
        <w:jc w:val="both"/>
      </w:pPr>
      <w:r w:rsidRPr="00DD471A">
        <w:t xml:space="preserve">     1a) </w:t>
      </w:r>
      <w:r w:rsidRPr="00DD471A">
        <w:rPr>
          <w:b/>
          <w:bCs/>
        </w:rPr>
        <w:t>pedagog specjalny</w:t>
      </w:r>
      <w:r w:rsidR="00844BBE" w:rsidRPr="00DD471A">
        <w:t>- jego zadania:</w:t>
      </w:r>
    </w:p>
    <w:p w14:paraId="1BB1ADDF" w14:textId="75A7D04A" w:rsidR="00844BBE" w:rsidRPr="00DD471A" w:rsidRDefault="00844BBE" w:rsidP="00D14BB9">
      <w:pPr>
        <w:pStyle w:val="Akapitzlist"/>
        <w:numPr>
          <w:ilvl w:val="2"/>
          <w:numId w:val="5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Współpracować z zespołem mającym opracować  dokumentację dla uczniów posiadających orzeczenie o potrzebie kształcenia specjalnego w tym IPET i WOPFU.</w:t>
      </w:r>
    </w:p>
    <w:p w14:paraId="51BF25E2" w14:textId="41EEA8A9" w:rsidR="00844BBE" w:rsidRPr="00DD471A" w:rsidRDefault="00844BBE" w:rsidP="00D14BB9">
      <w:pPr>
        <w:pStyle w:val="Akapitzlist"/>
        <w:numPr>
          <w:ilvl w:val="2"/>
          <w:numId w:val="5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Współpracować z nauczycielami, wychowawcami, ale także innymi specjalistami zatrudnionymi w szkole i w placówkach wspierających uczniów,  ale także z rodzicami oraz uczniami. W ramach tej współpracy będzie mi.n.</w:t>
      </w:r>
    </w:p>
    <w:p w14:paraId="53A70C7D"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rekomendowania dyrektorowi działań w zakresie zapewniania aktywnego i pełnego uczestnictwa uczniów w życiu przedszkola, szkoły,</w:t>
      </w:r>
    </w:p>
    <w:p w14:paraId="0961895B" w14:textId="3667C7EF"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diagnozować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14:paraId="460B95C2" w14:textId="17C0C46C" w:rsidR="00844BBE" w:rsidRPr="00DD471A" w:rsidRDefault="00844BBE" w:rsidP="00D14BB9">
      <w:pPr>
        <w:pStyle w:val="Akapitzlist"/>
        <w:numPr>
          <w:ilvl w:val="2"/>
          <w:numId w:val="5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Wspierać nauczycieli, wychowawców grup wychowawczych i innych specjalistów w kontekście doboru metod, form pracy, określaniu potrzeb uczniów, ale także ich mocnych stron.</w:t>
      </w:r>
    </w:p>
    <w:p w14:paraId="6727689B" w14:textId="4E38525E" w:rsidR="00844BBE" w:rsidRPr="00DD471A" w:rsidRDefault="00844BBE" w:rsidP="00D14BB9">
      <w:pPr>
        <w:pStyle w:val="Akapitzlist"/>
        <w:numPr>
          <w:ilvl w:val="2"/>
          <w:numId w:val="5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Udzielać pomocy psychologiczno-pedagogicznej uczniom, rodzicom ale także nauczycielom.</w:t>
      </w:r>
    </w:p>
    <w:p w14:paraId="2C16110B" w14:textId="2BA1C9CB" w:rsidR="00844BBE" w:rsidRPr="00DD471A" w:rsidRDefault="00844BBE" w:rsidP="00D14BB9">
      <w:pPr>
        <w:pStyle w:val="Akapitzlist"/>
        <w:numPr>
          <w:ilvl w:val="2"/>
          <w:numId w:val="51"/>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Współpracować z podmiotami i instytucjami działającymi na rzecz dziecka i rodziny, w tym np. z ;</w:t>
      </w:r>
    </w:p>
    <w:p w14:paraId="2D8D1B05"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poradniami psychologiczno-pedagogicznymi, w tym poradniami specjalistycznymi,</w:t>
      </w:r>
    </w:p>
    <w:p w14:paraId="05B472AE"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placówkami doskonalenia nauczycieli,</w:t>
      </w:r>
    </w:p>
    <w:p w14:paraId="77AA01F0"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innymi przedszkolami, szkołami i placówkami,</w:t>
      </w:r>
    </w:p>
    <w:p w14:paraId="75E15C6B"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pracownikiem socjalnym,</w:t>
      </w:r>
    </w:p>
    <w:p w14:paraId="55735B5F" w14:textId="77777777"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 asystentem rodziny,</w:t>
      </w:r>
    </w:p>
    <w:p w14:paraId="76307429" w14:textId="21F94838" w:rsidR="00844BBE" w:rsidRPr="00DD471A" w:rsidRDefault="00844BBE" w:rsidP="00844BBE">
      <w:pPr>
        <w:pStyle w:val="Akapitzlist"/>
        <w:spacing w:after="0" w:line="360" w:lineRule="auto"/>
        <w:ind w:left="2268"/>
        <w:contextualSpacing/>
        <w:jc w:val="both"/>
        <w:rPr>
          <w:rFonts w:ascii="Times New Roman" w:hAnsi="Times New Roman" w:cs="Times New Roman"/>
          <w:sz w:val="24"/>
          <w:szCs w:val="24"/>
        </w:rPr>
      </w:pPr>
      <w:r w:rsidRPr="00DD471A">
        <w:rPr>
          <w:rFonts w:ascii="Times New Roman" w:hAnsi="Times New Roman" w:cs="Times New Roman"/>
          <w:sz w:val="24"/>
          <w:szCs w:val="24"/>
        </w:rPr>
        <w:t>– kuratorem sądowym i innymi.</w:t>
      </w:r>
    </w:p>
    <w:p w14:paraId="4C76B26A" w14:textId="77777777" w:rsidR="00786B90" w:rsidRPr="00DD471A" w:rsidRDefault="00786B90" w:rsidP="00D14BB9">
      <w:pPr>
        <w:pStyle w:val="Akapitzlist"/>
        <w:numPr>
          <w:ilvl w:val="0"/>
          <w:numId w:val="208"/>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b/>
          <w:bCs/>
          <w:sz w:val="24"/>
          <w:szCs w:val="24"/>
        </w:rPr>
        <w:t>logopedzi</w:t>
      </w:r>
      <w:r w:rsidRPr="00DD471A">
        <w:rPr>
          <w:rFonts w:ascii="Times New Roman" w:hAnsi="Times New Roman" w:cs="Times New Roman"/>
          <w:sz w:val="24"/>
          <w:szCs w:val="24"/>
        </w:rPr>
        <w:t xml:space="preserve"> - ich zadaniem jest :</w:t>
      </w:r>
    </w:p>
    <w:p w14:paraId="00A76F91" w14:textId="77777777" w:rsidR="00786B90" w:rsidRPr="00DD471A" w:rsidRDefault="00786B90" w:rsidP="00844BBE">
      <w:pPr>
        <w:numPr>
          <w:ilvl w:val="2"/>
          <w:numId w:val="6"/>
        </w:numPr>
        <w:spacing w:line="360" w:lineRule="auto"/>
        <w:ind w:hanging="357"/>
        <w:contextualSpacing/>
        <w:jc w:val="both"/>
      </w:pPr>
      <w:r w:rsidRPr="00DD471A">
        <w:t>diagnozowanie logopedyczne, w tym prowadzenie badań przesiewowych w celu u</w:t>
      </w:r>
      <w:r w:rsidR="00642765" w:rsidRPr="00DD471A">
        <w:t>stalenia stanu mowy uczniów oraz poziomu rozwoju językowego uczniów</w:t>
      </w:r>
      <w:r w:rsidR="00424CE7" w:rsidRPr="00DD471A">
        <w:t>,</w:t>
      </w:r>
    </w:p>
    <w:p w14:paraId="326FC619" w14:textId="77777777" w:rsidR="00786B90" w:rsidRPr="00DD471A" w:rsidRDefault="00786B90" w:rsidP="00844BBE">
      <w:pPr>
        <w:numPr>
          <w:ilvl w:val="2"/>
          <w:numId w:val="6"/>
        </w:numPr>
        <w:spacing w:line="360" w:lineRule="auto"/>
        <w:contextualSpacing/>
        <w:jc w:val="both"/>
      </w:pPr>
      <w:r w:rsidRPr="00DD471A">
        <w:t>prowadzenie zajęć logopedycznych oraz porad i konsultacji dla rodziców</w:t>
      </w:r>
      <w:r w:rsidR="00642765" w:rsidRPr="00DD471A">
        <w:t xml:space="preserve"> i nauczycieli</w:t>
      </w:r>
      <w:r w:rsidRPr="00DD471A">
        <w:t xml:space="preserve"> w zakresie stymulacji rozwoju mowy uczniów i eliminowaniu jej zaburzeń,</w:t>
      </w:r>
    </w:p>
    <w:p w14:paraId="050F7E4F" w14:textId="77777777" w:rsidR="00786B90" w:rsidRPr="00DD471A" w:rsidRDefault="00786B90" w:rsidP="00844BBE">
      <w:pPr>
        <w:numPr>
          <w:ilvl w:val="2"/>
          <w:numId w:val="6"/>
        </w:numPr>
        <w:spacing w:line="360" w:lineRule="auto"/>
        <w:contextualSpacing/>
        <w:jc w:val="both"/>
      </w:pPr>
      <w:r w:rsidRPr="00DD471A">
        <w:t>podejmowanie działań profilaktycznych zapobiegających powstawaniu zaburzeń   komunikacji językowej we współpracy z rodzicami uczniów,</w:t>
      </w:r>
    </w:p>
    <w:p w14:paraId="3E6D57C8" w14:textId="77777777" w:rsidR="00786B90" w:rsidRPr="00DD471A" w:rsidRDefault="00786B90" w:rsidP="00D14BB9">
      <w:pPr>
        <w:pStyle w:val="Akapitzlist"/>
        <w:numPr>
          <w:ilvl w:val="0"/>
          <w:numId w:val="209"/>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wspieranie nauczycieli i innych specjalistów w udzielaniu pomocy psychologiczno-pedagogicznej</w:t>
      </w:r>
      <w:r w:rsidR="00642765" w:rsidRPr="00DD471A">
        <w:rPr>
          <w:rFonts w:ascii="Times New Roman" w:hAnsi="Times New Roman" w:cs="Times New Roman"/>
          <w:sz w:val="24"/>
          <w:szCs w:val="24"/>
        </w:rPr>
        <w:t xml:space="preserve">, w </w:t>
      </w:r>
      <w:r w:rsidR="001B2C21" w:rsidRPr="00DD471A">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 </w:t>
      </w:r>
    </w:p>
    <w:p w14:paraId="03CD62E6" w14:textId="77777777" w:rsidR="00786B90" w:rsidRPr="00DD471A" w:rsidRDefault="00786B90" w:rsidP="00D14BB9">
      <w:pPr>
        <w:numPr>
          <w:ilvl w:val="0"/>
          <w:numId w:val="208"/>
        </w:numPr>
        <w:spacing w:line="360" w:lineRule="auto"/>
        <w:contextualSpacing/>
        <w:jc w:val="both"/>
      </w:pPr>
      <w:r w:rsidRPr="00DD471A">
        <w:rPr>
          <w:b/>
          <w:bCs/>
        </w:rPr>
        <w:t>terapeuci pedagogiczni</w:t>
      </w:r>
      <w:r w:rsidRPr="00DD471A">
        <w:t xml:space="preserve"> – ich zadaniem jest:</w:t>
      </w:r>
    </w:p>
    <w:p w14:paraId="7957B511" w14:textId="77777777" w:rsidR="00786B90" w:rsidRPr="00DD471A" w:rsidRDefault="00786B90" w:rsidP="00D14BB9">
      <w:pPr>
        <w:pStyle w:val="Akapitzlist"/>
        <w:numPr>
          <w:ilvl w:val="0"/>
          <w:numId w:val="212"/>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prowadzenie badań diagnostycznych uczniów z zaburzeniami i odchyleniami rozwojowymi lub specyficznymi trudnościami w uczeniu się</w:t>
      </w:r>
      <w:r w:rsidR="00DC325E" w:rsidRPr="00DD471A">
        <w:rPr>
          <w:rFonts w:ascii="Times New Roman" w:hAnsi="Times New Roman" w:cs="Times New Roman"/>
          <w:sz w:val="24"/>
          <w:szCs w:val="24"/>
        </w:rPr>
        <w:t xml:space="preserve"> w celu rozpoznania trudności oraz monitorowania efektów oddziaływań terapeutycznych</w:t>
      </w:r>
      <w:r w:rsidRPr="00DD471A">
        <w:rPr>
          <w:rFonts w:ascii="Times New Roman" w:hAnsi="Times New Roman" w:cs="Times New Roman"/>
          <w:sz w:val="24"/>
          <w:szCs w:val="24"/>
        </w:rPr>
        <w:t>,</w:t>
      </w:r>
    </w:p>
    <w:p w14:paraId="34CA5120" w14:textId="77777777" w:rsidR="00786B90" w:rsidRPr="00DD471A" w:rsidRDefault="00786B90" w:rsidP="00D14BB9">
      <w:pPr>
        <w:pStyle w:val="Akapitzlist"/>
        <w:numPr>
          <w:ilvl w:val="0"/>
          <w:numId w:val="212"/>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prowadzenie zajęć korekcyjno – kompensacyjnych oraz innych zajęć o charakterze terapeutycznym,</w:t>
      </w:r>
    </w:p>
    <w:p w14:paraId="50970D85" w14:textId="77777777" w:rsidR="00786B90" w:rsidRPr="00DD471A" w:rsidRDefault="00786B90" w:rsidP="00D14BB9">
      <w:pPr>
        <w:pStyle w:val="Akapitzlist"/>
        <w:numPr>
          <w:ilvl w:val="0"/>
          <w:numId w:val="212"/>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podejmowanie działań profilaktycznych zapobiegających niepowodzeniom edukacyjnym uczniów, we współpracy z rodzicami uczniów,</w:t>
      </w:r>
    </w:p>
    <w:p w14:paraId="4DEE7970" w14:textId="077B5AEE" w:rsidR="00786B90" w:rsidRPr="00DD471A" w:rsidRDefault="00786B90" w:rsidP="00D14BB9">
      <w:pPr>
        <w:pStyle w:val="Akapitzlist"/>
        <w:numPr>
          <w:ilvl w:val="0"/>
          <w:numId w:val="212"/>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wspieranie nauczycieli i innych specjalistów w udzielaniu pomocy</w:t>
      </w:r>
      <w:r w:rsidR="00D24ABE" w:rsidRPr="00DD471A">
        <w:rPr>
          <w:rFonts w:ascii="Times New Roman" w:hAnsi="Times New Roman" w:cs="Times New Roman"/>
          <w:sz w:val="24"/>
          <w:szCs w:val="24"/>
        </w:rPr>
        <w:t xml:space="preserve"> </w:t>
      </w:r>
      <w:r w:rsidR="00FC6C0B" w:rsidRPr="00DD471A">
        <w:rPr>
          <w:rFonts w:ascii="Times New Roman" w:hAnsi="Times New Roman" w:cs="Times New Roman"/>
          <w:sz w:val="24"/>
          <w:szCs w:val="24"/>
        </w:rPr>
        <w:t>psychologiczno – pedagogicznej</w:t>
      </w:r>
      <w:r w:rsidR="00DC325E" w:rsidRPr="00DD471A">
        <w:rPr>
          <w:rFonts w:ascii="Times New Roman" w:hAnsi="Times New Roman" w:cs="Times New Roman"/>
          <w:sz w:val="24"/>
          <w:szCs w:val="24"/>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w:t>
      </w:r>
      <w:r w:rsidR="00424CE7" w:rsidRPr="00DD471A">
        <w:rPr>
          <w:rFonts w:ascii="Times New Roman" w:hAnsi="Times New Roman" w:cs="Times New Roman"/>
          <w:sz w:val="24"/>
          <w:szCs w:val="24"/>
        </w:rPr>
        <w:t>,</w:t>
      </w:r>
    </w:p>
    <w:p w14:paraId="50B59A86" w14:textId="77777777" w:rsidR="00DC325E" w:rsidRPr="00DD471A" w:rsidRDefault="00DC325E" w:rsidP="00D14BB9">
      <w:pPr>
        <w:pStyle w:val="Akapitzlist"/>
        <w:numPr>
          <w:ilvl w:val="0"/>
          <w:numId w:val="212"/>
        </w:numPr>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rozpoznawanie przyczyn utrudniających uczniom aktywne i pełne uczestnictwo w życiu oddziału przedszkolnego i Szkoły;</w:t>
      </w:r>
    </w:p>
    <w:p w14:paraId="61F5E28A" w14:textId="77777777" w:rsidR="00FC6C0B" w:rsidRPr="00DD471A" w:rsidRDefault="00FC6C0B" w:rsidP="00844BBE">
      <w:pPr>
        <w:spacing w:line="360" w:lineRule="auto"/>
        <w:contextualSpacing/>
        <w:jc w:val="both"/>
      </w:pPr>
      <w:r w:rsidRPr="00DD471A">
        <w:t xml:space="preserve">     4) </w:t>
      </w:r>
      <w:r w:rsidRPr="00DD471A">
        <w:rPr>
          <w:b/>
        </w:rPr>
        <w:t>doradcy zawodowi</w:t>
      </w:r>
      <w:r w:rsidRPr="00DD471A">
        <w:t xml:space="preserve"> – ich zadaniem jest:</w:t>
      </w:r>
    </w:p>
    <w:p w14:paraId="3100BC7F" w14:textId="1901BC40" w:rsidR="000C6476" w:rsidRPr="00DD471A" w:rsidRDefault="000C6476" w:rsidP="006F17D1">
      <w:pPr>
        <w:tabs>
          <w:tab w:val="left" w:pos="1560"/>
        </w:tabs>
        <w:spacing w:line="360" w:lineRule="auto"/>
        <w:ind w:left="851"/>
        <w:contextualSpacing/>
        <w:jc w:val="both"/>
      </w:pPr>
      <w:r w:rsidRPr="00DD471A">
        <w:t xml:space="preserve">   a) systematyczne diagnozowanie zapotrzebowania uczniów na informacje edukacyjne </w:t>
      </w:r>
    </w:p>
    <w:p w14:paraId="044C315A" w14:textId="72DD2DD4" w:rsidR="000C6476" w:rsidRPr="00DD471A" w:rsidRDefault="000C6476" w:rsidP="006F17D1">
      <w:pPr>
        <w:spacing w:line="360" w:lineRule="auto"/>
        <w:ind w:left="851"/>
        <w:contextualSpacing/>
        <w:jc w:val="both"/>
      </w:pPr>
      <w:r w:rsidRPr="00DD471A">
        <w:t xml:space="preserve">   i zawodowe oraz pomoc w planowaniu kształcenia i kariery zawodowej</w:t>
      </w:r>
      <w:r w:rsidR="00424CE7" w:rsidRPr="00DD471A">
        <w:t>,</w:t>
      </w:r>
    </w:p>
    <w:p w14:paraId="7A0DFBAB" w14:textId="00F1E5CD" w:rsidR="00D265C8" w:rsidRPr="00DD471A" w:rsidRDefault="000C6476" w:rsidP="006F17D1">
      <w:pPr>
        <w:spacing w:line="360" w:lineRule="auto"/>
        <w:ind w:left="851"/>
        <w:contextualSpacing/>
        <w:jc w:val="both"/>
      </w:pPr>
      <w:r w:rsidRPr="00DD471A">
        <w:t xml:space="preserve">  b) gromadzenie, aktualizacja i udostępnianie informacji edukacyjnych i zawodowych </w:t>
      </w:r>
    </w:p>
    <w:p w14:paraId="057CD53F" w14:textId="01EEB204" w:rsidR="000C6476" w:rsidRPr="00DD471A" w:rsidRDefault="004F5881" w:rsidP="006F17D1">
      <w:pPr>
        <w:spacing w:line="360" w:lineRule="auto"/>
        <w:ind w:left="851"/>
        <w:contextualSpacing/>
        <w:jc w:val="both"/>
      </w:pPr>
      <w:r w:rsidRPr="00DD471A">
        <w:t xml:space="preserve">   </w:t>
      </w:r>
      <w:r w:rsidR="000C6476" w:rsidRPr="00DD471A">
        <w:t>właściwych</w:t>
      </w:r>
      <w:r w:rsidR="00424CE7" w:rsidRPr="00DD471A">
        <w:t xml:space="preserve"> dla danego poziomu kształcenia,</w:t>
      </w:r>
    </w:p>
    <w:p w14:paraId="210D8AC2" w14:textId="77777777" w:rsidR="00D265C8" w:rsidRPr="00DD471A" w:rsidRDefault="000C6476" w:rsidP="006F17D1">
      <w:pPr>
        <w:spacing w:line="360" w:lineRule="auto"/>
        <w:ind w:left="993"/>
        <w:contextualSpacing/>
        <w:jc w:val="both"/>
      </w:pPr>
      <w:r w:rsidRPr="00DD471A">
        <w:t xml:space="preserve">c) prowadzenie zajęć związanych z wyborem kierunku kształcenia i zawodu z </w:t>
      </w:r>
    </w:p>
    <w:p w14:paraId="1F910926" w14:textId="77777777" w:rsidR="00D265C8" w:rsidRPr="00DD471A" w:rsidRDefault="000C6476" w:rsidP="006F17D1">
      <w:pPr>
        <w:spacing w:line="360" w:lineRule="auto"/>
        <w:ind w:left="993"/>
        <w:contextualSpacing/>
        <w:jc w:val="both"/>
      </w:pPr>
      <w:r w:rsidRPr="00DD471A">
        <w:t xml:space="preserve">uwzględnieniem rozpoznanych mocnych stron, predyspozycji, zainteresowań i </w:t>
      </w:r>
    </w:p>
    <w:p w14:paraId="1A18B406" w14:textId="77777777" w:rsidR="000C6476" w:rsidRPr="00DD471A" w:rsidRDefault="00424CE7" w:rsidP="006F17D1">
      <w:pPr>
        <w:spacing w:line="360" w:lineRule="auto"/>
        <w:ind w:left="993"/>
        <w:contextualSpacing/>
        <w:jc w:val="both"/>
      </w:pPr>
      <w:r w:rsidRPr="00DD471A">
        <w:t>uzdolnień uczniów,</w:t>
      </w:r>
    </w:p>
    <w:p w14:paraId="7C632D30" w14:textId="170E7316" w:rsidR="009F7DA9" w:rsidRPr="00DD471A" w:rsidRDefault="000C6476" w:rsidP="00345357">
      <w:pPr>
        <w:spacing w:line="360" w:lineRule="auto"/>
        <w:ind w:left="993"/>
        <w:contextualSpacing/>
        <w:jc w:val="both"/>
      </w:pPr>
      <w:r w:rsidRPr="00DD471A">
        <w:t>d) koordynowanie działalności informacyjno – dor</w:t>
      </w:r>
      <w:r w:rsidR="00424CE7" w:rsidRPr="00DD471A">
        <w:t>adczej prowadzonej przez Szkołę,</w:t>
      </w:r>
      <w:r w:rsidR="00293A41" w:rsidRPr="00DD471A">
        <w:t xml:space="preserve"> w tym gromadzenie, aktualizowanie i udostępnianie informacji edukacyjnych i </w:t>
      </w:r>
    </w:p>
    <w:p w14:paraId="03C9895F" w14:textId="77777777" w:rsidR="000C6476" w:rsidRPr="00DD471A" w:rsidRDefault="00293A41" w:rsidP="006F17D1">
      <w:pPr>
        <w:spacing w:line="360" w:lineRule="auto"/>
        <w:ind w:left="993"/>
        <w:contextualSpacing/>
        <w:jc w:val="both"/>
      </w:pPr>
      <w:r w:rsidRPr="00DD471A">
        <w:t>zawodowych właściwych dla danego poziomu kształcenia,</w:t>
      </w:r>
    </w:p>
    <w:p w14:paraId="6C22333D" w14:textId="4B79B480" w:rsidR="000C6476" w:rsidRPr="00DD471A" w:rsidRDefault="000C6476" w:rsidP="00345357">
      <w:pPr>
        <w:spacing w:line="360" w:lineRule="auto"/>
        <w:ind w:left="993"/>
        <w:contextualSpacing/>
        <w:jc w:val="both"/>
      </w:pPr>
      <w:r w:rsidRPr="00DD471A">
        <w:t>e) współpraca z innymi nauczycielami w tworzeniu i zapewnieniu ciągłości działań w zakresie zajęć związanych z wyborem kierunku kształcenia i zawodu</w:t>
      </w:r>
      <w:r w:rsidR="00424CE7" w:rsidRPr="00DD471A">
        <w:t>,</w:t>
      </w:r>
    </w:p>
    <w:p w14:paraId="6B10CDCB" w14:textId="20147282" w:rsidR="00FC6C0B" w:rsidRPr="00DD471A" w:rsidRDefault="000C6476" w:rsidP="00345357">
      <w:pPr>
        <w:spacing w:line="360" w:lineRule="auto"/>
        <w:ind w:left="993"/>
        <w:contextualSpacing/>
        <w:jc w:val="both"/>
      </w:pPr>
      <w:r w:rsidRPr="00DD471A">
        <w:t>f) wspieranie nauczycieli i innych specjalistów w udzielaniu pomocy psychologiczno – pedagogicznej</w:t>
      </w:r>
      <w:r w:rsidR="005023E5" w:rsidRPr="00DD471A">
        <w:t>,</w:t>
      </w:r>
    </w:p>
    <w:p w14:paraId="7EB3DC1A" w14:textId="77777777" w:rsidR="009F7DA9" w:rsidRPr="00DD471A" w:rsidRDefault="009F7DA9" w:rsidP="006F17D1">
      <w:pPr>
        <w:spacing w:line="360" w:lineRule="auto"/>
        <w:ind w:left="993"/>
        <w:contextualSpacing/>
        <w:jc w:val="both"/>
      </w:pPr>
      <w:r w:rsidRPr="00DD471A">
        <w:t xml:space="preserve">g) </w:t>
      </w:r>
      <w:r w:rsidR="005023E5" w:rsidRPr="00DD471A">
        <w:t xml:space="preserve">wspieranie nauczycieli, w tym nauczycieli wychowawców opiekujących się </w:t>
      </w:r>
    </w:p>
    <w:p w14:paraId="550FDF49" w14:textId="77777777" w:rsidR="009F7DA9" w:rsidRPr="00DD471A" w:rsidRDefault="005023E5" w:rsidP="006F17D1">
      <w:pPr>
        <w:spacing w:line="360" w:lineRule="auto"/>
        <w:ind w:left="993"/>
        <w:contextualSpacing/>
        <w:jc w:val="both"/>
      </w:pPr>
      <w:r w:rsidRPr="00DD471A">
        <w:t xml:space="preserve">oddziałami, psychologów lub pedagogów, w zakresie realizacji działań określonych </w:t>
      </w:r>
    </w:p>
    <w:p w14:paraId="5CF5C783" w14:textId="77777777" w:rsidR="005023E5" w:rsidRPr="00DD471A" w:rsidRDefault="005023E5" w:rsidP="006F17D1">
      <w:pPr>
        <w:spacing w:line="360" w:lineRule="auto"/>
        <w:ind w:left="993"/>
        <w:contextualSpacing/>
        <w:jc w:val="both"/>
      </w:pPr>
      <w:r w:rsidRPr="00DD471A">
        <w:t>w programie doradztwa zawodowego,</w:t>
      </w:r>
    </w:p>
    <w:p w14:paraId="5BF3DE2E" w14:textId="77777777" w:rsidR="005023E5" w:rsidRPr="00DD471A" w:rsidRDefault="009F7DA9" w:rsidP="006F17D1">
      <w:pPr>
        <w:spacing w:line="360" w:lineRule="auto"/>
        <w:ind w:left="993"/>
        <w:contextualSpacing/>
        <w:jc w:val="both"/>
      </w:pPr>
      <w:r w:rsidRPr="00DD471A">
        <w:t xml:space="preserve">h) </w:t>
      </w:r>
      <w:r w:rsidR="005023E5" w:rsidRPr="00DD471A">
        <w:t xml:space="preserve"> realizowanie działań wynikających z programu doradztwa zawodowego.</w:t>
      </w:r>
    </w:p>
    <w:p w14:paraId="359F72A3" w14:textId="77777777" w:rsidR="00786B90" w:rsidRPr="00DD471A" w:rsidRDefault="00786B90" w:rsidP="00D14BB9">
      <w:pPr>
        <w:numPr>
          <w:ilvl w:val="0"/>
          <w:numId w:val="48"/>
        </w:numPr>
        <w:spacing w:line="360" w:lineRule="auto"/>
        <w:contextualSpacing/>
        <w:jc w:val="both"/>
      </w:pPr>
      <w:r w:rsidRPr="00DD471A">
        <w:t>Wsparcie merytoryczne dla nauczycieli i specjalistów udzielających pomocy psychologiczno - pedagogicznej w Szkole</w:t>
      </w:r>
      <w:r w:rsidR="00A954D8" w:rsidRPr="00DD471A">
        <w:t>, na wniosek Dyrektora Szkoły,</w:t>
      </w:r>
      <w:r w:rsidRPr="00DD471A">
        <w:t xml:space="preserve"> zapewniają poradnie oraz placówki   doskonalenia nauczycieli.</w:t>
      </w:r>
    </w:p>
    <w:p w14:paraId="40FDAE95" w14:textId="77777777" w:rsidR="00786B90" w:rsidRPr="00DD471A" w:rsidRDefault="00786B90" w:rsidP="00D14BB9">
      <w:pPr>
        <w:numPr>
          <w:ilvl w:val="0"/>
          <w:numId w:val="48"/>
        </w:numPr>
        <w:spacing w:line="360" w:lineRule="auto"/>
        <w:contextualSpacing/>
        <w:jc w:val="both"/>
      </w:pPr>
      <w:r w:rsidRPr="00DD471A">
        <w:t>Pracą zespołu nauczycieli terapii pedagogicznej i psychologicznej, specjalistów kieruje przewodniczący zespołu.</w:t>
      </w:r>
    </w:p>
    <w:p w14:paraId="5F1F5C06" w14:textId="77777777" w:rsidR="00786B90" w:rsidRPr="00DD471A" w:rsidRDefault="00786B90" w:rsidP="00D14BB9">
      <w:pPr>
        <w:numPr>
          <w:ilvl w:val="0"/>
          <w:numId w:val="48"/>
        </w:numPr>
        <w:spacing w:line="360" w:lineRule="auto"/>
        <w:contextualSpacing/>
        <w:jc w:val="both"/>
      </w:pPr>
      <w:r w:rsidRPr="00DD471A">
        <w:t>Przewodniczący zespołu nauczycieli terapii pedagogicznej i psychologicznej, specjalistów ma prawo do:</w:t>
      </w:r>
    </w:p>
    <w:p w14:paraId="511A4079" w14:textId="77777777" w:rsidR="00786B90" w:rsidRPr="00DD471A" w:rsidRDefault="00786B90" w:rsidP="00D14BB9">
      <w:pPr>
        <w:pStyle w:val="Akapitzlist"/>
        <w:numPr>
          <w:ilvl w:val="0"/>
          <w:numId w:val="210"/>
        </w:numPr>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t>przydzielania członkom zespołu zadań związanych z pracą zespołu;</w:t>
      </w:r>
    </w:p>
    <w:p w14:paraId="77284A2E" w14:textId="77777777" w:rsidR="00786B90" w:rsidRPr="00DD471A" w:rsidRDefault="00786B90" w:rsidP="00D14BB9">
      <w:pPr>
        <w:pStyle w:val="Akapitzlist"/>
        <w:numPr>
          <w:ilvl w:val="0"/>
          <w:numId w:val="210"/>
        </w:numPr>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t>organizowania zebrań, szkoleń, zebrań;</w:t>
      </w:r>
    </w:p>
    <w:p w14:paraId="5FB2B9F3" w14:textId="77777777" w:rsidR="00786B90" w:rsidRPr="00DD471A" w:rsidRDefault="00786B90" w:rsidP="00D14BB9">
      <w:pPr>
        <w:pStyle w:val="Akapitzlist"/>
        <w:numPr>
          <w:ilvl w:val="0"/>
          <w:numId w:val="210"/>
        </w:numPr>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t>analizy dokumentacji pracy członków zespołu;</w:t>
      </w:r>
    </w:p>
    <w:p w14:paraId="66948733" w14:textId="77777777" w:rsidR="00786B90" w:rsidRPr="00DD471A" w:rsidRDefault="00786B90" w:rsidP="00D14BB9">
      <w:pPr>
        <w:pStyle w:val="Akapitzlist"/>
        <w:numPr>
          <w:ilvl w:val="0"/>
          <w:numId w:val="210"/>
        </w:numPr>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t>dokonywania okresowych ocen programów, skuteczności i efektywności podejmowanych działań;</w:t>
      </w:r>
    </w:p>
    <w:p w14:paraId="6B13AD41" w14:textId="77777777" w:rsidR="00786B90" w:rsidRPr="00DD471A" w:rsidRDefault="00786B90" w:rsidP="00D14BB9">
      <w:pPr>
        <w:pStyle w:val="Akapitzlist"/>
        <w:numPr>
          <w:ilvl w:val="0"/>
          <w:numId w:val="210"/>
        </w:numPr>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wnioskowania do Dyrektora  Szkoły w sprawach związanych z pracą zespołu.</w:t>
      </w:r>
    </w:p>
    <w:p w14:paraId="6CEA8EDF" w14:textId="54953085" w:rsidR="0041047A" w:rsidRPr="00DD471A" w:rsidRDefault="009407FE" w:rsidP="00844BBE">
      <w:pPr>
        <w:spacing w:line="360" w:lineRule="auto"/>
        <w:contextualSpacing/>
        <w:jc w:val="both"/>
      </w:pPr>
      <w:r w:rsidRPr="00DD471A">
        <w:t xml:space="preserve">27a. Wszyscy specjaliści prowadzący zajęcia specjalistyczne, posiadają kwalifikacje odpowiednie do prowadzenia </w:t>
      </w:r>
      <w:r w:rsidR="0039632D" w:rsidRPr="00DD471A">
        <w:t xml:space="preserve">zajęć zgodnych z obowiązującymi przepisami prawa oświatowego. </w:t>
      </w:r>
    </w:p>
    <w:p w14:paraId="7D77EF61" w14:textId="7A733DD9" w:rsidR="0041047A" w:rsidRPr="00DD471A" w:rsidRDefault="00FD7626" w:rsidP="00844BBE">
      <w:pPr>
        <w:spacing w:line="360" w:lineRule="auto"/>
        <w:contextualSpacing/>
        <w:jc w:val="both"/>
        <w:rPr>
          <w:b/>
        </w:rPr>
      </w:pPr>
      <w:r w:rsidRPr="00DD471A">
        <w:t>27</w:t>
      </w:r>
      <w:r w:rsidR="0039632D" w:rsidRPr="00DD471A">
        <w:t>b</w:t>
      </w:r>
      <w:r w:rsidRPr="00DD471A">
        <w:t xml:space="preserve">. </w:t>
      </w:r>
      <w:r w:rsidRPr="00DD471A">
        <w:rPr>
          <w:b/>
        </w:rPr>
        <w:t xml:space="preserve">Szkoła organizuje współdziałania z poradniami psychologiczno-pedagogicznymi oraz </w:t>
      </w:r>
    </w:p>
    <w:p w14:paraId="4A2334F8" w14:textId="77777777" w:rsidR="004F5881" w:rsidRPr="00DD471A" w:rsidRDefault="00FD7626" w:rsidP="004F5881">
      <w:pPr>
        <w:spacing w:line="360" w:lineRule="auto"/>
        <w:contextualSpacing/>
        <w:jc w:val="both"/>
      </w:pPr>
      <w:r w:rsidRPr="00DD471A">
        <w:rPr>
          <w:b/>
        </w:rPr>
        <w:t>innymi instytucjami działającymi na rzecz rodziny, dzieci</w:t>
      </w:r>
      <w:r w:rsidR="00D44D47" w:rsidRPr="00DD471A">
        <w:rPr>
          <w:b/>
        </w:rPr>
        <w:t xml:space="preserve"> w zakresie:</w:t>
      </w:r>
    </w:p>
    <w:p w14:paraId="29FE5E3E" w14:textId="77777777" w:rsidR="004F5881" w:rsidRPr="00DD471A" w:rsidRDefault="00D44D47" w:rsidP="004F5881">
      <w:pPr>
        <w:spacing w:line="360" w:lineRule="auto"/>
        <w:ind w:left="851"/>
        <w:contextualSpacing/>
        <w:jc w:val="both"/>
      </w:pPr>
      <w:r w:rsidRPr="00DD471A">
        <w:t xml:space="preserve">1) </w:t>
      </w:r>
      <w:r w:rsidR="00E8338C" w:rsidRPr="00DD471A">
        <w:t xml:space="preserve">diagnozowania </w:t>
      </w:r>
      <w:r w:rsidRPr="00DD471A">
        <w:t>indywidualnych potrzeb uczniów;</w:t>
      </w:r>
    </w:p>
    <w:p w14:paraId="72F29D93" w14:textId="77777777" w:rsidR="004F5881" w:rsidRPr="00DD471A" w:rsidRDefault="001218F1" w:rsidP="004F5881">
      <w:pPr>
        <w:spacing w:line="360" w:lineRule="auto"/>
        <w:ind w:left="851"/>
        <w:contextualSpacing/>
        <w:jc w:val="both"/>
      </w:pPr>
      <w:r w:rsidRPr="00DD471A">
        <w:t xml:space="preserve">2) wskazywania sposobu rozwiązywania problemów związanych z brakiem poprawy  </w:t>
      </w:r>
    </w:p>
    <w:p w14:paraId="0A37CDBF" w14:textId="204E3276" w:rsidR="001218F1" w:rsidRPr="00DD471A" w:rsidRDefault="001218F1" w:rsidP="004F5881">
      <w:pPr>
        <w:spacing w:line="360" w:lineRule="auto"/>
        <w:ind w:left="851"/>
        <w:contextualSpacing/>
        <w:jc w:val="both"/>
      </w:pPr>
      <w:r w:rsidRPr="00DD471A">
        <w:t>funkcjonowania ucznia mimo zorganizowanej pomocy psychologiczno – pedagogicznej;</w:t>
      </w:r>
    </w:p>
    <w:p w14:paraId="350DBD45" w14:textId="77777777" w:rsidR="004F5881" w:rsidRPr="00DD471A" w:rsidRDefault="00CE48DE" w:rsidP="004F5881">
      <w:pPr>
        <w:spacing w:line="360" w:lineRule="auto"/>
        <w:ind w:left="851"/>
        <w:contextualSpacing/>
        <w:jc w:val="both"/>
      </w:pPr>
      <w:r w:rsidRPr="00DD471A">
        <w:t>3</w:t>
      </w:r>
      <w:r w:rsidR="00D44D47" w:rsidRPr="00DD471A">
        <w:t xml:space="preserve">) </w:t>
      </w:r>
      <w:r w:rsidR="00E8338C" w:rsidRPr="00DD471A">
        <w:t>podejmowania zorganizowanych działań</w:t>
      </w:r>
      <w:r w:rsidR="00D24ABE" w:rsidRPr="00DD471A">
        <w:t xml:space="preserve"> </w:t>
      </w:r>
      <w:r w:rsidR="00E8338C" w:rsidRPr="00DD471A">
        <w:t xml:space="preserve">psychologiczno-pedagogicznych wspierających </w:t>
      </w:r>
    </w:p>
    <w:p w14:paraId="48239C55" w14:textId="1BA0E9A9" w:rsidR="00E8338C" w:rsidRPr="00DD471A" w:rsidRDefault="00E8338C" w:rsidP="004F5881">
      <w:pPr>
        <w:spacing w:line="360" w:lineRule="auto"/>
        <w:ind w:left="851"/>
        <w:contextualSpacing/>
        <w:jc w:val="both"/>
      </w:pPr>
      <w:r w:rsidRPr="00DD471A">
        <w:t xml:space="preserve">rozwój uczniów </w:t>
      </w:r>
      <w:r w:rsidR="001218F1" w:rsidRPr="00DD471A">
        <w:t>objętych pomocą psychologiczno –</w:t>
      </w:r>
      <w:r w:rsidR="00CE48DE" w:rsidRPr="00DD471A">
        <w:t xml:space="preserve"> pedagogiczną;</w:t>
      </w:r>
    </w:p>
    <w:p w14:paraId="193156A7" w14:textId="77777777" w:rsidR="008D378B" w:rsidRPr="00DD471A" w:rsidRDefault="00CE48DE" w:rsidP="00D14BB9">
      <w:pPr>
        <w:pStyle w:val="Akapitzlist"/>
        <w:numPr>
          <w:ilvl w:val="0"/>
          <w:numId w:val="208"/>
        </w:numPr>
        <w:spacing w:after="0" w:line="360" w:lineRule="auto"/>
        <w:ind w:left="1134" w:hanging="283"/>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 w zależności od potrzeb, podczas dokonywania wielospecjalistycznej oceny poziomu </w:t>
      </w:r>
    </w:p>
    <w:p w14:paraId="74423880" w14:textId="77777777" w:rsidR="004F5881" w:rsidRPr="00DD471A" w:rsidRDefault="00CF5556" w:rsidP="004F5881">
      <w:pPr>
        <w:spacing w:line="360" w:lineRule="auto"/>
        <w:ind w:left="851"/>
        <w:contextualSpacing/>
        <w:jc w:val="both"/>
      </w:pPr>
      <w:r w:rsidRPr="00DD471A">
        <w:t>funkcjonowania ucznia posiadającego</w:t>
      </w:r>
      <w:r w:rsidR="00CE48DE" w:rsidRPr="00DD471A">
        <w:t xml:space="preserve"> orzeczenie o potrzebie kształcenia specjalnego;</w:t>
      </w:r>
    </w:p>
    <w:p w14:paraId="59839738" w14:textId="60230C16" w:rsidR="00CE48DE" w:rsidRPr="00DD471A" w:rsidRDefault="00CE48DE" w:rsidP="004F5881">
      <w:pPr>
        <w:spacing w:line="360" w:lineRule="auto"/>
        <w:ind w:left="851"/>
        <w:contextualSpacing/>
        <w:jc w:val="both"/>
      </w:pPr>
      <w:r w:rsidRPr="00DD471A">
        <w:t>5) w zależności od potrzeb, podczas opracowywania indywidualnego program</w:t>
      </w:r>
      <w:r w:rsidR="004F5881" w:rsidRPr="00DD471A">
        <w:t xml:space="preserve"> </w:t>
      </w:r>
      <w:r w:rsidRPr="00DD471A">
        <w:t>edukacyjno – terapeutycznego dla uczniów posiadających orze</w:t>
      </w:r>
      <w:r w:rsidR="00E002D2" w:rsidRPr="00DD471A">
        <w:t>c</w:t>
      </w:r>
      <w:r w:rsidRPr="00DD471A">
        <w:t>z</w:t>
      </w:r>
      <w:r w:rsidR="00E002D2" w:rsidRPr="00DD471A">
        <w:t>e</w:t>
      </w:r>
      <w:r w:rsidRPr="00DD471A">
        <w:t>nie o potrzebie kształcenia specjalnego.</w:t>
      </w:r>
    </w:p>
    <w:p w14:paraId="284D1E34" w14:textId="77777777" w:rsidR="003E34A4" w:rsidRPr="00DD471A" w:rsidRDefault="003E34A4" w:rsidP="00844BBE">
      <w:pPr>
        <w:spacing w:line="360" w:lineRule="auto"/>
        <w:contextualSpacing/>
        <w:jc w:val="both"/>
      </w:pPr>
      <w:r w:rsidRPr="00DD471A">
        <w:t xml:space="preserve">28. </w:t>
      </w:r>
      <w:r w:rsidR="00CA17F7" w:rsidRPr="00DD471A">
        <w:t xml:space="preserve">Formy opieki i pomocy uczniom, którym z przyczyn rozwojowych, rodzinnych lub </w:t>
      </w:r>
    </w:p>
    <w:p w14:paraId="318C8915" w14:textId="77777777" w:rsidR="00E8338C" w:rsidRPr="00DD471A" w:rsidRDefault="00CA17F7" w:rsidP="00844BBE">
      <w:pPr>
        <w:spacing w:line="360" w:lineRule="auto"/>
        <w:contextualSpacing/>
        <w:jc w:val="both"/>
      </w:pPr>
      <w:r w:rsidRPr="00DD471A">
        <w:t>losowych jest potrzebna pomoc i wsparcie</w:t>
      </w:r>
      <w:r w:rsidR="003E34A4" w:rsidRPr="00DD471A">
        <w:t xml:space="preserve"> obejmują:</w:t>
      </w:r>
    </w:p>
    <w:p w14:paraId="2E116F1B" w14:textId="5265EA46" w:rsidR="00D95771" w:rsidRPr="00DD471A" w:rsidRDefault="003E34A4" w:rsidP="00345357">
      <w:pPr>
        <w:spacing w:line="360" w:lineRule="auto"/>
        <w:ind w:left="709"/>
        <w:contextualSpacing/>
        <w:jc w:val="both"/>
      </w:pPr>
      <w:r w:rsidRPr="00DD471A">
        <w:t xml:space="preserve">    1) </w:t>
      </w:r>
      <w:r w:rsidR="00D95771" w:rsidRPr="00DD471A">
        <w:t xml:space="preserve">zapewnienie obiadów finansowanych przez </w:t>
      </w:r>
      <w:r w:rsidRPr="00DD471A">
        <w:t xml:space="preserve"> OPS </w:t>
      </w:r>
      <w:r w:rsidR="00D95771" w:rsidRPr="00DD471A">
        <w:t xml:space="preserve"> i z pozyskiwanych z funduszy od</w:t>
      </w:r>
      <w:r w:rsidR="00345357" w:rsidRPr="00DD471A">
        <w:t xml:space="preserve"> </w:t>
      </w:r>
      <w:r w:rsidR="002B2373" w:rsidRPr="00DD471A">
        <w:t>sponsorów (w miarę możliwości);</w:t>
      </w:r>
    </w:p>
    <w:p w14:paraId="6DE024DD" w14:textId="77777777" w:rsidR="00D95771" w:rsidRPr="00DD471A" w:rsidRDefault="002B2373" w:rsidP="004F5881">
      <w:pPr>
        <w:autoSpaceDE w:val="0"/>
        <w:autoSpaceDN w:val="0"/>
        <w:adjustRightInd w:val="0"/>
        <w:spacing w:line="360" w:lineRule="auto"/>
        <w:ind w:left="709"/>
        <w:contextualSpacing/>
        <w:jc w:val="both"/>
      </w:pPr>
      <w:r w:rsidRPr="00DD471A">
        <w:t xml:space="preserve">    2) </w:t>
      </w:r>
      <w:r w:rsidR="00D95771" w:rsidRPr="00DD471A">
        <w:t>organizowanie pomocy materialnej i rzeczowej, w tym w ramach akcji charytatywnych</w:t>
      </w:r>
      <w:r w:rsidRPr="00DD471A">
        <w:t>;</w:t>
      </w:r>
    </w:p>
    <w:p w14:paraId="4AF32C1E" w14:textId="77777777" w:rsidR="00D95771" w:rsidRPr="00DD471A" w:rsidRDefault="002B2373" w:rsidP="004F5881">
      <w:pPr>
        <w:autoSpaceDE w:val="0"/>
        <w:autoSpaceDN w:val="0"/>
        <w:adjustRightInd w:val="0"/>
        <w:spacing w:line="360" w:lineRule="auto"/>
        <w:ind w:left="709"/>
        <w:contextualSpacing/>
        <w:jc w:val="both"/>
      </w:pPr>
      <w:r w:rsidRPr="00DD471A">
        <w:t xml:space="preserve">    3) </w:t>
      </w:r>
      <w:r w:rsidR="00D95771" w:rsidRPr="00DD471A">
        <w:t>pomoc w uzyskaniu stypendium lub zasiłku szko</w:t>
      </w:r>
      <w:r w:rsidR="00F70ECB" w:rsidRPr="00DD471A">
        <w:t>lnego;</w:t>
      </w:r>
    </w:p>
    <w:p w14:paraId="6DF06239" w14:textId="77777777" w:rsidR="00F70ECB" w:rsidRPr="00DD471A" w:rsidRDefault="00F70ECB" w:rsidP="004F5881">
      <w:pPr>
        <w:autoSpaceDE w:val="0"/>
        <w:autoSpaceDN w:val="0"/>
        <w:adjustRightInd w:val="0"/>
        <w:spacing w:line="360" w:lineRule="auto"/>
        <w:ind w:left="709"/>
        <w:contextualSpacing/>
        <w:jc w:val="both"/>
      </w:pPr>
      <w:r w:rsidRPr="00DD471A">
        <w:t xml:space="preserve">    4) stałą opiekę szkolnego pedagoga, wychowawcy oddziału;</w:t>
      </w:r>
    </w:p>
    <w:p w14:paraId="099C12BE" w14:textId="62E11112" w:rsidR="007D4CBE" w:rsidRPr="00DD471A" w:rsidRDefault="00F70ECB" w:rsidP="00345357">
      <w:pPr>
        <w:autoSpaceDE w:val="0"/>
        <w:autoSpaceDN w:val="0"/>
        <w:adjustRightInd w:val="0"/>
        <w:spacing w:line="360" w:lineRule="auto"/>
        <w:ind w:left="709"/>
        <w:contextualSpacing/>
        <w:jc w:val="both"/>
      </w:pPr>
      <w:r w:rsidRPr="00DD471A">
        <w:t xml:space="preserve">    5) d</w:t>
      </w:r>
      <w:r w:rsidR="007D4CBE" w:rsidRPr="00DD471A">
        <w:t>okonywanie</w:t>
      </w:r>
      <w:r w:rsidRPr="00DD471A">
        <w:t xml:space="preserve"> przez wychowawców, pedagoga </w:t>
      </w:r>
      <w:r w:rsidR="007D4CBE" w:rsidRPr="00DD471A">
        <w:t>okresowej oceny</w:t>
      </w:r>
      <w:r w:rsidRPr="00DD471A">
        <w:t xml:space="preserve"> sytuacji wychowawczej  w szkole;</w:t>
      </w:r>
    </w:p>
    <w:p w14:paraId="4387AF88" w14:textId="77777777" w:rsidR="007D4CBE" w:rsidRPr="00DD471A" w:rsidRDefault="00F70ECB" w:rsidP="004F5881">
      <w:pPr>
        <w:autoSpaceDE w:val="0"/>
        <w:autoSpaceDN w:val="0"/>
        <w:adjustRightInd w:val="0"/>
        <w:spacing w:line="360" w:lineRule="auto"/>
        <w:ind w:left="709"/>
        <w:contextualSpacing/>
        <w:jc w:val="both"/>
      </w:pPr>
      <w:r w:rsidRPr="00DD471A">
        <w:t xml:space="preserve">    6) d</w:t>
      </w:r>
      <w:r w:rsidR="007D4CBE" w:rsidRPr="00DD471A">
        <w:t>banie o realizację obowiązku szkolnego przez uczniów szkoły</w:t>
      </w:r>
      <w:r w:rsidRPr="00DD471A">
        <w:t xml:space="preserve">; </w:t>
      </w:r>
    </w:p>
    <w:p w14:paraId="4765CA33" w14:textId="77777777" w:rsidR="00F70ECB" w:rsidRPr="00DD471A" w:rsidRDefault="00F70ECB" w:rsidP="004F5881">
      <w:pPr>
        <w:autoSpaceDE w:val="0"/>
        <w:autoSpaceDN w:val="0"/>
        <w:adjustRightInd w:val="0"/>
        <w:spacing w:line="360" w:lineRule="auto"/>
        <w:ind w:left="709"/>
        <w:contextualSpacing/>
        <w:jc w:val="both"/>
      </w:pPr>
      <w:r w:rsidRPr="00DD471A">
        <w:t xml:space="preserve">    7) u</w:t>
      </w:r>
      <w:r w:rsidR="007D4CBE" w:rsidRPr="00DD471A">
        <w:t>dzielanie rodzicom porad ułatwiających rozwiązywanie przez nich trudności</w:t>
      </w:r>
      <w:r w:rsidRPr="00DD471A">
        <w:t xml:space="preserve"> w  </w:t>
      </w:r>
    </w:p>
    <w:p w14:paraId="270ADF8B" w14:textId="77777777" w:rsidR="007D4CBE" w:rsidRPr="00DD471A" w:rsidRDefault="00F70ECB" w:rsidP="004F5881">
      <w:pPr>
        <w:autoSpaceDE w:val="0"/>
        <w:autoSpaceDN w:val="0"/>
        <w:adjustRightInd w:val="0"/>
        <w:spacing w:line="360" w:lineRule="auto"/>
        <w:ind w:left="709"/>
        <w:contextualSpacing/>
        <w:jc w:val="both"/>
      </w:pPr>
      <w:r w:rsidRPr="00DD471A">
        <w:t xml:space="preserve">       wychowywaniu własnych dzieci;</w:t>
      </w:r>
    </w:p>
    <w:p w14:paraId="041F8FE3" w14:textId="3618F791" w:rsidR="007D4CBE" w:rsidRPr="00DD471A" w:rsidRDefault="00F70ECB" w:rsidP="00345357">
      <w:pPr>
        <w:autoSpaceDE w:val="0"/>
        <w:autoSpaceDN w:val="0"/>
        <w:adjustRightInd w:val="0"/>
        <w:spacing w:line="360" w:lineRule="auto"/>
        <w:ind w:left="709"/>
        <w:contextualSpacing/>
        <w:jc w:val="both"/>
      </w:pPr>
      <w:r w:rsidRPr="00DD471A">
        <w:t xml:space="preserve">   8) r</w:t>
      </w:r>
      <w:r w:rsidR="007D4CBE" w:rsidRPr="00DD471A">
        <w:t>ozpoznawanie warunków życia i nauki uczniów sprawiających trud</w:t>
      </w:r>
      <w:r w:rsidRPr="00DD471A">
        <w:t>ności w realizacji zadań szkoły;</w:t>
      </w:r>
    </w:p>
    <w:p w14:paraId="49DF9B35" w14:textId="77777777" w:rsidR="00F70ECB" w:rsidRPr="00DD471A" w:rsidRDefault="00F70ECB" w:rsidP="004F5881">
      <w:pPr>
        <w:autoSpaceDE w:val="0"/>
        <w:autoSpaceDN w:val="0"/>
        <w:adjustRightInd w:val="0"/>
        <w:spacing w:line="360" w:lineRule="auto"/>
        <w:ind w:left="709"/>
        <w:contextualSpacing/>
        <w:jc w:val="both"/>
      </w:pPr>
      <w:r w:rsidRPr="00DD471A">
        <w:lastRenderedPageBreak/>
        <w:t xml:space="preserve">   9) r</w:t>
      </w:r>
      <w:r w:rsidR="007D4CBE" w:rsidRPr="00DD471A">
        <w:t xml:space="preserve">ozpoznawanie sposobów spędzania czasu wolnego przez uczniów wymagających </w:t>
      </w:r>
    </w:p>
    <w:p w14:paraId="22520C62" w14:textId="77777777" w:rsidR="007D4CBE" w:rsidRPr="00DD471A" w:rsidRDefault="007D4CBE" w:rsidP="004F5881">
      <w:pPr>
        <w:autoSpaceDE w:val="0"/>
        <w:autoSpaceDN w:val="0"/>
        <w:adjustRightInd w:val="0"/>
        <w:spacing w:line="360" w:lineRule="auto"/>
        <w:ind w:left="709"/>
        <w:contextualSpacing/>
        <w:jc w:val="both"/>
      </w:pPr>
      <w:r w:rsidRPr="00DD471A">
        <w:t>szczególn</w:t>
      </w:r>
      <w:r w:rsidR="00F70ECB" w:rsidRPr="00DD471A">
        <w:t>ej pomocy i opieki wychowawczej;</w:t>
      </w:r>
    </w:p>
    <w:p w14:paraId="01210FBB" w14:textId="5C9DD57E" w:rsidR="007D4CBE" w:rsidRPr="00DD471A" w:rsidRDefault="00F70ECB" w:rsidP="00345357">
      <w:pPr>
        <w:autoSpaceDE w:val="0"/>
        <w:autoSpaceDN w:val="0"/>
        <w:adjustRightInd w:val="0"/>
        <w:spacing w:line="360" w:lineRule="auto"/>
        <w:ind w:left="709"/>
        <w:contextualSpacing/>
        <w:jc w:val="both"/>
      </w:pPr>
      <w:r w:rsidRPr="00DD471A">
        <w:t xml:space="preserve">  10) o</w:t>
      </w:r>
      <w:r w:rsidR="007D4CBE" w:rsidRPr="00DD471A">
        <w:t>pracowywanie wniosków dotyczących uczniów wymagających szczególn</w:t>
      </w:r>
      <w:r w:rsidRPr="00DD471A">
        <w:t>ej opieki i pomocy wychowawczej;</w:t>
      </w:r>
    </w:p>
    <w:p w14:paraId="7FE14FC3" w14:textId="2E14199E" w:rsidR="007D4CBE" w:rsidRPr="00DD471A" w:rsidRDefault="00F70ECB" w:rsidP="00345357">
      <w:pPr>
        <w:autoSpaceDE w:val="0"/>
        <w:autoSpaceDN w:val="0"/>
        <w:adjustRightInd w:val="0"/>
        <w:spacing w:line="360" w:lineRule="auto"/>
        <w:ind w:left="709"/>
        <w:contextualSpacing/>
        <w:jc w:val="both"/>
      </w:pPr>
      <w:r w:rsidRPr="00DD471A">
        <w:t xml:space="preserve">  11) s</w:t>
      </w:r>
      <w:r w:rsidR="007D4CBE" w:rsidRPr="00DD471A">
        <w:t>tworzenie uczniom warunków pozwalających skorzystać im z zorganizowanych form wypoczy</w:t>
      </w:r>
      <w:r w:rsidRPr="00DD471A">
        <w:t>nku rekreacyjno – turystycznego;</w:t>
      </w:r>
    </w:p>
    <w:p w14:paraId="6F68647B" w14:textId="542789E1" w:rsidR="007D4CBE" w:rsidRPr="00DD471A" w:rsidRDefault="00F70ECB" w:rsidP="00345357">
      <w:pPr>
        <w:autoSpaceDE w:val="0"/>
        <w:autoSpaceDN w:val="0"/>
        <w:adjustRightInd w:val="0"/>
        <w:spacing w:line="360" w:lineRule="auto"/>
        <w:ind w:left="709"/>
        <w:contextualSpacing/>
        <w:jc w:val="both"/>
      </w:pPr>
      <w:r w:rsidRPr="00DD471A">
        <w:t xml:space="preserve">   12) o</w:t>
      </w:r>
      <w:r w:rsidR="007D4CBE" w:rsidRPr="00DD471A">
        <w:t>rganizowanie pomocy wyrównującej braki w wiadomościach szkolnych uczniom napotykającym na szczególne trudności w nauce.</w:t>
      </w:r>
    </w:p>
    <w:p w14:paraId="6066EA8E" w14:textId="77777777" w:rsidR="00345357" w:rsidRPr="00DD471A" w:rsidRDefault="00345357" w:rsidP="00BC6DBC">
      <w:pPr>
        <w:autoSpaceDE w:val="0"/>
        <w:autoSpaceDN w:val="0"/>
        <w:adjustRightInd w:val="0"/>
        <w:spacing w:line="360" w:lineRule="auto"/>
        <w:contextualSpacing/>
        <w:jc w:val="center"/>
      </w:pPr>
    </w:p>
    <w:p w14:paraId="03D600A1" w14:textId="4EBED225" w:rsidR="00BC6DBC" w:rsidRPr="00DD471A" w:rsidRDefault="00BC6DBC" w:rsidP="00BC6DBC">
      <w:pPr>
        <w:autoSpaceDE w:val="0"/>
        <w:autoSpaceDN w:val="0"/>
        <w:adjustRightInd w:val="0"/>
        <w:spacing w:line="360" w:lineRule="auto"/>
        <w:contextualSpacing/>
        <w:jc w:val="center"/>
      </w:pPr>
      <w:r w:rsidRPr="00DD471A">
        <w:t>§ 40a</w:t>
      </w:r>
      <w:r w:rsidR="004E4332">
        <w:t>.</w:t>
      </w:r>
    </w:p>
    <w:p w14:paraId="4AB94A18" w14:textId="77777777" w:rsidR="00345357" w:rsidRPr="00DD471A" w:rsidRDefault="00345357" w:rsidP="00BC6DBC">
      <w:pPr>
        <w:autoSpaceDE w:val="0"/>
        <w:autoSpaceDN w:val="0"/>
        <w:adjustRightInd w:val="0"/>
        <w:spacing w:line="360" w:lineRule="auto"/>
        <w:contextualSpacing/>
        <w:jc w:val="center"/>
      </w:pPr>
    </w:p>
    <w:p w14:paraId="44FA1C5D" w14:textId="4D0170AB" w:rsidR="000632FF" w:rsidRPr="00F37208" w:rsidRDefault="000632FF" w:rsidP="000632FF">
      <w:pPr>
        <w:pStyle w:val="Standard"/>
        <w:numPr>
          <w:ilvl w:val="3"/>
          <w:numId w:val="48"/>
        </w:numPr>
        <w:ind w:left="284"/>
      </w:pPr>
      <w:r w:rsidRPr="00DD471A">
        <w:rPr>
          <w:rFonts w:ascii="Times New Roman" w:hAnsi="Times New Roman" w:cs="Times New Roman"/>
          <w:sz w:val="24"/>
          <w:szCs w:val="24"/>
        </w:rPr>
        <w:t xml:space="preserve">Szkoła zapewnia uczniom z orzeczoną </w:t>
      </w:r>
      <w:r w:rsidR="00F37208">
        <w:rPr>
          <w:rFonts w:ascii="Times New Roman" w:hAnsi="Times New Roman" w:cs="Times New Roman"/>
          <w:sz w:val="24"/>
          <w:szCs w:val="24"/>
        </w:rPr>
        <w:t>o potrzebie kształcenia specjalnego oraz zagrożonym niedostosowaniem społecznym:</w:t>
      </w:r>
    </w:p>
    <w:p w14:paraId="4A1F031C" w14:textId="77777777" w:rsidR="000632FF" w:rsidRPr="00DD471A" w:rsidRDefault="000632FF" w:rsidP="00D14BB9">
      <w:pPr>
        <w:widowControl w:val="0"/>
        <w:numPr>
          <w:ilvl w:val="1"/>
          <w:numId w:val="278"/>
        </w:numPr>
        <w:suppressAutoHyphens/>
        <w:spacing w:line="360" w:lineRule="auto"/>
        <w:jc w:val="both"/>
        <w:textAlignment w:val="baseline"/>
        <w:rPr>
          <w:rFonts w:eastAsia="Calibri"/>
          <w:kern w:val="1"/>
          <w:lang w:eastAsia="ar-SA"/>
        </w:rPr>
      </w:pPr>
      <w:r w:rsidRPr="00DD471A">
        <w:rPr>
          <w:rFonts w:eastAsia="Calibri"/>
          <w:kern w:val="1"/>
          <w:lang w:eastAsia="ar-SA"/>
        </w:rPr>
        <w:t>realizację zaleceń zawartych w orzeczeniu o potrzebie kształcenia specjalnego;</w:t>
      </w:r>
    </w:p>
    <w:p w14:paraId="22C73585" w14:textId="77777777" w:rsidR="000632FF" w:rsidRPr="00DD471A" w:rsidRDefault="000632FF" w:rsidP="00D14BB9">
      <w:pPr>
        <w:widowControl w:val="0"/>
        <w:numPr>
          <w:ilvl w:val="1"/>
          <w:numId w:val="278"/>
        </w:numPr>
        <w:suppressAutoHyphens/>
        <w:spacing w:line="360" w:lineRule="auto"/>
        <w:jc w:val="both"/>
        <w:textAlignment w:val="baseline"/>
        <w:rPr>
          <w:rFonts w:eastAsia="Calibri"/>
          <w:kern w:val="1"/>
          <w:lang w:eastAsia="ar-SA"/>
        </w:rPr>
      </w:pPr>
      <w:r w:rsidRPr="00DD471A">
        <w:rPr>
          <w:rFonts w:eastAsia="Calibri"/>
          <w:kern w:val="1"/>
          <w:lang w:eastAsia="ar-SA"/>
        </w:rPr>
        <w:t>odpowiednie warunki do pobytu w szkole i środki dydaktyczne;</w:t>
      </w:r>
    </w:p>
    <w:p w14:paraId="4F5CFBD1" w14:textId="77777777" w:rsidR="000632FF" w:rsidRPr="00DD471A" w:rsidRDefault="000632FF" w:rsidP="00D14BB9">
      <w:pPr>
        <w:widowControl w:val="0"/>
        <w:numPr>
          <w:ilvl w:val="1"/>
          <w:numId w:val="278"/>
        </w:numPr>
        <w:suppressAutoHyphens/>
        <w:spacing w:line="360" w:lineRule="auto"/>
        <w:jc w:val="both"/>
        <w:textAlignment w:val="baseline"/>
        <w:rPr>
          <w:rFonts w:eastAsia="Calibri"/>
          <w:kern w:val="1"/>
          <w:lang w:eastAsia="ar-SA"/>
        </w:rPr>
      </w:pPr>
      <w:r w:rsidRPr="00DD471A">
        <w:rPr>
          <w:rFonts w:eastAsia="Calibri"/>
          <w:kern w:val="1"/>
          <w:lang w:eastAsia="ar-SA"/>
        </w:rPr>
        <w:t>realizację programów nauczania dostosowanych do indywidualnych potrzeb edukacyjnych i możliwości psychofizycznych ucznia;</w:t>
      </w:r>
    </w:p>
    <w:p w14:paraId="3D356C39" w14:textId="77777777" w:rsidR="000632FF" w:rsidRPr="00DD471A" w:rsidRDefault="000632FF" w:rsidP="00D14BB9">
      <w:pPr>
        <w:widowControl w:val="0"/>
        <w:numPr>
          <w:ilvl w:val="1"/>
          <w:numId w:val="278"/>
        </w:numPr>
        <w:suppressAutoHyphens/>
        <w:spacing w:line="360" w:lineRule="auto"/>
        <w:jc w:val="both"/>
        <w:textAlignment w:val="baseline"/>
        <w:rPr>
          <w:rFonts w:eastAsia="Calibri"/>
          <w:kern w:val="1"/>
          <w:lang w:eastAsia="ar-SA"/>
        </w:rPr>
      </w:pPr>
      <w:r w:rsidRPr="00DD471A">
        <w:rPr>
          <w:rFonts w:eastAsia="Calibri"/>
          <w:kern w:val="1"/>
          <w:lang w:eastAsia="ar-SA"/>
        </w:rPr>
        <w:t>zajęcia rewalidacyjne, stosownie do potrzeb;</w:t>
      </w:r>
    </w:p>
    <w:p w14:paraId="4585A4BE" w14:textId="77777777" w:rsidR="000632FF" w:rsidRPr="00DD471A" w:rsidRDefault="000632FF" w:rsidP="00D14BB9">
      <w:pPr>
        <w:widowControl w:val="0"/>
        <w:numPr>
          <w:ilvl w:val="1"/>
          <w:numId w:val="278"/>
        </w:numPr>
        <w:suppressAutoHyphens/>
        <w:spacing w:line="360" w:lineRule="auto"/>
        <w:jc w:val="both"/>
        <w:textAlignment w:val="baseline"/>
        <w:rPr>
          <w:rFonts w:eastAsia="Calibri"/>
          <w:kern w:val="1"/>
          <w:lang w:eastAsia="ar-SA"/>
        </w:rPr>
      </w:pPr>
      <w:r w:rsidRPr="00DD471A">
        <w:rPr>
          <w:rFonts w:eastAsia="Calibri"/>
          <w:kern w:val="1"/>
          <w:lang w:eastAsia="ar-SA"/>
        </w:rPr>
        <w:t>integrację ze środowiskiem rówieśniczym.</w:t>
      </w:r>
    </w:p>
    <w:p w14:paraId="330DE54A" w14:textId="381F706B" w:rsidR="000632FF" w:rsidRPr="00DD471A" w:rsidRDefault="00BC6DBC" w:rsidP="000632FF">
      <w:pPr>
        <w:suppressAutoHyphens/>
        <w:spacing w:line="360" w:lineRule="auto"/>
        <w:jc w:val="both"/>
        <w:textAlignment w:val="baseline"/>
        <w:rPr>
          <w:rFonts w:eastAsia="Calibri"/>
          <w:kern w:val="1"/>
          <w:lang w:eastAsia="ar-SA"/>
        </w:rPr>
      </w:pPr>
      <w:r w:rsidRPr="00DD471A">
        <w:rPr>
          <w:rFonts w:eastAsia="Calibri"/>
          <w:kern w:val="1"/>
          <w:lang w:eastAsia="ar-SA"/>
        </w:rPr>
        <w:t>2</w:t>
      </w:r>
      <w:r w:rsidR="000632FF" w:rsidRPr="00DD471A">
        <w:rPr>
          <w:rFonts w:eastAsia="Calibri"/>
          <w:kern w:val="1"/>
          <w:lang w:eastAsia="ar-SA"/>
        </w:rPr>
        <w:t>.Wymiar godzin zajęć rewalidacyjnych ustala dyrektor szkoły w porozumieniu z organem prowadzącym (od 2 do 5 godzin).</w:t>
      </w:r>
    </w:p>
    <w:p w14:paraId="372220AC" w14:textId="292878DD" w:rsidR="000632FF" w:rsidRPr="00DD471A" w:rsidRDefault="00BC6DBC" w:rsidP="00BC6DBC">
      <w:pPr>
        <w:suppressAutoHyphens/>
        <w:spacing w:line="360" w:lineRule="auto"/>
        <w:jc w:val="both"/>
        <w:textAlignment w:val="baseline"/>
        <w:rPr>
          <w:rFonts w:eastAsia="Calibri"/>
          <w:kern w:val="1"/>
          <w:lang w:eastAsia="ar-SA"/>
        </w:rPr>
      </w:pPr>
      <w:r w:rsidRPr="00DD471A">
        <w:rPr>
          <w:rFonts w:eastAsia="Calibri"/>
          <w:kern w:val="1"/>
          <w:lang w:eastAsia="ar-SA"/>
        </w:rPr>
        <w:t>3.</w:t>
      </w:r>
      <w:r w:rsidR="000632FF" w:rsidRPr="00DD471A">
        <w:rPr>
          <w:rFonts w:eastAsia="Calibri"/>
          <w:kern w:val="1"/>
          <w:lang w:eastAsia="ar-SA"/>
        </w:rPr>
        <w:t>Indywidualne nauczanie organizuje dyrektor szkoły na wniosek rodziców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oraz form pomocy psychologiczno-pedagogicznej.</w:t>
      </w:r>
    </w:p>
    <w:p w14:paraId="334C49B1" w14:textId="58C03333" w:rsidR="000632FF" w:rsidRPr="00DD471A" w:rsidRDefault="00BC6DBC" w:rsidP="00BC6DBC">
      <w:pPr>
        <w:widowControl w:val="0"/>
        <w:suppressAutoHyphens/>
        <w:spacing w:line="360" w:lineRule="auto"/>
        <w:jc w:val="both"/>
        <w:textAlignment w:val="baseline"/>
        <w:rPr>
          <w:rFonts w:eastAsia="Calibri"/>
          <w:kern w:val="1"/>
          <w:lang w:eastAsia="ar-SA"/>
        </w:rPr>
      </w:pPr>
      <w:r w:rsidRPr="00DD471A">
        <w:rPr>
          <w:rFonts w:eastAsia="Calibri"/>
          <w:kern w:val="1"/>
          <w:lang w:eastAsia="ar-SA"/>
        </w:rPr>
        <w:t>4.</w:t>
      </w:r>
      <w:r w:rsidR="000632FF" w:rsidRPr="00DD471A">
        <w:rPr>
          <w:rFonts w:eastAsia="Calibri"/>
          <w:kern w:val="1"/>
          <w:lang w:eastAsia="ar-SA"/>
        </w:rPr>
        <w:t>Zajęcia indywidualnego nauczania prowadzą nauczyciele poszczególnych przedmiotów.</w:t>
      </w:r>
    </w:p>
    <w:p w14:paraId="10B3D1A9" w14:textId="0D06BF08" w:rsidR="000632FF" w:rsidRPr="00DD471A" w:rsidRDefault="00BC6DBC" w:rsidP="00BC6DBC">
      <w:pPr>
        <w:widowControl w:val="0"/>
        <w:suppressAutoHyphens/>
        <w:spacing w:line="360" w:lineRule="auto"/>
        <w:jc w:val="both"/>
        <w:textAlignment w:val="baseline"/>
        <w:rPr>
          <w:rFonts w:eastAsia="Calibri"/>
          <w:kern w:val="1"/>
          <w:lang w:eastAsia="ar-SA"/>
        </w:rPr>
      </w:pPr>
      <w:r w:rsidRPr="00DD471A">
        <w:rPr>
          <w:rFonts w:eastAsia="Calibri"/>
          <w:kern w:val="1"/>
          <w:lang w:eastAsia="ar-SA"/>
        </w:rPr>
        <w:t>5.</w:t>
      </w:r>
      <w:r w:rsidR="000632FF" w:rsidRPr="00DD471A">
        <w:rPr>
          <w:rFonts w:eastAsia="Calibri"/>
          <w:kern w:val="1"/>
          <w:lang w:eastAsia="ar-SA"/>
        </w:rPr>
        <w:t>W uzasadnionych przypadkach dyrektor może powierzyć prowadzenie zajęć           indywidualnych nauczycielowi zatrudnionemu w innej szkole.</w:t>
      </w:r>
    </w:p>
    <w:p w14:paraId="5D7F0960" w14:textId="760982A4" w:rsidR="000632FF" w:rsidRPr="00DD471A" w:rsidRDefault="00BC6DBC" w:rsidP="00BC6DBC">
      <w:pPr>
        <w:widowControl w:val="0"/>
        <w:suppressAutoHyphens/>
        <w:spacing w:line="360" w:lineRule="auto"/>
        <w:jc w:val="both"/>
        <w:textAlignment w:val="baseline"/>
        <w:rPr>
          <w:rFonts w:eastAsia="Calibri"/>
          <w:kern w:val="1"/>
          <w:lang w:eastAsia="ar-SA"/>
        </w:rPr>
      </w:pPr>
      <w:r w:rsidRPr="00DD471A">
        <w:rPr>
          <w:rFonts w:eastAsia="Calibri"/>
          <w:kern w:val="1"/>
          <w:lang w:eastAsia="ar-SA"/>
        </w:rPr>
        <w:t>6.</w:t>
      </w:r>
      <w:r w:rsidR="000632FF" w:rsidRPr="00DD471A">
        <w:rPr>
          <w:rFonts w:eastAsia="Calibri"/>
          <w:kern w:val="1"/>
          <w:lang w:eastAsia="ar-SA"/>
        </w:rPr>
        <w:t>Zajęcia indywidualnego nauczania prowadzi się w miejscu pobytu ucznia, w domu rodzinnym, w zakresie określonym w orzeczeniu w odniesieniu do ucznia, którego stan zdrowia znacznie utrudnia uczęszczanie do szkoły.</w:t>
      </w:r>
    </w:p>
    <w:p w14:paraId="6D977E91" w14:textId="4EB80D67" w:rsidR="000632FF" w:rsidRPr="00DD471A" w:rsidRDefault="00BC6DBC" w:rsidP="00BC6DBC">
      <w:pPr>
        <w:widowControl w:val="0"/>
        <w:suppressAutoHyphens/>
        <w:spacing w:line="360" w:lineRule="auto"/>
        <w:jc w:val="both"/>
        <w:textAlignment w:val="baseline"/>
        <w:rPr>
          <w:rFonts w:eastAsia="Calibri"/>
          <w:kern w:val="1"/>
          <w:lang w:eastAsia="ar-SA"/>
        </w:rPr>
      </w:pPr>
      <w:r w:rsidRPr="00DD471A">
        <w:rPr>
          <w:rFonts w:eastAsia="Calibri"/>
          <w:kern w:val="1"/>
          <w:lang w:eastAsia="ar-SA"/>
        </w:rPr>
        <w:t>7.</w:t>
      </w:r>
      <w:r w:rsidR="000632FF" w:rsidRPr="00DD471A">
        <w:rPr>
          <w:rFonts w:eastAsia="Calibri"/>
          <w:kern w:val="1"/>
          <w:lang w:eastAsia="ar-SA"/>
        </w:rPr>
        <w:t>Zajęcia indywidualne mogą być organizowane odpowiednio:</w:t>
      </w:r>
    </w:p>
    <w:p w14:paraId="67DF6095" w14:textId="77777777" w:rsidR="000632FF" w:rsidRPr="00DD471A" w:rsidRDefault="000632FF" w:rsidP="00D14BB9">
      <w:pPr>
        <w:widowControl w:val="0"/>
        <w:numPr>
          <w:ilvl w:val="1"/>
          <w:numId w:val="274"/>
        </w:numPr>
        <w:tabs>
          <w:tab w:val="clear" w:pos="1414"/>
          <w:tab w:val="num" w:pos="0"/>
        </w:tabs>
        <w:suppressAutoHyphens/>
        <w:spacing w:line="360" w:lineRule="auto"/>
        <w:ind w:left="1440" w:hanging="360"/>
        <w:jc w:val="both"/>
        <w:textAlignment w:val="baseline"/>
        <w:rPr>
          <w:rFonts w:eastAsia="Calibri"/>
          <w:kern w:val="1"/>
          <w:lang w:eastAsia="ar-SA"/>
        </w:rPr>
      </w:pPr>
      <w:r w:rsidRPr="00DD471A">
        <w:rPr>
          <w:rFonts w:eastAsia="Calibri"/>
          <w:kern w:val="1"/>
          <w:lang w:eastAsia="ar-SA"/>
        </w:rPr>
        <w:t>z oddziałem szkolnym;</w:t>
      </w:r>
    </w:p>
    <w:p w14:paraId="7F892125" w14:textId="77777777" w:rsidR="000632FF" w:rsidRPr="00DD471A" w:rsidRDefault="000632FF" w:rsidP="00D14BB9">
      <w:pPr>
        <w:widowControl w:val="0"/>
        <w:numPr>
          <w:ilvl w:val="1"/>
          <w:numId w:val="274"/>
        </w:numPr>
        <w:tabs>
          <w:tab w:val="clear" w:pos="1414"/>
          <w:tab w:val="num" w:pos="0"/>
        </w:tabs>
        <w:suppressAutoHyphens/>
        <w:spacing w:line="360" w:lineRule="auto"/>
        <w:ind w:left="1440" w:hanging="360"/>
        <w:jc w:val="both"/>
        <w:textAlignment w:val="baseline"/>
        <w:rPr>
          <w:rFonts w:eastAsia="Calibri"/>
          <w:kern w:val="1"/>
          <w:lang w:eastAsia="ar-SA"/>
        </w:rPr>
      </w:pPr>
      <w:r w:rsidRPr="00DD471A">
        <w:rPr>
          <w:rFonts w:eastAsia="Calibri"/>
          <w:kern w:val="1"/>
          <w:lang w:eastAsia="ar-SA"/>
        </w:rPr>
        <w:lastRenderedPageBreak/>
        <w:t>indywidualnie w odrębnym pomieszczeniu szkoły;</w:t>
      </w:r>
    </w:p>
    <w:p w14:paraId="4AC993A8" w14:textId="77777777" w:rsidR="000632FF" w:rsidRPr="00DD471A" w:rsidRDefault="000632FF" w:rsidP="00D14BB9">
      <w:pPr>
        <w:widowControl w:val="0"/>
        <w:numPr>
          <w:ilvl w:val="1"/>
          <w:numId w:val="274"/>
        </w:numPr>
        <w:tabs>
          <w:tab w:val="clear" w:pos="1414"/>
          <w:tab w:val="num" w:pos="0"/>
        </w:tabs>
        <w:suppressAutoHyphens/>
        <w:spacing w:line="360" w:lineRule="auto"/>
        <w:ind w:left="1440" w:hanging="360"/>
        <w:jc w:val="both"/>
        <w:textAlignment w:val="baseline"/>
        <w:rPr>
          <w:rFonts w:eastAsia="Calibri"/>
          <w:kern w:val="1"/>
          <w:lang w:eastAsia="ar-SA"/>
        </w:rPr>
      </w:pPr>
      <w:r w:rsidRPr="00DD471A">
        <w:rPr>
          <w:rFonts w:eastAsia="Calibri"/>
          <w:kern w:val="1"/>
          <w:lang w:eastAsia="ar-SA"/>
        </w:rPr>
        <w:t>w zakresie określonym w orzeczeniu w odniesieniu do ucznia, którego stan zdrowia znacznie utrudnia uczęszczanie do szkoły.</w:t>
      </w:r>
    </w:p>
    <w:p w14:paraId="323280C1" w14:textId="0D174F94" w:rsidR="000632FF" w:rsidRPr="00DD471A" w:rsidRDefault="00BC6DBC" w:rsidP="00BC6DBC">
      <w:pPr>
        <w:widowControl w:val="0"/>
        <w:tabs>
          <w:tab w:val="left" w:pos="828"/>
        </w:tabs>
        <w:suppressAutoHyphens/>
        <w:spacing w:line="360" w:lineRule="auto"/>
        <w:jc w:val="both"/>
        <w:textAlignment w:val="baseline"/>
        <w:rPr>
          <w:rFonts w:eastAsia="Calibri"/>
          <w:kern w:val="1"/>
          <w:lang w:eastAsia="ar-SA"/>
        </w:rPr>
      </w:pPr>
      <w:r w:rsidRPr="00DD471A">
        <w:rPr>
          <w:rFonts w:eastAsia="Calibri"/>
          <w:kern w:val="1"/>
          <w:lang w:eastAsia="ar-SA"/>
        </w:rPr>
        <w:t>8.</w:t>
      </w:r>
      <w:r w:rsidR="000632FF" w:rsidRPr="00DD471A">
        <w:rPr>
          <w:rFonts w:eastAsia="Calibri"/>
          <w:kern w:val="1"/>
          <w:lang w:eastAsia="ar-SA"/>
        </w:rPr>
        <w:t>W indywidualnym nauczaniu realizuje się treści wynikające z podstawy kształcenia ogólnego oraz obowiązkowe zajęcia edukacyjne, wynikające z ramowego planu nauczania danej klasy, dostosowane do potrzeb i możliwości psychofizycznych ucznia.</w:t>
      </w:r>
    </w:p>
    <w:p w14:paraId="56823518" w14:textId="1794E1D7" w:rsidR="000632FF" w:rsidRPr="00DD471A" w:rsidRDefault="00BC6DBC" w:rsidP="00BC6DBC">
      <w:pPr>
        <w:widowControl w:val="0"/>
        <w:tabs>
          <w:tab w:val="left" w:pos="709"/>
        </w:tabs>
        <w:suppressAutoHyphens/>
        <w:spacing w:line="360" w:lineRule="auto"/>
        <w:jc w:val="both"/>
        <w:textAlignment w:val="baseline"/>
        <w:rPr>
          <w:rFonts w:eastAsia="Calibri"/>
          <w:kern w:val="1"/>
          <w:lang w:eastAsia="ar-SA"/>
        </w:rPr>
      </w:pPr>
      <w:r w:rsidRPr="00DD471A">
        <w:rPr>
          <w:rFonts w:eastAsia="Calibri"/>
          <w:kern w:val="1"/>
          <w:lang w:eastAsia="ar-SA"/>
        </w:rPr>
        <w:t>9.</w:t>
      </w:r>
      <w:r w:rsidR="000632FF" w:rsidRPr="00DD471A">
        <w:rPr>
          <w:rFonts w:eastAsia="Calibri"/>
          <w:kern w:val="1"/>
          <w:lang w:eastAsia="ar-SA"/>
        </w:rPr>
        <w:t xml:space="preserve">Na wniosek nauczyciela prowadzącego zajęcia indywidualnego nauczania, dyrektor może zezwolić na odstąpienie od realizacji niektórych treści wynikających </w:t>
      </w:r>
      <w:r w:rsidR="000632FF" w:rsidRPr="00DD471A">
        <w:rPr>
          <w:rFonts w:eastAsia="Calibri"/>
          <w:kern w:val="1"/>
          <w:lang w:eastAsia="ar-SA"/>
        </w:rPr>
        <w:br/>
        <w:t>z   podstawy programowej kształcenia ogólnego.</w:t>
      </w:r>
    </w:p>
    <w:p w14:paraId="5C3BB069" w14:textId="17B41001" w:rsidR="000632FF" w:rsidRPr="00DD471A" w:rsidRDefault="00BC6DBC" w:rsidP="00BC6DBC">
      <w:pPr>
        <w:widowControl w:val="0"/>
        <w:suppressAutoHyphens/>
        <w:autoSpaceDE w:val="0"/>
        <w:spacing w:line="360" w:lineRule="auto"/>
        <w:jc w:val="both"/>
        <w:rPr>
          <w:lang w:eastAsia="ar-SA"/>
        </w:rPr>
      </w:pPr>
      <w:r w:rsidRPr="00DD471A">
        <w:rPr>
          <w:lang w:eastAsia="ar-SA"/>
        </w:rPr>
        <w:t>10.</w:t>
      </w:r>
      <w:r w:rsidR="000632FF" w:rsidRPr="00DD471A">
        <w:rPr>
          <w:lang w:eastAsia="ar-SA"/>
        </w:rPr>
        <w:t>Zindywidualizowana ścieżka kształcenia, zwane dalej „zindywidualizowaną ścieżką”, są organizowane dla uczniów, którzy mogą uczęszczać do przedszkola lub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14:paraId="78EB8C0D" w14:textId="6B705029" w:rsidR="000632FF" w:rsidRPr="00DD471A" w:rsidRDefault="00BC6DBC" w:rsidP="00BC6DBC">
      <w:pPr>
        <w:widowControl w:val="0"/>
        <w:suppressAutoHyphens/>
        <w:autoSpaceDE w:val="0"/>
        <w:spacing w:line="360" w:lineRule="auto"/>
        <w:jc w:val="both"/>
        <w:rPr>
          <w:lang w:eastAsia="ar-SA"/>
        </w:rPr>
      </w:pPr>
      <w:r w:rsidRPr="00DD471A">
        <w:rPr>
          <w:lang w:eastAsia="ar-SA"/>
        </w:rPr>
        <w:t>11.</w:t>
      </w:r>
      <w:r w:rsidR="000632FF" w:rsidRPr="00DD471A">
        <w:rPr>
          <w:lang w:eastAsia="ar-SA"/>
        </w:rPr>
        <w:t>Zindywidualizowana ścieżka obejmuje wszystkie zajęcia edukacyjne, które są realizowane:</w:t>
      </w:r>
    </w:p>
    <w:p w14:paraId="7F68BBBD" w14:textId="77777777" w:rsidR="000632FF" w:rsidRPr="00DD471A" w:rsidRDefault="000632FF" w:rsidP="00D14BB9">
      <w:pPr>
        <w:widowControl w:val="0"/>
        <w:numPr>
          <w:ilvl w:val="1"/>
          <w:numId w:val="277"/>
        </w:numPr>
        <w:suppressAutoHyphens/>
        <w:autoSpaceDE w:val="0"/>
        <w:spacing w:line="360" w:lineRule="auto"/>
        <w:jc w:val="both"/>
        <w:rPr>
          <w:lang w:eastAsia="ar-SA"/>
        </w:rPr>
      </w:pPr>
      <w:r w:rsidRPr="00DD471A">
        <w:rPr>
          <w:lang w:eastAsia="ar-SA"/>
        </w:rPr>
        <w:t>wspólnie z oddziałem szkolnym;</w:t>
      </w:r>
    </w:p>
    <w:p w14:paraId="6FF74CF3" w14:textId="77777777" w:rsidR="000632FF" w:rsidRPr="00DD471A" w:rsidRDefault="000632FF" w:rsidP="00D14BB9">
      <w:pPr>
        <w:widowControl w:val="0"/>
        <w:numPr>
          <w:ilvl w:val="1"/>
          <w:numId w:val="277"/>
        </w:numPr>
        <w:suppressAutoHyphens/>
        <w:autoSpaceDE w:val="0"/>
        <w:spacing w:line="360" w:lineRule="auto"/>
        <w:jc w:val="both"/>
        <w:rPr>
          <w:lang w:eastAsia="ar-SA"/>
        </w:rPr>
      </w:pPr>
      <w:r w:rsidRPr="00DD471A">
        <w:rPr>
          <w:lang w:eastAsia="ar-SA"/>
        </w:rPr>
        <w:t>indywidualnie z uczniem;</w:t>
      </w:r>
    </w:p>
    <w:p w14:paraId="7D4FF9E3" w14:textId="77777777" w:rsidR="000632FF" w:rsidRPr="00DD471A" w:rsidRDefault="000632FF" w:rsidP="00D14BB9">
      <w:pPr>
        <w:widowControl w:val="0"/>
        <w:numPr>
          <w:ilvl w:val="1"/>
          <w:numId w:val="277"/>
        </w:numPr>
        <w:suppressAutoHyphens/>
        <w:autoSpaceDE w:val="0"/>
        <w:spacing w:line="360" w:lineRule="auto"/>
        <w:jc w:val="both"/>
        <w:rPr>
          <w:lang w:eastAsia="ar-SA"/>
        </w:rPr>
      </w:pPr>
      <w:r w:rsidRPr="00DD471A">
        <w:rPr>
          <w:lang w:eastAsia="ar-SA"/>
        </w:rPr>
        <w:t>objęcie ucznia zindywidualizowaną ścieżką wymaga opinii publicznej poradni, z której wynika potrzeba objęcia ucznia pomocą w tej formie.</w:t>
      </w:r>
    </w:p>
    <w:p w14:paraId="00328429" w14:textId="48D36587" w:rsidR="000632FF" w:rsidRPr="00DD471A" w:rsidRDefault="00BC6DBC" w:rsidP="00BC6DBC">
      <w:pPr>
        <w:widowControl w:val="0"/>
        <w:suppressAutoHyphens/>
        <w:autoSpaceDE w:val="0"/>
        <w:spacing w:line="360" w:lineRule="auto"/>
        <w:jc w:val="both"/>
        <w:rPr>
          <w:lang w:eastAsia="ar-SA"/>
        </w:rPr>
      </w:pPr>
      <w:r w:rsidRPr="00DD471A">
        <w:rPr>
          <w:lang w:eastAsia="ar-SA"/>
        </w:rPr>
        <w:t>12.</w:t>
      </w:r>
      <w:r w:rsidR="000632FF" w:rsidRPr="00DD471A">
        <w:rPr>
          <w:lang w:eastAsia="ar-SA"/>
        </w:rPr>
        <w:t>Do wniosku o wydanie opinii, o której mowa w ust. 3, dołącza się dokumentację określającą:</w:t>
      </w:r>
    </w:p>
    <w:p w14:paraId="2D04D4C4" w14:textId="77777777" w:rsidR="000632FF" w:rsidRPr="00DD471A" w:rsidRDefault="000632FF" w:rsidP="00D14BB9">
      <w:pPr>
        <w:widowControl w:val="0"/>
        <w:numPr>
          <w:ilvl w:val="1"/>
          <w:numId w:val="275"/>
        </w:numPr>
        <w:tabs>
          <w:tab w:val="clear" w:pos="1414"/>
          <w:tab w:val="num" w:pos="0"/>
        </w:tabs>
        <w:suppressAutoHyphens/>
        <w:autoSpaceDE w:val="0"/>
        <w:spacing w:line="360" w:lineRule="auto"/>
        <w:ind w:left="1440" w:hanging="360"/>
        <w:jc w:val="both"/>
        <w:rPr>
          <w:lang w:eastAsia="ar-SA"/>
        </w:rPr>
      </w:pPr>
      <w:r w:rsidRPr="00DD471A">
        <w:rPr>
          <w:lang w:eastAsia="ar-SA"/>
        </w:rPr>
        <w:t>trudności w funkcjonowaniu ucznia w szkole;</w:t>
      </w:r>
    </w:p>
    <w:p w14:paraId="2D631BB4" w14:textId="77777777" w:rsidR="000632FF" w:rsidRPr="00DD471A" w:rsidRDefault="000632FF" w:rsidP="00D14BB9">
      <w:pPr>
        <w:widowControl w:val="0"/>
        <w:numPr>
          <w:ilvl w:val="1"/>
          <w:numId w:val="275"/>
        </w:numPr>
        <w:tabs>
          <w:tab w:val="clear" w:pos="1414"/>
          <w:tab w:val="num" w:pos="0"/>
        </w:tabs>
        <w:suppressAutoHyphens/>
        <w:autoSpaceDE w:val="0"/>
        <w:spacing w:line="360" w:lineRule="auto"/>
        <w:ind w:left="1440" w:hanging="360"/>
        <w:jc w:val="both"/>
        <w:rPr>
          <w:lang w:eastAsia="ar-SA"/>
        </w:rPr>
      </w:pPr>
      <w:r w:rsidRPr="00DD471A">
        <w:rPr>
          <w:lang w:eastAsia="ar-SA"/>
        </w:rPr>
        <w:t xml:space="preserve">w przypadku ucznia obejmowanego zindywidualizowaną ścieżką ze względu na stan zdrowia – także wpływ przebiegu choroby na funkcjonowanie ucznia </w:t>
      </w:r>
      <w:r w:rsidRPr="00DD471A">
        <w:rPr>
          <w:lang w:eastAsia="ar-SA"/>
        </w:rPr>
        <w:br/>
        <w:t>w szkole oraz ograniczenia w zakresie możliwości udziału ucznia w zajęciach edukacyjnych wspólnie z oddziałem szkolnym;</w:t>
      </w:r>
    </w:p>
    <w:p w14:paraId="4E2A889B" w14:textId="77777777" w:rsidR="000632FF" w:rsidRPr="00DD471A" w:rsidRDefault="000632FF" w:rsidP="00D14BB9">
      <w:pPr>
        <w:widowControl w:val="0"/>
        <w:numPr>
          <w:ilvl w:val="1"/>
          <w:numId w:val="275"/>
        </w:numPr>
        <w:tabs>
          <w:tab w:val="clear" w:pos="1414"/>
          <w:tab w:val="num" w:pos="0"/>
        </w:tabs>
        <w:suppressAutoHyphens/>
        <w:autoSpaceDE w:val="0"/>
        <w:spacing w:line="360" w:lineRule="auto"/>
        <w:ind w:left="1440" w:hanging="360"/>
        <w:jc w:val="both"/>
        <w:rPr>
          <w:lang w:eastAsia="ar-SA"/>
        </w:rPr>
      </w:pPr>
      <w:r w:rsidRPr="00DD471A">
        <w:rPr>
          <w:lang w:eastAsia="ar-SA"/>
        </w:rPr>
        <w:t>w przypadku ucznia uczęszczającego do szkoły – także opinię nauczycieli i specjalistów prowadzących zajęcia z uczniem, o funkcjonowaniu ucznia w szkole.</w:t>
      </w:r>
    </w:p>
    <w:p w14:paraId="50C76F56" w14:textId="795408CA" w:rsidR="000632FF" w:rsidRPr="00DD471A" w:rsidRDefault="00BC6DBC" w:rsidP="00BC6DBC">
      <w:pPr>
        <w:widowControl w:val="0"/>
        <w:suppressAutoHyphens/>
        <w:autoSpaceDE w:val="0"/>
        <w:spacing w:line="360" w:lineRule="auto"/>
        <w:jc w:val="both"/>
        <w:rPr>
          <w:lang w:eastAsia="ar-SA"/>
        </w:rPr>
      </w:pPr>
      <w:r w:rsidRPr="00DD471A">
        <w:rPr>
          <w:lang w:eastAsia="ar-SA"/>
        </w:rPr>
        <w:t>13.</w:t>
      </w:r>
      <w:r w:rsidR="000632FF" w:rsidRPr="00DD471A">
        <w:rPr>
          <w:lang w:eastAsia="ar-SA"/>
        </w:rPr>
        <w:t>Przed wydaniem opinii, o której mowa w ust. 3, publiczna poradnia we współpracy ze szkołą oraz rodzicami ucznia albo pełnoletnim uczniem przeprowadza analizę funkcjonowania ucznia uwzględniającą efekty udzielanej dotychczas przez szkołę pomocy psychologiczno – pedagogicznej.</w:t>
      </w:r>
    </w:p>
    <w:p w14:paraId="0E070598" w14:textId="2F14CBB2" w:rsidR="000632FF" w:rsidRPr="00DD471A" w:rsidRDefault="00BC6DBC" w:rsidP="00BC6DBC">
      <w:pPr>
        <w:widowControl w:val="0"/>
        <w:suppressAutoHyphens/>
        <w:autoSpaceDE w:val="0"/>
        <w:spacing w:line="360" w:lineRule="auto"/>
        <w:jc w:val="both"/>
        <w:rPr>
          <w:lang w:eastAsia="ar-SA"/>
        </w:rPr>
      </w:pPr>
      <w:r w:rsidRPr="00DD471A">
        <w:rPr>
          <w:lang w:eastAsia="ar-SA"/>
        </w:rPr>
        <w:t>14.</w:t>
      </w:r>
      <w:r w:rsidR="000632FF" w:rsidRPr="00DD471A">
        <w:rPr>
          <w:lang w:eastAsia="ar-SA"/>
        </w:rPr>
        <w:t xml:space="preserve">Opinia, o której mowa w ust. 3, zawiera dane i informacje, o których mowa w przepisach w sprawie szczegółowych zasad działania publicznych poradni psychologiczno – </w:t>
      </w:r>
      <w:r w:rsidR="000632FF" w:rsidRPr="00DD471A">
        <w:rPr>
          <w:lang w:eastAsia="ar-SA"/>
        </w:rPr>
        <w:lastRenderedPageBreak/>
        <w:t>pedagogicznych, w tym publicznych poradni specjalistycznych, a ponadto wskazuje:</w:t>
      </w:r>
    </w:p>
    <w:p w14:paraId="3E6E5968" w14:textId="77777777" w:rsidR="000632FF" w:rsidRPr="00DD471A" w:rsidRDefault="000632FF" w:rsidP="00D14BB9">
      <w:pPr>
        <w:widowControl w:val="0"/>
        <w:numPr>
          <w:ilvl w:val="1"/>
          <w:numId w:val="276"/>
        </w:numPr>
        <w:suppressAutoHyphens/>
        <w:autoSpaceDE w:val="0"/>
        <w:spacing w:line="360" w:lineRule="auto"/>
        <w:jc w:val="both"/>
        <w:rPr>
          <w:lang w:eastAsia="ar-SA"/>
        </w:rPr>
      </w:pPr>
      <w:r w:rsidRPr="00DD471A">
        <w:rPr>
          <w:lang w:eastAsia="ar-SA"/>
        </w:rPr>
        <w:t>zakres, w jakim uczeń nie może brać udziału w zajęciach edukacyjnych wspólnie z oddziałem szkolnym;</w:t>
      </w:r>
    </w:p>
    <w:p w14:paraId="2A68C5AC" w14:textId="77777777" w:rsidR="000632FF" w:rsidRPr="00DD471A" w:rsidRDefault="000632FF" w:rsidP="00D14BB9">
      <w:pPr>
        <w:widowControl w:val="0"/>
        <w:numPr>
          <w:ilvl w:val="1"/>
          <w:numId w:val="276"/>
        </w:numPr>
        <w:suppressAutoHyphens/>
        <w:autoSpaceDE w:val="0"/>
        <w:spacing w:line="360" w:lineRule="auto"/>
        <w:jc w:val="both"/>
        <w:rPr>
          <w:lang w:eastAsia="ar-SA"/>
        </w:rPr>
      </w:pPr>
      <w:r w:rsidRPr="00DD471A">
        <w:rPr>
          <w:lang w:eastAsia="ar-SA"/>
        </w:rPr>
        <w:t>okres objęcia ucznia zindywidualizowaną ścieżką, nie dłuższy jednak niż rok szkolny;</w:t>
      </w:r>
    </w:p>
    <w:p w14:paraId="107417A0" w14:textId="77777777" w:rsidR="000632FF" w:rsidRPr="00DD471A" w:rsidRDefault="000632FF" w:rsidP="00D14BB9">
      <w:pPr>
        <w:widowControl w:val="0"/>
        <w:numPr>
          <w:ilvl w:val="1"/>
          <w:numId w:val="276"/>
        </w:numPr>
        <w:suppressAutoHyphens/>
        <w:autoSpaceDE w:val="0"/>
        <w:spacing w:line="360" w:lineRule="auto"/>
        <w:jc w:val="both"/>
        <w:rPr>
          <w:lang w:eastAsia="ar-SA"/>
        </w:rPr>
      </w:pPr>
      <w:r w:rsidRPr="00DD471A">
        <w:rPr>
          <w:lang w:eastAsia="ar-SA"/>
        </w:rPr>
        <w:t>działania, jakie powinny być podjęte w celu usunięcia barier i ograniczeń utrudniających funkcjonowanie ucznia i jego uczestnictwo w życiu przedszkola lub szkoły.</w:t>
      </w:r>
    </w:p>
    <w:p w14:paraId="50BB1B2F" w14:textId="22E8742C" w:rsidR="000632FF" w:rsidRPr="00DD471A" w:rsidRDefault="00BC6DBC" w:rsidP="00BC6DBC">
      <w:pPr>
        <w:widowControl w:val="0"/>
        <w:suppressAutoHyphens/>
        <w:autoSpaceDE w:val="0"/>
        <w:spacing w:line="360" w:lineRule="auto"/>
        <w:jc w:val="both"/>
        <w:rPr>
          <w:lang w:eastAsia="ar-SA"/>
        </w:rPr>
      </w:pPr>
      <w:r w:rsidRPr="00DD471A">
        <w:rPr>
          <w:lang w:eastAsia="ar-SA"/>
        </w:rPr>
        <w:t>15.</w:t>
      </w:r>
      <w:r w:rsidR="000632FF" w:rsidRPr="00DD471A">
        <w:rPr>
          <w:lang w:eastAsia="ar-SA"/>
        </w:rPr>
        <w:t>Uczeń objęty zindywidualizowaną ścieżką realizuje w danej szkole programy nauczania, z dostosowaniem metod i form ich realizacji do jego indywidualnych potrzeb rozwojowych i edukacyjnych oraz możliwości psychofizycznych, w szczególności potrzeb wynikających ze stanu zdrowia.</w:t>
      </w:r>
    </w:p>
    <w:p w14:paraId="350EAD8C" w14:textId="4A82ED49" w:rsidR="000632FF" w:rsidRPr="00DD471A" w:rsidRDefault="00BC6DBC" w:rsidP="00BC6DBC">
      <w:pPr>
        <w:widowControl w:val="0"/>
        <w:suppressAutoHyphens/>
        <w:autoSpaceDE w:val="0"/>
        <w:spacing w:line="360" w:lineRule="auto"/>
        <w:jc w:val="both"/>
        <w:rPr>
          <w:lang w:eastAsia="ar-SA"/>
        </w:rPr>
      </w:pPr>
      <w:r w:rsidRPr="00DD471A">
        <w:rPr>
          <w:lang w:eastAsia="ar-SA"/>
        </w:rPr>
        <w:t>16.</w:t>
      </w:r>
      <w:r w:rsidR="000632FF" w:rsidRPr="00DD471A">
        <w:rPr>
          <w:lang w:eastAsia="ar-SA"/>
        </w:rPr>
        <w:t>Na wniosek rodziców ucznia albo pełnoletniego ucznia dyrektor szkoły ustala, z uwzględnieniem opinii, o której mowa w ust. 3, tygodniowy wymiar godzin zajęć  wychowania przedszkolnego lub zajęć edukacyjnych realizowanych indywidualnie z uczniem, uwzględniając konieczność realizacji przez ucznia podstawy programowej kształcenia ogólnego lub podstawy programowej kształcenia w zawodach.</w:t>
      </w:r>
    </w:p>
    <w:p w14:paraId="0F2494AD" w14:textId="5E3A40CE" w:rsidR="000632FF" w:rsidRPr="00DD471A" w:rsidRDefault="00BC6DBC" w:rsidP="00BC6DBC">
      <w:pPr>
        <w:widowControl w:val="0"/>
        <w:suppressAutoHyphens/>
        <w:autoSpaceDE w:val="0"/>
        <w:spacing w:line="360" w:lineRule="auto"/>
        <w:jc w:val="both"/>
        <w:rPr>
          <w:lang w:eastAsia="ar-SA"/>
        </w:rPr>
      </w:pPr>
      <w:r w:rsidRPr="00DD471A">
        <w:rPr>
          <w:lang w:eastAsia="ar-SA"/>
        </w:rPr>
        <w:t>17.</w:t>
      </w:r>
      <w:r w:rsidR="000632FF" w:rsidRPr="00DD471A">
        <w:rPr>
          <w:lang w:eastAsia="ar-SA"/>
        </w:rPr>
        <w:t>Nauczyciele prowadzący zajęcia z uczniem objętym zindywidualizowaną ścieżką podejmują działania ukierunkowane na poprawę funkcjonowania ucznia w szkole.</w:t>
      </w:r>
    </w:p>
    <w:p w14:paraId="096868E6" w14:textId="1A1D241C" w:rsidR="000632FF" w:rsidRPr="00DD471A" w:rsidRDefault="00BC6DBC" w:rsidP="00BC6DBC">
      <w:pPr>
        <w:widowControl w:val="0"/>
        <w:suppressAutoHyphens/>
        <w:autoSpaceDE w:val="0"/>
        <w:spacing w:line="360" w:lineRule="auto"/>
        <w:jc w:val="both"/>
        <w:rPr>
          <w:lang w:eastAsia="ar-SA"/>
        </w:rPr>
      </w:pPr>
      <w:r w:rsidRPr="00DD471A">
        <w:rPr>
          <w:lang w:eastAsia="ar-SA"/>
        </w:rPr>
        <w:t>19.</w:t>
      </w:r>
      <w:r w:rsidR="000632FF" w:rsidRPr="00DD471A">
        <w:rPr>
          <w:lang w:eastAsia="ar-SA"/>
        </w:rPr>
        <w:t>Zindywidualizowanej ścieżki nie organizuje się dla:</w:t>
      </w:r>
    </w:p>
    <w:p w14:paraId="058CEDF0" w14:textId="77777777" w:rsidR="000632FF" w:rsidRPr="00DD471A" w:rsidRDefault="000632FF" w:rsidP="00D14BB9">
      <w:pPr>
        <w:widowControl w:val="0"/>
        <w:numPr>
          <w:ilvl w:val="1"/>
          <w:numId w:val="273"/>
        </w:numPr>
        <w:suppressAutoHyphens/>
        <w:autoSpaceDE w:val="0"/>
        <w:spacing w:line="360" w:lineRule="auto"/>
        <w:jc w:val="both"/>
        <w:rPr>
          <w:lang w:eastAsia="ar-SA"/>
        </w:rPr>
      </w:pPr>
      <w:r w:rsidRPr="00DD471A">
        <w:rPr>
          <w:lang w:eastAsia="ar-SA"/>
        </w:rPr>
        <w:t xml:space="preserve">uczniów objętych kształceniem specjalnym zgodnie z przepisami wydanymi </w:t>
      </w:r>
    </w:p>
    <w:p w14:paraId="0A90D460" w14:textId="77777777" w:rsidR="000632FF" w:rsidRPr="00DD471A" w:rsidRDefault="000632FF" w:rsidP="000632FF">
      <w:pPr>
        <w:autoSpaceDE w:val="0"/>
        <w:spacing w:line="360" w:lineRule="auto"/>
        <w:ind w:left="1440"/>
        <w:jc w:val="both"/>
        <w:rPr>
          <w:lang w:eastAsia="ar-SA"/>
        </w:rPr>
      </w:pPr>
      <w:r w:rsidRPr="00DD471A">
        <w:rPr>
          <w:lang w:eastAsia="ar-SA"/>
        </w:rPr>
        <w:t>na podstawie art. 127 ust. 19 pkt 2 ustawy;</w:t>
      </w:r>
    </w:p>
    <w:p w14:paraId="71302596" w14:textId="77777777" w:rsidR="000632FF" w:rsidRPr="00DD471A" w:rsidRDefault="000632FF" w:rsidP="00D14BB9">
      <w:pPr>
        <w:widowControl w:val="0"/>
        <w:numPr>
          <w:ilvl w:val="1"/>
          <w:numId w:val="273"/>
        </w:numPr>
        <w:suppressAutoHyphens/>
        <w:autoSpaceDE w:val="0"/>
        <w:spacing w:line="360" w:lineRule="auto"/>
        <w:jc w:val="both"/>
        <w:rPr>
          <w:rFonts w:eastAsia="Calibri"/>
          <w:lang w:eastAsia="hi-IN" w:bidi="hi-IN"/>
        </w:rPr>
      </w:pPr>
      <w:r w:rsidRPr="00DD471A">
        <w:rPr>
          <w:lang w:eastAsia="ar-SA"/>
        </w:rPr>
        <w:t>uczniów objętych indywidualnym nauczaniem zgodnie z przepisami wydanymi na podstawie art. 127 ust. 20 ustawy.</w:t>
      </w:r>
    </w:p>
    <w:p w14:paraId="5F1EECF7" w14:textId="12AEA3E1" w:rsidR="000632FF" w:rsidRPr="00DD471A" w:rsidRDefault="00BC6DBC" w:rsidP="00BC6DBC">
      <w:pPr>
        <w:widowControl w:val="0"/>
        <w:suppressAutoHyphens/>
        <w:spacing w:line="360" w:lineRule="auto"/>
        <w:jc w:val="both"/>
        <w:rPr>
          <w:rFonts w:eastAsia="Calibri"/>
          <w:lang w:eastAsia="hi-IN" w:bidi="hi-IN"/>
        </w:rPr>
      </w:pPr>
      <w:r w:rsidRPr="00DD471A">
        <w:rPr>
          <w:rFonts w:eastAsia="Calibri"/>
          <w:lang w:eastAsia="hi-IN" w:bidi="hi-IN"/>
        </w:rPr>
        <w:t>19.</w:t>
      </w:r>
      <w:r w:rsidR="000632FF" w:rsidRPr="00DD471A">
        <w:rPr>
          <w:rFonts w:eastAsia="Calibri"/>
          <w:lang w:eastAsia="hi-IN" w:bidi="hi-IN"/>
        </w:rPr>
        <w:t>Wspieranie rodziców i nauczycieli ma formę: rozmowy, porad lub konsultacji, obserwacji ucznia, informowania o ofercie, osobach , instytucjach udzielających pomocy w sytuacjach kryzysowych, wspólne wypracowywanie i egzekwowanie jednolitych zasad postępowania wychowawczego z uczniem, upowszechniania wiedzy w dziedzinie wychowania, nauczania, opieki i profilaktyki w formie szkoleń, prelekcji, materiałów.</w:t>
      </w:r>
    </w:p>
    <w:p w14:paraId="43CFE8B6" w14:textId="098ADB95" w:rsidR="00786B90" w:rsidRPr="00DD471A" w:rsidRDefault="00786B90" w:rsidP="006B5229">
      <w:pPr>
        <w:shd w:val="clear" w:color="auto" w:fill="FFFFFF"/>
        <w:spacing w:line="360" w:lineRule="auto"/>
        <w:contextualSpacing/>
        <w:jc w:val="center"/>
      </w:pPr>
    </w:p>
    <w:p w14:paraId="2F168C1E" w14:textId="0990A34C" w:rsidR="006B5229" w:rsidRPr="00DD471A" w:rsidRDefault="006B5229" w:rsidP="006B5229">
      <w:pPr>
        <w:shd w:val="clear" w:color="auto" w:fill="FFFFFF"/>
        <w:spacing w:line="360" w:lineRule="auto"/>
        <w:contextualSpacing/>
        <w:jc w:val="center"/>
      </w:pPr>
      <w:r w:rsidRPr="00DD471A">
        <w:t>§ 40b</w:t>
      </w:r>
      <w:r w:rsidR="004E4332">
        <w:t>.</w:t>
      </w:r>
    </w:p>
    <w:p w14:paraId="3E63B4B0" w14:textId="66E6C770" w:rsidR="006B5229" w:rsidRPr="00DD471A" w:rsidRDefault="006B5229" w:rsidP="00D14BB9">
      <w:pPr>
        <w:pStyle w:val="Akapitzlist"/>
        <w:numPr>
          <w:ilvl w:val="3"/>
          <w:numId w:val="273"/>
        </w:numPr>
        <w:shd w:val="clear" w:color="auto" w:fill="FFFFFF"/>
        <w:spacing w:line="360" w:lineRule="auto"/>
        <w:ind w:left="426"/>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dyrektor szkoły, na wniosek rodziców ucznia albo pełnoletniego ucznia, i w porozumieniu z organem prowadzącym, umożliwia uczniowi, który posiada orzeczenie o potrzebie indywidualnego nauczania, realizację zajęć indywidualnego nauczania z wykorzystaniem </w:t>
      </w:r>
      <w:r w:rsidRPr="00DD471A">
        <w:rPr>
          <w:rFonts w:ascii="Times New Roman" w:hAnsi="Times New Roman" w:cs="Times New Roman"/>
          <w:sz w:val="24"/>
          <w:szCs w:val="24"/>
        </w:rPr>
        <w:lastRenderedPageBreak/>
        <w:t>metod i technik kształcenia na odległość, w indywidualnym kontakcie z nauczycielem lub nauczycielami, uwzględniając zalecenia zawarte w orzeczeniu o potrzebie indywidualnego nauczania;</w:t>
      </w:r>
    </w:p>
    <w:p w14:paraId="1A1F5E98" w14:textId="77777777" w:rsidR="00786B90" w:rsidRPr="00DD471A" w:rsidRDefault="00595A6F" w:rsidP="00BC6DBC">
      <w:pPr>
        <w:shd w:val="clear" w:color="auto" w:fill="FFFFFF"/>
        <w:spacing w:line="360" w:lineRule="auto"/>
        <w:contextualSpacing/>
        <w:jc w:val="center"/>
      </w:pPr>
      <w:r w:rsidRPr="00DD471A">
        <w:t>§ 41</w:t>
      </w:r>
      <w:r w:rsidR="003B6136" w:rsidRPr="00DD471A">
        <w:t>.</w:t>
      </w:r>
    </w:p>
    <w:p w14:paraId="407CA3D7" w14:textId="77777777" w:rsidR="00786B90" w:rsidRPr="00DD471A" w:rsidRDefault="00786B90" w:rsidP="00844BBE">
      <w:pPr>
        <w:shd w:val="clear" w:color="auto" w:fill="FFFFFF"/>
        <w:spacing w:line="360" w:lineRule="auto"/>
        <w:contextualSpacing/>
        <w:jc w:val="both"/>
      </w:pPr>
    </w:p>
    <w:p w14:paraId="08A658E8" w14:textId="77777777" w:rsidR="00786B90" w:rsidRPr="00DD471A" w:rsidRDefault="00786B90" w:rsidP="00D14BB9">
      <w:pPr>
        <w:numPr>
          <w:ilvl w:val="0"/>
          <w:numId w:val="55"/>
        </w:numPr>
        <w:shd w:val="clear" w:color="auto" w:fill="FFFFFF"/>
        <w:spacing w:line="360" w:lineRule="auto"/>
        <w:contextualSpacing/>
        <w:jc w:val="both"/>
      </w:pPr>
      <w:r w:rsidRPr="00DD471A">
        <w:t xml:space="preserve">Dyrektor Szkoły w zależności od potrzeb powołuje </w:t>
      </w:r>
      <w:r w:rsidRPr="00DD471A">
        <w:rPr>
          <w:b/>
          <w:bCs/>
        </w:rPr>
        <w:t>zespoły zadaniowe</w:t>
      </w:r>
      <w:r w:rsidRPr="00DD471A">
        <w:t>.</w:t>
      </w:r>
    </w:p>
    <w:p w14:paraId="70AD8209" w14:textId="77777777" w:rsidR="00786B90" w:rsidRPr="00DD471A" w:rsidRDefault="00786B90" w:rsidP="00D14BB9">
      <w:pPr>
        <w:numPr>
          <w:ilvl w:val="0"/>
          <w:numId w:val="55"/>
        </w:numPr>
        <w:shd w:val="clear" w:color="auto" w:fill="FFFFFF"/>
        <w:spacing w:line="360" w:lineRule="auto"/>
        <w:contextualSpacing/>
        <w:jc w:val="both"/>
      </w:pPr>
      <w:r w:rsidRPr="00DD471A">
        <w:t xml:space="preserve">Zespoły, o których mowa w punkcie 1, realizują swoje zadania w ramach i na zasadach przekazanych im </w:t>
      </w:r>
      <w:r w:rsidR="00F354AF" w:rsidRPr="00DD471A">
        <w:t xml:space="preserve">przez Dyrektora </w:t>
      </w:r>
      <w:r w:rsidRPr="00DD471A">
        <w:t>uprawnień.</w:t>
      </w:r>
    </w:p>
    <w:p w14:paraId="1CFDB3E6" w14:textId="77777777" w:rsidR="0041047A" w:rsidRPr="00DD471A" w:rsidRDefault="0041047A" w:rsidP="002A5AC4">
      <w:pPr>
        <w:shd w:val="clear" w:color="auto" w:fill="FFFFFF"/>
        <w:spacing w:line="360" w:lineRule="auto"/>
        <w:contextualSpacing/>
      </w:pPr>
    </w:p>
    <w:p w14:paraId="4BEB492F" w14:textId="77777777" w:rsidR="00786B90" w:rsidRPr="00DD471A" w:rsidRDefault="00595A6F" w:rsidP="002A5AC4">
      <w:pPr>
        <w:shd w:val="clear" w:color="auto" w:fill="FFFFFF"/>
        <w:spacing w:line="360" w:lineRule="auto"/>
        <w:contextualSpacing/>
        <w:jc w:val="center"/>
      </w:pPr>
      <w:r w:rsidRPr="00DD471A">
        <w:t>§ 42</w:t>
      </w:r>
      <w:r w:rsidR="00B04018" w:rsidRPr="00DD471A">
        <w:t>.</w:t>
      </w:r>
    </w:p>
    <w:p w14:paraId="1C63669E" w14:textId="77777777" w:rsidR="00786B90" w:rsidRPr="00DD471A" w:rsidRDefault="00786B90" w:rsidP="00844BBE">
      <w:pPr>
        <w:shd w:val="clear" w:color="auto" w:fill="FFFFFF"/>
        <w:spacing w:line="360" w:lineRule="auto"/>
        <w:contextualSpacing/>
        <w:jc w:val="both"/>
      </w:pPr>
    </w:p>
    <w:p w14:paraId="2C648D5F" w14:textId="77777777" w:rsidR="00786B90" w:rsidRPr="00DD471A" w:rsidRDefault="00786B90" w:rsidP="00D14BB9">
      <w:pPr>
        <w:numPr>
          <w:ilvl w:val="6"/>
          <w:numId w:val="55"/>
        </w:numPr>
        <w:shd w:val="clear" w:color="auto" w:fill="FFFFFF"/>
        <w:spacing w:line="360" w:lineRule="auto"/>
        <w:ind w:left="426"/>
        <w:contextualSpacing/>
        <w:jc w:val="both"/>
      </w:pPr>
      <w:r w:rsidRPr="00DD471A">
        <w:t xml:space="preserve">Udzielanie pomocy materialnej uczniom reguluje </w:t>
      </w:r>
      <w:r w:rsidRPr="00DD471A">
        <w:rPr>
          <w:b/>
          <w:bCs/>
        </w:rPr>
        <w:t>Regulamin  przyznawania pomocy materialnej uczniom Szkoły Podstawowej nr 163 im. Batalionu „Zośka” w Warszawie</w:t>
      </w:r>
      <w:r w:rsidR="004009CB" w:rsidRPr="00DD471A">
        <w:t>.</w:t>
      </w:r>
    </w:p>
    <w:p w14:paraId="2890446A" w14:textId="77777777" w:rsidR="00786B90" w:rsidRPr="00DD471A" w:rsidRDefault="00786B90" w:rsidP="00D14BB9">
      <w:pPr>
        <w:numPr>
          <w:ilvl w:val="6"/>
          <w:numId w:val="55"/>
        </w:numPr>
        <w:shd w:val="clear" w:color="auto" w:fill="FFFFFF"/>
        <w:spacing w:line="360" w:lineRule="auto"/>
        <w:ind w:left="426"/>
        <w:contextualSpacing/>
        <w:jc w:val="both"/>
      </w:pPr>
      <w:r w:rsidRPr="00DD471A">
        <w:t>Uczniowie z rodzin wielodzietnych, niepełnych i w trudnej sytuacji materialnej mogą korzystać nieodpłatnie z posiłków w Szkole w porozumieniu z Ośrodkiem Pomocy Społecznej.</w:t>
      </w:r>
    </w:p>
    <w:p w14:paraId="7D2613E8" w14:textId="77777777" w:rsidR="00AB2D8B" w:rsidRPr="00DD471A" w:rsidRDefault="00AB2D8B" w:rsidP="002A5AC4">
      <w:pPr>
        <w:shd w:val="clear" w:color="auto" w:fill="FFFFFF"/>
        <w:spacing w:line="360" w:lineRule="auto"/>
        <w:contextualSpacing/>
        <w:rPr>
          <w:b/>
          <w:bCs/>
        </w:rPr>
      </w:pPr>
    </w:p>
    <w:p w14:paraId="1CA55AC2" w14:textId="684494FD" w:rsidR="00786B90" w:rsidRPr="00DD471A" w:rsidRDefault="00786B90" w:rsidP="00345357">
      <w:pPr>
        <w:shd w:val="clear" w:color="auto" w:fill="FFFFFF"/>
        <w:spacing w:line="360" w:lineRule="auto"/>
        <w:contextualSpacing/>
        <w:jc w:val="center"/>
        <w:rPr>
          <w:b/>
          <w:bCs/>
          <w:sz w:val="32"/>
          <w:szCs w:val="32"/>
        </w:rPr>
      </w:pPr>
      <w:r w:rsidRPr="00DD471A">
        <w:rPr>
          <w:b/>
          <w:bCs/>
          <w:sz w:val="32"/>
          <w:szCs w:val="32"/>
        </w:rPr>
        <w:t xml:space="preserve">Rozdział </w:t>
      </w:r>
      <w:r w:rsidR="00C0150A" w:rsidRPr="00DD471A">
        <w:rPr>
          <w:b/>
          <w:bCs/>
          <w:sz w:val="32"/>
          <w:szCs w:val="32"/>
        </w:rPr>
        <w:t>7</w:t>
      </w:r>
    </w:p>
    <w:p w14:paraId="0E97794E" w14:textId="77777777" w:rsidR="00786B90" w:rsidRPr="00DD471A" w:rsidRDefault="00786B90" w:rsidP="002A5AC4">
      <w:pPr>
        <w:shd w:val="clear" w:color="auto" w:fill="FFFFFF"/>
        <w:spacing w:line="360" w:lineRule="auto"/>
        <w:contextualSpacing/>
        <w:jc w:val="center"/>
        <w:rPr>
          <w:b/>
          <w:bCs/>
          <w:sz w:val="32"/>
          <w:szCs w:val="32"/>
        </w:rPr>
      </w:pPr>
      <w:r w:rsidRPr="00DD471A">
        <w:rPr>
          <w:b/>
          <w:bCs/>
          <w:sz w:val="32"/>
          <w:szCs w:val="32"/>
        </w:rPr>
        <w:t>Uczniowie szkoły</w:t>
      </w:r>
    </w:p>
    <w:p w14:paraId="64155AFC" w14:textId="77777777" w:rsidR="00786B90" w:rsidRPr="00DD471A" w:rsidRDefault="00786B90" w:rsidP="00844BBE">
      <w:pPr>
        <w:shd w:val="clear" w:color="auto" w:fill="FFFFFF"/>
        <w:spacing w:line="360" w:lineRule="auto"/>
        <w:contextualSpacing/>
        <w:jc w:val="both"/>
        <w:rPr>
          <w:b/>
          <w:bCs/>
        </w:rPr>
      </w:pPr>
    </w:p>
    <w:p w14:paraId="2250517C" w14:textId="77777777" w:rsidR="00786B90" w:rsidRPr="00DD471A" w:rsidRDefault="00595A6F" w:rsidP="002A5AC4">
      <w:pPr>
        <w:spacing w:line="360" w:lineRule="auto"/>
        <w:contextualSpacing/>
        <w:jc w:val="center"/>
        <w:rPr>
          <w:lang w:eastAsia="en-US"/>
        </w:rPr>
      </w:pPr>
      <w:r w:rsidRPr="00DD471A">
        <w:rPr>
          <w:lang w:eastAsia="en-US"/>
        </w:rPr>
        <w:t>§ 43</w:t>
      </w:r>
      <w:r w:rsidR="007B34BF" w:rsidRPr="00DD471A">
        <w:rPr>
          <w:lang w:eastAsia="en-US"/>
        </w:rPr>
        <w:t>.</w:t>
      </w:r>
    </w:p>
    <w:p w14:paraId="7E52D703" w14:textId="77777777" w:rsidR="00786B90" w:rsidRPr="00DD471A" w:rsidRDefault="00786B90" w:rsidP="00844BBE">
      <w:pPr>
        <w:spacing w:line="360" w:lineRule="auto"/>
        <w:contextualSpacing/>
        <w:jc w:val="both"/>
        <w:rPr>
          <w:lang w:eastAsia="en-US"/>
        </w:rPr>
      </w:pPr>
    </w:p>
    <w:p w14:paraId="4B0F8D8B"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Rekrutacja uczniów odbywa się zgodnie z przepisami prawa oświatowego w sprawie warunków przyjmowania do szkół.</w:t>
      </w:r>
    </w:p>
    <w:p w14:paraId="2EB5E64A"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 xml:space="preserve">Obowiązek szkolny dziecka rozpoczyna się od 7. roku życia (poprzedzony jest rocznym przygotowaniem przedszkolnym) i trwa do ukończenia </w:t>
      </w:r>
      <w:r w:rsidR="007B34BF" w:rsidRPr="00DD471A">
        <w:rPr>
          <w:lang w:eastAsia="en-US"/>
        </w:rPr>
        <w:t>VIII klasy szkoły podstawowej</w:t>
      </w:r>
      <w:r w:rsidRPr="00DD471A">
        <w:rPr>
          <w:lang w:eastAsia="en-US"/>
        </w:rPr>
        <w:t>, nie dłużej jednak niż do 18. roku życia.</w:t>
      </w:r>
    </w:p>
    <w:p w14:paraId="135061BA"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Na wniosek rodziców naukę w Szkole może także rozpocząć dziecko, które w danym roku kalendarzowym kończy 6 lat jeżeli dziecko:</w:t>
      </w:r>
    </w:p>
    <w:p w14:paraId="0DC1E2EE" w14:textId="77777777" w:rsidR="00786B90" w:rsidRPr="00DD471A" w:rsidRDefault="00786B90" w:rsidP="00D14BB9">
      <w:pPr>
        <w:numPr>
          <w:ilvl w:val="1"/>
          <w:numId w:val="57"/>
        </w:numPr>
        <w:spacing w:line="360" w:lineRule="auto"/>
        <w:contextualSpacing/>
        <w:jc w:val="both"/>
        <w:rPr>
          <w:lang w:eastAsia="en-US"/>
        </w:rPr>
      </w:pPr>
      <w:r w:rsidRPr="00DD471A">
        <w:rPr>
          <w:lang w:eastAsia="en-US"/>
        </w:rPr>
        <w:t>korzystało z wychowania przedszkolnego w roku szkolnym poprzedzającym rok szkolny, w którym ma rozpocząć naukę w szkole podstawowej, albo</w:t>
      </w:r>
      <w:r w:rsidR="0041047A" w:rsidRPr="00DD471A">
        <w:rPr>
          <w:lang w:eastAsia="en-US"/>
        </w:rPr>
        <w:t>;</w:t>
      </w:r>
    </w:p>
    <w:p w14:paraId="622B8D70" w14:textId="06A4C14E" w:rsidR="00786B90" w:rsidRPr="00DD471A" w:rsidRDefault="00786B90" w:rsidP="00D14BB9">
      <w:pPr>
        <w:numPr>
          <w:ilvl w:val="1"/>
          <w:numId w:val="57"/>
        </w:numPr>
        <w:spacing w:line="360" w:lineRule="auto"/>
        <w:contextualSpacing/>
        <w:jc w:val="both"/>
        <w:rPr>
          <w:strike/>
          <w:lang w:eastAsia="en-US"/>
        </w:rPr>
      </w:pPr>
      <w:r w:rsidRPr="00DD471A">
        <w:rPr>
          <w:lang w:eastAsia="en-US"/>
        </w:rPr>
        <w:lastRenderedPageBreak/>
        <w:t>posiada opinię o możliwości rozpoczęcia nauki w szkole podstawowej, wydaną przez publiczną poradnię psychologiczno – pedagogiczną</w:t>
      </w:r>
      <w:r w:rsidR="00C0150A" w:rsidRPr="00DD471A">
        <w:rPr>
          <w:lang w:eastAsia="en-US"/>
        </w:rPr>
        <w:t>.</w:t>
      </w:r>
    </w:p>
    <w:p w14:paraId="3BDDFEBE"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W przypadku dzieci posiadających orzeczenie o potrzebie kształcenia specjalnego rozpoczęcie spełniania obowiązku szkolnego może być odroczone nie dłużej niż do końca roku szkolnego w roku kalendarzowym, w którym dziecko kończy 9 lat.</w:t>
      </w:r>
    </w:p>
    <w:p w14:paraId="4E829EEE"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Dyrektor Szkoły na wniosek rodziców odracza rozpoczęcie spełniania przez dziecko, które mieszka w obwodzie Szkoły, obowiązku szkolnego w danym roku szkolnym.</w:t>
      </w:r>
    </w:p>
    <w:p w14:paraId="0417FD7C"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14:paraId="27643C8A"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Uczniowie spoza obwodu przyjmowani są na umotywowany wniosek rodziców.</w:t>
      </w:r>
    </w:p>
    <w:p w14:paraId="4B734057" w14:textId="77777777" w:rsidR="00786B90" w:rsidRPr="00DD471A" w:rsidRDefault="00786B90" w:rsidP="00D14BB9">
      <w:pPr>
        <w:numPr>
          <w:ilvl w:val="0"/>
          <w:numId w:val="56"/>
        </w:numPr>
        <w:spacing w:line="360" w:lineRule="auto"/>
        <w:contextualSpacing/>
        <w:jc w:val="both"/>
        <w:rPr>
          <w:lang w:eastAsia="en-US"/>
        </w:rPr>
      </w:pPr>
      <w:r w:rsidRPr="00DD471A">
        <w:rPr>
          <w:lang w:eastAsia="en-US"/>
        </w:rPr>
        <w:t>Decyzję w sprawie przyjęcia ucznia zamieszkującego poza obwodem Szkoły podejmuje Dyrektor Szkoły.</w:t>
      </w:r>
    </w:p>
    <w:p w14:paraId="1F782B04" w14:textId="77777777" w:rsidR="00786B90" w:rsidRPr="00DD471A" w:rsidRDefault="00786B90" w:rsidP="00844BBE">
      <w:pPr>
        <w:spacing w:line="360" w:lineRule="auto"/>
        <w:contextualSpacing/>
        <w:jc w:val="both"/>
        <w:rPr>
          <w:lang w:eastAsia="en-US"/>
        </w:rPr>
      </w:pPr>
    </w:p>
    <w:p w14:paraId="6016F106" w14:textId="77777777" w:rsidR="0041047A" w:rsidRPr="00DD471A" w:rsidRDefault="0041047A" w:rsidP="00844BBE">
      <w:pPr>
        <w:spacing w:line="360" w:lineRule="auto"/>
        <w:contextualSpacing/>
        <w:jc w:val="both"/>
        <w:rPr>
          <w:b/>
          <w:bCs/>
          <w:lang w:eastAsia="en-US"/>
        </w:rPr>
      </w:pPr>
    </w:p>
    <w:p w14:paraId="6B295256" w14:textId="77777777" w:rsidR="00786B90" w:rsidRPr="00DD471A" w:rsidRDefault="00786B90" w:rsidP="00844BBE">
      <w:pPr>
        <w:spacing w:line="360" w:lineRule="auto"/>
        <w:contextualSpacing/>
        <w:jc w:val="both"/>
        <w:rPr>
          <w:b/>
          <w:bCs/>
          <w:lang w:eastAsia="en-US"/>
        </w:rPr>
      </w:pPr>
      <w:r w:rsidRPr="00DD471A">
        <w:rPr>
          <w:b/>
          <w:bCs/>
          <w:lang w:eastAsia="en-US"/>
        </w:rPr>
        <w:t>Prawa i obowiązki ucznia</w:t>
      </w:r>
      <w:r w:rsidR="00DF4627" w:rsidRPr="00DD471A">
        <w:rPr>
          <w:b/>
          <w:bCs/>
          <w:lang w:eastAsia="en-US"/>
        </w:rPr>
        <w:t xml:space="preserve"> oraz tryb składania skarg w przypadku naruszenia praw ucznia</w:t>
      </w:r>
    </w:p>
    <w:p w14:paraId="2B48A14F" w14:textId="77777777" w:rsidR="00786B90" w:rsidRPr="00DD471A" w:rsidRDefault="00786B90" w:rsidP="00844BBE">
      <w:pPr>
        <w:spacing w:line="360" w:lineRule="auto"/>
        <w:contextualSpacing/>
        <w:jc w:val="both"/>
        <w:rPr>
          <w:b/>
          <w:bCs/>
          <w:lang w:eastAsia="en-US"/>
        </w:rPr>
      </w:pPr>
    </w:p>
    <w:p w14:paraId="1C61151D" w14:textId="77777777" w:rsidR="00786B90" w:rsidRPr="00DD471A" w:rsidRDefault="00595A6F" w:rsidP="002A5AC4">
      <w:pPr>
        <w:spacing w:line="360" w:lineRule="auto"/>
        <w:contextualSpacing/>
        <w:jc w:val="center"/>
        <w:rPr>
          <w:lang w:eastAsia="en-US"/>
        </w:rPr>
      </w:pPr>
      <w:r w:rsidRPr="00DD471A">
        <w:rPr>
          <w:lang w:eastAsia="en-US"/>
        </w:rPr>
        <w:t>§ 44</w:t>
      </w:r>
      <w:r w:rsidR="001A31EA" w:rsidRPr="00DD471A">
        <w:rPr>
          <w:lang w:eastAsia="en-US"/>
        </w:rPr>
        <w:t>.</w:t>
      </w:r>
    </w:p>
    <w:p w14:paraId="5373C2F7" w14:textId="77777777" w:rsidR="00786B90" w:rsidRPr="00DD471A" w:rsidRDefault="00786B90" w:rsidP="00844BBE">
      <w:pPr>
        <w:spacing w:line="360" w:lineRule="auto"/>
        <w:contextualSpacing/>
        <w:jc w:val="both"/>
        <w:rPr>
          <w:b/>
          <w:bCs/>
          <w:lang w:eastAsia="en-US"/>
        </w:rPr>
      </w:pPr>
    </w:p>
    <w:p w14:paraId="1B0B57DF" w14:textId="77777777" w:rsidR="00786B90" w:rsidRPr="00DD471A" w:rsidRDefault="00786B90" w:rsidP="00844BBE">
      <w:pPr>
        <w:numPr>
          <w:ilvl w:val="0"/>
          <w:numId w:val="22"/>
        </w:numPr>
        <w:spacing w:line="360" w:lineRule="auto"/>
        <w:contextualSpacing/>
        <w:jc w:val="both"/>
        <w:rPr>
          <w:b/>
          <w:bCs/>
        </w:rPr>
      </w:pPr>
      <w:r w:rsidRPr="00DD471A">
        <w:rPr>
          <w:b/>
          <w:bCs/>
        </w:rPr>
        <w:t>Uczeń ma prawo do:</w:t>
      </w:r>
    </w:p>
    <w:p w14:paraId="1D36CD32" w14:textId="77777777" w:rsidR="00786B90" w:rsidRPr="00DD471A" w:rsidRDefault="00786B90" w:rsidP="00D14BB9">
      <w:pPr>
        <w:numPr>
          <w:ilvl w:val="1"/>
          <w:numId w:val="58"/>
        </w:numPr>
        <w:spacing w:line="360" w:lineRule="auto"/>
        <w:contextualSpacing/>
        <w:jc w:val="both"/>
      </w:pPr>
      <w:r w:rsidRPr="00DD471A">
        <w:t>właściwie zorganizowanego procesu kształcenia, zgodnie z zasadami higieny umysłowej;</w:t>
      </w:r>
    </w:p>
    <w:p w14:paraId="5A6AC011" w14:textId="77777777" w:rsidR="00786B90" w:rsidRPr="00DD471A" w:rsidRDefault="00786B90" w:rsidP="00D14BB9">
      <w:pPr>
        <w:numPr>
          <w:ilvl w:val="1"/>
          <w:numId w:val="58"/>
        </w:numPr>
        <w:spacing w:line="360" w:lineRule="auto"/>
        <w:contextualSpacing/>
        <w:jc w:val="both"/>
      </w:pPr>
      <w:r w:rsidRPr="00DD471A">
        <w:t>opieki wychowawczej i warunków pobytu w Szkole</w:t>
      </w:r>
      <w:r w:rsidR="002D1C75" w:rsidRPr="00DD471A">
        <w:t xml:space="preserve"> zapewniających</w:t>
      </w:r>
      <w:r w:rsidRPr="00DD471A">
        <w:t xml:space="preserve"> bezpieczeństwo, ochronę przed wszelkimi formami przemocy fizycznej bądź psychicznej oraz ochronę i poszanowanie jego godności;</w:t>
      </w:r>
    </w:p>
    <w:p w14:paraId="4C574243" w14:textId="77777777" w:rsidR="00786B90" w:rsidRPr="00DD471A" w:rsidRDefault="00786B90" w:rsidP="00D14BB9">
      <w:pPr>
        <w:numPr>
          <w:ilvl w:val="1"/>
          <w:numId w:val="58"/>
        </w:numPr>
        <w:spacing w:line="360" w:lineRule="auto"/>
        <w:contextualSpacing/>
        <w:jc w:val="both"/>
      </w:pPr>
      <w:r w:rsidRPr="00DD471A">
        <w:t>jawnej, sprawiedliwej i umotywowanej oceny swojej pracy;</w:t>
      </w:r>
    </w:p>
    <w:p w14:paraId="4A95E85E" w14:textId="77777777" w:rsidR="00786B90" w:rsidRPr="00DD471A" w:rsidRDefault="00786B90" w:rsidP="00D14BB9">
      <w:pPr>
        <w:numPr>
          <w:ilvl w:val="1"/>
          <w:numId w:val="58"/>
        </w:numPr>
        <w:spacing w:line="360" w:lineRule="auto"/>
        <w:contextualSpacing/>
        <w:jc w:val="both"/>
      </w:pPr>
      <w:r w:rsidRPr="00DD471A">
        <w:t>rozwijania zainteresowań, zdolności i talentów;</w:t>
      </w:r>
    </w:p>
    <w:p w14:paraId="74004ACB" w14:textId="77777777" w:rsidR="00786B90" w:rsidRPr="00DD471A" w:rsidRDefault="00786B90" w:rsidP="00D14BB9">
      <w:pPr>
        <w:numPr>
          <w:ilvl w:val="1"/>
          <w:numId w:val="58"/>
        </w:numPr>
        <w:spacing w:line="360" w:lineRule="auto"/>
        <w:contextualSpacing/>
        <w:jc w:val="both"/>
      </w:pPr>
      <w:r w:rsidRPr="00DD471A">
        <w:t>życzliwego, podmiotowego traktowania w procesie dydaktyczno – wychowawczym;</w:t>
      </w:r>
    </w:p>
    <w:p w14:paraId="4A42361F" w14:textId="77777777" w:rsidR="00786B90" w:rsidRPr="00DD471A" w:rsidRDefault="00786B90" w:rsidP="00D14BB9">
      <w:pPr>
        <w:numPr>
          <w:ilvl w:val="1"/>
          <w:numId w:val="58"/>
        </w:numPr>
        <w:spacing w:line="360" w:lineRule="auto"/>
        <w:contextualSpacing/>
        <w:jc w:val="both"/>
      </w:pPr>
      <w:r w:rsidRPr="00DD471A">
        <w:t>wyrażania myśli i przekonań, w szczególności dotyczących życia szkoły, a także światopoglądowych i religijnych – jeśli nie narusza tym dobra innych osób;</w:t>
      </w:r>
    </w:p>
    <w:p w14:paraId="69231E26" w14:textId="77777777" w:rsidR="00786B90" w:rsidRPr="00DD471A" w:rsidRDefault="00786B90" w:rsidP="00D14BB9">
      <w:pPr>
        <w:numPr>
          <w:ilvl w:val="1"/>
          <w:numId w:val="58"/>
        </w:numPr>
        <w:spacing w:line="360" w:lineRule="auto"/>
        <w:contextualSpacing/>
        <w:jc w:val="both"/>
      </w:pPr>
      <w:r w:rsidRPr="00DD471A">
        <w:t>pomocy w przypadku trudności w nauce;</w:t>
      </w:r>
    </w:p>
    <w:p w14:paraId="03487E50" w14:textId="77777777" w:rsidR="00786B90" w:rsidRPr="00DD471A" w:rsidRDefault="00786B90" w:rsidP="00D14BB9">
      <w:pPr>
        <w:numPr>
          <w:ilvl w:val="1"/>
          <w:numId w:val="58"/>
        </w:numPr>
        <w:spacing w:line="360" w:lineRule="auto"/>
        <w:contextualSpacing/>
        <w:jc w:val="both"/>
      </w:pPr>
      <w:r w:rsidRPr="00DD471A">
        <w:t xml:space="preserve">korzystania z pomieszczeń szkolnych, sprzętu, środków dydaktycznych, księgozbioru biblioteki podczas zajęć organizowanych w </w:t>
      </w:r>
      <w:r w:rsidR="00FA1E53" w:rsidRPr="00DD471A">
        <w:t>S</w:t>
      </w:r>
      <w:r w:rsidRPr="00DD471A">
        <w:t>zkole;</w:t>
      </w:r>
    </w:p>
    <w:p w14:paraId="0F2262C3" w14:textId="77777777" w:rsidR="00786B90" w:rsidRPr="00DD471A" w:rsidRDefault="00786B90" w:rsidP="00D14BB9">
      <w:pPr>
        <w:numPr>
          <w:ilvl w:val="1"/>
          <w:numId w:val="58"/>
        </w:numPr>
        <w:spacing w:line="360" w:lineRule="auto"/>
        <w:contextualSpacing/>
        <w:jc w:val="both"/>
      </w:pPr>
      <w:r w:rsidRPr="00DD471A">
        <w:lastRenderedPageBreak/>
        <w:t>wpływania na życie Szkoły przez działalność samorządową oraz dobrowolne zrzeszanie się w organizacjach i kołach zainteresowań działających w Szkole;</w:t>
      </w:r>
    </w:p>
    <w:p w14:paraId="35337FF3" w14:textId="77777777" w:rsidR="00786B90" w:rsidRPr="00DD471A" w:rsidRDefault="00786B90" w:rsidP="00D14BB9">
      <w:pPr>
        <w:numPr>
          <w:ilvl w:val="1"/>
          <w:numId w:val="58"/>
        </w:numPr>
        <w:spacing w:line="360" w:lineRule="auto"/>
        <w:contextualSpacing/>
        <w:jc w:val="both"/>
      </w:pPr>
      <w:r w:rsidRPr="00DD471A">
        <w:t>organizowania działalności kulturalnej, oświatowej, społecznej oraz rozrywkowej zgodnie z własnymi potrzebami, w porozumieniu z Dyrektorem Szkoły i pod opieką nauczycieli;</w:t>
      </w:r>
    </w:p>
    <w:p w14:paraId="13C06519" w14:textId="77777777" w:rsidR="00786B90" w:rsidRPr="00DD471A" w:rsidRDefault="00786B90" w:rsidP="00D14BB9">
      <w:pPr>
        <w:numPr>
          <w:ilvl w:val="1"/>
          <w:numId w:val="58"/>
        </w:numPr>
        <w:spacing w:line="360" w:lineRule="auto"/>
        <w:contextualSpacing/>
        <w:jc w:val="both"/>
      </w:pPr>
      <w:r w:rsidRPr="00DD471A">
        <w:t>nauczania indywidualnego w szczególnych przypadkach orzeczonych przez lekarza czy poradnię psychologiczno – pedagogiczną;</w:t>
      </w:r>
    </w:p>
    <w:p w14:paraId="56F31F10" w14:textId="77777777" w:rsidR="00786B90" w:rsidRPr="00DD471A" w:rsidRDefault="00786B90" w:rsidP="00D14BB9">
      <w:pPr>
        <w:numPr>
          <w:ilvl w:val="1"/>
          <w:numId w:val="58"/>
        </w:numPr>
        <w:spacing w:line="360" w:lineRule="auto"/>
        <w:contextualSpacing/>
        <w:jc w:val="both"/>
      </w:pPr>
      <w:r w:rsidRPr="00DD471A">
        <w:t>indywidualnego toku nauki lub programu wynikającego ze szczególnych uzdolnień ucznia, na który zgodę wydaje Dyrektor Szkoły;</w:t>
      </w:r>
    </w:p>
    <w:p w14:paraId="47FB7E61" w14:textId="77777777" w:rsidR="00786B90" w:rsidRPr="00DD471A" w:rsidRDefault="00786B90" w:rsidP="00D14BB9">
      <w:pPr>
        <w:numPr>
          <w:ilvl w:val="1"/>
          <w:numId w:val="58"/>
        </w:numPr>
        <w:spacing w:line="360" w:lineRule="auto"/>
        <w:contextualSpacing/>
        <w:jc w:val="both"/>
      </w:pPr>
      <w:r w:rsidRPr="00DD471A">
        <w:t>zwolnienia z ćwiczeń na lekcji wychowania fizycznego i pracy przy komputerze na zajęciach komputerowych po otrzymaniu decyzji Dyrektora Szkoły wydanej na podstawie zaświadczenia lekarskiego stanowiącego wniosek o takie zwolnienie;</w:t>
      </w:r>
    </w:p>
    <w:p w14:paraId="162C39B7" w14:textId="77777777" w:rsidR="00786B90" w:rsidRPr="00DD471A" w:rsidRDefault="00786B90" w:rsidP="00D14BB9">
      <w:pPr>
        <w:numPr>
          <w:ilvl w:val="1"/>
          <w:numId w:val="58"/>
        </w:numPr>
        <w:spacing w:line="360" w:lineRule="auto"/>
        <w:contextualSpacing/>
        <w:jc w:val="both"/>
      </w:pPr>
      <w:r w:rsidRPr="00DD471A">
        <w:t>korzystania z różnych form pomocy psychologiczno –</w:t>
      </w:r>
      <w:r w:rsidR="00396A4F" w:rsidRPr="00DD471A">
        <w:t xml:space="preserve"> pedagogicznej organizowanej w S</w:t>
      </w:r>
      <w:r w:rsidRPr="00DD471A">
        <w:t>zkole;</w:t>
      </w:r>
    </w:p>
    <w:p w14:paraId="39AED93A" w14:textId="77777777" w:rsidR="00786B90" w:rsidRPr="00DD471A" w:rsidRDefault="00786B90" w:rsidP="00D14BB9">
      <w:pPr>
        <w:numPr>
          <w:ilvl w:val="1"/>
          <w:numId w:val="58"/>
        </w:numPr>
        <w:spacing w:line="360" w:lineRule="auto"/>
        <w:contextualSpacing/>
        <w:jc w:val="both"/>
      </w:pPr>
      <w:r w:rsidRPr="00DD471A">
        <w:t>ukierunkowania przez nauczyciela co do sposobu prowadzenia zeszytu i jego oceny;</w:t>
      </w:r>
    </w:p>
    <w:p w14:paraId="03D0654F" w14:textId="77777777" w:rsidR="00786B90" w:rsidRPr="00DD471A" w:rsidRDefault="00786B90" w:rsidP="00D14BB9">
      <w:pPr>
        <w:numPr>
          <w:ilvl w:val="1"/>
          <w:numId w:val="58"/>
        </w:numPr>
        <w:spacing w:line="360" w:lineRule="auto"/>
        <w:contextualSpacing/>
        <w:jc w:val="both"/>
      </w:pPr>
      <w:r w:rsidRPr="00DD471A">
        <w:t>zaznajomienia przez nauczyciela z kryteriami i zasadami jakie stosuje przy ocenianiu;</w:t>
      </w:r>
    </w:p>
    <w:p w14:paraId="6CCB3601" w14:textId="77777777" w:rsidR="00786B90" w:rsidRPr="00DD471A" w:rsidRDefault="00786B90" w:rsidP="00D14BB9">
      <w:pPr>
        <w:numPr>
          <w:ilvl w:val="1"/>
          <w:numId w:val="58"/>
        </w:numPr>
        <w:spacing w:line="360" w:lineRule="auto"/>
        <w:contextualSpacing/>
        <w:jc w:val="both"/>
      </w:pPr>
      <w:r w:rsidRPr="00DD471A">
        <w:t>znajomości zakresu materiału przewidzianego do kontroli;</w:t>
      </w:r>
    </w:p>
    <w:p w14:paraId="4AE3A7F1" w14:textId="77777777" w:rsidR="00786B90" w:rsidRPr="00DD471A" w:rsidRDefault="00786B90" w:rsidP="00D14BB9">
      <w:pPr>
        <w:numPr>
          <w:ilvl w:val="1"/>
          <w:numId w:val="58"/>
        </w:numPr>
        <w:spacing w:line="360" w:lineRule="auto"/>
        <w:contextualSpacing/>
        <w:jc w:val="both"/>
      </w:pPr>
      <w:r w:rsidRPr="00DD471A">
        <w:t xml:space="preserve">jednego sprawdzianu w ciągu dnia i nie więcej niż 3 w ciągu tygodnia; </w:t>
      </w:r>
    </w:p>
    <w:p w14:paraId="1AAEB1D4" w14:textId="77777777" w:rsidR="00786B90" w:rsidRPr="00DD471A" w:rsidRDefault="00786B90" w:rsidP="00D14BB9">
      <w:pPr>
        <w:numPr>
          <w:ilvl w:val="1"/>
          <w:numId w:val="58"/>
        </w:numPr>
        <w:spacing w:line="360" w:lineRule="auto"/>
        <w:contextualSpacing/>
        <w:jc w:val="both"/>
      </w:pPr>
      <w:r w:rsidRPr="00DD471A">
        <w:t>wypoczynku w czasie przerw świątecznych i ferii szkolnych bez konieczności odrabiania pracy domowej;</w:t>
      </w:r>
    </w:p>
    <w:p w14:paraId="3AE8CD5C" w14:textId="266E15F0" w:rsidR="00786B90" w:rsidRPr="00DD471A" w:rsidRDefault="00786B90" w:rsidP="00D14BB9">
      <w:pPr>
        <w:numPr>
          <w:ilvl w:val="1"/>
          <w:numId w:val="58"/>
        </w:numPr>
        <w:spacing w:line="360" w:lineRule="auto"/>
        <w:contextualSpacing/>
        <w:jc w:val="both"/>
      </w:pPr>
      <w:r w:rsidRPr="00DD471A">
        <w:t>różnych form pomocy materialnej świadczonej ze środków budżetowych państwa lub gminy zwanych świadczeniami.</w:t>
      </w:r>
    </w:p>
    <w:p w14:paraId="6BE499FD" w14:textId="7B3A77D0" w:rsidR="002A5AC4" w:rsidRPr="00DD471A" w:rsidRDefault="002A5AC4" w:rsidP="00D14BB9">
      <w:pPr>
        <w:numPr>
          <w:ilvl w:val="1"/>
          <w:numId w:val="58"/>
        </w:numPr>
        <w:spacing w:line="360" w:lineRule="auto"/>
        <w:contextualSpacing/>
        <w:jc w:val="both"/>
      </w:pPr>
      <w:r w:rsidRPr="00DD471A">
        <w:t>zajęć pozalekcyjnych i pozaszkolnych rozwijających ich zainteresowania  i uzdolnienia;</w:t>
      </w:r>
    </w:p>
    <w:p w14:paraId="3BF480E9" w14:textId="77777777" w:rsidR="002A5AC4" w:rsidRPr="00DD471A" w:rsidRDefault="002A5AC4" w:rsidP="00D14BB9">
      <w:pPr>
        <w:numPr>
          <w:ilvl w:val="1"/>
          <w:numId w:val="58"/>
        </w:numPr>
        <w:spacing w:line="360" w:lineRule="auto"/>
        <w:contextualSpacing/>
        <w:jc w:val="both"/>
      </w:pPr>
      <w:r w:rsidRPr="00DD471A">
        <w:t>czasu wolnego przeznaczonego na wypoczynek;</w:t>
      </w:r>
    </w:p>
    <w:p w14:paraId="2E024A2E" w14:textId="77777777" w:rsidR="002A5AC4" w:rsidRPr="00DD471A" w:rsidRDefault="002A5AC4" w:rsidP="00D14BB9">
      <w:pPr>
        <w:numPr>
          <w:ilvl w:val="1"/>
          <w:numId w:val="58"/>
        </w:numPr>
        <w:spacing w:line="360" w:lineRule="auto"/>
        <w:contextualSpacing/>
        <w:jc w:val="both"/>
      </w:pPr>
      <w:r w:rsidRPr="00DD471A">
        <w:t>zapoznania się ze Statutem szkoły , wewnątrzszkolnymi zasadami oceniania, regulaminami i procedurami obowiązującymi w szkole;</w:t>
      </w:r>
    </w:p>
    <w:p w14:paraId="28E490E4" w14:textId="77777777" w:rsidR="002A5AC4" w:rsidRPr="00DD471A" w:rsidRDefault="002A5AC4" w:rsidP="00D14BB9">
      <w:pPr>
        <w:numPr>
          <w:ilvl w:val="1"/>
          <w:numId w:val="58"/>
        </w:numPr>
        <w:spacing w:line="360" w:lineRule="auto"/>
        <w:contextualSpacing/>
        <w:jc w:val="both"/>
      </w:pPr>
      <w:r w:rsidRPr="00DD471A">
        <w:t>wpływania na życie szkoły przez działalność samorządową, proponowanie zmian i ulepszeń w życiu klasy i szkoły;</w:t>
      </w:r>
    </w:p>
    <w:p w14:paraId="63974DEC" w14:textId="77777777" w:rsidR="002A5AC4" w:rsidRPr="00DD471A" w:rsidRDefault="002A5AC4" w:rsidP="00D14BB9">
      <w:pPr>
        <w:numPr>
          <w:ilvl w:val="1"/>
          <w:numId w:val="58"/>
        </w:numPr>
        <w:spacing w:line="360" w:lineRule="auto"/>
        <w:contextualSpacing/>
        <w:jc w:val="both"/>
      </w:pPr>
      <w:r w:rsidRPr="00DD471A">
        <w:t>swobody wyrażania myśli i przekonań światopoglądowych i religijnych, jeśli nie naruszy tym dobra innych osób;</w:t>
      </w:r>
    </w:p>
    <w:p w14:paraId="3E95416F" w14:textId="77777777" w:rsidR="002A5AC4" w:rsidRPr="00DD471A" w:rsidRDefault="002A5AC4" w:rsidP="00D14BB9">
      <w:pPr>
        <w:numPr>
          <w:ilvl w:val="1"/>
          <w:numId w:val="58"/>
        </w:numPr>
        <w:spacing w:line="360" w:lineRule="auto"/>
        <w:contextualSpacing/>
        <w:jc w:val="both"/>
      </w:pPr>
      <w:r w:rsidRPr="00DD471A">
        <w:t>uczęszczania na lekcje religii/etyki na podstawie pisemnej deklaracji woli złożonej przez rodziców;</w:t>
      </w:r>
    </w:p>
    <w:p w14:paraId="7EFC0BF9" w14:textId="77777777" w:rsidR="002A5AC4" w:rsidRPr="00DD471A" w:rsidRDefault="002A5AC4" w:rsidP="00D14BB9">
      <w:pPr>
        <w:numPr>
          <w:ilvl w:val="1"/>
          <w:numId w:val="58"/>
        </w:numPr>
        <w:spacing w:line="360" w:lineRule="auto"/>
        <w:contextualSpacing/>
        <w:jc w:val="both"/>
      </w:pPr>
      <w:r w:rsidRPr="00DD471A">
        <w:t>wyboru nauczyciela pełniącego rolę opiekuna samorządu uczniowskiego oraz nauczyciela pełniącego funkcję rzecznika praw ucznia;</w:t>
      </w:r>
    </w:p>
    <w:p w14:paraId="266448B1" w14:textId="77777777" w:rsidR="002A5AC4" w:rsidRPr="00DD471A" w:rsidRDefault="002A5AC4" w:rsidP="00D14BB9">
      <w:pPr>
        <w:numPr>
          <w:ilvl w:val="1"/>
          <w:numId w:val="58"/>
        </w:numPr>
        <w:spacing w:line="360" w:lineRule="auto"/>
        <w:contextualSpacing/>
        <w:jc w:val="both"/>
      </w:pPr>
      <w:r w:rsidRPr="00DD471A">
        <w:lastRenderedPageBreak/>
        <w:t>aktywnego udziału w pracach samorządu uczniowskiego (m.in. czynne i bierne prawo wyborcze);</w:t>
      </w:r>
    </w:p>
    <w:p w14:paraId="0980AA99" w14:textId="093FF686" w:rsidR="002A5AC4" w:rsidRPr="00DD471A" w:rsidRDefault="002A5AC4" w:rsidP="00D14BB9">
      <w:pPr>
        <w:numPr>
          <w:ilvl w:val="1"/>
          <w:numId w:val="58"/>
        </w:numPr>
        <w:spacing w:line="360" w:lineRule="auto"/>
        <w:contextualSpacing/>
        <w:jc w:val="both"/>
      </w:pPr>
      <w:r w:rsidRPr="00DD471A">
        <w:t>składania wniosków i opinii za pośrednictwem samorządu szkolnego we wszystkich sprawach szkoły, w tym sprawach dotyczących realizacji wymienionych powyżej podstawowych praw uczniów;</w:t>
      </w:r>
    </w:p>
    <w:p w14:paraId="101B16DF" w14:textId="77777777" w:rsidR="00786B90" w:rsidRPr="00DD471A" w:rsidRDefault="00786B90" w:rsidP="00844BBE">
      <w:pPr>
        <w:numPr>
          <w:ilvl w:val="0"/>
          <w:numId w:val="22"/>
        </w:numPr>
        <w:spacing w:line="360" w:lineRule="auto"/>
        <w:contextualSpacing/>
        <w:jc w:val="both"/>
      </w:pPr>
      <w:r w:rsidRPr="00DD471A">
        <w:t>Uczeń zwolniony z ćwiczeń na lekcjach wychowania fizycznego i z pracy przy komputerze, ma prawo do zwolnienia z zajęć z tego przedmiotu po spełnieniu warunków:</w:t>
      </w:r>
    </w:p>
    <w:p w14:paraId="7A491152" w14:textId="77777777" w:rsidR="00786B90" w:rsidRPr="00DD471A" w:rsidRDefault="00786B90" w:rsidP="00844BBE">
      <w:pPr>
        <w:numPr>
          <w:ilvl w:val="1"/>
          <w:numId w:val="22"/>
        </w:numPr>
        <w:spacing w:line="360" w:lineRule="auto"/>
        <w:contextualSpacing/>
        <w:jc w:val="both"/>
      </w:pPr>
      <w:r w:rsidRPr="00DD471A">
        <w:t>lekcje wychowania fizycznego, informatyki lub technologii informacyjnej, z których uczeń ma być zwolniony umieszczone są w tygodniowym rozkładzie zajęć jako pierwsze lub ostatnie w danym dniu;</w:t>
      </w:r>
    </w:p>
    <w:p w14:paraId="602A6C5A" w14:textId="77777777" w:rsidR="00786B90" w:rsidRPr="00DD471A" w:rsidRDefault="00786B90" w:rsidP="00844BBE">
      <w:pPr>
        <w:numPr>
          <w:ilvl w:val="1"/>
          <w:numId w:val="22"/>
        </w:numPr>
        <w:spacing w:line="360" w:lineRule="auto"/>
        <w:contextualSpacing/>
        <w:jc w:val="both"/>
      </w:pPr>
      <w:r w:rsidRPr="00DD471A">
        <w:t>rodzice ucznia wystąpią z podaniem do Dyrektora Szkoły, w którym wyraźnie zaznaczą, że przejmują odpowiedzialność za ucznia w czasie jego nieobecności na zajęciach.</w:t>
      </w:r>
    </w:p>
    <w:p w14:paraId="568B9262" w14:textId="77777777" w:rsidR="00786B90" w:rsidRPr="00DD471A" w:rsidRDefault="00786B90" w:rsidP="00844BBE">
      <w:pPr>
        <w:numPr>
          <w:ilvl w:val="0"/>
          <w:numId w:val="22"/>
        </w:numPr>
        <w:spacing w:line="360" w:lineRule="auto"/>
        <w:contextualSpacing/>
        <w:jc w:val="both"/>
      </w:pPr>
      <w:r w:rsidRPr="00DD471A">
        <w:t>Uczeń zwolniony z ćwiczeń podczas lekcji wychowania fizycznego i z pracy przy komputerze podczas zajęć komputerowych, ma obowiązek uczęszczać na lekcje tego przedmiotu, jeżeli w tygodniowym planie zajęć są one umieszczone w danym dniu pomiędzy innymi zajęciami lekcyjnymi.</w:t>
      </w:r>
    </w:p>
    <w:p w14:paraId="437BA3B3" w14:textId="73A7FC4C" w:rsidR="00786B90" w:rsidRPr="00DD471A" w:rsidRDefault="00C0150A" w:rsidP="00844BBE">
      <w:pPr>
        <w:numPr>
          <w:ilvl w:val="0"/>
          <w:numId w:val="22"/>
        </w:numPr>
        <w:spacing w:line="360" w:lineRule="auto"/>
        <w:contextualSpacing/>
        <w:jc w:val="both"/>
      </w:pPr>
      <w:r w:rsidRPr="00DD471A">
        <w:t xml:space="preserve">Usunięty </w:t>
      </w:r>
    </w:p>
    <w:p w14:paraId="7943EBA8" w14:textId="77777777" w:rsidR="00786B90" w:rsidRPr="00DD471A" w:rsidRDefault="00786B90" w:rsidP="00844BBE">
      <w:pPr>
        <w:numPr>
          <w:ilvl w:val="0"/>
          <w:numId w:val="22"/>
        </w:numPr>
        <w:spacing w:line="360" w:lineRule="auto"/>
        <w:contextualSpacing/>
        <w:jc w:val="both"/>
      </w:pPr>
      <w:r w:rsidRPr="00DD471A">
        <w:rPr>
          <w:b/>
          <w:bCs/>
        </w:rPr>
        <w:t>Uczeń ma obowiązek:</w:t>
      </w:r>
    </w:p>
    <w:p w14:paraId="3DB47FDF" w14:textId="77777777" w:rsidR="00786B90" w:rsidRPr="00DD471A" w:rsidRDefault="00786B90" w:rsidP="00D14BB9">
      <w:pPr>
        <w:numPr>
          <w:ilvl w:val="1"/>
          <w:numId w:val="59"/>
        </w:numPr>
        <w:spacing w:line="360" w:lineRule="auto"/>
        <w:contextualSpacing/>
        <w:jc w:val="both"/>
      </w:pPr>
      <w:r w:rsidRPr="00DD471A">
        <w:t>zachowania się w każdej sytuacji w sposób godny młodego Polaka;</w:t>
      </w:r>
    </w:p>
    <w:p w14:paraId="509A60F5" w14:textId="77777777" w:rsidR="00786B90" w:rsidRPr="00DD471A" w:rsidRDefault="00786B90" w:rsidP="00D14BB9">
      <w:pPr>
        <w:numPr>
          <w:ilvl w:val="1"/>
          <w:numId w:val="59"/>
        </w:numPr>
        <w:spacing w:line="360" w:lineRule="auto"/>
        <w:contextualSpacing/>
        <w:jc w:val="both"/>
      </w:pPr>
      <w:r w:rsidRPr="00DD471A">
        <w:t>wykorzystania w pełni czasu przeznaczonego na naukę oraz rzetelnej pracy nad poszerzeniem swej wiedzy i umiejętności, uczęszczania na zajęcia wynikające z tygodniowego rozkładu zajęć, przybywania na nie punktualnie, w razie spóźnienia na zajęcia, uczeń zobowiązany jest do przybycia do sali, w której się one odbywają;</w:t>
      </w:r>
    </w:p>
    <w:p w14:paraId="4D8673C4" w14:textId="77777777" w:rsidR="00786B90" w:rsidRPr="00DD471A" w:rsidRDefault="00786B90" w:rsidP="00D14BB9">
      <w:pPr>
        <w:numPr>
          <w:ilvl w:val="1"/>
          <w:numId w:val="59"/>
        </w:numPr>
        <w:spacing w:line="360" w:lineRule="auto"/>
        <w:contextualSpacing/>
        <w:jc w:val="both"/>
      </w:pPr>
      <w:r w:rsidRPr="00DD471A">
        <w:t>właściwego zachowania się w trakcie zajęć edukacyjnych: zachowywać podczas lekcji należytą uwagę, nie rozmawiać z innymi uczniami, zabierać głos tylko po upoważnieniu go do tego przez nauczyciela;</w:t>
      </w:r>
    </w:p>
    <w:p w14:paraId="3A13FB19" w14:textId="77777777" w:rsidR="00786B90" w:rsidRPr="00DD471A" w:rsidRDefault="00786B90" w:rsidP="00D14BB9">
      <w:pPr>
        <w:numPr>
          <w:ilvl w:val="1"/>
          <w:numId w:val="59"/>
        </w:numPr>
        <w:spacing w:line="360" w:lineRule="auto"/>
        <w:contextualSpacing/>
        <w:jc w:val="both"/>
      </w:pPr>
      <w:r w:rsidRPr="00DD471A">
        <w:t>systematycznego przygotowywania się do zajęć szkolnych, odrabiania prac poleconych przez nauczyciela do wykonania w domu;</w:t>
      </w:r>
    </w:p>
    <w:p w14:paraId="2B94C034" w14:textId="77777777" w:rsidR="00786B90" w:rsidRPr="00DD471A" w:rsidRDefault="00786B90" w:rsidP="00D14BB9">
      <w:pPr>
        <w:numPr>
          <w:ilvl w:val="1"/>
          <w:numId w:val="59"/>
        </w:numPr>
        <w:spacing w:line="360" w:lineRule="auto"/>
        <w:contextualSpacing/>
        <w:jc w:val="both"/>
      </w:pPr>
      <w:r w:rsidRPr="00DD471A">
        <w:t>usprawiedliwiania w określonym terminie i formie nieobecności na zajęciach edukacyjnych – usprawiedliwienie uczeń zobowiązany jest przedłożyć w</w:t>
      </w:r>
      <w:r w:rsidR="00566657" w:rsidRPr="00DD471A">
        <w:t xml:space="preserve"> terminie do 1 tygodnia od daty powrotu do Szkoły</w:t>
      </w:r>
      <w:r w:rsidRPr="00DD471A">
        <w:t>; usprawiedliwienie powinno być sporządzone przez rodziców lub lekarza w formie pisemnego oświadczenia;</w:t>
      </w:r>
    </w:p>
    <w:p w14:paraId="049E67BB" w14:textId="77777777" w:rsidR="00786B90" w:rsidRPr="00DD471A" w:rsidRDefault="00786B90" w:rsidP="00D14BB9">
      <w:pPr>
        <w:numPr>
          <w:ilvl w:val="1"/>
          <w:numId w:val="59"/>
        </w:numPr>
        <w:spacing w:line="360" w:lineRule="auto"/>
        <w:contextualSpacing/>
        <w:jc w:val="both"/>
      </w:pPr>
      <w:r w:rsidRPr="00DD471A">
        <w:t>postępowania zgodnego z dobrem społeczności szkolnej, zgodnie z ogólnie przyjętymi normami społecznymi;</w:t>
      </w:r>
    </w:p>
    <w:p w14:paraId="4BFE266F" w14:textId="77777777" w:rsidR="00786B90" w:rsidRPr="00DD471A" w:rsidRDefault="00786B90" w:rsidP="00D14BB9">
      <w:pPr>
        <w:numPr>
          <w:ilvl w:val="1"/>
          <w:numId w:val="59"/>
        </w:numPr>
        <w:spacing w:line="360" w:lineRule="auto"/>
        <w:contextualSpacing/>
        <w:jc w:val="both"/>
      </w:pPr>
      <w:r w:rsidRPr="00DD471A">
        <w:lastRenderedPageBreak/>
        <w:t>dbania o honor i tradycję Szkoły oraz współtworzenie jej autorytetu;</w:t>
      </w:r>
    </w:p>
    <w:p w14:paraId="70153E52" w14:textId="77777777" w:rsidR="00786B90" w:rsidRPr="00DD471A" w:rsidRDefault="00786B90" w:rsidP="00D14BB9">
      <w:pPr>
        <w:numPr>
          <w:ilvl w:val="1"/>
          <w:numId w:val="59"/>
        </w:numPr>
        <w:spacing w:line="360" w:lineRule="auto"/>
        <w:contextualSpacing/>
        <w:jc w:val="both"/>
      </w:pPr>
      <w:r w:rsidRPr="00DD471A">
        <w:t>godnego, kulturalnego zachowania się w Szkole i poza nią;</w:t>
      </w:r>
    </w:p>
    <w:p w14:paraId="7A04D35C" w14:textId="77777777" w:rsidR="00786B90" w:rsidRPr="00DD471A" w:rsidRDefault="00786B90" w:rsidP="00D14BB9">
      <w:pPr>
        <w:numPr>
          <w:ilvl w:val="1"/>
          <w:numId w:val="59"/>
        </w:numPr>
        <w:spacing w:line="360" w:lineRule="auto"/>
        <w:contextualSpacing/>
        <w:jc w:val="both"/>
      </w:pPr>
      <w:r w:rsidRPr="00DD471A">
        <w:t>dbania o piękno mowy ojczystej;</w:t>
      </w:r>
    </w:p>
    <w:p w14:paraId="262D6F21" w14:textId="77777777" w:rsidR="00786B90" w:rsidRPr="00DD471A" w:rsidRDefault="00786B90" w:rsidP="00D14BB9">
      <w:pPr>
        <w:numPr>
          <w:ilvl w:val="1"/>
          <w:numId w:val="59"/>
        </w:numPr>
        <w:spacing w:line="360" w:lineRule="auto"/>
        <w:contextualSpacing/>
        <w:jc w:val="both"/>
      </w:pPr>
      <w:r w:rsidRPr="00DD471A">
        <w:t>okazywania szacunku nauczycielom i innym pracownikom Szkoły;</w:t>
      </w:r>
    </w:p>
    <w:p w14:paraId="380CFE76" w14:textId="77777777" w:rsidR="00786B90" w:rsidRPr="00DD471A" w:rsidRDefault="00786B90" w:rsidP="00D14BB9">
      <w:pPr>
        <w:numPr>
          <w:ilvl w:val="1"/>
          <w:numId w:val="59"/>
        </w:numPr>
        <w:spacing w:line="360" w:lineRule="auto"/>
        <w:contextualSpacing/>
        <w:jc w:val="both"/>
      </w:pPr>
      <w:r w:rsidRPr="00DD471A">
        <w:t>podporządkowania się: postanowieniom zawartym w Statucie, zarządzeniom Dyrektora Szkoły, ustaleniom podjętym przez Radę Pedagogiczną, Radę Rodziców oraz ustaleniom samorządu klasowego lub szkolnego;</w:t>
      </w:r>
    </w:p>
    <w:p w14:paraId="658AB48E" w14:textId="77777777" w:rsidR="00786B90" w:rsidRPr="00DD471A" w:rsidRDefault="00786B90" w:rsidP="00D14BB9">
      <w:pPr>
        <w:numPr>
          <w:ilvl w:val="1"/>
          <w:numId w:val="59"/>
        </w:numPr>
        <w:spacing w:line="360" w:lineRule="auto"/>
        <w:contextualSpacing/>
        <w:jc w:val="both"/>
      </w:pPr>
      <w:r w:rsidRPr="00DD471A">
        <w:t>podporządkowania się zarządzeniu Dyrektora Szkoły w sprawie korzystania z telefonów komórkowych i innych urządzeń elektronicznych;</w:t>
      </w:r>
    </w:p>
    <w:p w14:paraId="153D9490" w14:textId="77777777" w:rsidR="00786B90" w:rsidRPr="00DD471A" w:rsidRDefault="00786B90" w:rsidP="00D14BB9">
      <w:pPr>
        <w:numPr>
          <w:ilvl w:val="1"/>
          <w:numId w:val="59"/>
        </w:numPr>
        <w:spacing w:line="360" w:lineRule="auto"/>
        <w:contextualSpacing/>
        <w:jc w:val="both"/>
      </w:pPr>
      <w:r w:rsidRPr="00DD471A">
        <w:t>przestrzegania zasad współżycia społecznego:</w:t>
      </w:r>
    </w:p>
    <w:p w14:paraId="76791E25" w14:textId="77777777" w:rsidR="00786B90" w:rsidRPr="00DD471A" w:rsidRDefault="00786B90" w:rsidP="00D14BB9">
      <w:pPr>
        <w:numPr>
          <w:ilvl w:val="2"/>
          <w:numId w:val="60"/>
        </w:numPr>
        <w:spacing w:line="360" w:lineRule="auto"/>
        <w:contextualSpacing/>
        <w:jc w:val="both"/>
      </w:pPr>
      <w:r w:rsidRPr="00DD471A">
        <w:t>uczeń okazuje szacunek dorosłym i kolegom,</w:t>
      </w:r>
    </w:p>
    <w:p w14:paraId="1F86565F" w14:textId="77777777" w:rsidR="00786B90" w:rsidRPr="00DD471A" w:rsidRDefault="00786B90" w:rsidP="00D14BB9">
      <w:pPr>
        <w:numPr>
          <w:ilvl w:val="2"/>
          <w:numId w:val="60"/>
        </w:numPr>
        <w:spacing w:line="360" w:lineRule="auto"/>
        <w:contextualSpacing/>
        <w:jc w:val="both"/>
      </w:pPr>
      <w:r w:rsidRPr="00DD471A">
        <w:t>przeciwstawia się przejawom wulgaryzmu i brutalności,</w:t>
      </w:r>
    </w:p>
    <w:p w14:paraId="7FAC47C2" w14:textId="77777777" w:rsidR="00786B90" w:rsidRPr="00DD471A" w:rsidRDefault="00786B90" w:rsidP="00D14BB9">
      <w:pPr>
        <w:numPr>
          <w:ilvl w:val="2"/>
          <w:numId w:val="60"/>
        </w:numPr>
        <w:spacing w:line="360" w:lineRule="auto"/>
        <w:contextualSpacing/>
        <w:jc w:val="both"/>
      </w:pPr>
      <w:r w:rsidRPr="00DD471A">
        <w:t>szanuje poglądy i przekonania innych,</w:t>
      </w:r>
    </w:p>
    <w:p w14:paraId="0F49E819" w14:textId="77777777" w:rsidR="00786B90" w:rsidRPr="00DD471A" w:rsidRDefault="00786B90" w:rsidP="00D14BB9">
      <w:pPr>
        <w:numPr>
          <w:ilvl w:val="2"/>
          <w:numId w:val="60"/>
        </w:numPr>
        <w:spacing w:line="360" w:lineRule="auto"/>
        <w:contextualSpacing/>
        <w:jc w:val="both"/>
      </w:pPr>
      <w:r w:rsidRPr="00DD471A">
        <w:t>szanuje godność i wolność drugiego człowieka,</w:t>
      </w:r>
    </w:p>
    <w:p w14:paraId="2159BC0F" w14:textId="77777777" w:rsidR="00786B90" w:rsidRPr="00DD471A" w:rsidRDefault="00786B90" w:rsidP="00D14BB9">
      <w:pPr>
        <w:numPr>
          <w:ilvl w:val="2"/>
          <w:numId w:val="60"/>
        </w:numPr>
        <w:spacing w:line="360" w:lineRule="auto"/>
        <w:contextualSpacing/>
        <w:jc w:val="both"/>
      </w:pPr>
      <w:r w:rsidRPr="00DD471A">
        <w:t>zachowuje tajemnice korespondencji i dyskusji w sprawach osobistych powierzonych w zaufaniu chyba, że szkodziłoby to ogółowi, zdrowiu czy życiu;</w:t>
      </w:r>
    </w:p>
    <w:p w14:paraId="0A904F0A" w14:textId="77777777" w:rsidR="00786B90" w:rsidRPr="00DD471A" w:rsidRDefault="00786B90" w:rsidP="00D14BB9">
      <w:pPr>
        <w:numPr>
          <w:ilvl w:val="1"/>
          <w:numId w:val="59"/>
        </w:numPr>
        <w:spacing w:line="360" w:lineRule="auto"/>
        <w:contextualSpacing/>
        <w:jc w:val="both"/>
      </w:pPr>
      <w:r w:rsidRPr="00DD471A">
        <w:t>dbania o bezpieczeństwo i zdrowie własne oraz swoich kolegów:</w:t>
      </w:r>
    </w:p>
    <w:p w14:paraId="5D34DFF7" w14:textId="77777777" w:rsidR="00786B90" w:rsidRPr="00DD471A" w:rsidRDefault="00786B90" w:rsidP="00D14BB9">
      <w:pPr>
        <w:numPr>
          <w:ilvl w:val="2"/>
          <w:numId w:val="61"/>
        </w:numPr>
        <w:spacing w:line="360" w:lineRule="auto"/>
        <w:contextualSpacing/>
        <w:jc w:val="both"/>
      </w:pPr>
      <w:r w:rsidRPr="00DD471A">
        <w:t>uczeń nie pali tytoniu, papierosów elektronicznych i nie pije alkoholu,</w:t>
      </w:r>
    </w:p>
    <w:p w14:paraId="5080DC73" w14:textId="77777777" w:rsidR="00786B90" w:rsidRPr="00DD471A" w:rsidRDefault="00786B90" w:rsidP="00D14BB9">
      <w:pPr>
        <w:numPr>
          <w:ilvl w:val="2"/>
          <w:numId w:val="61"/>
        </w:numPr>
        <w:spacing w:line="360" w:lineRule="auto"/>
        <w:contextualSpacing/>
        <w:jc w:val="both"/>
      </w:pPr>
      <w:r w:rsidRPr="00DD471A">
        <w:t>nie używa narkotyków ani innych środków odurzających,</w:t>
      </w:r>
    </w:p>
    <w:p w14:paraId="7A95F9D2" w14:textId="77777777" w:rsidR="00786B90" w:rsidRPr="00DD471A" w:rsidRDefault="00786B90" w:rsidP="00D14BB9">
      <w:pPr>
        <w:numPr>
          <w:ilvl w:val="2"/>
          <w:numId w:val="61"/>
        </w:numPr>
        <w:spacing w:line="360" w:lineRule="auto"/>
        <w:contextualSpacing/>
        <w:jc w:val="both"/>
      </w:pPr>
      <w:r w:rsidRPr="00DD471A">
        <w:t>zachowuje czysty i schludny wygląd;</w:t>
      </w:r>
    </w:p>
    <w:p w14:paraId="669DE985" w14:textId="77777777" w:rsidR="00786B90" w:rsidRPr="00DD471A" w:rsidRDefault="00786B90" w:rsidP="00D14BB9">
      <w:pPr>
        <w:numPr>
          <w:ilvl w:val="1"/>
          <w:numId w:val="59"/>
        </w:numPr>
        <w:spacing w:line="360" w:lineRule="auto"/>
        <w:contextualSpacing/>
        <w:jc w:val="both"/>
      </w:pPr>
      <w:r w:rsidRPr="00DD471A">
        <w:t>troszczyć się o mienie Szkoły i jej estetyczny wygląd wewnątrz i na zewnątrz</w:t>
      </w:r>
      <w:r w:rsidR="00944CBD" w:rsidRPr="00DD471A">
        <w:t>;</w:t>
      </w:r>
      <w:r w:rsidRPr="00DD471A">
        <w:t xml:space="preserve"> za zniszczone mienie Szkoły odpowiedzialność materialną ponoszą rodzice, którzy zobowiązani są osobiście naprawić zniszczone mienie lub pokryć koszty jego naprawy albo koszty zakupu nowego mienia;</w:t>
      </w:r>
    </w:p>
    <w:p w14:paraId="53147373" w14:textId="77777777" w:rsidR="00786B90" w:rsidRPr="00DD471A" w:rsidRDefault="00786B90" w:rsidP="00D14BB9">
      <w:pPr>
        <w:numPr>
          <w:ilvl w:val="1"/>
          <w:numId w:val="59"/>
        </w:numPr>
        <w:spacing w:line="360" w:lineRule="auto"/>
        <w:contextualSpacing/>
        <w:jc w:val="both"/>
      </w:pPr>
      <w:r w:rsidRPr="00DD471A">
        <w:t>nosić czysty, niepodarty, schludny strój szkolny:</w:t>
      </w:r>
    </w:p>
    <w:p w14:paraId="529DDE57" w14:textId="77777777" w:rsidR="00786B90" w:rsidRPr="00DD471A" w:rsidRDefault="00786B90" w:rsidP="00D14BB9">
      <w:pPr>
        <w:numPr>
          <w:ilvl w:val="2"/>
          <w:numId w:val="62"/>
        </w:numPr>
        <w:spacing w:line="360" w:lineRule="auto"/>
        <w:contextualSpacing/>
        <w:jc w:val="both"/>
      </w:pPr>
      <w:r w:rsidRPr="00DD471A">
        <w:t xml:space="preserve">w dzień powszedni w stonowanych kolorach, </w:t>
      </w:r>
    </w:p>
    <w:p w14:paraId="0D678819" w14:textId="77777777" w:rsidR="00786B90" w:rsidRPr="00DD471A" w:rsidRDefault="00786B90" w:rsidP="00D14BB9">
      <w:pPr>
        <w:numPr>
          <w:ilvl w:val="2"/>
          <w:numId w:val="62"/>
        </w:numPr>
        <w:spacing w:line="360" w:lineRule="auto"/>
        <w:contextualSpacing/>
        <w:jc w:val="both"/>
      </w:pPr>
      <w:r w:rsidRPr="00DD471A">
        <w:t>podczas świąt i uroczystości strój odświętny: biało-czarny lub biało-granatowy, granatową kamizelkę z log</w:t>
      </w:r>
      <w:r w:rsidR="00944CBD" w:rsidRPr="00DD471A">
        <w:t>oS</w:t>
      </w:r>
      <w:r w:rsidRPr="00DD471A">
        <w:t>zkoły,</w:t>
      </w:r>
    </w:p>
    <w:p w14:paraId="57DCEE6A" w14:textId="77777777" w:rsidR="00786B90" w:rsidRPr="00DD471A" w:rsidRDefault="00786B90" w:rsidP="00D14BB9">
      <w:pPr>
        <w:numPr>
          <w:ilvl w:val="2"/>
          <w:numId w:val="62"/>
        </w:numPr>
        <w:spacing w:line="360" w:lineRule="auto"/>
        <w:contextualSpacing/>
        <w:jc w:val="both"/>
      </w:pPr>
      <w:r w:rsidRPr="00DD471A">
        <w:t>podczas lekcji wychowania fizycznego strój wskazany przez wychowawcę;</w:t>
      </w:r>
    </w:p>
    <w:p w14:paraId="51B32F59" w14:textId="77777777" w:rsidR="00DD683E" w:rsidRPr="00DD471A" w:rsidRDefault="00DD683E" w:rsidP="00FE33B8">
      <w:pPr>
        <w:autoSpaceDE w:val="0"/>
        <w:autoSpaceDN w:val="0"/>
        <w:adjustRightInd w:val="0"/>
        <w:spacing w:line="360" w:lineRule="auto"/>
        <w:ind w:left="426"/>
        <w:contextualSpacing/>
        <w:jc w:val="both"/>
      </w:pPr>
      <w:r w:rsidRPr="00DD471A">
        <w:t xml:space="preserve">17) strój ucznia musi być estetyczny, czysty. </w:t>
      </w:r>
      <w:r w:rsidRPr="00DD471A">
        <w:rPr>
          <w:b/>
        </w:rPr>
        <w:t>Obowiązuje zakaz</w:t>
      </w:r>
      <w:r w:rsidRPr="00DD471A">
        <w:t>:</w:t>
      </w:r>
    </w:p>
    <w:p w14:paraId="622C572D" w14:textId="77777777" w:rsidR="00DD683E" w:rsidRPr="00DD471A" w:rsidRDefault="00DD683E" w:rsidP="0039632D">
      <w:pPr>
        <w:autoSpaceDE w:val="0"/>
        <w:autoSpaceDN w:val="0"/>
        <w:adjustRightInd w:val="0"/>
        <w:spacing w:line="360" w:lineRule="auto"/>
        <w:ind w:left="709"/>
        <w:contextualSpacing/>
        <w:jc w:val="both"/>
      </w:pPr>
      <w:r w:rsidRPr="00DD471A">
        <w:t>a) farbowania włosów;</w:t>
      </w:r>
    </w:p>
    <w:p w14:paraId="5A193E20" w14:textId="77777777" w:rsidR="00DD683E" w:rsidRPr="00DD471A" w:rsidRDefault="00DD683E" w:rsidP="0039632D">
      <w:pPr>
        <w:autoSpaceDE w:val="0"/>
        <w:autoSpaceDN w:val="0"/>
        <w:adjustRightInd w:val="0"/>
        <w:spacing w:line="360" w:lineRule="auto"/>
        <w:ind w:left="709"/>
        <w:contextualSpacing/>
        <w:jc w:val="both"/>
      </w:pPr>
      <w:r w:rsidRPr="00DD471A">
        <w:t>b) fryzur i strojów, których symbolika narusza powszechnie szanowane wartości,</w:t>
      </w:r>
    </w:p>
    <w:p w14:paraId="1571373B" w14:textId="017D4405" w:rsidR="00DD683E" w:rsidRPr="00DD471A" w:rsidRDefault="00DD683E" w:rsidP="0039632D">
      <w:pPr>
        <w:tabs>
          <w:tab w:val="left" w:pos="9072"/>
        </w:tabs>
        <w:autoSpaceDE w:val="0"/>
        <w:autoSpaceDN w:val="0"/>
        <w:adjustRightInd w:val="0"/>
        <w:spacing w:line="360" w:lineRule="auto"/>
        <w:ind w:left="709"/>
        <w:contextualSpacing/>
        <w:jc w:val="both"/>
      </w:pPr>
      <w:r w:rsidRPr="00DD471A">
        <w:t>c) skąpego ubioru</w:t>
      </w:r>
      <w:r w:rsidR="00D05D06" w:rsidRPr="00DD471A">
        <w:t>, tj.</w:t>
      </w:r>
      <w:r w:rsidRPr="00DD471A">
        <w:t xml:space="preserve"> obcisłych i zbyt krótkich spodenek, krótkich spódnic, bluzek </w:t>
      </w:r>
      <w:r w:rsidR="00D05D06" w:rsidRPr="00DD471A">
        <w:t>p</w:t>
      </w:r>
      <w:r w:rsidRPr="00DD471A">
        <w:t>rzeźroczystych, z dużym dekoltem lub odsłaniających</w:t>
      </w:r>
      <w:r w:rsidR="00D24ABE" w:rsidRPr="00DD471A">
        <w:t xml:space="preserve"> </w:t>
      </w:r>
      <w:r w:rsidRPr="00DD471A">
        <w:t>brzuch i plecy;</w:t>
      </w:r>
    </w:p>
    <w:p w14:paraId="33609199" w14:textId="77777777" w:rsidR="00DD683E" w:rsidRPr="00DD471A" w:rsidRDefault="005F3894" w:rsidP="0039632D">
      <w:pPr>
        <w:autoSpaceDE w:val="0"/>
        <w:autoSpaceDN w:val="0"/>
        <w:adjustRightInd w:val="0"/>
        <w:spacing w:line="360" w:lineRule="auto"/>
        <w:ind w:left="709"/>
        <w:contextualSpacing/>
        <w:jc w:val="both"/>
      </w:pPr>
      <w:r w:rsidRPr="00DD471A">
        <w:lastRenderedPageBreak/>
        <w:t xml:space="preserve">d) </w:t>
      </w:r>
      <w:r w:rsidR="00DD683E" w:rsidRPr="00DD471A">
        <w:t>wyzywającego makijażu</w:t>
      </w:r>
      <w:r w:rsidRPr="00DD471A">
        <w:t xml:space="preserve"> i manicure’ u</w:t>
      </w:r>
      <w:r w:rsidR="00DD683E" w:rsidRPr="00DD471A">
        <w:t>;</w:t>
      </w:r>
    </w:p>
    <w:p w14:paraId="1ABE7925" w14:textId="77777777" w:rsidR="00DD683E" w:rsidRPr="00DD471A" w:rsidRDefault="00DD683E" w:rsidP="0039632D">
      <w:pPr>
        <w:autoSpaceDE w:val="0"/>
        <w:autoSpaceDN w:val="0"/>
        <w:adjustRightInd w:val="0"/>
        <w:spacing w:line="360" w:lineRule="auto"/>
        <w:ind w:left="709"/>
        <w:contextualSpacing/>
        <w:jc w:val="both"/>
      </w:pPr>
      <w:r w:rsidRPr="00DD471A">
        <w:t>e) tatuaży;</w:t>
      </w:r>
    </w:p>
    <w:p w14:paraId="183A3CC3" w14:textId="77777777" w:rsidR="00DD683E" w:rsidRPr="00DD471A" w:rsidRDefault="00DD683E" w:rsidP="0039632D">
      <w:pPr>
        <w:spacing w:line="360" w:lineRule="auto"/>
        <w:ind w:left="709"/>
        <w:contextualSpacing/>
        <w:jc w:val="both"/>
      </w:pPr>
      <w:r w:rsidRPr="00DD471A">
        <w:t>f) kolczyków na twarzy</w:t>
      </w:r>
      <w:r w:rsidR="00BF4FF0" w:rsidRPr="00DD471A">
        <w:t>;</w:t>
      </w:r>
    </w:p>
    <w:p w14:paraId="7BA59E7B" w14:textId="00AC87FA" w:rsidR="00D05D06" w:rsidRPr="00DD471A" w:rsidRDefault="00BF4FF0" w:rsidP="00C0150A">
      <w:pPr>
        <w:spacing w:line="360" w:lineRule="auto"/>
        <w:ind w:left="567"/>
        <w:contextualSpacing/>
        <w:jc w:val="both"/>
      </w:pPr>
      <w:r w:rsidRPr="00DD471A">
        <w:t>18) Dozwolone jest: stosowanie podkładów zakrywających niedoskonałości skórne, bezbarwnych i zbliżonych do bezbarwnych błyszczyków, bezbarwnych i zbliżonych do bezbarwnych lakierów do paznokci.</w:t>
      </w:r>
    </w:p>
    <w:p w14:paraId="1BBDCF1E" w14:textId="77777777" w:rsidR="00786B90" w:rsidRPr="00DD471A" w:rsidRDefault="00786B90" w:rsidP="00844BBE">
      <w:pPr>
        <w:numPr>
          <w:ilvl w:val="0"/>
          <w:numId w:val="22"/>
        </w:numPr>
        <w:spacing w:line="360" w:lineRule="auto"/>
        <w:contextualSpacing/>
        <w:jc w:val="both"/>
      </w:pPr>
      <w:r w:rsidRPr="00DD471A">
        <w:rPr>
          <w:b/>
          <w:bCs/>
        </w:rPr>
        <w:t>Uczniom nie wolno:</w:t>
      </w:r>
    </w:p>
    <w:p w14:paraId="5BBF843E" w14:textId="77777777" w:rsidR="00786B90" w:rsidRPr="00DD471A" w:rsidRDefault="00786B90" w:rsidP="00844BBE">
      <w:pPr>
        <w:numPr>
          <w:ilvl w:val="1"/>
          <w:numId w:val="22"/>
        </w:numPr>
        <w:spacing w:line="360" w:lineRule="auto"/>
        <w:contextualSpacing/>
        <w:jc w:val="both"/>
      </w:pPr>
      <w:r w:rsidRPr="00DD471A">
        <w:t>przebywać w Szkole pod wpływem alkoholu, narkotyków i innych środków o podobnym działaniu;</w:t>
      </w:r>
    </w:p>
    <w:p w14:paraId="5D413043" w14:textId="77777777" w:rsidR="00786B90" w:rsidRPr="00DD471A" w:rsidRDefault="00786B90" w:rsidP="00844BBE">
      <w:pPr>
        <w:numPr>
          <w:ilvl w:val="1"/>
          <w:numId w:val="22"/>
        </w:numPr>
        <w:spacing w:line="360" w:lineRule="auto"/>
        <w:contextualSpacing/>
        <w:jc w:val="both"/>
      </w:pPr>
      <w:r w:rsidRPr="00DD471A">
        <w:t>stosowa</w:t>
      </w:r>
      <w:r w:rsidR="00E33ACE" w:rsidRPr="00DD471A">
        <w:t>ć</w:t>
      </w:r>
      <w:r w:rsidRPr="00DD471A">
        <w:t xml:space="preserve"> przemocy fizycznej i psychicznej;</w:t>
      </w:r>
    </w:p>
    <w:p w14:paraId="28E57034" w14:textId="77777777" w:rsidR="00786B90" w:rsidRPr="00DD471A" w:rsidRDefault="00786B90" w:rsidP="00844BBE">
      <w:pPr>
        <w:numPr>
          <w:ilvl w:val="1"/>
          <w:numId w:val="22"/>
        </w:numPr>
        <w:spacing w:line="360" w:lineRule="auto"/>
        <w:contextualSpacing/>
        <w:jc w:val="both"/>
      </w:pPr>
      <w:r w:rsidRPr="00DD471A">
        <w:t>wnosić na teren Szkoły papierosów, e-papierosów, alkoholu, narkotyków, napojów energetycznych i innych środków o podobnym działaniu;</w:t>
      </w:r>
    </w:p>
    <w:p w14:paraId="050E4A05" w14:textId="77777777" w:rsidR="00786B90" w:rsidRPr="00DD471A" w:rsidRDefault="00786B90" w:rsidP="00844BBE">
      <w:pPr>
        <w:numPr>
          <w:ilvl w:val="1"/>
          <w:numId w:val="22"/>
        </w:numPr>
        <w:spacing w:line="360" w:lineRule="auto"/>
        <w:contextualSpacing/>
        <w:jc w:val="both"/>
      </w:pPr>
      <w:r w:rsidRPr="00DD471A">
        <w:t>wnosić na teren Szkoły przedmiotów i substancji zagrażających zdrowiu i życiu;</w:t>
      </w:r>
    </w:p>
    <w:p w14:paraId="103A4E1A" w14:textId="77777777" w:rsidR="00786B90" w:rsidRPr="00DD471A" w:rsidRDefault="00786B90" w:rsidP="00844BBE">
      <w:pPr>
        <w:numPr>
          <w:ilvl w:val="1"/>
          <w:numId w:val="22"/>
        </w:numPr>
        <w:spacing w:line="360" w:lineRule="auto"/>
        <w:contextualSpacing/>
        <w:jc w:val="both"/>
      </w:pPr>
      <w:r w:rsidRPr="00DD471A">
        <w:t>wychodzić poza teren Szkoły w czasie organizowanych przez Szkołę zajęć;</w:t>
      </w:r>
    </w:p>
    <w:p w14:paraId="27D2FC56" w14:textId="77777777" w:rsidR="00786B90" w:rsidRPr="00DD471A" w:rsidRDefault="00786B90" w:rsidP="00844BBE">
      <w:pPr>
        <w:numPr>
          <w:ilvl w:val="1"/>
          <w:numId w:val="22"/>
        </w:numPr>
        <w:spacing w:line="360" w:lineRule="auto"/>
        <w:contextualSpacing/>
        <w:jc w:val="both"/>
      </w:pPr>
      <w:r w:rsidRPr="00DD471A">
        <w:t>rejestrować przy pomocy urządzeń elektronicznych obrazów i dźwięków bez wiedzy i zgody zainteresowanych, używać w czasie lekcji telefonów komórkowych;</w:t>
      </w:r>
    </w:p>
    <w:p w14:paraId="64272E41" w14:textId="77777777" w:rsidR="00786B90" w:rsidRPr="00DD471A" w:rsidRDefault="00786B90" w:rsidP="00844BBE">
      <w:pPr>
        <w:numPr>
          <w:ilvl w:val="1"/>
          <w:numId w:val="22"/>
        </w:numPr>
        <w:spacing w:line="360" w:lineRule="auto"/>
        <w:contextualSpacing/>
        <w:jc w:val="both"/>
      </w:pPr>
      <w:r w:rsidRPr="00DD471A">
        <w:t>zapraszać obcych osób do Szkoły;</w:t>
      </w:r>
    </w:p>
    <w:p w14:paraId="4E266A99" w14:textId="77777777" w:rsidR="00786B90" w:rsidRPr="00DD471A" w:rsidRDefault="00786B90" w:rsidP="00844BBE">
      <w:pPr>
        <w:numPr>
          <w:ilvl w:val="1"/>
          <w:numId w:val="22"/>
        </w:numPr>
        <w:spacing w:line="360" w:lineRule="auto"/>
        <w:contextualSpacing/>
        <w:jc w:val="both"/>
      </w:pPr>
      <w:r w:rsidRPr="00DD471A">
        <w:t>używać w czasie lekcji telefonów komórkowych</w:t>
      </w:r>
      <w:r w:rsidR="004B62B4" w:rsidRPr="00DD471A">
        <w:t xml:space="preserve"> itp.</w:t>
      </w:r>
    </w:p>
    <w:p w14:paraId="32D45A81" w14:textId="77777777" w:rsidR="00786B90" w:rsidRPr="00DD471A" w:rsidRDefault="00786B90" w:rsidP="00844BBE">
      <w:pPr>
        <w:numPr>
          <w:ilvl w:val="0"/>
          <w:numId w:val="22"/>
        </w:numPr>
        <w:spacing w:line="360" w:lineRule="auto"/>
        <w:contextualSpacing/>
        <w:jc w:val="both"/>
      </w:pPr>
      <w:r w:rsidRPr="00DD471A">
        <w:t xml:space="preserve">Procedury związane z niestosowaniem się do zakazu wykorzystywania telefonów komórkowych i innych urządzeń elektronicznych podczas lekcji określa </w:t>
      </w:r>
      <w:r w:rsidRPr="00DD471A">
        <w:rPr>
          <w:b/>
        </w:rPr>
        <w:t>Regulamin korzystania z telefonów komórkowych i innych urządzeń elektronicznych</w:t>
      </w:r>
      <w:r w:rsidR="004B62B4" w:rsidRPr="00DD471A">
        <w:t>.</w:t>
      </w:r>
    </w:p>
    <w:p w14:paraId="17A0E86C" w14:textId="77777777" w:rsidR="001F3217" w:rsidRPr="00DD471A" w:rsidRDefault="001F3217" w:rsidP="00844BBE">
      <w:pPr>
        <w:pStyle w:val="Akapitzlist"/>
        <w:numPr>
          <w:ilvl w:val="0"/>
          <w:numId w:val="22"/>
        </w:numPr>
        <w:spacing w:after="0" w:line="360" w:lineRule="auto"/>
        <w:contextualSpacing/>
        <w:jc w:val="both"/>
        <w:rPr>
          <w:rFonts w:ascii="Times New Roman" w:hAnsi="Times New Roman" w:cs="Times New Roman"/>
          <w:sz w:val="24"/>
          <w:szCs w:val="24"/>
          <w:lang w:eastAsia="pl-PL"/>
        </w:rPr>
      </w:pPr>
      <w:r w:rsidRPr="00DD471A">
        <w:rPr>
          <w:rFonts w:ascii="Times New Roman" w:hAnsi="Times New Roman" w:cs="Times New Roman"/>
          <w:b/>
          <w:sz w:val="24"/>
          <w:szCs w:val="24"/>
          <w:lang w:eastAsia="pl-PL"/>
        </w:rPr>
        <w:t>W przypadku naruszenia praw ucznia</w:t>
      </w:r>
      <w:r w:rsidRPr="00DD471A">
        <w:rPr>
          <w:rFonts w:ascii="Times New Roman" w:hAnsi="Times New Roman" w:cs="Times New Roman"/>
          <w:sz w:val="24"/>
          <w:szCs w:val="24"/>
          <w:lang w:eastAsia="pl-PL"/>
        </w:rPr>
        <w:t>, zainteresowany uczeń lub jego rodzic (prawny opiekun)</w:t>
      </w:r>
      <w:r w:rsidR="000F07DC" w:rsidRPr="00DD471A">
        <w:rPr>
          <w:rFonts w:ascii="Times New Roman" w:hAnsi="Times New Roman" w:cs="Times New Roman"/>
          <w:sz w:val="24"/>
          <w:szCs w:val="24"/>
          <w:lang w:eastAsia="pl-PL"/>
        </w:rPr>
        <w:t>, w terminie nie później niż 7 dni od zaistniałej sytuacji,</w:t>
      </w:r>
      <w:r w:rsidRPr="00DD471A">
        <w:rPr>
          <w:rFonts w:ascii="Times New Roman" w:hAnsi="Times New Roman" w:cs="Times New Roman"/>
          <w:sz w:val="24"/>
          <w:szCs w:val="24"/>
          <w:lang w:eastAsia="pl-PL"/>
        </w:rPr>
        <w:t xml:space="preserve"> może złożyć skargę w formie ustnej lub pisemnej odpowiednio do wyboru, do:</w:t>
      </w:r>
    </w:p>
    <w:p w14:paraId="13013DBF" w14:textId="77777777" w:rsidR="001F3217" w:rsidRPr="00DD471A" w:rsidRDefault="0041047A" w:rsidP="0039632D">
      <w:pPr>
        <w:pStyle w:val="Akapitzlist"/>
        <w:numPr>
          <w:ilvl w:val="1"/>
          <w:numId w:val="22"/>
        </w:numPr>
        <w:spacing w:after="0" w:line="360" w:lineRule="auto"/>
        <w:ind w:left="1276"/>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wychowawcy klasy;</w:t>
      </w:r>
    </w:p>
    <w:p w14:paraId="31AA78F1" w14:textId="77777777" w:rsidR="001F3217" w:rsidRPr="00DD471A" w:rsidRDefault="001F3217" w:rsidP="0039632D">
      <w:pPr>
        <w:pStyle w:val="Akapitzlist"/>
        <w:numPr>
          <w:ilvl w:val="1"/>
          <w:numId w:val="22"/>
        </w:numPr>
        <w:spacing w:after="0" w:line="360" w:lineRule="auto"/>
        <w:ind w:left="1276"/>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 przewodni</w:t>
      </w:r>
      <w:r w:rsidR="0041047A" w:rsidRPr="00DD471A">
        <w:rPr>
          <w:rFonts w:ascii="Times New Roman" w:hAnsi="Times New Roman" w:cs="Times New Roman"/>
          <w:sz w:val="24"/>
          <w:szCs w:val="24"/>
          <w:lang w:eastAsia="pl-PL"/>
        </w:rPr>
        <w:t>czącego Samorządu Uczniowskiego;</w:t>
      </w:r>
    </w:p>
    <w:p w14:paraId="73EE83FF" w14:textId="77777777" w:rsidR="001F3217" w:rsidRPr="00DD471A" w:rsidRDefault="001F3217" w:rsidP="0039632D">
      <w:pPr>
        <w:pStyle w:val="Akapitzlist"/>
        <w:numPr>
          <w:ilvl w:val="1"/>
          <w:numId w:val="22"/>
        </w:numPr>
        <w:spacing w:after="0" w:line="360" w:lineRule="auto"/>
        <w:ind w:left="1276"/>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 pedagoga szkolnego lub</w:t>
      </w:r>
      <w:r w:rsidR="0041047A" w:rsidRPr="00DD471A">
        <w:rPr>
          <w:rFonts w:ascii="Times New Roman" w:hAnsi="Times New Roman" w:cs="Times New Roman"/>
          <w:sz w:val="24"/>
          <w:szCs w:val="24"/>
          <w:lang w:eastAsia="pl-PL"/>
        </w:rPr>
        <w:t>;</w:t>
      </w:r>
    </w:p>
    <w:p w14:paraId="204AD4A9" w14:textId="77777777" w:rsidR="001F3217" w:rsidRPr="00DD471A" w:rsidRDefault="001F3217" w:rsidP="0039632D">
      <w:pPr>
        <w:pStyle w:val="Akapitzlist"/>
        <w:numPr>
          <w:ilvl w:val="1"/>
          <w:numId w:val="22"/>
        </w:numPr>
        <w:spacing w:after="0" w:line="360" w:lineRule="auto"/>
        <w:ind w:left="1276"/>
        <w:contextualSpacing/>
        <w:jc w:val="both"/>
        <w:rPr>
          <w:rFonts w:ascii="Times New Roman" w:hAnsi="Times New Roman" w:cs="Times New Roman"/>
          <w:sz w:val="24"/>
          <w:szCs w:val="24"/>
          <w:lang w:eastAsia="pl-PL"/>
        </w:rPr>
      </w:pPr>
      <w:r w:rsidRPr="00DD471A">
        <w:rPr>
          <w:rFonts w:ascii="Times New Roman" w:hAnsi="Times New Roman" w:cs="Times New Roman"/>
          <w:sz w:val="24"/>
          <w:szCs w:val="24"/>
          <w:lang w:eastAsia="pl-PL"/>
        </w:rPr>
        <w:t xml:space="preserve"> Dyrektora Szkoły.</w:t>
      </w:r>
    </w:p>
    <w:p w14:paraId="63FE4979" w14:textId="7D08E324" w:rsidR="00043819" w:rsidRPr="00DD471A" w:rsidRDefault="00043819" w:rsidP="00844BBE">
      <w:pPr>
        <w:numPr>
          <w:ilvl w:val="0"/>
          <w:numId w:val="22"/>
        </w:numPr>
        <w:spacing w:line="360" w:lineRule="auto"/>
        <w:contextualSpacing/>
        <w:jc w:val="both"/>
      </w:pPr>
      <w:r w:rsidRPr="00DD471A">
        <w:t>Skargi i wnioski adresowane do Dyrektora Szkoły powinny zawierać imię, nazwisko i adres zgłaszającego oraz zwięzły opis zaistniałej sytuacji.</w:t>
      </w:r>
    </w:p>
    <w:p w14:paraId="2D558F2F" w14:textId="77777777" w:rsidR="00043819" w:rsidRPr="00DD471A" w:rsidRDefault="00043819" w:rsidP="00844BBE">
      <w:pPr>
        <w:numPr>
          <w:ilvl w:val="0"/>
          <w:numId w:val="22"/>
        </w:numPr>
        <w:spacing w:line="360" w:lineRule="auto"/>
        <w:contextualSpacing/>
        <w:jc w:val="both"/>
      </w:pPr>
      <w:r w:rsidRPr="00DD471A">
        <w:t xml:space="preserve">Skargi i wnioski winny być składane w formie pisemnej przez zainteresowane osoby </w:t>
      </w:r>
    </w:p>
    <w:p w14:paraId="5710B40D" w14:textId="7645E816" w:rsidR="00043819" w:rsidRPr="00DD471A" w:rsidRDefault="00043819" w:rsidP="00844BBE">
      <w:pPr>
        <w:spacing w:line="360" w:lineRule="auto"/>
        <w:contextualSpacing/>
        <w:jc w:val="both"/>
      </w:pPr>
      <w:r w:rsidRPr="00DD471A">
        <w:t xml:space="preserve">       w sekretariacie Szkoły lub w formie ustnej wychowawcy, bądź innej osobie wymienionej w ust. 8. </w:t>
      </w:r>
    </w:p>
    <w:p w14:paraId="36D84684" w14:textId="77777777" w:rsidR="00043819" w:rsidRPr="00DD471A" w:rsidRDefault="00043819" w:rsidP="00844BBE">
      <w:pPr>
        <w:numPr>
          <w:ilvl w:val="0"/>
          <w:numId w:val="22"/>
        </w:numPr>
        <w:spacing w:line="360" w:lineRule="auto"/>
        <w:contextualSpacing/>
        <w:jc w:val="both"/>
      </w:pPr>
      <w:r w:rsidRPr="00DD471A">
        <w:lastRenderedPageBreak/>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14:paraId="22161018" w14:textId="77777777" w:rsidR="00043819" w:rsidRPr="00DD471A" w:rsidRDefault="00043819" w:rsidP="00844BBE">
      <w:pPr>
        <w:numPr>
          <w:ilvl w:val="0"/>
          <w:numId w:val="22"/>
        </w:numPr>
        <w:spacing w:line="360" w:lineRule="auto"/>
        <w:contextualSpacing/>
        <w:jc w:val="both"/>
      </w:pPr>
      <w:r w:rsidRPr="00DD471A">
        <w:t>Skargi i wnioski anonimowe nie będą przyjmowane.</w:t>
      </w:r>
    </w:p>
    <w:p w14:paraId="43742FE7" w14:textId="77777777" w:rsidR="00043819" w:rsidRPr="00DD471A" w:rsidRDefault="00043819" w:rsidP="00844BBE">
      <w:pPr>
        <w:numPr>
          <w:ilvl w:val="0"/>
          <w:numId w:val="22"/>
        </w:numPr>
        <w:spacing w:line="360" w:lineRule="auto"/>
        <w:contextualSpacing/>
        <w:jc w:val="both"/>
      </w:pPr>
      <w:r w:rsidRPr="00DD471A">
        <w:t>Ze zmianami w trybie postępowania zapoznaje się pisemnie osoby zainteresowane.</w:t>
      </w:r>
    </w:p>
    <w:p w14:paraId="5B5E79D2" w14:textId="7A31C816" w:rsidR="001F3217" w:rsidRPr="00DD471A" w:rsidRDefault="001F3217" w:rsidP="00844BBE">
      <w:pPr>
        <w:pStyle w:val="Akapitzlist"/>
        <w:numPr>
          <w:ilvl w:val="0"/>
          <w:numId w:val="2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O wyniku rozpatrzen</w:t>
      </w:r>
      <w:r w:rsidR="000F07DC" w:rsidRPr="00DD471A">
        <w:rPr>
          <w:rFonts w:ascii="Times New Roman" w:hAnsi="Times New Roman" w:cs="Times New Roman"/>
          <w:sz w:val="24"/>
          <w:szCs w:val="24"/>
        </w:rPr>
        <w:t>ia skargi uczeń lub jego rodzic po</w:t>
      </w:r>
      <w:r w:rsidRPr="00DD471A">
        <w:rPr>
          <w:rFonts w:ascii="Times New Roman" w:hAnsi="Times New Roman" w:cs="Times New Roman"/>
          <w:sz w:val="24"/>
          <w:szCs w:val="24"/>
        </w:rPr>
        <w:t>winien być poinformowany</w:t>
      </w:r>
      <w:r w:rsidR="003E164C" w:rsidRPr="00DD471A">
        <w:rPr>
          <w:rFonts w:ascii="Times New Roman" w:hAnsi="Times New Roman" w:cs="Times New Roman"/>
          <w:sz w:val="24"/>
          <w:szCs w:val="24"/>
        </w:rPr>
        <w:t>,</w:t>
      </w:r>
      <w:r w:rsidR="00A214BC" w:rsidRPr="00DD471A">
        <w:rPr>
          <w:rFonts w:ascii="Times New Roman" w:hAnsi="Times New Roman" w:cs="Times New Roman"/>
          <w:sz w:val="24"/>
          <w:szCs w:val="24"/>
        </w:rPr>
        <w:t xml:space="preserve"> </w:t>
      </w:r>
      <w:r w:rsidR="003E164C" w:rsidRPr="00DD471A">
        <w:rPr>
          <w:rFonts w:ascii="Times New Roman" w:hAnsi="Times New Roman" w:cs="Times New Roman"/>
          <w:sz w:val="24"/>
          <w:szCs w:val="24"/>
        </w:rPr>
        <w:t xml:space="preserve">przez osobę, do której wpłynęła skarga, </w:t>
      </w:r>
      <w:r w:rsidRPr="00DD471A">
        <w:rPr>
          <w:rFonts w:ascii="Times New Roman" w:hAnsi="Times New Roman" w:cs="Times New Roman"/>
          <w:sz w:val="24"/>
          <w:szCs w:val="24"/>
        </w:rPr>
        <w:t>w ciągu 14 dni od wpłynięcia skargi.</w:t>
      </w:r>
    </w:p>
    <w:p w14:paraId="56153DE7" w14:textId="77777777" w:rsidR="00786B90" w:rsidRPr="00DD471A" w:rsidRDefault="00786B90" w:rsidP="00844BBE">
      <w:pPr>
        <w:spacing w:line="360" w:lineRule="auto"/>
        <w:contextualSpacing/>
        <w:jc w:val="both"/>
      </w:pPr>
    </w:p>
    <w:p w14:paraId="07F4B391" w14:textId="77777777" w:rsidR="00786B90" w:rsidRPr="00DD471A" w:rsidRDefault="00595A6F" w:rsidP="00E127E2">
      <w:pPr>
        <w:spacing w:line="360" w:lineRule="auto"/>
        <w:contextualSpacing/>
        <w:jc w:val="center"/>
        <w:rPr>
          <w:lang w:eastAsia="en-US"/>
        </w:rPr>
      </w:pPr>
      <w:r w:rsidRPr="00DD471A">
        <w:rPr>
          <w:lang w:eastAsia="en-US"/>
        </w:rPr>
        <w:t>§ 45</w:t>
      </w:r>
      <w:r w:rsidR="00B64C96" w:rsidRPr="00DD471A">
        <w:rPr>
          <w:lang w:eastAsia="en-US"/>
        </w:rPr>
        <w:t>.</w:t>
      </w:r>
    </w:p>
    <w:p w14:paraId="519983B0" w14:textId="77777777" w:rsidR="00786B90" w:rsidRPr="00DD471A" w:rsidRDefault="00786B90" w:rsidP="00844BBE">
      <w:pPr>
        <w:spacing w:line="360" w:lineRule="auto"/>
        <w:contextualSpacing/>
        <w:jc w:val="both"/>
        <w:rPr>
          <w:lang w:eastAsia="en-US"/>
        </w:rPr>
      </w:pPr>
    </w:p>
    <w:p w14:paraId="095DD1C1" w14:textId="77777777" w:rsidR="00786B90" w:rsidRPr="00DD471A" w:rsidRDefault="00786B90" w:rsidP="00D14BB9">
      <w:pPr>
        <w:numPr>
          <w:ilvl w:val="0"/>
          <w:numId w:val="63"/>
        </w:numPr>
        <w:spacing w:line="360" w:lineRule="auto"/>
        <w:contextualSpacing/>
        <w:jc w:val="both"/>
        <w:rPr>
          <w:lang w:eastAsia="en-US"/>
        </w:rPr>
      </w:pPr>
      <w:r w:rsidRPr="00DD471A">
        <w:rPr>
          <w:lang w:eastAsia="en-US"/>
        </w:rPr>
        <w:t xml:space="preserve">Za wzorową i przykładną postawę i zachowanie, rzetelną naukę, wybitne osiągnięcia sportowe, pracę na rzecz Szkoły i środowiska uczeń może otrzymać następujące </w:t>
      </w:r>
      <w:r w:rsidRPr="00DD471A">
        <w:rPr>
          <w:b/>
          <w:lang w:eastAsia="en-US"/>
        </w:rPr>
        <w:t>nagrody</w:t>
      </w:r>
      <w:r w:rsidRPr="00DD471A">
        <w:rPr>
          <w:lang w:eastAsia="en-US"/>
        </w:rPr>
        <w:t>:</w:t>
      </w:r>
    </w:p>
    <w:p w14:paraId="6F449248" w14:textId="77777777" w:rsidR="00786B90" w:rsidRPr="00DD471A" w:rsidRDefault="00786B90" w:rsidP="00D14BB9">
      <w:pPr>
        <w:numPr>
          <w:ilvl w:val="0"/>
          <w:numId w:val="64"/>
        </w:numPr>
        <w:spacing w:line="360" w:lineRule="auto"/>
        <w:ind w:left="1701"/>
        <w:contextualSpacing/>
        <w:jc w:val="both"/>
        <w:rPr>
          <w:lang w:eastAsia="en-US"/>
        </w:rPr>
      </w:pPr>
      <w:r w:rsidRPr="00DD471A">
        <w:rPr>
          <w:lang w:eastAsia="en-US"/>
        </w:rPr>
        <w:t>pochwałę wychowawcy wobec klasy;</w:t>
      </w:r>
    </w:p>
    <w:p w14:paraId="34ACC4B3" w14:textId="77777777" w:rsidR="00786B90" w:rsidRPr="00DD471A" w:rsidRDefault="00786B90" w:rsidP="00D14BB9">
      <w:pPr>
        <w:numPr>
          <w:ilvl w:val="0"/>
          <w:numId w:val="64"/>
        </w:numPr>
        <w:spacing w:line="360" w:lineRule="auto"/>
        <w:ind w:left="1701"/>
        <w:contextualSpacing/>
        <w:jc w:val="both"/>
        <w:rPr>
          <w:lang w:eastAsia="en-US"/>
        </w:rPr>
      </w:pPr>
      <w:r w:rsidRPr="00DD471A">
        <w:rPr>
          <w:lang w:eastAsia="en-US"/>
        </w:rPr>
        <w:t>pochwałę Dyrektora Szkoły wobec uczniów i nauczycieli;</w:t>
      </w:r>
    </w:p>
    <w:p w14:paraId="6302DA45" w14:textId="77777777" w:rsidR="00786B90" w:rsidRPr="00DD471A" w:rsidRDefault="00786B90" w:rsidP="00D14BB9">
      <w:pPr>
        <w:numPr>
          <w:ilvl w:val="0"/>
          <w:numId w:val="64"/>
        </w:numPr>
        <w:spacing w:line="360" w:lineRule="auto"/>
        <w:ind w:left="1701"/>
        <w:contextualSpacing/>
        <w:jc w:val="both"/>
        <w:rPr>
          <w:lang w:eastAsia="en-US"/>
        </w:rPr>
      </w:pPr>
      <w:r w:rsidRPr="00DD471A">
        <w:rPr>
          <w:lang w:eastAsia="en-US"/>
        </w:rPr>
        <w:t>List Pochwalny do rodziców;</w:t>
      </w:r>
    </w:p>
    <w:p w14:paraId="7F7C81B3" w14:textId="77777777" w:rsidR="00786B90" w:rsidRPr="00DD471A" w:rsidRDefault="00786B90" w:rsidP="00D14BB9">
      <w:pPr>
        <w:numPr>
          <w:ilvl w:val="0"/>
          <w:numId w:val="64"/>
        </w:numPr>
        <w:spacing w:line="360" w:lineRule="auto"/>
        <w:ind w:left="1701"/>
        <w:contextualSpacing/>
        <w:jc w:val="both"/>
        <w:rPr>
          <w:lang w:eastAsia="en-US"/>
        </w:rPr>
      </w:pPr>
      <w:r w:rsidRPr="00DD471A">
        <w:rPr>
          <w:lang w:eastAsia="en-US"/>
        </w:rPr>
        <w:t>nagrodę książkową lub rzeczową (średnia ocen 5,0 i więcej oraz wzorowe zachowanie);</w:t>
      </w:r>
    </w:p>
    <w:p w14:paraId="66889ACC" w14:textId="77777777" w:rsidR="00786B90" w:rsidRPr="00DD471A" w:rsidRDefault="00786B90" w:rsidP="00D14BB9">
      <w:pPr>
        <w:numPr>
          <w:ilvl w:val="0"/>
          <w:numId w:val="64"/>
        </w:numPr>
        <w:spacing w:line="360" w:lineRule="auto"/>
        <w:ind w:left="1701"/>
        <w:contextualSpacing/>
        <w:jc w:val="both"/>
        <w:rPr>
          <w:lang w:eastAsia="en-US"/>
        </w:rPr>
      </w:pPr>
      <w:r w:rsidRPr="00DD471A">
        <w:rPr>
          <w:lang w:eastAsia="en-US"/>
        </w:rPr>
        <w:t xml:space="preserve">świadectwo z wyróżnieniem (średnia ocen 4,75 i więcej oraz </w:t>
      </w:r>
      <w:r w:rsidR="00B3395A" w:rsidRPr="00DD471A">
        <w:rPr>
          <w:lang w:eastAsia="en-US"/>
        </w:rPr>
        <w:t>co najmniej bardzo dobra ocena zachowania</w:t>
      </w:r>
      <w:r w:rsidRPr="00DD471A">
        <w:rPr>
          <w:lang w:eastAsia="en-US"/>
        </w:rPr>
        <w:t>);</w:t>
      </w:r>
    </w:p>
    <w:p w14:paraId="21A77E2B" w14:textId="77777777" w:rsidR="00786B90" w:rsidRPr="00DD471A" w:rsidRDefault="005B2E85" w:rsidP="00D14BB9">
      <w:pPr>
        <w:numPr>
          <w:ilvl w:val="0"/>
          <w:numId w:val="64"/>
        </w:numPr>
        <w:spacing w:line="360" w:lineRule="auto"/>
        <w:ind w:left="1701"/>
        <w:contextualSpacing/>
        <w:jc w:val="both"/>
        <w:rPr>
          <w:lang w:eastAsia="en-US"/>
        </w:rPr>
      </w:pPr>
      <w:r w:rsidRPr="00DD471A">
        <w:rPr>
          <w:lang w:eastAsia="en-US"/>
        </w:rPr>
        <w:t>Dyplom Uznania;</w:t>
      </w:r>
    </w:p>
    <w:p w14:paraId="642C94A6" w14:textId="77777777" w:rsidR="00786B90" w:rsidRPr="00DD471A" w:rsidRDefault="00786B90" w:rsidP="00D14BB9">
      <w:pPr>
        <w:numPr>
          <w:ilvl w:val="0"/>
          <w:numId w:val="63"/>
        </w:numPr>
        <w:spacing w:line="360" w:lineRule="auto"/>
        <w:contextualSpacing/>
        <w:jc w:val="both"/>
        <w:rPr>
          <w:lang w:eastAsia="en-US"/>
        </w:rPr>
      </w:pPr>
      <w:r w:rsidRPr="00DD471A">
        <w:rPr>
          <w:lang w:eastAsia="en-US"/>
        </w:rPr>
        <w:t>Znaczące osiągnięcia w konkursach przedmiotowych i</w:t>
      </w:r>
      <w:r w:rsidR="00B64C96" w:rsidRPr="00DD471A">
        <w:rPr>
          <w:lang w:eastAsia="en-US"/>
        </w:rPr>
        <w:t xml:space="preserve"> zawodach</w:t>
      </w:r>
      <w:r w:rsidRPr="00DD471A">
        <w:rPr>
          <w:lang w:eastAsia="en-US"/>
        </w:rPr>
        <w:t xml:space="preserve"> sportowych odnotowuje się na świadectwie szkolnym zgodnie z zasadami określonymi w prawie oświatowym.</w:t>
      </w:r>
    </w:p>
    <w:p w14:paraId="1D4FA08A" w14:textId="77777777" w:rsidR="00786B90" w:rsidRPr="00DD471A" w:rsidRDefault="00786B90" w:rsidP="00844BBE">
      <w:pPr>
        <w:spacing w:line="360" w:lineRule="auto"/>
        <w:contextualSpacing/>
        <w:jc w:val="both"/>
        <w:rPr>
          <w:lang w:eastAsia="en-US"/>
        </w:rPr>
      </w:pPr>
    </w:p>
    <w:p w14:paraId="12CE87C1" w14:textId="77777777" w:rsidR="00786B90" w:rsidRPr="00DD471A" w:rsidRDefault="00595A6F" w:rsidP="000872BC">
      <w:pPr>
        <w:spacing w:line="360" w:lineRule="auto"/>
        <w:contextualSpacing/>
        <w:jc w:val="center"/>
        <w:rPr>
          <w:lang w:eastAsia="en-US"/>
        </w:rPr>
      </w:pPr>
      <w:r w:rsidRPr="00DD471A">
        <w:rPr>
          <w:lang w:eastAsia="en-US"/>
        </w:rPr>
        <w:t>§ 46</w:t>
      </w:r>
      <w:r w:rsidR="002753D7" w:rsidRPr="00DD471A">
        <w:rPr>
          <w:lang w:eastAsia="en-US"/>
        </w:rPr>
        <w:t>.</w:t>
      </w:r>
    </w:p>
    <w:p w14:paraId="183AC4BE" w14:textId="77777777" w:rsidR="00786B90" w:rsidRPr="00DD471A" w:rsidRDefault="00786B90" w:rsidP="00844BBE">
      <w:pPr>
        <w:spacing w:line="360" w:lineRule="auto"/>
        <w:contextualSpacing/>
        <w:jc w:val="both"/>
        <w:rPr>
          <w:lang w:eastAsia="en-US"/>
        </w:rPr>
      </w:pPr>
    </w:p>
    <w:p w14:paraId="219A6765" w14:textId="77777777" w:rsidR="00786B90" w:rsidRPr="00DD471A" w:rsidRDefault="00786B90" w:rsidP="00D14BB9">
      <w:pPr>
        <w:numPr>
          <w:ilvl w:val="0"/>
          <w:numId w:val="65"/>
        </w:numPr>
        <w:spacing w:line="360" w:lineRule="auto"/>
        <w:contextualSpacing/>
        <w:jc w:val="both"/>
      </w:pPr>
      <w:r w:rsidRPr="00DD471A">
        <w:t>Uczniom, którzy nie przestrzegają norm zachowania, zachowują się w sposób demoralizujący innych Szkoła udziela pomocy w formach dostosowanych do problemu uczniów i możliwości Szkoły.</w:t>
      </w:r>
    </w:p>
    <w:p w14:paraId="3B7D5446" w14:textId="77777777" w:rsidR="00786B90" w:rsidRPr="00DD471A" w:rsidRDefault="00786B90" w:rsidP="00D14BB9">
      <w:pPr>
        <w:numPr>
          <w:ilvl w:val="0"/>
          <w:numId w:val="65"/>
        </w:numPr>
        <w:spacing w:line="360" w:lineRule="auto"/>
        <w:contextualSpacing/>
        <w:jc w:val="both"/>
      </w:pPr>
      <w:r w:rsidRPr="00DD471A">
        <w:t>Uczeń, który swoim zachowaniem wyrządził krzywdę innej osobie lub zniszczył mienie ma obowiązek zadośćuczynienia poszkodowanemu lub naprawienia szkody.</w:t>
      </w:r>
      <w:r w:rsidRPr="00DD471A">
        <w:tab/>
      </w:r>
    </w:p>
    <w:p w14:paraId="5216DF50" w14:textId="646F729C" w:rsidR="00786B90" w:rsidRPr="00DD471A" w:rsidRDefault="00786B90" w:rsidP="00D14BB9">
      <w:pPr>
        <w:numPr>
          <w:ilvl w:val="0"/>
          <w:numId w:val="65"/>
        </w:numPr>
        <w:spacing w:line="360" w:lineRule="auto"/>
        <w:contextualSpacing/>
        <w:jc w:val="both"/>
      </w:pPr>
      <w:r w:rsidRPr="00DD471A">
        <w:t xml:space="preserve">Za nieprzestrzeganie </w:t>
      </w:r>
      <w:r w:rsidR="004770D5" w:rsidRPr="00DD471A">
        <w:t xml:space="preserve">Statutu Szkoły, regulaminów i zarządzeń porządkowych obowiązujących w szkole oraz </w:t>
      </w:r>
      <w:r w:rsidRPr="00DD471A">
        <w:t>lekceważenie obowiązków szkolnych</w:t>
      </w:r>
      <w:r w:rsidR="004770D5" w:rsidRPr="00DD471A">
        <w:t>,</w:t>
      </w:r>
      <w:r w:rsidRPr="00DD471A">
        <w:t xml:space="preserve"> uczeń może otrzymać </w:t>
      </w:r>
      <w:r w:rsidRPr="00DD471A">
        <w:rPr>
          <w:b/>
        </w:rPr>
        <w:lastRenderedPageBreak/>
        <w:t>kary</w:t>
      </w:r>
      <w:r w:rsidR="00D87AD7" w:rsidRPr="00DD471A">
        <w:t>,</w:t>
      </w:r>
      <w:r w:rsidR="000872BC" w:rsidRPr="00DD471A">
        <w:t xml:space="preserve"> w zależności od stopnia niepożądanego zachowania – z</w:t>
      </w:r>
      <w:r w:rsidR="004770D5" w:rsidRPr="00DD471A">
        <w:t>godne z obowiązującym prawem</w:t>
      </w:r>
      <w:r w:rsidR="000872BC" w:rsidRPr="00DD471A">
        <w:t xml:space="preserve"> </w:t>
      </w:r>
      <w:r w:rsidR="004770D5" w:rsidRPr="00DD471A">
        <w:t>są to:</w:t>
      </w:r>
    </w:p>
    <w:p w14:paraId="5281F0C1" w14:textId="67FD8E55" w:rsidR="00786B90" w:rsidRPr="00DD471A" w:rsidRDefault="00786B90" w:rsidP="00D14BB9">
      <w:pPr>
        <w:numPr>
          <w:ilvl w:val="0"/>
          <w:numId w:val="66"/>
        </w:numPr>
        <w:spacing w:line="360" w:lineRule="auto"/>
        <w:ind w:left="1418"/>
        <w:contextualSpacing/>
        <w:jc w:val="both"/>
      </w:pPr>
      <w:r w:rsidRPr="00DD471A">
        <w:t xml:space="preserve">upomnienie </w:t>
      </w:r>
      <w:r w:rsidR="004770D5" w:rsidRPr="00DD471A">
        <w:t xml:space="preserve">lub nagana </w:t>
      </w:r>
      <w:r w:rsidRPr="00DD471A">
        <w:t>wychowawcy klasy;</w:t>
      </w:r>
    </w:p>
    <w:p w14:paraId="5DFDFD25" w14:textId="378A4653" w:rsidR="00786B90" w:rsidRPr="00DD471A" w:rsidRDefault="00FE33B8" w:rsidP="00D14BB9">
      <w:pPr>
        <w:numPr>
          <w:ilvl w:val="0"/>
          <w:numId w:val="66"/>
        </w:numPr>
        <w:spacing w:line="360" w:lineRule="auto"/>
        <w:ind w:left="1418"/>
        <w:contextualSpacing/>
        <w:jc w:val="both"/>
      </w:pPr>
      <w:r w:rsidRPr="00DD471A">
        <w:t>upomnienie lub nagana</w:t>
      </w:r>
      <w:r w:rsidR="00786B90" w:rsidRPr="00DD471A">
        <w:t xml:space="preserve"> Dyrektora Szkoły;</w:t>
      </w:r>
    </w:p>
    <w:p w14:paraId="73E556E5" w14:textId="77777777" w:rsidR="00786B90" w:rsidRPr="00DD471A" w:rsidRDefault="00786B90" w:rsidP="00D14BB9">
      <w:pPr>
        <w:numPr>
          <w:ilvl w:val="0"/>
          <w:numId w:val="66"/>
        </w:numPr>
        <w:spacing w:line="360" w:lineRule="auto"/>
        <w:ind w:left="1418"/>
        <w:contextualSpacing/>
        <w:jc w:val="both"/>
      </w:pPr>
      <w:r w:rsidRPr="00DD471A">
        <w:t>kierowanie do rodziców ucznia upomnienia w formie listu nagannego w przypadku używania wulgaryzmów i prezentowania postaw braku szacunku wobec: nauczycieli, pracowników administracji i obsługi, innych rodziców;</w:t>
      </w:r>
    </w:p>
    <w:p w14:paraId="404382F5" w14:textId="0942D76C" w:rsidR="00786B90" w:rsidRPr="00DD471A" w:rsidRDefault="00786B90" w:rsidP="00D14BB9">
      <w:pPr>
        <w:numPr>
          <w:ilvl w:val="0"/>
          <w:numId w:val="66"/>
        </w:numPr>
        <w:spacing w:line="360" w:lineRule="auto"/>
        <w:ind w:left="1418"/>
        <w:contextualSpacing/>
        <w:jc w:val="both"/>
      </w:pPr>
      <w:r w:rsidRPr="00DD471A">
        <w:t>obniżenie oceny zachowania</w:t>
      </w:r>
      <w:r w:rsidR="00CF7B31" w:rsidRPr="00DD471A">
        <w:t>;</w:t>
      </w:r>
    </w:p>
    <w:p w14:paraId="7903BCE7" w14:textId="77777777" w:rsidR="00786B90" w:rsidRPr="00DD471A" w:rsidRDefault="00786B90" w:rsidP="00D14BB9">
      <w:pPr>
        <w:numPr>
          <w:ilvl w:val="0"/>
          <w:numId w:val="66"/>
        </w:numPr>
        <w:spacing w:line="360" w:lineRule="auto"/>
        <w:ind w:left="1418"/>
        <w:contextualSpacing/>
        <w:jc w:val="both"/>
      </w:pPr>
      <w:r w:rsidRPr="00DD471A">
        <w:t>zakaz uczestnictwa w imprezach klasowych i szkolnych;</w:t>
      </w:r>
    </w:p>
    <w:p w14:paraId="1F72EA33" w14:textId="77777777" w:rsidR="00786B90" w:rsidRPr="00DD471A" w:rsidRDefault="00786B90" w:rsidP="00D14BB9">
      <w:pPr>
        <w:numPr>
          <w:ilvl w:val="0"/>
          <w:numId w:val="66"/>
        </w:numPr>
        <w:spacing w:line="360" w:lineRule="auto"/>
        <w:ind w:left="1418"/>
        <w:contextualSpacing/>
        <w:jc w:val="both"/>
      </w:pPr>
      <w:r w:rsidRPr="00DD471A">
        <w:t>zakaz reprezentowania Szkoły na zewnątrz;</w:t>
      </w:r>
    </w:p>
    <w:p w14:paraId="652E664C" w14:textId="77777777" w:rsidR="00FE33B8" w:rsidRPr="00DD471A" w:rsidRDefault="00786B90" w:rsidP="00D14BB9">
      <w:pPr>
        <w:numPr>
          <w:ilvl w:val="0"/>
          <w:numId w:val="66"/>
        </w:numPr>
        <w:spacing w:line="360" w:lineRule="auto"/>
        <w:ind w:left="1418"/>
        <w:contextualSpacing/>
        <w:jc w:val="both"/>
      </w:pPr>
      <w:r w:rsidRPr="00DD471A">
        <w:t>wykonanie prac na rzecz Szkoły w godzinach wolnych od zajęć lekcyjnych;</w:t>
      </w:r>
    </w:p>
    <w:p w14:paraId="41AFD7AD" w14:textId="46D453EE" w:rsidR="00FE33B8" w:rsidRPr="00DD471A" w:rsidRDefault="00786B90" w:rsidP="00D14BB9">
      <w:pPr>
        <w:numPr>
          <w:ilvl w:val="0"/>
          <w:numId w:val="66"/>
        </w:numPr>
        <w:spacing w:line="360" w:lineRule="auto"/>
        <w:ind w:left="1418"/>
        <w:contextualSpacing/>
        <w:jc w:val="both"/>
        <w:rPr>
          <w:strike/>
        </w:rPr>
      </w:pPr>
      <w:r w:rsidRPr="00DD471A">
        <w:t>przeniesien</w:t>
      </w:r>
      <w:r w:rsidR="00E015B6" w:rsidRPr="00DD471A">
        <w:t>ie do równoległej klasy</w:t>
      </w:r>
      <w:r w:rsidR="00C0150A" w:rsidRPr="00DD471A">
        <w:t>;</w:t>
      </w:r>
    </w:p>
    <w:p w14:paraId="144EAC1B" w14:textId="67F6241F" w:rsidR="00786B90" w:rsidRPr="00DD471A" w:rsidRDefault="004770D5" w:rsidP="00D14BB9">
      <w:pPr>
        <w:numPr>
          <w:ilvl w:val="0"/>
          <w:numId w:val="66"/>
        </w:numPr>
        <w:spacing w:line="360" w:lineRule="auto"/>
        <w:ind w:left="1418"/>
        <w:contextualSpacing/>
        <w:jc w:val="both"/>
        <w:rPr>
          <w:strike/>
        </w:rPr>
      </w:pPr>
      <w:r w:rsidRPr="00DD471A">
        <w:rPr>
          <w:lang w:val="pl" w:eastAsia="en-US"/>
        </w:rPr>
        <w:t xml:space="preserve">przeniesienie ucznia do innej szkoły, za zgodą kuratora oświaty i dyrektora szkoły, do której uczeń będzie uczęszczał; </w:t>
      </w:r>
    </w:p>
    <w:p w14:paraId="68D4AE39" w14:textId="5D3ACB17" w:rsidR="00FE33B8" w:rsidRPr="00DD471A" w:rsidRDefault="00FE33B8" w:rsidP="00FE33B8">
      <w:pPr>
        <w:spacing w:line="360" w:lineRule="auto"/>
        <w:contextualSpacing/>
        <w:jc w:val="both"/>
      </w:pPr>
      <w:r w:rsidRPr="00DD471A">
        <w:t>3a. W szczególnych przypadkach kiedy uczeń wykazuje przejawy demoralizacji lub dopuścił się czynu karalnego na terenie szkoły, Dyrektor Szkoły będzie mógł zastosować środki oddziaływania wychowawczego w postaci:</w:t>
      </w:r>
    </w:p>
    <w:p w14:paraId="338E2293" w14:textId="6EFB1DB0" w:rsidR="00FE33B8" w:rsidRPr="00DD471A" w:rsidRDefault="00FE33B8" w:rsidP="00D14BB9">
      <w:pPr>
        <w:pStyle w:val="Akapitzlist"/>
        <w:numPr>
          <w:ilvl w:val="1"/>
          <w:numId w:val="56"/>
        </w:numPr>
        <w:spacing w:line="360" w:lineRule="auto"/>
        <w:ind w:left="1418"/>
        <w:contextualSpacing/>
        <w:jc w:val="both"/>
        <w:rPr>
          <w:rFonts w:ascii="Times New Roman" w:hAnsi="Times New Roman" w:cs="Times New Roman"/>
          <w:sz w:val="24"/>
          <w:szCs w:val="24"/>
        </w:rPr>
      </w:pPr>
      <w:r w:rsidRPr="00DD471A">
        <w:rPr>
          <w:rFonts w:ascii="Times New Roman" w:hAnsi="Times New Roman" w:cs="Times New Roman"/>
          <w:b/>
          <w:sz w:val="24"/>
          <w:szCs w:val="24"/>
        </w:rPr>
        <w:t>Pouczenie-</w:t>
      </w:r>
      <w:r w:rsidRPr="00DD471A">
        <w:rPr>
          <w:rFonts w:ascii="Times New Roman" w:hAnsi="Times New Roman" w:cs="Times New Roman"/>
          <w:sz w:val="24"/>
          <w:szCs w:val="24"/>
        </w:rPr>
        <w:t xml:space="preserve"> </w:t>
      </w:r>
      <w:r w:rsidR="0005501D" w:rsidRPr="00DD471A">
        <w:rPr>
          <w:rFonts w:ascii="Times New Roman" w:hAnsi="Times New Roman" w:cs="Times New Roman"/>
          <w:sz w:val="24"/>
          <w:szCs w:val="24"/>
        </w:rPr>
        <w:t>w</w:t>
      </w:r>
      <w:r w:rsidRPr="00DD471A">
        <w:rPr>
          <w:rFonts w:ascii="Times New Roman" w:hAnsi="Times New Roman" w:cs="Times New Roman"/>
          <w:sz w:val="24"/>
          <w:szCs w:val="24"/>
        </w:rPr>
        <w:t>skazuje się nieletniemu niezgodności jego zachowania z obowiązującymi przepisami np.: §</w:t>
      </w:r>
      <w:r w:rsidR="0005501D" w:rsidRPr="00DD471A">
        <w:rPr>
          <w:rFonts w:ascii="Times New Roman" w:hAnsi="Times New Roman" w:cs="Times New Roman"/>
          <w:sz w:val="24"/>
          <w:szCs w:val="24"/>
        </w:rPr>
        <w:t xml:space="preserve"> 44 ust. 5 pkt. 17 Statutu szkoły obliguje ucznia do dbania o schludny wygląd. W przypadku naruszenia dyrektor będzie mógł go pouczyć.</w:t>
      </w:r>
    </w:p>
    <w:p w14:paraId="4835C6F8" w14:textId="4503A60F" w:rsidR="0005501D" w:rsidRPr="00DD471A" w:rsidRDefault="0005501D" w:rsidP="00D14BB9">
      <w:pPr>
        <w:pStyle w:val="Akapitzlist"/>
        <w:numPr>
          <w:ilvl w:val="1"/>
          <w:numId w:val="56"/>
        </w:numPr>
        <w:spacing w:line="360" w:lineRule="auto"/>
        <w:ind w:left="1418"/>
        <w:contextualSpacing/>
        <w:jc w:val="both"/>
        <w:rPr>
          <w:rFonts w:ascii="Times New Roman" w:hAnsi="Times New Roman" w:cs="Times New Roman"/>
          <w:sz w:val="24"/>
          <w:szCs w:val="24"/>
        </w:rPr>
      </w:pPr>
      <w:r w:rsidRPr="00DD471A">
        <w:rPr>
          <w:rFonts w:ascii="Times New Roman" w:hAnsi="Times New Roman" w:cs="Times New Roman"/>
          <w:b/>
          <w:sz w:val="24"/>
          <w:szCs w:val="24"/>
        </w:rPr>
        <w:t>Ostrzeżenie ustne i ostrzeżenie na piśmie</w:t>
      </w:r>
      <w:r w:rsidRPr="00DD471A">
        <w:rPr>
          <w:rFonts w:ascii="Times New Roman" w:hAnsi="Times New Roman" w:cs="Times New Roman"/>
          <w:sz w:val="24"/>
          <w:szCs w:val="24"/>
        </w:rPr>
        <w:t>- dokonuje się pouczenia, z zastrzeżeniem,  że w przypadku ponownego niepożądanego zachowania zastosowane będą dalej idące środki (w tym zawiadomienie sądu rodzinnego).</w:t>
      </w:r>
    </w:p>
    <w:p w14:paraId="38066BEF" w14:textId="17A3E5E4" w:rsidR="0005501D" w:rsidRPr="00DD471A" w:rsidRDefault="0005501D" w:rsidP="00D14BB9">
      <w:pPr>
        <w:pStyle w:val="Akapitzlist"/>
        <w:numPr>
          <w:ilvl w:val="1"/>
          <w:numId w:val="56"/>
        </w:numPr>
        <w:spacing w:line="360" w:lineRule="auto"/>
        <w:ind w:left="1418"/>
        <w:contextualSpacing/>
        <w:jc w:val="both"/>
        <w:rPr>
          <w:rFonts w:ascii="Times New Roman" w:hAnsi="Times New Roman" w:cs="Times New Roman"/>
          <w:b/>
          <w:sz w:val="24"/>
          <w:szCs w:val="24"/>
        </w:rPr>
      </w:pPr>
      <w:r w:rsidRPr="00DD471A">
        <w:rPr>
          <w:rFonts w:ascii="Times New Roman" w:hAnsi="Times New Roman" w:cs="Times New Roman"/>
          <w:b/>
          <w:sz w:val="24"/>
          <w:szCs w:val="24"/>
        </w:rPr>
        <w:t>Przeproszenie pokrzywdzonego</w:t>
      </w:r>
    </w:p>
    <w:p w14:paraId="540687CE" w14:textId="168629F2" w:rsidR="004770D5" w:rsidRPr="00DD471A" w:rsidRDefault="0005501D" w:rsidP="00D14BB9">
      <w:pPr>
        <w:pStyle w:val="Akapitzlist"/>
        <w:numPr>
          <w:ilvl w:val="1"/>
          <w:numId w:val="56"/>
        </w:numPr>
        <w:spacing w:line="360" w:lineRule="auto"/>
        <w:ind w:left="1418"/>
        <w:contextualSpacing/>
        <w:jc w:val="both"/>
        <w:rPr>
          <w:rFonts w:ascii="Times New Roman" w:hAnsi="Times New Roman" w:cs="Times New Roman"/>
          <w:sz w:val="24"/>
          <w:szCs w:val="24"/>
        </w:rPr>
      </w:pPr>
      <w:r w:rsidRPr="00DD471A">
        <w:rPr>
          <w:rFonts w:ascii="Times New Roman" w:hAnsi="Times New Roman" w:cs="Times New Roman"/>
          <w:b/>
          <w:sz w:val="24"/>
          <w:szCs w:val="24"/>
        </w:rPr>
        <w:t>Wykonanie określonych prac porządkowych na rzecz szkoły-</w:t>
      </w:r>
      <w:r w:rsidRPr="00DD471A">
        <w:rPr>
          <w:rFonts w:ascii="Times New Roman" w:hAnsi="Times New Roman" w:cs="Times New Roman"/>
          <w:sz w:val="24"/>
          <w:szCs w:val="24"/>
        </w:rPr>
        <w:t xml:space="preserve">  rodzaj prac porządkowych określa Dyrektor Szkoły.</w:t>
      </w:r>
    </w:p>
    <w:p w14:paraId="562BF51D" w14:textId="6FA40DBE" w:rsidR="004E00F5" w:rsidRPr="00DD471A" w:rsidRDefault="004E00F5" w:rsidP="004E00F5">
      <w:pPr>
        <w:spacing w:line="360" w:lineRule="auto"/>
        <w:contextualSpacing/>
        <w:jc w:val="both"/>
      </w:pPr>
      <w:r w:rsidRPr="00DD471A">
        <w:t>3b. Warunkiem zastosowania środków oddziaływania wychowawczego będzie uzyskanie zgody:</w:t>
      </w:r>
    </w:p>
    <w:p w14:paraId="6F673026" w14:textId="77777777" w:rsidR="004E00F5" w:rsidRPr="00DD471A" w:rsidRDefault="004E00F5" w:rsidP="00D14BB9">
      <w:pPr>
        <w:pStyle w:val="Akapitzlist"/>
        <w:numPr>
          <w:ilvl w:val="0"/>
          <w:numId w:val="283"/>
        </w:numPr>
        <w:spacing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rodziców lub opiekuna nieletniego,</w:t>
      </w:r>
    </w:p>
    <w:p w14:paraId="3403E695" w14:textId="64AF211B" w:rsidR="004E00F5" w:rsidRPr="00DD471A" w:rsidRDefault="004E00F5" w:rsidP="00D14BB9">
      <w:pPr>
        <w:pStyle w:val="Akapitzlist"/>
        <w:numPr>
          <w:ilvl w:val="0"/>
          <w:numId w:val="283"/>
        </w:numPr>
        <w:spacing w:line="360" w:lineRule="auto"/>
        <w:ind w:left="1418"/>
        <w:contextualSpacing/>
        <w:jc w:val="both"/>
        <w:rPr>
          <w:rFonts w:ascii="Times New Roman" w:hAnsi="Times New Roman" w:cs="Times New Roman"/>
          <w:sz w:val="24"/>
          <w:szCs w:val="24"/>
        </w:rPr>
      </w:pPr>
      <w:r w:rsidRPr="00DD471A">
        <w:rPr>
          <w:rFonts w:ascii="Times New Roman" w:hAnsi="Times New Roman" w:cs="Times New Roman"/>
          <w:sz w:val="24"/>
          <w:szCs w:val="24"/>
        </w:rPr>
        <w:t>samego nieletniego.</w:t>
      </w:r>
    </w:p>
    <w:p w14:paraId="292D5669" w14:textId="77777777" w:rsidR="00321A58" w:rsidRPr="00DD471A" w:rsidRDefault="00321A58" w:rsidP="00D14BB9">
      <w:pPr>
        <w:numPr>
          <w:ilvl w:val="0"/>
          <w:numId w:val="65"/>
        </w:numPr>
        <w:spacing w:line="360" w:lineRule="auto"/>
        <w:contextualSpacing/>
        <w:jc w:val="both"/>
      </w:pPr>
      <w:r w:rsidRPr="00DD471A">
        <w:t>W Szkole nie mogą być stosowane kary naruszające nietykalność i godność osobistą ucznia.</w:t>
      </w:r>
    </w:p>
    <w:p w14:paraId="4B58C260" w14:textId="77777777" w:rsidR="00786B90" w:rsidRPr="00DD471A" w:rsidRDefault="00786B90" w:rsidP="00D14BB9">
      <w:pPr>
        <w:numPr>
          <w:ilvl w:val="0"/>
          <w:numId w:val="65"/>
        </w:numPr>
        <w:spacing w:line="360" w:lineRule="auto"/>
        <w:contextualSpacing/>
        <w:jc w:val="both"/>
      </w:pPr>
      <w:r w:rsidRPr="00DD471A">
        <w:rPr>
          <w:b/>
        </w:rPr>
        <w:lastRenderedPageBreak/>
        <w:t>Dyrektor Szkoły</w:t>
      </w:r>
      <w:r w:rsidR="004A21B4" w:rsidRPr="00DD471A">
        <w:rPr>
          <w:b/>
        </w:rPr>
        <w:t xml:space="preserve">, po wyczerpaniu przez Szkołę wszystkich </w:t>
      </w:r>
      <w:r w:rsidR="008A437A" w:rsidRPr="00DD471A">
        <w:rPr>
          <w:b/>
        </w:rPr>
        <w:t xml:space="preserve">możliwości wpłynięcia na poprawę </w:t>
      </w:r>
      <w:r w:rsidR="00156E95" w:rsidRPr="00DD471A">
        <w:rPr>
          <w:b/>
        </w:rPr>
        <w:t>z</w:t>
      </w:r>
      <w:r w:rsidR="008A437A" w:rsidRPr="00DD471A">
        <w:rPr>
          <w:b/>
        </w:rPr>
        <w:t>achowania</w:t>
      </w:r>
      <w:r w:rsidR="00156E95" w:rsidRPr="00DD471A">
        <w:rPr>
          <w:b/>
        </w:rPr>
        <w:t xml:space="preserve"> ucznia</w:t>
      </w:r>
      <w:r w:rsidR="008A437A" w:rsidRPr="00DD471A">
        <w:rPr>
          <w:b/>
        </w:rPr>
        <w:t>,</w:t>
      </w:r>
      <w:r w:rsidRPr="00DD471A">
        <w:rPr>
          <w:b/>
        </w:rPr>
        <w:t xml:space="preserve"> może wystąpić do Kuratora Oświaty z wnioskiem </w:t>
      </w:r>
      <w:r w:rsidR="008A437A" w:rsidRPr="00DD471A">
        <w:rPr>
          <w:b/>
        </w:rPr>
        <w:br/>
      </w:r>
      <w:r w:rsidRPr="00DD471A">
        <w:rPr>
          <w:b/>
        </w:rPr>
        <w:t xml:space="preserve">o </w:t>
      </w:r>
      <w:r w:rsidR="00156E95" w:rsidRPr="00DD471A">
        <w:rPr>
          <w:b/>
        </w:rPr>
        <w:t xml:space="preserve">jego </w:t>
      </w:r>
      <w:r w:rsidRPr="00DD471A">
        <w:rPr>
          <w:b/>
        </w:rPr>
        <w:t>przeniesienie do innej szkoły w przypadku, gdy uczeń</w:t>
      </w:r>
      <w:r w:rsidRPr="00DD471A">
        <w:t>:</w:t>
      </w:r>
    </w:p>
    <w:p w14:paraId="2725BA9D" w14:textId="77777777" w:rsidR="00786B90" w:rsidRPr="00DD471A" w:rsidRDefault="00786B90" w:rsidP="00D14BB9">
      <w:pPr>
        <w:numPr>
          <w:ilvl w:val="0"/>
          <w:numId w:val="67"/>
        </w:numPr>
        <w:spacing w:line="360" w:lineRule="auto"/>
        <w:contextualSpacing/>
        <w:jc w:val="both"/>
      </w:pPr>
      <w:r w:rsidRPr="00DD471A">
        <w:t>notorycznie łamie przepisy zawarte w Statucie Szkoły, otrzymywał kary przewidziane w Statucie, a stosowne środki zaradcze nie przynoszą pożądanych efektów lub</w:t>
      </w:r>
      <w:r w:rsidR="0041047A" w:rsidRPr="00DD471A">
        <w:t>;</w:t>
      </w:r>
    </w:p>
    <w:p w14:paraId="6D74D56D" w14:textId="77777777" w:rsidR="00786B90" w:rsidRPr="00DD471A" w:rsidRDefault="00786B90" w:rsidP="00D14BB9">
      <w:pPr>
        <w:numPr>
          <w:ilvl w:val="0"/>
          <w:numId w:val="67"/>
        </w:numPr>
        <w:spacing w:line="360" w:lineRule="auto"/>
        <w:contextualSpacing/>
        <w:jc w:val="both"/>
      </w:pPr>
      <w:r w:rsidRPr="00DD471A">
        <w:t>zachowuje się w sposób demoralizujący, agresywny i zagrażający zdrowiu i życiu innych uczniów lub</w:t>
      </w:r>
      <w:r w:rsidR="0041047A" w:rsidRPr="00DD471A">
        <w:t>;</w:t>
      </w:r>
    </w:p>
    <w:p w14:paraId="362C9FDF" w14:textId="77777777" w:rsidR="00786B90" w:rsidRPr="00DD471A" w:rsidRDefault="00786B90" w:rsidP="00D14BB9">
      <w:pPr>
        <w:numPr>
          <w:ilvl w:val="0"/>
          <w:numId w:val="67"/>
        </w:numPr>
        <w:spacing w:line="360" w:lineRule="auto"/>
        <w:contextualSpacing/>
        <w:jc w:val="both"/>
      </w:pPr>
      <w:r w:rsidRPr="00DD471A">
        <w:t>dopuszcza się czynów łamiących prawo (kradzieże, wymuszenia, zastraszanie).</w:t>
      </w:r>
    </w:p>
    <w:p w14:paraId="68FE0FCA" w14:textId="77777777" w:rsidR="004A21B4" w:rsidRPr="00DD471A" w:rsidRDefault="004A21B4" w:rsidP="00D14BB9">
      <w:pPr>
        <w:numPr>
          <w:ilvl w:val="0"/>
          <w:numId w:val="65"/>
        </w:numPr>
        <w:spacing w:line="360" w:lineRule="auto"/>
        <w:contextualSpacing/>
        <w:jc w:val="both"/>
      </w:pPr>
      <w:r w:rsidRPr="00DD471A">
        <w:t xml:space="preserve">W przypadku </w:t>
      </w:r>
      <w:r w:rsidR="00687C10" w:rsidRPr="00DD471A">
        <w:t>podjęcia decyzji o wystąpieniu z wnioskiem dotyczącym przeniesienia</w:t>
      </w:r>
      <w:r w:rsidRPr="00DD471A">
        <w:t xml:space="preserve">  ucznia do innej Szkoły rodzice ucznia mogą w formie pisemnej odwołać się do Dyrektora Szkoły w t</w:t>
      </w:r>
      <w:r w:rsidR="00687C10" w:rsidRPr="00DD471A">
        <w:t>erminie 7 dni od otrzymania zawiadomienia o zamiarze wystąpienia z wnioskiem</w:t>
      </w:r>
      <w:r w:rsidRPr="00DD471A">
        <w:t>.</w:t>
      </w:r>
    </w:p>
    <w:p w14:paraId="75B0BA28" w14:textId="77777777" w:rsidR="00786B90" w:rsidRPr="00DD471A" w:rsidRDefault="00786B90" w:rsidP="00D14BB9">
      <w:pPr>
        <w:numPr>
          <w:ilvl w:val="0"/>
          <w:numId w:val="65"/>
        </w:numPr>
        <w:spacing w:line="360" w:lineRule="auto"/>
        <w:contextualSpacing/>
        <w:jc w:val="both"/>
      </w:pPr>
      <w:r w:rsidRPr="00DD471A">
        <w:t xml:space="preserve">Dyrektor Szkoły </w:t>
      </w:r>
      <w:r w:rsidR="00687C10" w:rsidRPr="00DD471A">
        <w:t>z</w:t>
      </w:r>
      <w:r w:rsidRPr="00DD471A">
        <w:t xml:space="preserve"> powołanymi przez siebie przedstawicielami Rady Pedagogicznej, rozpatruje odwołanie w ciągu 7 dni i postanawia:</w:t>
      </w:r>
    </w:p>
    <w:p w14:paraId="17E28173" w14:textId="77777777" w:rsidR="00786B90" w:rsidRPr="00DD471A" w:rsidRDefault="00786B90" w:rsidP="00D14BB9">
      <w:pPr>
        <w:numPr>
          <w:ilvl w:val="0"/>
          <w:numId w:val="68"/>
        </w:numPr>
        <w:spacing w:line="360" w:lineRule="auto"/>
        <w:contextualSpacing/>
        <w:jc w:val="both"/>
      </w:pPr>
      <w:r w:rsidRPr="00DD471A">
        <w:t>oddalić odwołanie podając pisemne uzasadnienie;</w:t>
      </w:r>
    </w:p>
    <w:p w14:paraId="678CE86D" w14:textId="77777777" w:rsidR="00786B90" w:rsidRPr="00DD471A" w:rsidRDefault="00786B90" w:rsidP="00D14BB9">
      <w:pPr>
        <w:numPr>
          <w:ilvl w:val="0"/>
          <w:numId w:val="68"/>
        </w:numPr>
        <w:spacing w:line="360" w:lineRule="auto"/>
        <w:contextualSpacing/>
        <w:jc w:val="both"/>
      </w:pPr>
      <w:r w:rsidRPr="00DD471A">
        <w:t>z</w:t>
      </w:r>
      <w:r w:rsidR="00687C10" w:rsidRPr="00DD471A">
        <w:t xml:space="preserve">awiesić warunkowo podjęcie decyzji o wystąpieniu z </w:t>
      </w:r>
      <w:r w:rsidR="0041047A" w:rsidRPr="00DD471A">
        <w:t>wnioskiem do Kuratora Oświa</w:t>
      </w:r>
      <w:r w:rsidR="00687C10" w:rsidRPr="00DD471A">
        <w:t>ty.</w:t>
      </w:r>
    </w:p>
    <w:p w14:paraId="23BD7AA9" w14:textId="77777777" w:rsidR="00786B90" w:rsidRPr="00DD471A" w:rsidRDefault="00786B90" w:rsidP="00D14BB9">
      <w:pPr>
        <w:numPr>
          <w:ilvl w:val="0"/>
          <w:numId w:val="65"/>
        </w:numPr>
        <w:spacing w:line="360" w:lineRule="auto"/>
        <w:contextualSpacing/>
        <w:jc w:val="both"/>
      </w:pPr>
      <w:r w:rsidRPr="00DD471A">
        <w:t>Od decyzji Dyrektora Szkoły odwołanie nie przysługuje.</w:t>
      </w:r>
    </w:p>
    <w:p w14:paraId="4D518982" w14:textId="31B36D62" w:rsidR="00786B90" w:rsidRPr="00DD471A" w:rsidRDefault="00786B90" w:rsidP="00D14BB9">
      <w:pPr>
        <w:numPr>
          <w:ilvl w:val="0"/>
          <w:numId w:val="65"/>
        </w:numPr>
        <w:spacing w:line="360" w:lineRule="auto"/>
        <w:contextualSpacing/>
        <w:jc w:val="both"/>
      </w:pPr>
      <w:r w:rsidRPr="00DD471A">
        <w:t>Szkoła informuje rodziców ucznia o przyznanej mu nagrodzie lub zastosowanej wobec niego karze w formie pisemnej lub ustnej.</w:t>
      </w:r>
    </w:p>
    <w:p w14:paraId="6C8C25E6" w14:textId="77777777" w:rsidR="004E4332" w:rsidRDefault="004E4332" w:rsidP="008C4BA4">
      <w:pPr>
        <w:spacing w:line="360" w:lineRule="auto"/>
        <w:contextualSpacing/>
        <w:jc w:val="center"/>
        <w:rPr>
          <w:lang w:eastAsia="en-US"/>
        </w:rPr>
      </w:pPr>
    </w:p>
    <w:p w14:paraId="4C150E00" w14:textId="0CD54386" w:rsidR="00786B90" w:rsidRPr="00DD471A" w:rsidRDefault="00F442E6" w:rsidP="008C4BA4">
      <w:pPr>
        <w:spacing w:line="360" w:lineRule="auto"/>
        <w:contextualSpacing/>
        <w:jc w:val="center"/>
        <w:rPr>
          <w:lang w:eastAsia="en-US"/>
        </w:rPr>
      </w:pPr>
      <w:r w:rsidRPr="00DD471A">
        <w:rPr>
          <w:lang w:eastAsia="en-US"/>
        </w:rPr>
        <w:t>§ 47</w:t>
      </w:r>
      <w:r w:rsidR="0025388C" w:rsidRPr="00DD471A">
        <w:rPr>
          <w:lang w:eastAsia="en-US"/>
        </w:rPr>
        <w:t>.</w:t>
      </w:r>
    </w:p>
    <w:p w14:paraId="5EC704AB" w14:textId="77777777" w:rsidR="00786B90" w:rsidRPr="00DD471A" w:rsidRDefault="00786B90" w:rsidP="00844BBE">
      <w:pPr>
        <w:spacing w:line="360" w:lineRule="auto"/>
        <w:contextualSpacing/>
        <w:jc w:val="both"/>
        <w:rPr>
          <w:lang w:eastAsia="en-US"/>
        </w:rPr>
      </w:pPr>
    </w:p>
    <w:p w14:paraId="140AF8D4" w14:textId="0E1035FA" w:rsidR="00786B90" w:rsidRPr="00DD471A" w:rsidRDefault="00786B90" w:rsidP="00D14BB9">
      <w:pPr>
        <w:numPr>
          <w:ilvl w:val="0"/>
          <w:numId w:val="69"/>
        </w:numPr>
        <w:spacing w:line="360" w:lineRule="auto"/>
        <w:contextualSpacing/>
        <w:jc w:val="both"/>
      </w:pPr>
      <w:r w:rsidRPr="00DD471A">
        <w:t>Propozycje zmian do praw i obowiązków ucznia mogą zgłaszać</w:t>
      </w:r>
      <w:r w:rsidR="00B0660F" w:rsidRPr="00DD471A">
        <w:t xml:space="preserve">, </w:t>
      </w:r>
      <w:r w:rsidRPr="00DD471A">
        <w:t>nauczyciele, rodzice i uczniowie za pośrednictwem swoich przedstawicieli</w:t>
      </w:r>
      <w:r w:rsidR="008C4BA4" w:rsidRPr="00DD471A">
        <w:t xml:space="preserve"> w formie wniosku. </w:t>
      </w:r>
    </w:p>
    <w:p w14:paraId="03F8954A" w14:textId="77777777" w:rsidR="00786B90" w:rsidRPr="00DD471A" w:rsidRDefault="00786B90" w:rsidP="00D14BB9">
      <w:pPr>
        <w:numPr>
          <w:ilvl w:val="0"/>
          <w:numId w:val="69"/>
        </w:numPr>
        <w:spacing w:line="360" w:lineRule="auto"/>
        <w:contextualSpacing/>
        <w:jc w:val="both"/>
      </w:pPr>
      <w:r w:rsidRPr="00DD471A">
        <w:t>Propozycje zmian wymagają akceptacji Rady Pedagogicznej.</w:t>
      </w:r>
    </w:p>
    <w:p w14:paraId="7283FB2A" w14:textId="77777777" w:rsidR="00786B90" w:rsidRPr="00DD471A" w:rsidRDefault="00786B90" w:rsidP="00D14BB9">
      <w:pPr>
        <w:numPr>
          <w:ilvl w:val="0"/>
          <w:numId w:val="69"/>
        </w:numPr>
        <w:spacing w:line="360" w:lineRule="auto"/>
        <w:contextualSpacing/>
        <w:jc w:val="both"/>
      </w:pPr>
      <w:r w:rsidRPr="00DD471A">
        <w:t xml:space="preserve">Do przestrzegania praw i obowiązków ucznia zobowiązani są wszyscy uczniowie. </w:t>
      </w:r>
    </w:p>
    <w:p w14:paraId="4C477ECE" w14:textId="77777777" w:rsidR="00786B90" w:rsidRPr="00DD471A" w:rsidRDefault="00786B90" w:rsidP="00844BBE">
      <w:pPr>
        <w:shd w:val="clear" w:color="auto" w:fill="FFFFFF"/>
        <w:spacing w:line="360" w:lineRule="auto"/>
        <w:contextualSpacing/>
        <w:jc w:val="both"/>
      </w:pPr>
    </w:p>
    <w:p w14:paraId="6DD88B1C" w14:textId="77777777" w:rsidR="00786B90" w:rsidRPr="00DD471A" w:rsidRDefault="00F442E6" w:rsidP="008C4BA4">
      <w:pPr>
        <w:shd w:val="clear" w:color="auto" w:fill="FFFFFF"/>
        <w:spacing w:line="360" w:lineRule="auto"/>
        <w:contextualSpacing/>
        <w:jc w:val="center"/>
      </w:pPr>
      <w:r w:rsidRPr="00DD471A">
        <w:t>§ 48</w:t>
      </w:r>
      <w:r w:rsidR="0025388C" w:rsidRPr="00DD471A">
        <w:t>.</w:t>
      </w:r>
    </w:p>
    <w:p w14:paraId="275DAF0E" w14:textId="77777777" w:rsidR="00786B90" w:rsidRPr="00DD471A" w:rsidRDefault="00786B90" w:rsidP="00844BBE">
      <w:pPr>
        <w:shd w:val="clear" w:color="auto" w:fill="FFFFFF"/>
        <w:spacing w:line="360" w:lineRule="auto"/>
        <w:contextualSpacing/>
        <w:jc w:val="both"/>
      </w:pPr>
    </w:p>
    <w:p w14:paraId="5011658E" w14:textId="77777777" w:rsidR="00786B90" w:rsidRPr="00DD471A" w:rsidRDefault="00786B90" w:rsidP="00D14BB9">
      <w:pPr>
        <w:numPr>
          <w:ilvl w:val="0"/>
          <w:numId w:val="71"/>
        </w:numPr>
        <w:shd w:val="clear" w:color="auto" w:fill="FFFFFF"/>
        <w:spacing w:line="360" w:lineRule="auto"/>
        <w:contextualSpacing/>
        <w:jc w:val="both"/>
      </w:pPr>
      <w:r w:rsidRPr="00DD471A">
        <w:t>Prawo zawieszenia lub uchylenia kary przysługuje również Dyrektorowi Szkoły w przypadku:</w:t>
      </w:r>
    </w:p>
    <w:p w14:paraId="4671DEA3" w14:textId="77777777" w:rsidR="00786B90" w:rsidRPr="00DD471A" w:rsidRDefault="00786B90" w:rsidP="00D14BB9">
      <w:pPr>
        <w:numPr>
          <w:ilvl w:val="1"/>
          <w:numId w:val="70"/>
        </w:numPr>
        <w:shd w:val="clear" w:color="auto" w:fill="FFFFFF"/>
        <w:spacing w:line="360" w:lineRule="auto"/>
        <w:contextualSpacing/>
        <w:jc w:val="both"/>
      </w:pPr>
      <w:r w:rsidRPr="00DD471A">
        <w:t>kary wymierzonej niezgodnie z niniejszym Statutem;</w:t>
      </w:r>
    </w:p>
    <w:p w14:paraId="1976FC31" w14:textId="77777777" w:rsidR="00786B90" w:rsidRPr="00DD471A" w:rsidRDefault="00786B90" w:rsidP="00D14BB9">
      <w:pPr>
        <w:numPr>
          <w:ilvl w:val="1"/>
          <w:numId w:val="70"/>
        </w:numPr>
        <w:shd w:val="clear" w:color="auto" w:fill="FFFFFF"/>
        <w:spacing w:line="360" w:lineRule="auto"/>
        <w:contextualSpacing/>
        <w:jc w:val="both"/>
      </w:pPr>
      <w:r w:rsidRPr="00DD471A">
        <w:t>zastosowania kary nieadekwatnej do przewinienia;</w:t>
      </w:r>
    </w:p>
    <w:p w14:paraId="04B5A9A3" w14:textId="77777777" w:rsidR="00786B90" w:rsidRPr="00DD471A" w:rsidRDefault="00786B90" w:rsidP="00D14BB9">
      <w:pPr>
        <w:numPr>
          <w:ilvl w:val="1"/>
          <w:numId w:val="70"/>
        </w:numPr>
        <w:shd w:val="clear" w:color="auto" w:fill="FFFFFF"/>
        <w:spacing w:line="360" w:lineRule="auto"/>
        <w:contextualSpacing/>
        <w:jc w:val="both"/>
      </w:pPr>
      <w:r w:rsidRPr="00DD471A">
        <w:lastRenderedPageBreak/>
        <w:t>gdy zachodzi uzasadniona obawa, że wymierzona kara nie przyniesie pozytywnego skutku wychowawczego, a tylko pogłębi niepożądane zachowania.</w:t>
      </w:r>
    </w:p>
    <w:p w14:paraId="483990C8" w14:textId="77777777" w:rsidR="00A15031" w:rsidRPr="00DD471A" w:rsidRDefault="00786B90" w:rsidP="00D14BB9">
      <w:pPr>
        <w:numPr>
          <w:ilvl w:val="0"/>
          <w:numId w:val="71"/>
        </w:numPr>
        <w:shd w:val="clear" w:color="auto" w:fill="FFFFFF"/>
        <w:tabs>
          <w:tab w:val="left" w:pos="284"/>
        </w:tabs>
        <w:spacing w:line="360" w:lineRule="auto"/>
        <w:ind w:left="0" w:firstLine="0"/>
        <w:contextualSpacing/>
        <w:jc w:val="both"/>
      </w:pPr>
      <w:r w:rsidRPr="00DD471A">
        <w:t>W przypadku niepowodzeń w pracy z uczniem łamiącym obowiązujące normy zachowania Dyrektor Szkoły zwraca się o pomoc do instytucji wspierających rodzinę i szkołę w sytuacjach kryzysowych, a w przypadku naruszenia prawa pr</w:t>
      </w:r>
      <w:r w:rsidR="00A15031" w:rsidRPr="00DD471A">
        <w:t>zez ucznia, do organów ścigania.</w:t>
      </w:r>
    </w:p>
    <w:p w14:paraId="637415D5" w14:textId="507E3CBE" w:rsidR="00D21354" w:rsidRPr="00DD471A" w:rsidRDefault="00A15031" w:rsidP="00844BBE">
      <w:pPr>
        <w:shd w:val="clear" w:color="auto" w:fill="FFFFFF"/>
        <w:spacing w:line="360" w:lineRule="auto"/>
        <w:contextualSpacing/>
        <w:jc w:val="both"/>
      </w:pPr>
      <w:r w:rsidRPr="00DD471A">
        <w:t xml:space="preserve">Powyższe stosuje się </w:t>
      </w:r>
      <w:r w:rsidR="00D21354" w:rsidRPr="00DD471A">
        <w:t xml:space="preserve"> gdy</w:t>
      </w:r>
      <w:r w:rsidR="00BC2EF1" w:rsidRPr="00DD471A">
        <w:t>,</w:t>
      </w:r>
      <w:r w:rsidRPr="00DD471A">
        <w:t xml:space="preserve"> np.:</w:t>
      </w:r>
      <w:r w:rsidR="00535A4B" w:rsidRPr="00DD471A">
        <w:t xml:space="preserve"> </w:t>
      </w:r>
    </w:p>
    <w:p w14:paraId="777669A9" w14:textId="77777777" w:rsidR="009739DA" w:rsidRPr="00DD471A" w:rsidRDefault="00D21354" w:rsidP="00D14BB9">
      <w:pPr>
        <w:pStyle w:val="Akapitzlist"/>
        <w:numPr>
          <w:ilvl w:val="1"/>
          <w:numId w:val="64"/>
        </w:numPr>
        <w:shd w:val="clear" w:color="auto" w:fill="FFFFFF"/>
        <w:spacing w:after="0" w:line="360" w:lineRule="auto"/>
        <w:ind w:left="426"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 xml:space="preserve">rodzice </w:t>
      </w:r>
      <w:r w:rsidR="008E573D" w:rsidRPr="00DD471A">
        <w:rPr>
          <w:rStyle w:val="markedcontent"/>
          <w:rFonts w:ascii="Times New Roman" w:hAnsi="Times New Roman" w:cs="Times New Roman"/>
          <w:sz w:val="24"/>
          <w:szCs w:val="24"/>
        </w:rPr>
        <w:t xml:space="preserve">ucznia nie współpracują </w:t>
      </w:r>
      <w:r w:rsidR="009739DA" w:rsidRPr="00DD471A">
        <w:rPr>
          <w:rStyle w:val="markedcontent"/>
          <w:rFonts w:ascii="Times New Roman" w:hAnsi="Times New Roman" w:cs="Times New Roman"/>
          <w:sz w:val="24"/>
          <w:szCs w:val="24"/>
        </w:rPr>
        <w:t xml:space="preserve"> ze S</w:t>
      </w:r>
      <w:r w:rsidRPr="00DD471A">
        <w:rPr>
          <w:rStyle w:val="markedcontent"/>
          <w:rFonts w:ascii="Times New Roman" w:hAnsi="Times New Roman" w:cs="Times New Roman"/>
          <w:sz w:val="24"/>
          <w:szCs w:val="24"/>
        </w:rPr>
        <w:t>zkołą; nie stawiają się na wezwania wychowawcy</w:t>
      </w:r>
      <w:r w:rsidR="008E573D" w:rsidRPr="00DD471A">
        <w:rPr>
          <w:rStyle w:val="markedcontent"/>
          <w:rFonts w:ascii="Times New Roman" w:hAnsi="Times New Roman" w:cs="Times New Roman"/>
          <w:sz w:val="24"/>
          <w:szCs w:val="24"/>
        </w:rPr>
        <w:t xml:space="preserve"> </w:t>
      </w:r>
      <w:r w:rsidR="009739DA" w:rsidRPr="00DD471A">
        <w:rPr>
          <w:rStyle w:val="markedcontent"/>
          <w:rFonts w:ascii="Times New Roman" w:hAnsi="Times New Roman" w:cs="Times New Roman"/>
          <w:sz w:val="24"/>
          <w:szCs w:val="24"/>
        </w:rPr>
        <w:t>oddziału i dyrektora S</w:t>
      </w:r>
      <w:r w:rsidRPr="00DD471A">
        <w:rPr>
          <w:rStyle w:val="markedcontent"/>
          <w:rFonts w:ascii="Times New Roman" w:hAnsi="Times New Roman" w:cs="Times New Roman"/>
          <w:sz w:val="24"/>
          <w:szCs w:val="24"/>
        </w:rPr>
        <w:t>zkoły</w:t>
      </w:r>
      <w:r w:rsidR="008E573D" w:rsidRPr="00DD471A">
        <w:rPr>
          <w:rStyle w:val="markedcontent"/>
          <w:rFonts w:ascii="Times New Roman" w:hAnsi="Times New Roman" w:cs="Times New Roman"/>
          <w:sz w:val="24"/>
          <w:szCs w:val="24"/>
        </w:rPr>
        <w:t xml:space="preserve"> </w:t>
      </w:r>
      <w:r w:rsidR="000F5930" w:rsidRPr="00DD471A">
        <w:rPr>
          <w:rStyle w:val="markedcontent"/>
          <w:rFonts w:ascii="Times New Roman" w:hAnsi="Times New Roman" w:cs="Times New Roman"/>
          <w:sz w:val="24"/>
          <w:szCs w:val="24"/>
        </w:rPr>
        <w:t>itp.</w:t>
      </w:r>
      <w:r w:rsidRPr="00DD471A">
        <w:rPr>
          <w:rStyle w:val="markedcontent"/>
          <w:rFonts w:ascii="Times New Roman" w:hAnsi="Times New Roman" w:cs="Times New Roman"/>
          <w:sz w:val="24"/>
          <w:szCs w:val="24"/>
        </w:rPr>
        <w:t>;</w:t>
      </w:r>
    </w:p>
    <w:p w14:paraId="14C07E12" w14:textId="77777777" w:rsidR="009739DA" w:rsidRPr="00DD471A" w:rsidRDefault="00D21354" w:rsidP="00D14BB9">
      <w:pPr>
        <w:pStyle w:val="Akapitzlist"/>
        <w:numPr>
          <w:ilvl w:val="1"/>
          <w:numId w:val="64"/>
        </w:numPr>
        <w:shd w:val="clear" w:color="auto" w:fill="FFFFFF"/>
        <w:spacing w:after="0" w:line="360" w:lineRule="auto"/>
        <w:ind w:left="426"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uczeń nie zaniechał dotychczasoweg</w:t>
      </w:r>
      <w:r w:rsidR="008E573D" w:rsidRPr="00DD471A">
        <w:rPr>
          <w:rStyle w:val="markedcontent"/>
          <w:rFonts w:ascii="Times New Roman" w:hAnsi="Times New Roman" w:cs="Times New Roman"/>
          <w:sz w:val="24"/>
          <w:szCs w:val="24"/>
        </w:rPr>
        <w:t xml:space="preserve">o postępowania, </w:t>
      </w:r>
      <w:r w:rsidR="009739DA" w:rsidRPr="00DD471A">
        <w:rPr>
          <w:rStyle w:val="markedcontent"/>
          <w:rFonts w:ascii="Times New Roman" w:hAnsi="Times New Roman" w:cs="Times New Roman"/>
          <w:sz w:val="24"/>
          <w:szCs w:val="24"/>
        </w:rPr>
        <w:t>do S</w:t>
      </w:r>
      <w:r w:rsidRPr="00DD471A">
        <w:rPr>
          <w:rStyle w:val="markedcontent"/>
          <w:rFonts w:ascii="Times New Roman" w:hAnsi="Times New Roman" w:cs="Times New Roman"/>
          <w:sz w:val="24"/>
          <w:szCs w:val="24"/>
        </w:rPr>
        <w:t>zkoły</w:t>
      </w:r>
      <w:r w:rsidR="008E573D" w:rsidRPr="00DD471A">
        <w:rPr>
          <w:rStyle w:val="markedcontent"/>
          <w:rFonts w:ascii="Times New Roman" w:hAnsi="Times New Roman" w:cs="Times New Roman"/>
          <w:sz w:val="24"/>
          <w:szCs w:val="24"/>
        </w:rPr>
        <w:t xml:space="preserve"> </w:t>
      </w:r>
      <w:r w:rsidRPr="00DD471A">
        <w:rPr>
          <w:rStyle w:val="markedcontent"/>
          <w:rFonts w:ascii="Times New Roman" w:hAnsi="Times New Roman" w:cs="Times New Roman"/>
          <w:sz w:val="24"/>
          <w:szCs w:val="24"/>
        </w:rPr>
        <w:t>trafiają informacje o innych przejawach demoralizacji</w:t>
      </w:r>
      <w:r w:rsidR="008E573D" w:rsidRPr="00DD471A">
        <w:rPr>
          <w:rStyle w:val="markedcontent"/>
          <w:rFonts w:ascii="Times New Roman" w:hAnsi="Times New Roman" w:cs="Times New Roman"/>
          <w:sz w:val="24"/>
          <w:szCs w:val="24"/>
        </w:rPr>
        <w:t xml:space="preserve"> </w:t>
      </w:r>
      <w:r w:rsidR="000F5930" w:rsidRPr="00DD471A">
        <w:rPr>
          <w:rStyle w:val="markedcontent"/>
          <w:rFonts w:ascii="Times New Roman" w:hAnsi="Times New Roman" w:cs="Times New Roman"/>
          <w:sz w:val="24"/>
          <w:szCs w:val="24"/>
        </w:rPr>
        <w:t>itp.</w:t>
      </w:r>
      <w:r w:rsidRPr="00DD471A">
        <w:rPr>
          <w:rStyle w:val="markedcontent"/>
          <w:rFonts w:ascii="Times New Roman" w:hAnsi="Times New Roman" w:cs="Times New Roman"/>
          <w:sz w:val="24"/>
          <w:szCs w:val="24"/>
        </w:rPr>
        <w:t>;</w:t>
      </w:r>
    </w:p>
    <w:p w14:paraId="37B12DD0" w14:textId="77777777" w:rsidR="009739DA" w:rsidRPr="00DD471A" w:rsidRDefault="008E573D" w:rsidP="00D14BB9">
      <w:pPr>
        <w:pStyle w:val="Akapitzlist"/>
        <w:numPr>
          <w:ilvl w:val="1"/>
          <w:numId w:val="64"/>
        </w:numPr>
        <w:shd w:val="clear" w:color="auto" w:fill="FFFFFF"/>
        <w:spacing w:after="0" w:line="360" w:lineRule="auto"/>
        <w:ind w:left="426"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s</w:t>
      </w:r>
      <w:r w:rsidR="00D21354" w:rsidRPr="00DD471A">
        <w:rPr>
          <w:rStyle w:val="markedcontent"/>
          <w:rFonts w:ascii="Times New Roman" w:hAnsi="Times New Roman" w:cs="Times New Roman"/>
          <w:sz w:val="24"/>
          <w:szCs w:val="24"/>
        </w:rPr>
        <w:t>zkoła wykorzystała wszystkie dos</w:t>
      </w:r>
      <w:r w:rsidRPr="00DD471A">
        <w:rPr>
          <w:rStyle w:val="markedcontent"/>
          <w:rFonts w:ascii="Times New Roman" w:hAnsi="Times New Roman" w:cs="Times New Roman"/>
          <w:sz w:val="24"/>
          <w:szCs w:val="24"/>
        </w:rPr>
        <w:t xml:space="preserve">tępne jej środki wychowawcze, </w:t>
      </w:r>
      <w:r w:rsidR="00535A4B" w:rsidRPr="00DD471A">
        <w:rPr>
          <w:rStyle w:val="markedcontent"/>
          <w:rFonts w:ascii="Times New Roman" w:hAnsi="Times New Roman" w:cs="Times New Roman"/>
          <w:sz w:val="24"/>
          <w:szCs w:val="24"/>
        </w:rPr>
        <w:t xml:space="preserve">a </w:t>
      </w:r>
      <w:r w:rsidR="00D21354" w:rsidRPr="00DD471A">
        <w:rPr>
          <w:rStyle w:val="markedcontent"/>
          <w:rFonts w:ascii="Times New Roman" w:hAnsi="Times New Roman" w:cs="Times New Roman"/>
          <w:sz w:val="24"/>
          <w:szCs w:val="24"/>
        </w:rPr>
        <w:t>ich zastosowanie</w:t>
      </w:r>
      <w:r w:rsidRPr="00DD471A">
        <w:rPr>
          <w:rStyle w:val="markedcontent"/>
          <w:rFonts w:ascii="Times New Roman" w:hAnsi="Times New Roman" w:cs="Times New Roman"/>
          <w:sz w:val="24"/>
          <w:szCs w:val="24"/>
        </w:rPr>
        <w:t xml:space="preserve"> </w:t>
      </w:r>
      <w:r w:rsidR="00D21354" w:rsidRPr="00DD471A">
        <w:rPr>
          <w:rStyle w:val="markedcontent"/>
          <w:rFonts w:ascii="Times New Roman" w:hAnsi="Times New Roman" w:cs="Times New Roman"/>
          <w:sz w:val="24"/>
          <w:szCs w:val="24"/>
        </w:rPr>
        <w:t>nie</w:t>
      </w:r>
      <w:r w:rsidRPr="00DD471A">
        <w:rPr>
          <w:rStyle w:val="markedcontent"/>
          <w:rFonts w:ascii="Times New Roman" w:hAnsi="Times New Roman" w:cs="Times New Roman"/>
          <w:sz w:val="24"/>
          <w:szCs w:val="24"/>
        </w:rPr>
        <w:t xml:space="preserve"> przyniosło</w:t>
      </w:r>
      <w:r w:rsidR="00D21354" w:rsidRPr="00DD471A">
        <w:rPr>
          <w:rStyle w:val="markedcontent"/>
          <w:rFonts w:ascii="Times New Roman" w:hAnsi="Times New Roman" w:cs="Times New Roman"/>
          <w:sz w:val="24"/>
          <w:szCs w:val="24"/>
        </w:rPr>
        <w:t xml:space="preserve"> żadnych rezultatów;</w:t>
      </w:r>
    </w:p>
    <w:p w14:paraId="1F04FD65" w14:textId="73E6210D" w:rsidR="008E573D" w:rsidRPr="004E4332" w:rsidRDefault="00D21354" w:rsidP="004E4332">
      <w:pPr>
        <w:pStyle w:val="Akapitzlist"/>
        <w:numPr>
          <w:ilvl w:val="1"/>
          <w:numId w:val="64"/>
        </w:numPr>
        <w:shd w:val="clear" w:color="auto" w:fill="FFFFFF"/>
        <w:spacing w:after="0" w:line="360" w:lineRule="auto"/>
        <w:ind w:left="426"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dochodzi do naruszenia prawa.</w:t>
      </w:r>
    </w:p>
    <w:p w14:paraId="1D79BC8C" w14:textId="77777777" w:rsidR="003E6139" w:rsidRPr="00DD471A" w:rsidRDefault="00293477" w:rsidP="00D14BB9">
      <w:pPr>
        <w:pStyle w:val="Akapitzlist"/>
        <w:numPr>
          <w:ilvl w:val="0"/>
          <w:numId w:val="71"/>
        </w:numPr>
        <w:shd w:val="clear" w:color="auto" w:fill="FFFFFF"/>
        <w:spacing w:after="0" w:line="360" w:lineRule="auto"/>
        <w:ind w:left="0"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W przypadku, gdy zostały wyczerpane wszelkie oddziaływania wychowawcze,</w:t>
      </w:r>
      <w:r w:rsidR="00657B86" w:rsidRPr="00DD471A">
        <w:rPr>
          <w:rStyle w:val="markedcontent"/>
          <w:rFonts w:ascii="Times New Roman" w:hAnsi="Times New Roman" w:cs="Times New Roman"/>
          <w:sz w:val="24"/>
          <w:szCs w:val="24"/>
        </w:rPr>
        <w:br/>
      </w:r>
      <w:r w:rsidRPr="00DD471A">
        <w:rPr>
          <w:rStyle w:val="markedcontent"/>
          <w:rFonts w:ascii="Times New Roman" w:hAnsi="Times New Roman" w:cs="Times New Roman"/>
          <w:sz w:val="24"/>
          <w:szCs w:val="24"/>
        </w:rPr>
        <w:t>a zacho</w:t>
      </w:r>
      <w:r w:rsidR="003E6139" w:rsidRPr="00DD471A">
        <w:rPr>
          <w:rStyle w:val="markedcontent"/>
          <w:rFonts w:ascii="Times New Roman" w:hAnsi="Times New Roman" w:cs="Times New Roman"/>
          <w:sz w:val="24"/>
          <w:szCs w:val="24"/>
        </w:rPr>
        <w:t>wanie ucznia nie uległo zmianie:</w:t>
      </w:r>
    </w:p>
    <w:p w14:paraId="62430AD1" w14:textId="77777777" w:rsidR="00293477" w:rsidRPr="00DD471A" w:rsidRDefault="00CD0828" w:rsidP="00844BBE">
      <w:pPr>
        <w:shd w:val="clear" w:color="auto" w:fill="FFFFFF"/>
        <w:spacing w:line="360" w:lineRule="auto"/>
        <w:ind w:left="360"/>
        <w:contextualSpacing/>
        <w:jc w:val="both"/>
        <w:rPr>
          <w:rStyle w:val="markedcontent"/>
        </w:rPr>
      </w:pPr>
      <w:r w:rsidRPr="00DD471A">
        <w:rPr>
          <w:rStyle w:val="markedcontent"/>
        </w:rPr>
        <w:t>1)</w:t>
      </w:r>
      <w:r w:rsidR="00293477" w:rsidRPr="00DD471A">
        <w:rPr>
          <w:rStyle w:val="markedcontent"/>
        </w:rPr>
        <w:t>wychowawca oddziału zwraca się do dyrektora</w:t>
      </w:r>
      <w:r w:rsidR="00FA637D" w:rsidRPr="00DD471A">
        <w:rPr>
          <w:rStyle w:val="markedcontent"/>
        </w:rPr>
        <w:t xml:space="preserve"> </w:t>
      </w:r>
      <w:r w:rsidR="00293477" w:rsidRPr="00DD471A">
        <w:rPr>
          <w:rStyle w:val="markedcontent"/>
        </w:rPr>
        <w:t>z uzasadnionym wnioskiem o podjęcie działań zmierzających do przeniesienia ucznia do innej</w:t>
      </w:r>
      <w:r w:rsidR="003E6139" w:rsidRPr="00DD471A">
        <w:rPr>
          <w:rStyle w:val="markedcontent"/>
        </w:rPr>
        <w:t xml:space="preserve"> S</w:t>
      </w:r>
      <w:r w:rsidR="00194CEF" w:rsidRPr="00DD471A">
        <w:rPr>
          <w:rStyle w:val="markedcontent"/>
        </w:rPr>
        <w:t>zkoły,</w:t>
      </w:r>
    </w:p>
    <w:p w14:paraId="4102EA76" w14:textId="77777777" w:rsidR="00293477" w:rsidRPr="00DD471A" w:rsidRDefault="00657B86" w:rsidP="00D14BB9">
      <w:pPr>
        <w:pStyle w:val="Akapitzlist"/>
        <w:numPr>
          <w:ilvl w:val="1"/>
          <w:numId w:val="71"/>
        </w:numPr>
        <w:shd w:val="clear" w:color="auto" w:fill="FFFFFF"/>
        <w:tabs>
          <w:tab w:val="left" w:pos="851"/>
        </w:tabs>
        <w:spacing w:after="0" w:line="360" w:lineRule="auto"/>
        <w:ind w:left="567" w:firstLine="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d</w:t>
      </w:r>
      <w:r w:rsidR="00293477" w:rsidRPr="00DD471A">
        <w:rPr>
          <w:rStyle w:val="markedcontent"/>
          <w:rFonts w:ascii="Times New Roman" w:hAnsi="Times New Roman" w:cs="Times New Roman"/>
          <w:sz w:val="24"/>
          <w:szCs w:val="24"/>
        </w:rPr>
        <w:t>yrektor występuje z wnioskiem o przeniesienie ucznia do innej szkoły, do</w:t>
      </w:r>
    </w:p>
    <w:p w14:paraId="27E99858"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kuratora oświaty, po uprzednim zasięgnięciu opinii pedagoga szkolnego i samorządu</w:t>
      </w:r>
    </w:p>
    <w:p w14:paraId="47863BE3"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 xml:space="preserve">uczniowskiego z zastrzeżeniem, że opinie </w:t>
      </w:r>
      <w:r w:rsidR="00194CEF" w:rsidRPr="00DD471A">
        <w:rPr>
          <w:rStyle w:val="markedcontent"/>
          <w:rFonts w:ascii="Times New Roman" w:hAnsi="Times New Roman" w:cs="Times New Roman"/>
          <w:sz w:val="24"/>
          <w:szCs w:val="24"/>
        </w:rPr>
        <w:t>te nie są wiążące dla dyrektora,</w:t>
      </w:r>
    </w:p>
    <w:p w14:paraId="03B45E18" w14:textId="77777777" w:rsidR="00293477" w:rsidRPr="00DD471A" w:rsidRDefault="003E6139"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c) u</w:t>
      </w:r>
      <w:r w:rsidR="00293477" w:rsidRPr="00DD471A">
        <w:rPr>
          <w:rStyle w:val="markedcontent"/>
          <w:rFonts w:ascii="Times New Roman" w:hAnsi="Times New Roman" w:cs="Times New Roman"/>
          <w:sz w:val="24"/>
          <w:szCs w:val="24"/>
        </w:rPr>
        <w:t>czeń ma prawo wskazać swojego rzecznika obrony, może to być wychowawca,</w:t>
      </w:r>
    </w:p>
    <w:p w14:paraId="398A5E0A"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peda</w:t>
      </w:r>
      <w:r w:rsidR="003E6139" w:rsidRPr="00DD471A">
        <w:rPr>
          <w:rStyle w:val="markedcontent"/>
          <w:rFonts w:ascii="Times New Roman" w:hAnsi="Times New Roman" w:cs="Times New Roman"/>
          <w:sz w:val="24"/>
          <w:szCs w:val="24"/>
        </w:rPr>
        <w:t>gog szkolny lub inny nauczyciel</w:t>
      </w:r>
      <w:r w:rsidR="00194CEF" w:rsidRPr="00DD471A">
        <w:rPr>
          <w:rStyle w:val="markedcontent"/>
          <w:rFonts w:ascii="Times New Roman" w:hAnsi="Times New Roman" w:cs="Times New Roman"/>
          <w:sz w:val="24"/>
          <w:szCs w:val="24"/>
        </w:rPr>
        <w:t>,</w:t>
      </w:r>
    </w:p>
    <w:p w14:paraId="0C467CA1" w14:textId="77777777" w:rsidR="00293477" w:rsidRPr="00DD471A" w:rsidRDefault="003E6139"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d) w</w:t>
      </w:r>
      <w:r w:rsidR="00293477" w:rsidRPr="00DD471A">
        <w:rPr>
          <w:rStyle w:val="markedcontent"/>
          <w:rFonts w:ascii="Times New Roman" w:hAnsi="Times New Roman" w:cs="Times New Roman"/>
          <w:sz w:val="24"/>
          <w:szCs w:val="24"/>
        </w:rPr>
        <w:t xml:space="preserve"> celu podjęcia decyzji o przeniesieniu ucznia do innej szkoły, dyrektor szkoły</w:t>
      </w:r>
    </w:p>
    <w:p w14:paraId="0727DB8C"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przeprowadza rozmowę ze wszystkimi zainteresowanymi osobami: uczniem, jego rodzicami,</w:t>
      </w:r>
      <w:r w:rsidR="00FA637D" w:rsidRPr="00DD471A">
        <w:rPr>
          <w:rStyle w:val="markedcontent"/>
          <w:rFonts w:ascii="Times New Roman" w:hAnsi="Times New Roman" w:cs="Times New Roman"/>
          <w:sz w:val="24"/>
          <w:szCs w:val="24"/>
        </w:rPr>
        <w:t xml:space="preserve"> </w:t>
      </w:r>
      <w:r w:rsidR="00194CEF" w:rsidRPr="00DD471A">
        <w:rPr>
          <w:rStyle w:val="markedcontent"/>
          <w:rFonts w:ascii="Times New Roman" w:hAnsi="Times New Roman" w:cs="Times New Roman"/>
          <w:sz w:val="24"/>
          <w:szCs w:val="24"/>
        </w:rPr>
        <w:t>rzecznikiem obrony,</w:t>
      </w:r>
    </w:p>
    <w:p w14:paraId="1F1E4009" w14:textId="77777777" w:rsidR="00293477" w:rsidRPr="00DD471A" w:rsidRDefault="003E6139"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e)</w:t>
      </w:r>
      <w:r w:rsidR="00FA637D" w:rsidRPr="00DD471A">
        <w:rPr>
          <w:rStyle w:val="markedcontent"/>
          <w:rFonts w:ascii="Times New Roman" w:hAnsi="Times New Roman" w:cs="Times New Roman"/>
          <w:sz w:val="24"/>
          <w:szCs w:val="24"/>
        </w:rPr>
        <w:t xml:space="preserve"> </w:t>
      </w:r>
      <w:r w:rsidRPr="00DD471A">
        <w:rPr>
          <w:rStyle w:val="markedcontent"/>
          <w:rFonts w:ascii="Times New Roman" w:hAnsi="Times New Roman" w:cs="Times New Roman"/>
          <w:sz w:val="24"/>
          <w:szCs w:val="24"/>
        </w:rPr>
        <w:t>j</w:t>
      </w:r>
      <w:r w:rsidR="00293477" w:rsidRPr="00DD471A">
        <w:rPr>
          <w:rStyle w:val="markedcontent"/>
          <w:rFonts w:ascii="Times New Roman" w:hAnsi="Times New Roman" w:cs="Times New Roman"/>
          <w:sz w:val="24"/>
          <w:szCs w:val="24"/>
        </w:rPr>
        <w:t>eżeli przeniesienie ucznia jest uzasadnione, dyrektor szkoły występuje do kuratora</w:t>
      </w:r>
    </w:p>
    <w:p w14:paraId="668B5942"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oświaty z w</w:t>
      </w:r>
      <w:r w:rsidR="00194CEF" w:rsidRPr="00DD471A">
        <w:rPr>
          <w:rStyle w:val="markedcontent"/>
          <w:rFonts w:ascii="Times New Roman" w:hAnsi="Times New Roman" w:cs="Times New Roman"/>
          <w:sz w:val="24"/>
          <w:szCs w:val="24"/>
        </w:rPr>
        <w:t>nioskiem o przeniesienie ucznia,</w:t>
      </w:r>
    </w:p>
    <w:p w14:paraId="0AEC1777" w14:textId="77777777" w:rsidR="00293477" w:rsidRPr="00DD471A" w:rsidRDefault="003E6139"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f) u</w:t>
      </w:r>
      <w:r w:rsidR="00293477" w:rsidRPr="00DD471A">
        <w:rPr>
          <w:rStyle w:val="markedcontent"/>
          <w:rFonts w:ascii="Times New Roman" w:hAnsi="Times New Roman" w:cs="Times New Roman"/>
          <w:sz w:val="24"/>
          <w:szCs w:val="24"/>
        </w:rPr>
        <w:t>czeń i jego rodzice mają prawo wglądu do dokumentacji szkolnej, na podstawie</w:t>
      </w:r>
    </w:p>
    <w:p w14:paraId="1E4CE595" w14:textId="77777777" w:rsidR="00293477" w:rsidRPr="00DD471A" w:rsidRDefault="00293477" w:rsidP="00385685">
      <w:pPr>
        <w:pStyle w:val="Akapitzlist"/>
        <w:shd w:val="clear" w:color="auto" w:fill="FFFFFF"/>
        <w:spacing w:after="0" w:line="360" w:lineRule="auto"/>
        <w:ind w:left="567"/>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której podjęto decyzję o przeniesieniu ucznia do i</w:t>
      </w:r>
      <w:r w:rsidR="00194CEF" w:rsidRPr="00DD471A">
        <w:rPr>
          <w:rStyle w:val="markedcontent"/>
          <w:rFonts w:ascii="Times New Roman" w:hAnsi="Times New Roman" w:cs="Times New Roman"/>
          <w:sz w:val="24"/>
          <w:szCs w:val="24"/>
        </w:rPr>
        <w:t>nnej szkoły,</w:t>
      </w:r>
    </w:p>
    <w:p w14:paraId="7C35EB33" w14:textId="5E8EDEC4" w:rsidR="00FA637D" w:rsidRPr="00DD471A" w:rsidRDefault="003E6139" w:rsidP="004E4332">
      <w:pPr>
        <w:shd w:val="clear" w:color="auto" w:fill="FFFFFF"/>
        <w:spacing w:line="360" w:lineRule="auto"/>
        <w:ind w:left="567"/>
        <w:contextualSpacing/>
        <w:jc w:val="both"/>
        <w:rPr>
          <w:rStyle w:val="markedcontent"/>
        </w:rPr>
      </w:pPr>
      <w:r w:rsidRPr="00DD471A">
        <w:rPr>
          <w:rStyle w:val="markedcontent"/>
        </w:rPr>
        <w:t>g)u</w:t>
      </w:r>
      <w:r w:rsidR="00293477" w:rsidRPr="00DD471A">
        <w:rPr>
          <w:rStyle w:val="markedcontent"/>
        </w:rPr>
        <w:t xml:space="preserve">czniowi lub jego rodzicom przysługuje odwołanie od </w:t>
      </w:r>
      <w:r w:rsidRPr="00DD471A">
        <w:rPr>
          <w:rStyle w:val="markedcontent"/>
        </w:rPr>
        <w:t>ww.</w:t>
      </w:r>
      <w:r w:rsidR="00F63352" w:rsidRPr="00DD471A">
        <w:rPr>
          <w:rStyle w:val="markedcontent"/>
        </w:rPr>
        <w:t xml:space="preserve"> </w:t>
      </w:r>
      <w:r w:rsidRPr="00DD471A">
        <w:rPr>
          <w:rStyle w:val="markedcontent"/>
        </w:rPr>
        <w:t xml:space="preserve">procedury </w:t>
      </w:r>
      <w:r w:rsidR="00385685" w:rsidRPr="00DD471A">
        <w:rPr>
          <w:rStyle w:val="markedcontent"/>
        </w:rPr>
        <w:t xml:space="preserve">w terminie </w:t>
      </w:r>
      <w:r w:rsidR="00293477" w:rsidRPr="00DD471A">
        <w:rPr>
          <w:rStyle w:val="markedcontent"/>
        </w:rPr>
        <w:t>3 dni od</w:t>
      </w:r>
      <w:r w:rsidRPr="00DD471A">
        <w:rPr>
          <w:rStyle w:val="markedcontent"/>
        </w:rPr>
        <w:t xml:space="preserve"> momentu przekazania wniosku przez dyrektora Szkoły do Kuratorium Oś</w:t>
      </w:r>
      <w:r w:rsidR="00194CEF" w:rsidRPr="00DD471A">
        <w:rPr>
          <w:rStyle w:val="markedcontent"/>
        </w:rPr>
        <w:t>wiaty.</w:t>
      </w:r>
    </w:p>
    <w:p w14:paraId="3B8D10B1" w14:textId="77777777" w:rsidR="009739DA" w:rsidRPr="00DD471A" w:rsidRDefault="00FA637D" w:rsidP="00844BBE">
      <w:pPr>
        <w:pStyle w:val="Akapitzlist"/>
        <w:shd w:val="clear" w:color="auto" w:fill="FFFFFF"/>
        <w:spacing w:after="0" w:line="360" w:lineRule="auto"/>
        <w:ind w:left="360"/>
        <w:contextualSpacing/>
        <w:jc w:val="both"/>
        <w:rPr>
          <w:rStyle w:val="markedcontent"/>
          <w:rFonts w:ascii="Times New Roman" w:hAnsi="Times New Roman" w:cs="Times New Roman"/>
          <w:sz w:val="24"/>
          <w:szCs w:val="24"/>
        </w:rPr>
      </w:pPr>
      <w:r w:rsidRPr="00DD471A">
        <w:rPr>
          <w:rStyle w:val="markedcontent"/>
          <w:rFonts w:ascii="Times New Roman" w:hAnsi="Times New Roman" w:cs="Times New Roman"/>
          <w:sz w:val="24"/>
          <w:szCs w:val="24"/>
        </w:rPr>
        <w:t>4</w:t>
      </w:r>
      <w:r w:rsidR="00293477" w:rsidRPr="00DD471A">
        <w:rPr>
          <w:rStyle w:val="markedcontent"/>
          <w:rFonts w:ascii="Times New Roman" w:hAnsi="Times New Roman" w:cs="Times New Roman"/>
          <w:sz w:val="24"/>
          <w:szCs w:val="24"/>
        </w:rPr>
        <w:t xml:space="preserve">. </w:t>
      </w:r>
      <w:r w:rsidR="009739DA" w:rsidRPr="00DD471A">
        <w:rPr>
          <w:rStyle w:val="markedcontent"/>
          <w:rFonts w:ascii="Times New Roman" w:hAnsi="Times New Roman" w:cs="Times New Roman"/>
          <w:sz w:val="24"/>
          <w:szCs w:val="24"/>
        </w:rPr>
        <w:t xml:space="preserve">Przypadki, w których </w:t>
      </w:r>
      <w:r w:rsidR="009739DA" w:rsidRPr="00DD471A">
        <w:rPr>
          <w:rStyle w:val="markedcontent"/>
          <w:rFonts w:ascii="Times New Roman" w:hAnsi="Times New Roman" w:cs="Times New Roman"/>
          <w:b/>
          <w:sz w:val="24"/>
          <w:szCs w:val="24"/>
          <w:u w:val="single"/>
        </w:rPr>
        <w:t>uczeń może zostać skreślony z listy uczniów Szkoły</w:t>
      </w:r>
      <w:r w:rsidR="009739DA" w:rsidRPr="00DD471A">
        <w:rPr>
          <w:rStyle w:val="markedcontent"/>
          <w:rFonts w:ascii="Times New Roman" w:hAnsi="Times New Roman" w:cs="Times New Roman"/>
          <w:sz w:val="24"/>
          <w:szCs w:val="24"/>
        </w:rPr>
        <w:t>:</w:t>
      </w:r>
    </w:p>
    <w:p w14:paraId="2DC6383C" w14:textId="77777777" w:rsidR="00FE06E3" w:rsidRPr="00DD471A" w:rsidRDefault="00FE06E3" w:rsidP="00385685">
      <w:pPr>
        <w:pStyle w:val="Akapitzlist"/>
        <w:numPr>
          <w:ilvl w:val="1"/>
          <w:numId w:val="22"/>
        </w:numPr>
        <w:shd w:val="clear" w:color="auto" w:fill="FFFFFF"/>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t>Uczeń który ukończył 18 rok życia, po zasięgnięciu opinii Rady Pedagogicznej, zostaje w drodze decyzji skreślony z listy uczniów.</w:t>
      </w:r>
    </w:p>
    <w:p w14:paraId="286818C9" w14:textId="77777777" w:rsidR="00AE29B0" w:rsidRPr="00DD471A" w:rsidRDefault="00AE29B0" w:rsidP="00385685">
      <w:pPr>
        <w:pStyle w:val="Akapitzlist"/>
        <w:shd w:val="clear" w:color="auto" w:fill="FFFFFF"/>
        <w:spacing w:after="0" w:line="360" w:lineRule="auto"/>
        <w:ind w:left="1276"/>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Skreślenie następuje na podstawie uchwały rady pedagogicznej, po zasięgnięciu opinii samorządu uczniowskiego.</w:t>
      </w:r>
    </w:p>
    <w:p w14:paraId="3C8B9955" w14:textId="77777777" w:rsidR="009739DA" w:rsidRPr="00DD471A" w:rsidRDefault="007A1185" w:rsidP="00385685">
      <w:pPr>
        <w:pStyle w:val="Akapitzlist"/>
        <w:numPr>
          <w:ilvl w:val="1"/>
          <w:numId w:val="22"/>
        </w:numPr>
        <w:shd w:val="clear" w:color="auto" w:fill="FFFFFF"/>
        <w:spacing w:after="0" w:line="360" w:lineRule="auto"/>
        <w:ind w:left="1276"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w:t>
      </w:r>
      <w:r w:rsidR="00756C71" w:rsidRPr="00DD471A">
        <w:rPr>
          <w:rFonts w:ascii="Times New Roman" w:hAnsi="Times New Roman" w:cs="Times New Roman"/>
          <w:sz w:val="24"/>
          <w:szCs w:val="24"/>
        </w:rPr>
        <w:t xml:space="preserve"> przypadku </w:t>
      </w:r>
      <w:r w:rsidRPr="00DD471A">
        <w:rPr>
          <w:rFonts w:ascii="Times New Roman" w:hAnsi="Times New Roman" w:cs="Times New Roman"/>
          <w:sz w:val="24"/>
          <w:szCs w:val="24"/>
        </w:rPr>
        <w:t xml:space="preserve">ucznia objętego </w:t>
      </w:r>
      <w:r w:rsidR="00756C71" w:rsidRPr="00DD471A">
        <w:rPr>
          <w:rFonts w:ascii="Times New Roman" w:hAnsi="Times New Roman" w:cs="Times New Roman"/>
          <w:b/>
          <w:sz w:val="24"/>
          <w:szCs w:val="24"/>
        </w:rPr>
        <w:t>obowiązk</w:t>
      </w:r>
      <w:r w:rsidRPr="00DD471A">
        <w:rPr>
          <w:rFonts w:ascii="Times New Roman" w:hAnsi="Times New Roman" w:cs="Times New Roman"/>
          <w:b/>
          <w:sz w:val="24"/>
          <w:szCs w:val="24"/>
        </w:rPr>
        <w:t xml:space="preserve">iem </w:t>
      </w:r>
      <w:r w:rsidR="00756C71" w:rsidRPr="00DD471A">
        <w:rPr>
          <w:rFonts w:ascii="Times New Roman" w:hAnsi="Times New Roman" w:cs="Times New Roman"/>
          <w:b/>
          <w:sz w:val="24"/>
          <w:szCs w:val="24"/>
        </w:rPr>
        <w:t>szkoln</w:t>
      </w:r>
      <w:r w:rsidRPr="00DD471A">
        <w:rPr>
          <w:rFonts w:ascii="Times New Roman" w:hAnsi="Times New Roman" w:cs="Times New Roman"/>
          <w:b/>
          <w:sz w:val="24"/>
          <w:szCs w:val="24"/>
        </w:rPr>
        <w:t>ym</w:t>
      </w:r>
      <w:r w:rsidRPr="00DD471A">
        <w:rPr>
          <w:rFonts w:ascii="Times New Roman" w:hAnsi="Times New Roman" w:cs="Times New Roman"/>
          <w:sz w:val="24"/>
          <w:szCs w:val="24"/>
        </w:rPr>
        <w:t xml:space="preserve"> (od 6 do 18 roku życia)</w:t>
      </w:r>
      <w:r w:rsidR="00657B86" w:rsidRPr="00DD471A">
        <w:rPr>
          <w:rFonts w:ascii="Times New Roman" w:hAnsi="Times New Roman" w:cs="Times New Roman"/>
          <w:sz w:val="24"/>
          <w:szCs w:val="24"/>
        </w:rPr>
        <w:t xml:space="preserve"> </w:t>
      </w:r>
      <w:r w:rsidR="00FE06E3" w:rsidRPr="00DD471A">
        <w:rPr>
          <w:rFonts w:ascii="Times New Roman" w:hAnsi="Times New Roman" w:cs="Times New Roman"/>
          <w:sz w:val="24"/>
          <w:szCs w:val="24"/>
        </w:rPr>
        <w:t>- nie ma takiej możliwości</w:t>
      </w:r>
    </w:p>
    <w:p w14:paraId="30CD303B" w14:textId="5815F8A3" w:rsidR="00ED694C" w:rsidRPr="00DD471A" w:rsidRDefault="00756C71" w:rsidP="00844BBE">
      <w:pPr>
        <w:pStyle w:val="Akapitzlist"/>
        <w:numPr>
          <w:ilvl w:val="1"/>
          <w:numId w:val="22"/>
        </w:numPr>
        <w:shd w:val="clear" w:color="auto" w:fill="FFFFFF"/>
        <w:spacing w:after="0" w:line="360" w:lineRule="auto"/>
        <w:ind w:left="1276"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w przypadku </w:t>
      </w:r>
      <w:r w:rsidR="007A1185" w:rsidRPr="00DD471A">
        <w:rPr>
          <w:rFonts w:ascii="Times New Roman" w:hAnsi="Times New Roman" w:cs="Times New Roman"/>
          <w:sz w:val="24"/>
          <w:szCs w:val="24"/>
        </w:rPr>
        <w:t xml:space="preserve">ucznia objętego </w:t>
      </w:r>
      <w:r w:rsidRPr="00DD471A">
        <w:rPr>
          <w:rFonts w:ascii="Times New Roman" w:hAnsi="Times New Roman" w:cs="Times New Roman"/>
          <w:b/>
          <w:sz w:val="24"/>
          <w:szCs w:val="24"/>
        </w:rPr>
        <w:t>obowiązk</w:t>
      </w:r>
      <w:r w:rsidR="007A1185" w:rsidRPr="00DD471A">
        <w:rPr>
          <w:rFonts w:ascii="Times New Roman" w:hAnsi="Times New Roman" w:cs="Times New Roman"/>
          <w:b/>
          <w:sz w:val="24"/>
          <w:szCs w:val="24"/>
        </w:rPr>
        <w:t>iem</w:t>
      </w:r>
      <w:r w:rsidRPr="00DD471A">
        <w:rPr>
          <w:rFonts w:ascii="Times New Roman" w:hAnsi="Times New Roman" w:cs="Times New Roman"/>
          <w:b/>
          <w:sz w:val="24"/>
          <w:szCs w:val="24"/>
        </w:rPr>
        <w:t xml:space="preserve"> nauki</w:t>
      </w:r>
      <w:r w:rsidR="008E573D" w:rsidRPr="00DD471A">
        <w:rPr>
          <w:rFonts w:ascii="Times New Roman" w:hAnsi="Times New Roman" w:cs="Times New Roman"/>
          <w:b/>
          <w:sz w:val="24"/>
          <w:szCs w:val="24"/>
        </w:rPr>
        <w:t xml:space="preserve"> </w:t>
      </w:r>
      <w:r w:rsidR="00675F9A" w:rsidRPr="00DD471A">
        <w:rPr>
          <w:rFonts w:ascii="Times New Roman" w:hAnsi="Times New Roman" w:cs="Times New Roman"/>
          <w:sz w:val="24"/>
          <w:szCs w:val="24"/>
        </w:rPr>
        <w:t xml:space="preserve">(od 16 do 18 roku </w:t>
      </w:r>
      <w:r w:rsidR="00293477" w:rsidRPr="00DD471A">
        <w:rPr>
          <w:rFonts w:ascii="Times New Roman" w:hAnsi="Times New Roman" w:cs="Times New Roman"/>
          <w:sz w:val="24"/>
          <w:szCs w:val="24"/>
        </w:rPr>
        <w:t>ż</w:t>
      </w:r>
      <w:r w:rsidR="00FE06E3" w:rsidRPr="00DD471A">
        <w:rPr>
          <w:rFonts w:ascii="Times New Roman" w:hAnsi="Times New Roman" w:cs="Times New Roman"/>
          <w:sz w:val="24"/>
          <w:szCs w:val="24"/>
        </w:rPr>
        <w:t>ycia) – nie ma takiej możliwości</w:t>
      </w:r>
    </w:p>
    <w:p w14:paraId="5DF071EF" w14:textId="2A04E689" w:rsidR="00385685" w:rsidRDefault="00385685" w:rsidP="004E4332">
      <w:pPr>
        <w:pStyle w:val="Akapitzlist"/>
        <w:shd w:val="clear" w:color="auto" w:fill="FFFFFF"/>
        <w:spacing w:after="0" w:line="360" w:lineRule="auto"/>
        <w:ind w:left="1276"/>
        <w:contextualSpacing/>
        <w:jc w:val="both"/>
        <w:rPr>
          <w:rFonts w:ascii="Times New Roman" w:hAnsi="Times New Roman" w:cs="Times New Roman"/>
          <w:sz w:val="24"/>
          <w:szCs w:val="24"/>
        </w:rPr>
      </w:pPr>
    </w:p>
    <w:p w14:paraId="190CEDBD" w14:textId="77777777" w:rsidR="004E4332" w:rsidRPr="00DD471A" w:rsidRDefault="004E4332" w:rsidP="004E4332">
      <w:pPr>
        <w:pStyle w:val="Akapitzlist"/>
        <w:shd w:val="clear" w:color="auto" w:fill="FFFFFF"/>
        <w:spacing w:after="0" w:line="360" w:lineRule="auto"/>
        <w:ind w:left="1276"/>
        <w:contextualSpacing/>
        <w:jc w:val="both"/>
        <w:rPr>
          <w:rFonts w:ascii="Times New Roman" w:hAnsi="Times New Roman" w:cs="Times New Roman"/>
          <w:sz w:val="24"/>
          <w:szCs w:val="24"/>
        </w:rPr>
      </w:pPr>
    </w:p>
    <w:p w14:paraId="44AFEFCC" w14:textId="37FB28DC" w:rsidR="00786B90" w:rsidRPr="00DD471A" w:rsidRDefault="00786B90" w:rsidP="00C0150A">
      <w:pPr>
        <w:shd w:val="clear" w:color="auto" w:fill="FFFFFF"/>
        <w:spacing w:line="360" w:lineRule="auto"/>
        <w:contextualSpacing/>
        <w:jc w:val="center"/>
        <w:rPr>
          <w:b/>
          <w:bCs/>
          <w:sz w:val="32"/>
          <w:szCs w:val="32"/>
        </w:rPr>
      </w:pPr>
      <w:r w:rsidRPr="00DD471A">
        <w:rPr>
          <w:b/>
          <w:bCs/>
          <w:sz w:val="32"/>
          <w:szCs w:val="32"/>
        </w:rPr>
        <w:t xml:space="preserve">Rozdział </w:t>
      </w:r>
      <w:r w:rsidR="00C0150A" w:rsidRPr="00DD471A">
        <w:rPr>
          <w:b/>
          <w:bCs/>
          <w:sz w:val="32"/>
          <w:szCs w:val="32"/>
        </w:rPr>
        <w:t>8</w:t>
      </w:r>
    </w:p>
    <w:p w14:paraId="2C8F3103" w14:textId="77777777" w:rsidR="00786B90" w:rsidRPr="00DD471A" w:rsidRDefault="003C40E9" w:rsidP="007E0C3E">
      <w:pPr>
        <w:shd w:val="clear" w:color="auto" w:fill="FFFFFF"/>
        <w:spacing w:line="360" w:lineRule="auto"/>
        <w:contextualSpacing/>
        <w:jc w:val="center"/>
        <w:rPr>
          <w:b/>
          <w:bCs/>
          <w:sz w:val="32"/>
          <w:szCs w:val="32"/>
        </w:rPr>
      </w:pPr>
      <w:r w:rsidRPr="00DD471A">
        <w:rPr>
          <w:b/>
          <w:bCs/>
          <w:sz w:val="32"/>
          <w:szCs w:val="32"/>
        </w:rPr>
        <w:t>Z</w:t>
      </w:r>
      <w:r w:rsidR="00786B90" w:rsidRPr="00DD471A">
        <w:rPr>
          <w:b/>
          <w:bCs/>
          <w:sz w:val="32"/>
          <w:szCs w:val="32"/>
        </w:rPr>
        <w:t>asady oceniania uczniów</w:t>
      </w:r>
    </w:p>
    <w:p w14:paraId="0C581A02" w14:textId="77777777" w:rsidR="00786B90" w:rsidRPr="00DD471A" w:rsidRDefault="00786B90" w:rsidP="007E0C3E">
      <w:pPr>
        <w:shd w:val="clear" w:color="auto" w:fill="FFFFFF"/>
        <w:spacing w:line="360" w:lineRule="auto"/>
        <w:contextualSpacing/>
        <w:jc w:val="center"/>
      </w:pPr>
    </w:p>
    <w:p w14:paraId="2AEA7101" w14:textId="77777777" w:rsidR="00786B90" w:rsidRPr="00DD471A" w:rsidRDefault="00F442E6" w:rsidP="007E0C3E">
      <w:pPr>
        <w:shd w:val="clear" w:color="auto" w:fill="FFFFFF"/>
        <w:spacing w:line="360" w:lineRule="auto"/>
        <w:contextualSpacing/>
        <w:jc w:val="center"/>
      </w:pPr>
      <w:r w:rsidRPr="00DD471A">
        <w:t>§ 49</w:t>
      </w:r>
      <w:r w:rsidR="008C0CDA" w:rsidRPr="00DD471A">
        <w:t>.</w:t>
      </w:r>
    </w:p>
    <w:p w14:paraId="7EFE08A1" w14:textId="77777777" w:rsidR="00786B90" w:rsidRPr="00DD471A" w:rsidRDefault="00786B90" w:rsidP="00844BBE">
      <w:pPr>
        <w:shd w:val="clear" w:color="auto" w:fill="FFFFFF"/>
        <w:spacing w:line="360" w:lineRule="auto"/>
        <w:contextualSpacing/>
        <w:jc w:val="both"/>
      </w:pPr>
    </w:p>
    <w:p w14:paraId="729DFD73" w14:textId="77777777" w:rsidR="00786B90" w:rsidRPr="00DD471A" w:rsidRDefault="00786B90" w:rsidP="00844BBE">
      <w:pPr>
        <w:numPr>
          <w:ilvl w:val="0"/>
          <w:numId w:val="3"/>
        </w:numPr>
        <w:shd w:val="clear" w:color="auto" w:fill="FFFFFF"/>
        <w:spacing w:line="360" w:lineRule="auto"/>
        <w:contextualSpacing/>
        <w:jc w:val="both"/>
      </w:pPr>
      <w:r w:rsidRPr="00DD471A">
        <w:t>Ocenianiu podlegają:</w:t>
      </w:r>
    </w:p>
    <w:p w14:paraId="32111373" w14:textId="77777777" w:rsidR="00786B90" w:rsidRPr="00DD471A" w:rsidRDefault="00786B90" w:rsidP="00D14BB9">
      <w:pPr>
        <w:numPr>
          <w:ilvl w:val="0"/>
          <w:numId w:val="72"/>
        </w:numPr>
        <w:shd w:val="clear" w:color="auto" w:fill="FFFFFF"/>
        <w:spacing w:line="360" w:lineRule="auto"/>
        <w:contextualSpacing/>
        <w:jc w:val="both"/>
      </w:pPr>
      <w:r w:rsidRPr="00DD471A">
        <w:t>osiągnięcia edukacyjne;</w:t>
      </w:r>
    </w:p>
    <w:p w14:paraId="5423E131" w14:textId="77777777" w:rsidR="00786B90" w:rsidRPr="00DD471A" w:rsidRDefault="00786B90" w:rsidP="00D14BB9">
      <w:pPr>
        <w:numPr>
          <w:ilvl w:val="0"/>
          <w:numId w:val="72"/>
        </w:numPr>
        <w:shd w:val="clear" w:color="auto" w:fill="FFFFFF"/>
        <w:spacing w:line="360" w:lineRule="auto"/>
        <w:contextualSpacing/>
        <w:jc w:val="both"/>
      </w:pPr>
      <w:r w:rsidRPr="00DD471A">
        <w:t>zachowanie się ucznia w Szkole i te zachowania pozaszkolne, które mają wpływ na funkcjonowanie ucznia w Szkole i oddziałują na środowisko szkolne.</w:t>
      </w:r>
    </w:p>
    <w:p w14:paraId="7F82FA66" w14:textId="77777777" w:rsidR="00786B90" w:rsidRPr="00DD471A" w:rsidRDefault="00786B90" w:rsidP="00844BBE">
      <w:pPr>
        <w:shd w:val="clear" w:color="auto" w:fill="FFFFFF"/>
        <w:spacing w:line="360" w:lineRule="auto"/>
        <w:contextualSpacing/>
        <w:jc w:val="both"/>
      </w:pPr>
    </w:p>
    <w:p w14:paraId="5ECD26F2" w14:textId="77777777" w:rsidR="00786B90" w:rsidRPr="00DD471A" w:rsidRDefault="00F442E6" w:rsidP="007E0C3E">
      <w:pPr>
        <w:shd w:val="clear" w:color="auto" w:fill="FFFFFF"/>
        <w:spacing w:line="360" w:lineRule="auto"/>
        <w:contextualSpacing/>
        <w:jc w:val="center"/>
      </w:pPr>
      <w:r w:rsidRPr="00DD471A">
        <w:t>§ 50</w:t>
      </w:r>
      <w:r w:rsidR="008C0CDA" w:rsidRPr="00DD471A">
        <w:t>.</w:t>
      </w:r>
    </w:p>
    <w:p w14:paraId="7F5BF08C" w14:textId="77777777" w:rsidR="00786B90" w:rsidRPr="00DD471A" w:rsidRDefault="00786B90" w:rsidP="00844BBE">
      <w:pPr>
        <w:shd w:val="clear" w:color="auto" w:fill="FFFFFF"/>
        <w:spacing w:line="360" w:lineRule="auto"/>
        <w:contextualSpacing/>
        <w:jc w:val="both"/>
      </w:pPr>
    </w:p>
    <w:p w14:paraId="05281483" w14:textId="77777777" w:rsidR="00786B90" w:rsidRPr="00DD471A" w:rsidRDefault="00786B90" w:rsidP="00844BBE">
      <w:pPr>
        <w:numPr>
          <w:ilvl w:val="0"/>
          <w:numId w:val="2"/>
        </w:numPr>
        <w:shd w:val="clear" w:color="auto" w:fill="FFFFFF"/>
        <w:spacing w:line="360" w:lineRule="auto"/>
        <w:contextualSpacing/>
        <w:jc w:val="both"/>
      </w:pPr>
      <w:r w:rsidRPr="00DD471A">
        <w:t>Szkolne ocenianie osiągnięć ucznia polega na rozpoznawaniu prze</w:t>
      </w:r>
      <w:r w:rsidR="00AB2B15" w:rsidRPr="00DD471A">
        <w:t>z</w:t>
      </w:r>
      <w:r w:rsidRPr="00DD471A">
        <w:t xml:space="preserve"> nauczycieli poziomu i postępów w opanowaniu przez ucznia wiadomości i umiejętności w stosunku do:</w:t>
      </w:r>
    </w:p>
    <w:p w14:paraId="6DA79D8F" w14:textId="77777777" w:rsidR="00786B90" w:rsidRPr="00DD471A" w:rsidRDefault="00786B90" w:rsidP="00D14BB9">
      <w:pPr>
        <w:numPr>
          <w:ilvl w:val="1"/>
          <w:numId w:val="73"/>
        </w:numPr>
        <w:shd w:val="clear" w:color="auto" w:fill="FFFFFF"/>
        <w:spacing w:line="360" w:lineRule="auto"/>
        <w:contextualSpacing/>
        <w:jc w:val="both"/>
      </w:pPr>
      <w:r w:rsidRPr="00DD471A">
        <w:t>wymagań edukacyjnych wynikających z podstawy programowej kształcenia ogólnego oraz wymagań edukacyjnych wynikających z realizowanych w Szkole programów nauczania;</w:t>
      </w:r>
    </w:p>
    <w:p w14:paraId="52546B16" w14:textId="77777777" w:rsidR="00786B90" w:rsidRPr="00DD471A" w:rsidRDefault="00786B90" w:rsidP="00D14BB9">
      <w:pPr>
        <w:numPr>
          <w:ilvl w:val="1"/>
          <w:numId w:val="73"/>
        </w:numPr>
        <w:shd w:val="clear" w:color="auto" w:fill="FFFFFF"/>
        <w:spacing w:line="360" w:lineRule="auto"/>
        <w:contextualSpacing/>
        <w:jc w:val="both"/>
      </w:pPr>
      <w:r w:rsidRPr="00DD471A">
        <w:t>wymagań edukacyjnych wynikających z realizowanych w Szkole programów nauczania – w przypadku dodatkowych zajęć edukacyjnych.</w:t>
      </w:r>
    </w:p>
    <w:p w14:paraId="0B9D19D1" w14:textId="77777777" w:rsidR="00786B90" w:rsidRPr="00DD471A" w:rsidRDefault="00786B90" w:rsidP="00844BBE">
      <w:pPr>
        <w:shd w:val="clear" w:color="auto" w:fill="FFFFFF"/>
        <w:spacing w:line="360" w:lineRule="auto"/>
        <w:contextualSpacing/>
        <w:jc w:val="both"/>
      </w:pPr>
    </w:p>
    <w:p w14:paraId="24F40CD7" w14:textId="77777777" w:rsidR="00786B90" w:rsidRPr="00DD471A" w:rsidRDefault="00F442E6" w:rsidP="007E0C3E">
      <w:pPr>
        <w:shd w:val="clear" w:color="auto" w:fill="FFFFFF"/>
        <w:spacing w:line="360" w:lineRule="auto"/>
        <w:contextualSpacing/>
        <w:jc w:val="center"/>
      </w:pPr>
      <w:r w:rsidRPr="00DD471A">
        <w:t>§ 51</w:t>
      </w:r>
      <w:r w:rsidR="008C0CDA" w:rsidRPr="00DD471A">
        <w:t>.</w:t>
      </w:r>
    </w:p>
    <w:p w14:paraId="419D6A7F" w14:textId="77777777" w:rsidR="00786B90" w:rsidRPr="00DD471A" w:rsidRDefault="00786B90" w:rsidP="00844BBE">
      <w:pPr>
        <w:shd w:val="clear" w:color="auto" w:fill="FFFFFF"/>
        <w:spacing w:line="360" w:lineRule="auto"/>
        <w:contextualSpacing/>
        <w:jc w:val="both"/>
      </w:pPr>
    </w:p>
    <w:p w14:paraId="4F0B7489" w14:textId="77777777" w:rsidR="00786B90" w:rsidRPr="00DD471A" w:rsidRDefault="00786B90" w:rsidP="00D14BB9">
      <w:pPr>
        <w:numPr>
          <w:ilvl w:val="6"/>
          <w:numId w:val="73"/>
        </w:numPr>
        <w:shd w:val="clear" w:color="auto" w:fill="FFFFFF"/>
        <w:spacing w:line="360" w:lineRule="auto"/>
        <w:ind w:left="284" w:hanging="284"/>
        <w:contextualSpacing/>
        <w:jc w:val="both"/>
      </w:pPr>
      <w:r w:rsidRPr="00DD471A">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058282EA" w14:textId="77777777" w:rsidR="00786B90" w:rsidRPr="00DD471A" w:rsidRDefault="00786B90" w:rsidP="00844BBE">
      <w:pPr>
        <w:shd w:val="clear" w:color="auto" w:fill="FFFFFF"/>
        <w:spacing w:line="360" w:lineRule="auto"/>
        <w:ind w:left="284"/>
        <w:contextualSpacing/>
        <w:jc w:val="both"/>
      </w:pPr>
    </w:p>
    <w:p w14:paraId="7AE507FF" w14:textId="77777777" w:rsidR="00786B90" w:rsidRPr="00DD471A" w:rsidRDefault="00F442E6" w:rsidP="007E0C3E">
      <w:pPr>
        <w:shd w:val="clear" w:color="auto" w:fill="FFFFFF"/>
        <w:spacing w:line="360" w:lineRule="auto"/>
        <w:contextualSpacing/>
        <w:jc w:val="center"/>
      </w:pPr>
      <w:r w:rsidRPr="00DD471A">
        <w:t>§ 52</w:t>
      </w:r>
      <w:r w:rsidR="00486FC7" w:rsidRPr="00DD471A">
        <w:t>.</w:t>
      </w:r>
    </w:p>
    <w:p w14:paraId="3F70BC4B" w14:textId="77777777" w:rsidR="00786B90" w:rsidRPr="00DD471A" w:rsidRDefault="00786B90" w:rsidP="00844BBE">
      <w:pPr>
        <w:shd w:val="clear" w:color="auto" w:fill="FFFFFF"/>
        <w:spacing w:line="360" w:lineRule="auto"/>
        <w:contextualSpacing/>
        <w:jc w:val="both"/>
      </w:pPr>
    </w:p>
    <w:p w14:paraId="62F4706C" w14:textId="77777777" w:rsidR="00786B90" w:rsidRPr="00DD471A" w:rsidRDefault="00786B90" w:rsidP="00D14BB9">
      <w:pPr>
        <w:numPr>
          <w:ilvl w:val="0"/>
          <w:numId w:val="74"/>
        </w:numPr>
        <w:shd w:val="clear" w:color="auto" w:fill="FFFFFF"/>
        <w:spacing w:line="360" w:lineRule="auto"/>
        <w:contextualSpacing/>
        <w:jc w:val="both"/>
      </w:pPr>
      <w:r w:rsidRPr="00DD471A">
        <w:t>Szkolne ocenianie osiągnięć edukacyjnych ma na celu:</w:t>
      </w:r>
    </w:p>
    <w:p w14:paraId="5689BDA5" w14:textId="77777777" w:rsidR="00786B90" w:rsidRPr="00DD471A" w:rsidRDefault="00786B90" w:rsidP="00D14BB9">
      <w:pPr>
        <w:numPr>
          <w:ilvl w:val="1"/>
          <w:numId w:val="75"/>
        </w:numPr>
        <w:shd w:val="clear" w:color="auto" w:fill="FFFFFF"/>
        <w:spacing w:line="360" w:lineRule="auto"/>
        <w:contextualSpacing/>
        <w:jc w:val="both"/>
      </w:pPr>
      <w:r w:rsidRPr="00DD471A">
        <w:t>informowanie ucznia o poziomie jego osiągnięć edukacyjnych i jego zachowaniu oraz postępach w tym zakresie;</w:t>
      </w:r>
    </w:p>
    <w:p w14:paraId="7D3D37AF" w14:textId="77777777" w:rsidR="00786B90" w:rsidRPr="00DD471A" w:rsidRDefault="00786B90" w:rsidP="00D14BB9">
      <w:pPr>
        <w:numPr>
          <w:ilvl w:val="1"/>
          <w:numId w:val="75"/>
        </w:numPr>
        <w:shd w:val="clear" w:color="auto" w:fill="FFFFFF"/>
        <w:spacing w:line="360" w:lineRule="auto"/>
        <w:contextualSpacing/>
        <w:jc w:val="both"/>
      </w:pPr>
      <w:r w:rsidRPr="00DD471A">
        <w:t>udzielanie uczniowi pomocy w nau</w:t>
      </w:r>
      <w:r w:rsidR="005E7DF9" w:rsidRPr="00DD471A">
        <w:t>ce poprzez przekazanie uczniowi</w:t>
      </w:r>
      <w:r w:rsidRPr="00DD471A">
        <w:t xml:space="preserve"> informacji o tym, co zrobił dobrze i jak powinien się dalej uczyć;</w:t>
      </w:r>
    </w:p>
    <w:p w14:paraId="308E1F20" w14:textId="77777777" w:rsidR="00786B90" w:rsidRPr="00DD471A" w:rsidRDefault="00786B90" w:rsidP="00D14BB9">
      <w:pPr>
        <w:numPr>
          <w:ilvl w:val="1"/>
          <w:numId w:val="75"/>
        </w:numPr>
        <w:shd w:val="clear" w:color="auto" w:fill="FFFFFF"/>
        <w:spacing w:line="360" w:lineRule="auto"/>
        <w:contextualSpacing/>
        <w:jc w:val="both"/>
      </w:pPr>
      <w:r w:rsidRPr="00DD471A">
        <w:t>udzielanie wskazówek do samodzielnego planowania własnego rozwoju;</w:t>
      </w:r>
    </w:p>
    <w:p w14:paraId="574CCD7D" w14:textId="77777777" w:rsidR="00786B90" w:rsidRPr="00DD471A" w:rsidRDefault="00786B90" w:rsidP="00D14BB9">
      <w:pPr>
        <w:numPr>
          <w:ilvl w:val="1"/>
          <w:numId w:val="75"/>
        </w:numPr>
        <w:shd w:val="clear" w:color="auto" w:fill="FFFFFF"/>
        <w:spacing w:line="360" w:lineRule="auto"/>
        <w:contextualSpacing/>
        <w:jc w:val="both"/>
      </w:pPr>
      <w:r w:rsidRPr="00DD471A">
        <w:t>motywowanie ucznia do dalszych postępów w nauce i zachowaniu;</w:t>
      </w:r>
    </w:p>
    <w:p w14:paraId="38741D76" w14:textId="77777777" w:rsidR="00786B90" w:rsidRPr="00DD471A" w:rsidRDefault="00786B90" w:rsidP="00D14BB9">
      <w:pPr>
        <w:numPr>
          <w:ilvl w:val="1"/>
          <w:numId w:val="75"/>
        </w:numPr>
        <w:shd w:val="clear" w:color="auto" w:fill="FFFFFF"/>
        <w:spacing w:line="360" w:lineRule="auto"/>
        <w:contextualSpacing/>
        <w:jc w:val="both"/>
      </w:pPr>
      <w:r w:rsidRPr="00DD471A">
        <w:t>dostarczenie rodzicom i nauczycielom informacji o postępach, trudnościach w nauce i zachowaniu ucznia oraz o szczególnych uzdolnieniach ucznia;</w:t>
      </w:r>
    </w:p>
    <w:p w14:paraId="599B04AB" w14:textId="77777777" w:rsidR="00786B90" w:rsidRPr="00DD471A" w:rsidRDefault="00786B90" w:rsidP="00D14BB9">
      <w:pPr>
        <w:numPr>
          <w:ilvl w:val="1"/>
          <w:numId w:val="75"/>
        </w:numPr>
        <w:shd w:val="clear" w:color="auto" w:fill="FFFFFF"/>
        <w:spacing w:line="360" w:lineRule="auto"/>
        <w:contextualSpacing/>
        <w:jc w:val="both"/>
      </w:pPr>
      <w:r w:rsidRPr="00DD471A">
        <w:t>umożliwienie nauczycielom doskonalenia organizacji i metod pracy dydaktyczno- wychowawczej.</w:t>
      </w:r>
    </w:p>
    <w:p w14:paraId="2B0EF4EE" w14:textId="77777777" w:rsidR="00486FC7" w:rsidRPr="00DD471A" w:rsidRDefault="00486FC7" w:rsidP="00844BBE">
      <w:pPr>
        <w:shd w:val="clear" w:color="auto" w:fill="FFFFFF"/>
        <w:spacing w:line="360" w:lineRule="auto"/>
        <w:contextualSpacing/>
        <w:jc w:val="both"/>
      </w:pPr>
      <w:r w:rsidRPr="00DD471A">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125A78DB" w14:textId="77777777" w:rsidR="00F442E6" w:rsidRPr="00DD471A" w:rsidRDefault="00F442E6" w:rsidP="00844BBE">
      <w:pPr>
        <w:shd w:val="clear" w:color="auto" w:fill="FFFFFF"/>
        <w:spacing w:line="360" w:lineRule="auto"/>
        <w:contextualSpacing/>
        <w:jc w:val="both"/>
      </w:pPr>
    </w:p>
    <w:p w14:paraId="33DB346A" w14:textId="77777777" w:rsidR="00786B90" w:rsidRPr="00DD471A" w:rsidRDefault="00F442E6" w:rsidP="007E0C3E">
      <w:pPr>
        <w:shd w:val="clear" w:color="auto" w:fill="FFFFFF"/>
        <w:spacing w:line="360" w:lineRule="auto"/>
        <w:contextualSpacing/>
        <w:jc w:val="center"/>
      </w:pPr>
      <w:r w:rsidRPr="00DD471A">
        <w:t>§ 53</w:t>
      </w:r>
      <w:r w:rsidR="002238A3" w:rsidRPr="00DD471A">
        <w:t>.</w:t>
      </w:r>
    </w:p>
    <w:p w14:paraId="7B768B97" w14:textId="77777777" w:rsidR="00786B90" w:rsidRPr="00DD471A" w:rsidRDefault="00786B90" w:rsidP="00844BBE">
      <w:pPr>
        <w:shd w:val="clear" w:color="auto" w:fill="FFFFFF"/>
        <w:spacing w:line="360" w:lineRule="auto"/>
        <w:contextualSpacing/>
        <w:jc w:val="both"/>
      </w:pPr>
    </w:p>
    <w:p w14:paraId="0DD60BD5" w14:textId="77777777" w:rsidR="00786B90" w:rsidRPr="00DD471A" w:rsidRDefault="00786B90" w:rsidP="00D14BB9">
      <w:pPr>
        <w:numPr>
          <w:ilvl w:val="0"/>
          <w:numId w:val="76"/>
        </w:numPr>
        <w:shd w:val="clear" w:color="auto" w:fill="FFFFFF"/>
        <w:spacing w:line="360" w:lineRule="auto"/>
        <w:contextualSpacing/>
        <w:jc w:val="both"/>
      </w:pPr>
      <w:r w:rsidRPr="00DD471A">
        <w:t>Ocenianie szkolne obejmuje:</w:t>
      </w:r>
    </w:p>
    <w:p w14:paraId="6790941D" w14:textId="77777777" w:rsidR="00786B90" w:rsidRPr="00DD471A" w:rsidRDefault="00786B90" w:rsidP="00D14BB9">
      <w:pPr>
        <w:numPr>
          <w:ilvl w:val="1"/>
          <w:numId w:val="77"/>
        </w:numPr>
        <w:shd w:val="clear" w:color="auto" w:fill="FFFFFF"/>
        <w:spacing w:line="360" w:lineRule="auto"/>
        <w:contextualSpacing/>
        <w:jc w:val="both"/>
      </w:pPr>
      <w:r w:rsidRPr="00DD471A">
        <w:t>formułowanie przez nauczycieli wymagań edukacyjnych niezbędnych do uzyskania poszczególnych śródrocznych i rocznych ocen klasyfikacyjnych z obowiązkowych i dodatkowych zajęć edukacyjnych;</w:t>
      </w:r>
    </w:p>
    <w:p w14:paraId="308EFD0B" w14:textId="77777777" w:rsidR="00786B90" w:rsidRPr="00DD471A" w:rsidRDefault="00786B90" w:rsidP="00D14BB9">
      <w:pPr>
        <w:numPr>
          <w:ilvl w:val="1"/>
          <w:numId w:val="77"/>
        </w:numPr>
        <w:shd w:val="clear" w:color="auto" w:fill="FFFFFF"/>
        <w:spacing w:line="360" w:lineRule="auto"/>
        <w:contextualSpacing/>
        <w:jc w:val="both"/>
      </w:pPr>
      <w:r w:rsidRPr="00DD471A">
        <w:t>ustalenie kryteriów oceniania zachowania;</w:t>
      </w:r>
    </w:p>
    <w:p w14:paraId="788E6709" w14:textId="77777777" w:rsidR="00583657" w:rsidRPr="00DD471A" w:rsidRDefault="00583657" w:rsidP="00844BBE">
      <w:pPr>
        <w:shd w:val="clear" w:color="auto" w:fill="FFFFFF"/>
        <w:spacing w:line="360" w:lineRule="auto"/>
        <w:ind w:left="720"/>
        <w:contextualSpacing/>
        <w:jc w:val="both"/>
      </w:pPr>
      <w:r w:rsidRPr="00DD471A">
        <w:rPr>
          <w:b/>
        </w:rPr>
        <w:t xml:space="preserve">bezstronne, jawne, systematyczne i obiektywne </w:t>
      </w:r>
      <w:r w:rsidRPr="00DD471A">
        <w:t>ustalanie ocen bieżących, śródrocznych, rocznych i końcowych z obowiązkowych i dodatkowych zajęć edukacyjnych, śródrocznej, rocznej i końcowej zachowania tak, aby uczeń miał poczucie sprawiedliwości.</w:t>
      </w:r>
    </w:p>
    <w:p w14:paraId="0A13AE85" w14:textId="77777777" w:rsidR="00786B90" w:rsidRPr="00DD471A" w:rsidRDefault="00786B90" w:rsidP="00D14BB9">
      <w:pPr>
        <w:numPr>
          <w:ilvl w:val="1"/>
          <w:numId w:val="77"/>
        </w:numPr>
        <w:shd w:val="clear" w:color="auto" w:fill="FFFFFF"/>
        <w:spacing w:line="360" w:lineRule="auto"/>
        <w:contextualSpacing/>
        <w:jc w:val="both"/>
      </w:pPr>
      <w:r w:rsidRPr="00DD471A">
        <w:t>przeprowadzanie egzaminów klasyfikacyjnych;</w:t>
      </w:r>
    </w:p>
    <w:p w14:paraId="301AEDAC" w14:textId="77777777" w:rsidR="00786B90" w:rsidRPr="00DD471A" w:rsidRDefault="00786B90" w:rsidP="00D14BB9">
      <w:pPr>
        <w:numPr>
          <w:ilvl w:val="1"/>
          <w:numId w:val="77"/>
        </w:numPr>
        <w:shd w:val="clear" w:color="auto" w:fill="FFFFFF"/>
        <w:spacing w:line="360" w:lineRule="auto"/>
        <w:contextualSpacing/>
        <w:jc w:val="both"/>
      </w:pPr>
      <w:r w:rsidRPr="00DD471A">
        <w:t>ustalanie rocznych ocen klasyfikacyjnych z obowiązkowych i dodatkowych zajęć edukacyjnych oraz rocznej oceny klasyfikacyjnej zachowania;</w:t>
      </w:r>
    </w:p>
    <w:p w14:paraId="141CB2A8" w14:textId="77777777" w:rsidR="00786B90" w:rsidRPr="00DD471A" w:rsidRDefault="00786B90" w:rsidP="00D14BB9">
      <w:pPr>
        <w:numPr>
          <w:ilvl w:val="1"/>
          <w:numId w:val="77"/>
        </w:numPr>
        <w:shd w:val="clear" w:color="auto" w:fill="FFFFFF"/>
        <w:spacing w:line="360" w:lineRule="auto"/>
        <w:contextualSpacing/>
        <w:jc w:val="both"/>
      </w:pPr>
      <w:r w:rsidRPr="00DD471A">
        <w:lastRenderedPageBreak/>
        <w:t>ustalanie warunków i trybu uzyskania wyższych niż przewidywane rocznych ocen klasyfikacyjnych z zajęć edukacyjnych oraz rocznej oceny klasyfikacyjnej zachowania;</w:t>
      </w:r>
    </w:p>
    <w:p w14:paraId="2BFEA256" w14:textId="77777777" w:rsidR="00786B90" w:rsidRPr="00DD471A" w:rsidRDefault="00786B90" w:rsidP="00D14BB9">
      <w:pPr>
        <w:numPr>
          <w:ilvl w:val="1"/>
          <w:numId w:val="77"/>
        </w:numPr>
        <w:shd w:val="clear" w:color="auto" w:fill="FFFFFF"/>
        <w:spacing w:line="360" w:lineRule="auto"/>
        <w:contextualSpacing/>
        <w:jc w:val="both"/>
      </w:pPr>
      <w:r w:rsidRPr="00DD471A">
        <w:t>ustalanie warunków i sposobu przekazywania rodzicom informacji o postępach i trudnościach w nauce i zachowaniu ucznia oraz o szczególnych uzdolnieniach ucznia.</w:t>
      </w:r>
    </w:p>
    <w:p w14:paraId="62A685C5" w14:textId="77777777" w:rsidR="00786B90" w:rsidRPr="00DD471A" w:rsidRDefault="00786B90" w:rsidP="00D14BB9">
      <w:pPr>
        <w:numPr>
          <w:ilvl w:val="0"/>
          <w:numId w:val="76"/>
        </w:numPr>
        <w:shd w:val="clear" w:color="auto" w:fill="FFFFFF"/>
        <w:spacing w:line="360" w:lineRule="auto"/>
        <w:contextualSpacing/>
        <w:jc w:val="both"/>
      </w:pPr>
      <w:r w:rsidRPr="00DD471A">
        <w:t>Nauczyciele na początku każdego roku szkolnego informują uczniów oraz ich rodziców o:</w:t>
      </w:r>
    </w:p>
    <w:p w14:paraId="2966D02D" w14:textId="77777777" w:rsidR="00786B90" w:rsidRPr="00DD471A" w:rsidRDefault="00786B90" w:rsidP="00D14BB9">
      <w:pPr>
        <w:numPr>
          <w:ilvl w:val="1"/>
          <w:numId w:val="78"/>
        </w:numPr>
        <w:shd w:val="clear" w:color="auto" w:fill="FFFFFF"/>
        <w:spacing w:line="360" w:lineRule="auto"/>
        <w:contextualSpacing/>
        <w:jc w:val="both"/>
      </w:pPr>
      <w:r w:rsidRPr="00DD471A">
        <w:t>wymaganiach edukacyjnych niezbędnych do otrzymania przez ucznia poszczególnych śródrocznych i rocznych ocen klasyfikacyjnych z zajęć edukacyjnych, wynikających z realizowanego przez siebie programu nauczania;</w:t>
      </w:r>
    </w:p>
    <w:p w14:paraId="684D209E" w14:textId="77777777" w:rsidR="00786B90" w:rsidRPr="00DD471A" w:rsidRDefault="00786B90" w:rsidP="00D14BB9">
      <w:pPr>
        <w:numPr>
          <w:ilvl w:val="1"/>
          <w:numId w:val="78"/>
        </w:numPr>
        <w:shd w:val="clear" w:color="auto" w:fill="FFFFFF"/>
        <w:spacing w:line="360" w:lineRule="auto"/>
        <w:contextualSpacing/>
        <w:jc w:val="both"/>
      </w:pPr>
      <w:r w:rsidRPr="00DD471A">
        <w:t>sposobach sprawdzania osiągnięć edukacyjnych uczniów;</w:t>
      </w:r>
    </w:p>
    <w:p w14:paraId="71E9382B" w14:textId="77777777" w:rsidR="00786B90" w:rsidRPr="00DD471A" w:rsidRDefault="00786B90" w:rsidP="00D14BB9">
      <w:pPr>
        <w:numPr>
          <w:ilvl w:val="1"/>
          <w:numId w:val="78"/>
        </w:numPr>
        <w:shd w:val="clear" w:color="auto" w:fill="FFFFFF"/>
        <w:spacing w:line="360" w:lineRule="auto"/>
        <w:contextualSpacing/>
        <w:jc w:val="both"/>
      </w:pPr>
      <w:r w:rsidRPr="00DD471A">
        <w:t>warunkach i trybie otrzymania wyższej niż przewidywana rocznej oceny klasyfikacyjnej z zajęć edukacyjnych.</w:t>
      </w:r>
    </w:p>
    <w:p w14:paraId="1B1CC39B" w14:textId="77777777" w:rsidR="00786B90" w:rsidRPr="00DD471A" w:rsidRDefault="00786B90" w:rsidP="00D14BB9">
      <w:pPr>
        <w:numPr>
          <w:ilvl w:val="0"/>
          <w:numId w:val="76"/>
        </w:numPr>
        <w:shd w:val="clear" w:color="auto" w:fill="FFFFFF"/>
        <w:spacing w:line="360" w:lineRule="auto"/>
        <w:contextualSpacing/>
        <w:jc w:val="both"/>
      </w:pPr>
      <w:r w:rsidRPr="00DD471A">
        <w:t>Wychowawca oddziału na początku każdego roku szkolnego informuje uczniów oraz ich rodziców o:</w:t>
      </w:r>
    </w:p>
    <w:p w14:paraId="3988E00F" w14:textId="77777777" w:rsidR="00786B90" w:rsidRPr="00DD471A" w:rsidRDefault="00786B90" w:rsidP="00D14BB9">
      <w:pPr>
        <w:numPr>
          <w:ilvl w:val="1"/>
          <w:numId w:val="79"/>
        </w:numPr>
        <w:shd w:val="clear" w:color="auto" w:fill="FFFFFF"/>
        <w:spacing w:line="360" w:lineRule="auto"/>
        <w:contextualSpacing/>
        <w:jc w:val="both"/>
      </w:pPr>
      <w:r w:rsidRPr="00DD471A">
        <w:t>warunkach i sposobie oraz kryteriach oceniania zachowania;</w:t>
      </w:r>
    </w:p>
    <w:p w14:paraId="5308759E" w14:textId="77777777" w:rsidR="00786B90" w:rsidRPr="00DD471A" w:rsidRDefault="00786B90" w:rsidP="00D14BB9">
      <w:pPr>
        <w:numPr>
          <w:ilvl w:val="1"/>
          <w:numId w:val="79"/>
        </w:numPr>
        <w:shd w:val="clear" w:color="auto" w:fill="FFFFFF"/>
        <w:spacing w:line="360" w:lineRule="auto"/>
        <w:contextualSpacing/>
        <w:jc w:val="both"/>
      </w:pPr>
      <w:r w:rsidRPr="00DD471A">
        <w:t xml:space="preserve">warunkach i trybie otrzymania wyższej niż przewidywana rocznej oceny klasyfikacyjnej zachowania. </w:t>
      </w:r>
    </w:p>
    <w:p w14:paraId="069503E5" w14:textId="77777777" w:rsidR="00786B90" w:rsidRPr="00DD471A" w:rsidRDefault="00786B90" w:rsidP="00D14BB9">
      <w:pPr>
        <w:numPr>
          <w:ilvl w:val="0"/>
          <w:numId w:val="76"/>
        </w:numPr>
        <w:shd w:val="clear" w:color="auto" w:fill="FFFFFF"/>
        <w:spacing w:line="360" w:lineRule="auto"/>
        <w:contextualSpacing/>
        <w:jc w:val="both"/>
      </w:pPr>
      <w:r w:rsidRPr="00DD471A">
        <w:t>Każdy nauczyciel jest obowiązany indywidualizować pracę z uczniem podczas zajęć edukacyjnych odpowiednio do potrzeb rozwojowych i edukacyjnych oraz możliwości psychofizycznych ucznia.</w:t>
      </w:r>
    </w:p>
    <w:p w14:paraId="1DC32556" w14:textId="77777777" w:rsidR="00786B90" w:rsidRPr="00DD471A" w:rsidRDefault="00786B90" w:rsidP="00D14BB9">
      <w:pPr>
        <w:numPr>
          <w:ilvl w:val="0"/>
          <w:numId w:val="76"/>
        </w:numPr>
        <w:shd w:val="clear" w:color="auto" w:fill="FFFFFF"/>
        <w:spacing w:line="360" w:lineRule="auto"/>
        <w:contextualSpacing/>
        <w:jc w:val="both"/>
      </w:pPr>
      <w:r w:rsidRPr="00DD471A">
        <w:t>Nauczyciel jest obowiązany dostosować wymagania edukacyjne do indywidualnych potrzeb rozwojowych i edukacyjnych oraz możliwości psychofizycznych ucznia:</w:t>
      </w:r>
    </w:p>
    <w:p w14:paraId="627C101C" w14:textId="77777777" w:rsidR="00786B90" w:rsidRPr="00DD471A" w:rsidRDefault="00786B90" w:rsidP="00D14BB9">
      <w:pPr>
        <w:numPr>
          <w:ilvl w:val="1"/>
          <w:numId w:val="80"/>
        </w:numPr>
        <w:shd w:val="clear" w:color="auto" w:fill="FFFFFF"/>
        <w:spacing w:line="360" w:lineRule="auto"/>
        <w:contextualSpacing/>
        <w:jc w:val="both"/>
      </w:pPr>
      <w:r w:rsidRPr="00DD471A">
        <w:t>posiadającego orzeczenie o potrzebie kształcenia specjalnego – na podstawie tego orzeczenia oraz ustaleń zawartych w indywidualnym programie edukacyjno – terapeutycznym;</w:t>
      </w:r>
    </w:p>
    <w:p w14:paraId="4C82E108" w14:textId="77777777" w:rsidR="00786B90" w:rsidRPr="00DD471A" w:rsidRDefault="00786B90" w:rsidP="00D14BB9">
      <w:pPr>
        <w:numPr>
          <w:ilvl w:val="1"/>
          <w:numId w:val="80"/>
        </w:numPr>
        <w:shd w:val="clear" w:color="auto" w:fill="FFFFFF"/>
        <w:spacing w:line="360" w:lineRule="auto"/>
        <w:contextualSpacing/>
        <w:jc w:val="both"/>
      </w:pPr>
      <w:r w:rsidRPr="00DD471A">
        <w:t>posiadającego orzeczenie o potrzebie indywidualnego nauczania – na podstawie tego orzeczenia;</w:t>
      </w:r>
    </w:p>
    <w:p w14:paraId="53FFC819" w14:textId="77777777" w:rsidR="00786B90" w:rsidRPr="00DD471A" w:rsidRDefault="00786B90" w:rsidP="00D14BB9">
      <w:pPr>
        <w:numPr>
          <w:ilvl w:val="1"/>
          <w:numId w:val="80"/>
        </w:numPr>
        <w:shd w:val="clear" w:color="auto" w:fill="FFFFFF"/>
        <w:spacing w:line="360" w:lineRule="auto"/>
        <w:contextualSpacing/>
        <w:jc w:val="both"/>
      </w:pPr>
      <w:r w:rsidRPr="00DD471A">
        <w:t>posiadającego opinię poradni psychologiczno – pedagogicznej, w tym poradni specjalistycznej, o specyficznych trudnościach w uczeniu się lub inna opinię poradni psychologiczno – pedagogicznej, w tym poradni specjalistycznej, wskazującą na potrzebę takiego dostosowania – na podstawie tej opinii;</w:t>
      </w:r>
    </w:p>
    <w:p w14:paraId="16AC38E8" w14:textId="77777777" w:rsidR="00786B90" w:rsidRPr="00DD471A" w:rsidRDefault="00786B90" w:rsidP="00D14BB9">
      <w:pPr>
        <w:numPr>
          <w:ilvl w:val="1"/>
          <w:numId w:val="80"/>
        </w:numPr>
        <w:shd w:val="clear" w:color="auto" w:fill="FFFFFF"/>
        <w:spacing w:line="360" w:lineRule="auto"/>
        <w:contextualSpacing/>
        <w:jc w:val="both"/>
      </w:pPr>
      <w:r w:rsidRPr="00DD471A">
        <w:t>nieposiadającego orzeczenia lub opinii, który jest objęty pomocą psychologiczno – pedagogiczną w Szkole – na podstawie diagnozy indywidualnych potrzeb rozwojowych i edukacyjnych oraz indywidualnych możliwości psychofizycznych ucznia dokonanej przez nauczycieli i specjalistów;</w:t>
      </w:r>
    </w:p>
    <w:p w14:paraId="680FDD3E" w14:textId="77777777" w:rsidR="00786B90" w:rsidRPr="00DD471A" w:rsidRDefault="00786B90" w:rsidP="00D14BB9">
      <w:pPr>
        <w:numPr>
          <w:ilvl w:val="1"/>
          <w:numId w:val="80"/>
        </w:numPr>
        <w:shd w:val="clear" w:color="auto" w:fill="FFFFFF"/>
        <w:spacing w:line="360" w:lineRule="auto"/>
        <w:contextualSpacing/>
        <w:jc w:val="both"/>
      </w:pPr>
      <w:r w:rsidRPr="00DD471A">
        <w:lastRenderedPageBreak/>
        <w:t xml:space="preserve">posiadającego opinię lekarza o ograniczonych możliwościach wykonywania przez ucznia określonych ćwiczeń fizycznych podczas zajęć wychowania fizycznego – na podstawie tej opinii. </w:t>
      </w:r>
    </w:p>
    <w:p w14:paraId="43A77FDF" w14:textId="77777777" w:rsidR="00FD3F4C" w:rsidRPr="00DD471A" w:rsidRDefault="00FD3F4C" w:rsidP="00844BBE">
      <w:pPr>
        <w:shd w:val="clear" w:color="auto" w:fill="FFFFFF"/>
        <w:spacing w:line="360" w:lineRule="auto"/>
        <w:contextualSpacing/>
        <w:jc w:val="both"/>
      </w:pPr>
      <w:r w:rsidRPr="00DD471A">
        <w:t xml:space="preserve">6. Podczas oceniania bieżącego, śródrocznego, rocznego, końcowego nauczyciel ma </w:t>
      </w:r>
    </w:p>
    <w:p w14:paraId="0BE15A84" w14:textId="77777777" w:rsidR="00FD3F4C" w:rsidRPr="00DD471A" w:rsidRDefault="00FD3F4C" w:rsidP="00844BBE">
      <w:pPr>
        <w:shd w:val="clear" w:color="auto" w:fill="FFFFFF"/>
        <w:spacing w:line="360" w:lineRule="auto"/>
        <w:contextualSpacing/>
        <w:jc w:val="both"/>
      </w:pPr>
      <w:r w:rsidRPr="00DD471A">
        <w:t xml:space="preserve">   obowiązek kierowania się </w:t>
      </w:r>
      <w:r w:rsidRPr="00DD471A">
        <w:rPr>
          <w:u w:val="single"/>
        </w:rPr>
        <w:t>zasadą indywidualizowania możliwości ucznia</w:t>
      </w:r>
      <w:r w:rsidRPr="00DD471A">
        <w:t>, wspierając każdego ucznia w jego rozwoju tak, aby każdy uczeń miał poczucie sprawiedliwości.</w:t>
      </w:r>
    </w:p>
    <w:p w14:paraId="5F5A3EE3" w14:textId="77777777" w:rsidR="00FD3F4C" w:rsidRPr="00DD471A" w:rsidRDefault="00FD3F4C" w:rsidP="00844BBE">
      <w:pPr>
        <w:shd w:val="clear" w:color="auto" w:fill="FFFFFF"/>
        <w:spacing w:line="360" w:lineRule="auto"/>
        <w:contextualSpacing/>
        <w:jc w:val="both"/>
      </w:pPr>
      <w:r w:rsidRPr="00DD471A">
        <w:t xml:space="preserve">7. Program wychowania przedszkolnego i programy nauczania, o których mowa w ust. 1 i 3, </w:t>
      </w:r>
    </w:p>
    <w:p w14:paraId="242B6880" w14:textId="77777777" w:rsidR="00FD3F4C" w:rsidRPr="00DD471A" w:rsidRDefault="00FD3F4C" w:rsidP="00844BBE">
      <w:pPr>
        <w:shd w:val="clear" w:color="auto" w:fill="FFFFFF"/>
        <w:spacing w:line="360" w:lineRule="auto"/>
        <w:contextualSpacing/>
        <w:jc w:val="both"/>
      </w:pPr>
      <w:r w:rsidRPr="00DD471A">
        <w:t xml:space="preserve">powinny być </w:t>
      </w:r>
      <w:r w:rsidRPr="00DD471A">
        <w:rPr>
          <w:u w:val="single"/>
        </w:rPr>
        <w:t>dostosowane do potrzeb i możliwości uczniów,</w:t>
      </w:r>
      <w:r w:rsidRPr="00DD471A">
        <w:t xml:space="preserve"> dla których są przeznaczone.</w:t>
      </w:r>
    </w:p>
    <w:p w14:paraId="3054CEC4" w14:textId="77777777" w:rsidR="00FD3F4C" w:rsidRPr="00DD471A" w:rsidRDefault="00FD3F4C" w:rsidP="00844BBE">
      <w:pPr>
        <w:shd w:val="clear" w:color="auto" w:fill="FFFFFF"/>
        <w:spacing w:line="360" w:lineRule="auto"/>
        <w:contextualSpacing/>
        <w:jc w:val="both"/>
      </w:pPr>
      <w:r w:rsidRPr="00DD471A">
        <w:t xml:space="preserve">8. Zespoły nauczycieli, o których mowa w ust. 1, przy wyborze podręczników, materiałów </w:t>
      </w:r>
    </w:p>
    <w:p w14:paraId="408D0DFE" w14:textId="77777777" w:rsidR="00FD3F4C" w:rsidRPr="00DD471A" w:rsidRDefault="00FD3F4C" w:rsidP="00844BBE">
      <w:pPr>
        <w:shd w:val="clear" w:color="auto" w:fill="FFFFFF"/>
        <w:spacing w:line="360" w:lineRule="auto"/>
        <w:contextualSpacing/>
        <w:jc w:val="both"/>
      </w:pPr>
      <w:r w:rsidRPr="00DD471A">
        <w:t xml:space="preserve">edukacyjnych lub materiałów ćwiczeniowych dla uczniów niepełnosprawnych objętych </w:t>
      </w:r>
    </w:p>
    <w:p w14:paraId="7E5EAC7A" w14:textId="77777777" w:rsidR="00FD3F4C" w:rsidRPr="00DD471A" w:rsidRDefault="00FD3F4C" w:rsidP="00844BBE">
      <w:pPr>
        <w:shd w:val="clear" w:color="auto" w:fill="FFFFFF"/>
        <w:spacing w:line="360" w:lineRule="auto"/>
        <w:contextualSpacing/>
        <w:jc w:val="both"/>
      </w:pPr>
      <w:r w:rsidRPr="00DD471A">
        <w:t xml:space="preserve">kształceniem specjalnym, uwzględniają potrzeby edukacyjne i możliwości psychofizyczne </w:t>
      </w:r>
    </w:p>
    <w:p w14:paraId="110BB10B" w14:textId="77777777" w:rsidR="00FD3F4C" w:rsidRPr="00DD471A" w:rsidRDefault="00FD3F4C" w:rsidP="00844BBE">
      <w:pPr>
        <w:shd w:val="clear" w:color="auto" w:fill="FFFFFF"/>
        <w:spacing w:line="360" w:lineRule="auto"/>
        <w:contextualSpacing/>
        <w:jc w:val="both"/>
      </w:pPr>
      <w:r w:rsidRPr="00DD471A">
        <w:t>tych uczniów.</w:t>
      </w:r>
    </w:p>
    <w:p w14:paraId="0893BC0E" w14:textId="77777777" w:rsidR="00FD3F4C" w:rsidRPr="00DD471A" w:rsidRDefault="00FD3F4C" w:rsidP="00844BBE">
      <w:pPr>
        <w:shd w:val="clear" w:color="auto" w:fill="FFFFFF"/>
        <w:spacing w:line="360" w:lineRule="auto"/>
        <w:contextualSpacing/>
        <w:jc w:val="both"/>
      </w:pPr>
      <w:r w:rsidRPr="00DD471A">
        <w:t>9. Nauczyciel jest obowiązany indywidualizować pracę z uczniem na zajęciach edukacyjnych  odpowiednio do potrzeb rozwojowych i edukacyjnych oraz możliwości psychofizycznych ucznia.</w:t>
      </w:r>
    </w:p>
    <w:p w14:paraId="26A21C63" w14:textId="77777777" w:rsidR="00FD3F4C" w:rsidRPr="00DD471A" w:rsidRDefault="00FD3F4C" w:rsidP="00844BBE">
      <w:pPr>
        <w:spacing w:line="360" w:lineRule="auto"/>
        <w:contextualSpacing/>
        <w:jc w:val="both"/>
      </w:pPr>
      <w:r w:rsidRPr="00DD471A">
        <w:t>10. Nauczyciel jest obowiązany dostosować wymagania edukacyjne do indywidualnych potrzeb rozwojowych i edukacyjnych oraz możliwości psychofizycznych ucznia.</w:t>
      </w:r>
    </w:p>
    <w:p w14:paraId="3427B764" w14:textId="77777777" w:rsidR="00786B90" w:rsidRPr="00DD471A" w:rsidRDefault="00786B90" w:rsidP="00844BBE">
      <w:pPr>
        <w:shd w:val="clear" w:color="auto" w:fill="FFFFFF"/>
        <w:tabs>
          <w:tab w:val="left" w:pos="6510"/>
        </w:tabs>
        <w:spacing w:line="360" w:lineRule="auto"/>
        <w:contextualSpacing/>
        <w:jc w:val="both"/>
      </w:pPr>
      <w:r w:rsidRPr="00DD471A">
        <w:tab/>
      </w:r>
    </w:p>
    <w:p w14:paraId="72B33E5B" w14:textId="77777777" w:rsidR="00786B90" w:rsidRPr="00DD471A" w:rsidRDefault="00F442E6" w:rsidP="007E0C3E">
      <w:pPr>
        <w:shd w:val="clear" w:color="auto" w:fill="FFFFFF"/>
        <w:spacing w:line="360" w:lineRule="auto"/>
        <w:contextualSpacing/>
        <w:jc w:val="center"/>
      </w:pPr>
      <w:r w:rsidRPr="00DD471A">
        <w:t>§ 54</w:t>
      </w:r>
      <w:r w:rsidR="00876785" w:rsidRPr="00DD471A">
        <w:t>.</w:t>
      </w:r>
    </w:p>
    <w:p w14:paraId="616C30C1" w14:textId="77777777" w:rsidR="00786B90" w:rsidRPr="00DD471A" w:rsidRDefault="00786B90" w:rsidP="00844BBE">
      <w:pPr>
        <w:shd w:val="clear" w:color="auto" w:fill="FFFFFF"/>
        <w:spacing w:line="360" w:lineRule="auto"/>
        <w:contextualSpacing/>
        <w:jc w:val="both"/>
      </w:pPr>
    </w:p>
    <w:p w14:paraId="0E973428" w14:textId="77777777" w:rsidR="00786B90" w:rsidRPr="00DD471A" w:rsidRDefault="00786B90" w:rsidP="00D14BB9">
      <w:pPr>
        <w:numPr>
          <w:ilvl w:val="0"/>
          <w:numId w:val="81"/>
        </w:numPr>
        <w:shd w:val="clear" w:color="auto" w:fill="FFFFFF"/>
        <w:spacing w:line="360" w:lineRule="auto"/>
        <w:contextualSpacing/>
        <w:jc w:val="both"/>
      </w:pPr>
      <w:r w:rsidRPr="00DD471A">
        <w:t>Szkolne ocenianie zachowania ucznia ma na celu:</w:t>
      </w:r>
    </w:p>
    <w:p w14:paraId="59B8A66A" w14:textId="77777777" w:rsidR="00786B90" w:rsidRPr="00DD471A" w:rsidRDefault="00786B90" w:rsidP="00D14BB9">
      <w:pPr>
        <w:numPr>
          <w:ilvl w:val="1"/>
          <w:numId w:val="82"/>
        </w:numPr>
        <w:shd w:val="clear" w:color="auto" w:fill="FFFFFF"/>
        <w:spacing w:line="360" w:lineRule="auto"/>
        <w:contextualSpacing/>
        <w:jc w:val="both"/>
      </w:pPr>
      <w:r w:rsidRPr="00DD471A">
        <w:t>wspieranie rozwoju psychicznego, kształtowanie jego dojrzałości, samodzielności i odpowiedzialności za siebie i innych oraz umiejętności współdziałania w grupie;</w:t>
      </w:r>
    </w:p>
    <w:p w14:paraId="1BD52014" w14:textId="77777777" w:rsidR="00786B90" w:rsidRPr="00DD471A" w:rsidRDefault="00786B90" w:rsidP="00D14BB9">
      <w:pPr>
        <w:numPr>
          <w:ilvl w:val="1"/>
          <w:numId w:val="82"/>
        </w:numPr>
        <w:shd w:val="clear" w:color="auto" w:fill="FFFFFF"/>
        <w:spacing w:line="360" w:lineRule="auto"/>
        <w:contextualSpacing/>
        <w:jc w:val="both"/>
      </w:pPr>
      <w:r w:rsidRPr="00DD471A">
        <w:t>ukierunkowywanie samodzielnej pracy ucznia nad sobą – w tym kształtowania własnego charakteru;</w:t>
      </w:r>
    </w:p>
    <w:p w14:paraId="5A3C6480" w14:textId="77777777" w:rsidR="00786B90" w:rsidRPr="00DD471A" w:rsidRDefault="00786B90" w:rsidP="00D14BB9">
      <w:pPr>
        <w:numPr>
          <w:ilvl w:val="1"/>
          <w:numId w:val="82"/>
        </w:numPr>
        <w:shd w:val="clear" w:color="auto" w:fill="FFFFFF"/>
        <w:spacing w:line="360" w:lineRule="auto"/>
        <w:contextualSpacing/>
        <w:jc w:val="both"/>
      </w:pPr>
      <w:r w:rsidRPr="00DD471A">
        <w:t>dostarczanie rodzicom informacji na temat zachowania się ucznia, pomoc rodzicom (prawnym opiekunom) w ich pracy wychowawczej;</w:t>
      </w:r>
    </w:p>
    <w:p w14:paraId="59E8560B" w14:textId="77777777" w:rsidR="00786B90" w:rsidRPr="00DD471A" w:rsidRDefault="00786B90" w:rsidP="00D14BB9">
      <w:pPr>
        <w:numPr>
          <w:ilvl w:val="1"/>
          <w:numId w:val="82"/>
        </w:numPr>
        <w:shd w:val="clear" w:color="auto" w:fill="FFFFFF"/>
        <w:spacing w:line="360" w:lineRule="auto"/>
        <w:contextualSpacing/>
        <w:jc w:val="both"/>
      </w:pPr>
      <w:r w:rsidRPr="00DD471A">
        <w:t>wspieranie realizacji celów i zadań wynikających ze Szkolnego Programu Wychowawczego.</w:t>
      </w:r>
    </w:p>
    <w:p w14:paraId="4139D224" w14:textId="77777777" w:rsidR="00786B90" w:rsidRPr="00DD471A" w:rsidRDefault="00786B90" w:rsidP="00844BBE">
      <w:pPr>
        <w:shd w:val="clear" w:color="auto" w:fill="FFFFFF"/>
        <w:spacing w:line="360" w:lineRule="auto"/>
        <w:contextualSpacing/>
        <w:jc w:val="both"/>
      </w:pPr>
    </w:p>
    <w:p w14:paraId="623F895D" w14:textId="77777777" w:rsidR="00786B90" w:rsidRPr="00DD471A" w:rsidRDefault="00F442E6" w:rsidP="007E0C3E">
      <w:pPr>
        <w:shd w:val="clear" w:color="auto" w:fill="FFFFFF"/>
        <w:spacing w:line="360" w:lineRule="auto"/>
        <w:contextualSpacing/>
        <w:jc w:val="center"/>
      </w:pPr>
      <w:r w:rsidRPr="00DD471A">
        <w:t>§ 55</w:t>
      </w:r>
      <w:r w:rsidR="00876785" w:rsidRPr="00DD471A">
        <w:t>.</w:t>
      </w:r>
    </w:p>
    <w:p w14:paraId="3A85B045" w14:textId="77777777" w:rsidR="00786B90" w:rsidRPr="00DD471A" w:rsidRDefault="00786B90" w:rsidP="00844BBE">
      <w:pPr>
        <w:shd w:val="clear" w:color="auto" w:fill="FFFFFF"/>
        <w:spacing w:line="360" w:lineRule="auto"/>
        <w:contextualSpacing/>
        <w:jc w:val="both"/>
      </w:pPr>
    </w:p>
    <w:p w14:paraId="35C807BB" w14:textId="77777777" w:rsidR="00786B90" w:rsidRPr="00DD471A" w:rsidRDefault="00786B90" w:rsidP="00D14BB9">
      <w:pPr>
        <w:numPr>
          <w:ilvl w:val="0"/>
          <w:numId w:val="83"/>
        </w:numPr>
        <w:shd w:val="clear" w:color="auto" w:fill="FFFFFF"/>
        <w:spacing w:line="360" w:lineRule="auto"/>
        <w:contextualSpacing/>
        <w:jc w:val="both"/>
      </w:pPr>
      <w:r w:rsidRPr="00DD471A">
        <w:t>Szkolne ocenianie zachowania ucznia obejmuje:</w:t>
      </w:r>
    </w:p>
    <w:p w14:paraId="55DD6168" w14:textId="77777777" w:rsidR="00786B90" w:rsidRPr="00DD471A" w:rsidRDefault="00786B90" w:rsidP="00D14BB9">
      <w:pPr>
        <w:numPr>
          <w:ilvl w:val="1"/>
          <w:numId w:val="84"/>
        </w:numPr>
        <w:shd w:val="clear" w:color="auto" w:fill="FFFFFF"/>
        <w:spacing w:line="360" w:lineRule="auto"/>
        <w:contextualSpacing/>
        <w:jc w:val="both"/>
      </w:pPr>
      <w:r w:rsidRPr="00DD471A">
        <w:lastRenderedPageBreak/>
        <w:t>informowanie uczniów i ich rodziców (prawnych opiekunów)</w:t>
      </w:r>
      <w:r w:rsidR="00E01F8D" w:rsidRPr="00DD471A">
        <w:t xml:space="preserve">,przez wychowawcę oddziału na początku każdego roku szkolnego, </w:t>
      </w:r>
      <w:r w:rsidRPr="00DD471A">
        <w:t>o zasadach oceniania zachowania i podstawowych wymaganiach wychowawczych;</w:t>
      </w:r>
    </w:p>
    <w:p w14:paraId="28EEAFC5" w14:textId="77777777" w:rsidR="00786B90" w:rsidRPr="00DD471A" w:rsidRDefault="00786B90" w:rsidP="00D14BB9">
      <w:pPr>
        <w:numPr>
          <w:ilvl w:val="1"/>
          <w:numId w:val="84"/>
        </w:numPr>
        <w:shd w:val="clear" w:color="auto" w:fill="FFFFFF"/>
        <w:spacing w:line="360" w:lineRule="auto"/>
        <w:contextualSpacing/>
        <w:jc w:val="both"/>
      </w:pPr>
      <w:r w:rsidRPr="00DD471A">
        <w:t>bieżące obserwowanie uczniów, gromadzenie informacji o ich zachowaniu i systematyczne przekazywanie ich rodzicom;</w:t>
      </w:r>
    </w:p>
    <w:p w14:paraId="67D9DC00" w14:textId="77777777" w:rsidR="00786B90" w:rsidRPr="00DD471A" w:rsidRDefault="00786B90" w:rsidP="00D14BB9">
      <w:pPr>
        <w:numPr>
          <w:ilvl w:val="1"/>
          <w:numId w:val="84"/>
        </w:numPr>
        <w:shd w:val="clear" w:color="auto" w:fill="FFFFFF"/>
        <w:spacing w:line="360" w:lineRule="auto"/>
        <w:contextualSpacing/>
        <w:jc w:val="both"/>
      </w:pPr>
      <w:r w:rsidRPr="00DD471A">
        <w:t>formułowanie śródrocznych i rocznych klasyfikacyjnych ocen zachowania;</w:t>
      </w:r>
    </w:p>
    <w:p w14:paraId="2BD9D820" w14:textId="77777777" w:rsidR="00786B90" w:rsidRPr="00DD471A" w:rsidRDefault="00786B90" w:rsidP="00D14BB9">
      <w:pPr>
        <w:numPr>
          <w:ilvl w:val="1"/>
          <w:numId w:val="84"/>
        </w:numPr>
        <w:shd w:val="clear" w:color="auto" w:fill="FFFFFF"/>
        <w:spacing w:line="360" w:lineRule="auto"/>
        <w:contextualSpacing/>
        <w:jc w:val="both"/>
      </w:pPr>
      <w:r w:rsidRPr="00DD471A">
        <w:t>ewentualną realizację przewidzianej procedury odwoływania się od oceny zachowania.</w:t>
      </w:r>
    </w:p>
    <w:p w14:paraId="5F44FB38" w14:textId="77777777" w:rsidR="00786B90" w:rsidRPr="00DD471A" w:rsidRDefault="00786B90" w:rsidP="00844BBE">
      <w:pPr>
        <w:shd w:val="clear" w:color="auto" w:fill="FFFFFF"/>
        <w:spacing w:line="360" w:lineRule="auto"/>
        <w:contextualSpacing/>
        <w:jc w:val="both"/>
      </w:pPr>
    </w:p>
    <w:p w14:paraId="74668B00" w14:textId="77777777" w:rsidR="00786B90" w:rsidRPr="00DD471A" w:rsidRDefault="00F442E6" w:rsidP="007E0C3E">
      <w:pPr>
        <w:shd w:val="clear" w:color="auto" w:fill="FFFFFF"/>
        <w:spacing w:line="360" w:lineRule="auto"/>
        <w:contextualSpacing/>
        <w:jc w:val="center"/>
      </w:pPr>
      <w:r w:rsidRPr="00DD471A">
        <w:t>§ 56</w:t>
      </w:r>
      <w:r w:rsidR="00876785" w:rsidRPr="00DD471A">
        <w:t>.</w:t>
      </w:r>
    </w:p>
    <w:p w14:paraId="1CEF8247" w14:textId="77777777" w:rsidR="00786B90" w:rsidRPr="00DD471A" w:rsidRDefault="00786B90" w:rsidP="00844BBE">
      <w:pPr>
        <w:shd w:val="clear" w:color="auto" w:fill="FFFFFF"/>
        <w:spacing w:line="360" w:lineRule="auto"/>
        <w:contextualSpacing/>
        <w:jc w:val="both"/>
      </w:pPr>
    </w:p>
    <w:p w14:paraId="2B659A43" w14:textId="77777777" w:rsidR="00786B90" w:rsidRPr="00DD471A" w:rsidRDefault="00786B90" w:rsidP="00D14BB9">
      <w:pPr>
        <w:numPr>
          <w:ilvl w:val="0"/>
          <w:numId w:val="85"/>
        </w:numPr>
        <w:shd w:val="clear" w:color="auto" w:fill="FFFFFF"/>
        <w:spacing w:line="360" w:lineRule="auto"/>
        <w:contextualSpacing/>
        <w:jc w:val="both"/>
      </w:pPr>
      <w:r w:rsidRPr="00DD471A">
        <w:t>Śródroczna i roczna ocena klasyfikacyjna zachowania uwzględnia w szczególności:</w:t>
      </w:r>
    </w:p>
    <w:p w14:paraId="73DBC637" w14:textId="77777777" w:rsidR="00786B90" w:rsidRPr="00DD471A" w:rsidRDefault="00786B90" w:rsidP="00D14BB9">
      <w:pPr>
        <w:numPr>
          <w:ilvl w:val="1"/>
          <w:numId w:val="86"/>
        </w:numPr>
        <w:shd w:val="clear" w:color="auto" w:fill="FFFFFF"/>
        <w:spacing w:line="360" w:lineRule="auto"/>
        <w:contextualSpacing/>
        <w:jc w:val="both"/>
      </w:pPr>
      <w:r w:rsidRPr="00DD471A">
        <w:t>wywiązywanie się z obowiązków ucznia;</w:t>
      </w:r>
    </w:p>
    <w:p w14:paraId="51502FEE" w14:textId="77777777" w:rsidR="00786B90" w:rsidRPr="00DD471A" w:rsidRDefault="00786B90" w:rsidP="00D14BB9">
      <w:pPr>
        <w:numPr>
          <w:ilvl w:val="1"/>
          <w:numId w:val="86"/>
        </w:numPr>
        <w:shd w:val="clear" w:color="auto" w:fill="FFFFFF"/>
        <w:spacing w:line="360" w:lineRule="auto"/>
        <w:contextualSpacing/>
        <w:jc w:val="both"/>
      </w:pPr>
      <w:r w:rsidRPr="00DD471A">
        <w:t>postępowanie zgodne z dobrem społeczności szkolnej;</w:t>
      </w:r>
    </w:p>
    <w:p w14:paraId="0C4B925C" w14:textId="77777777" w:rsidR="00786B90" w:rsidRPr="00DD471A" w:rsidRDefault="00786B90" w:rsidP="00D14BB9">
      <w:pPr>
        <w:numPr>
          <w:ilvl w:val="1"/>
          <w:numId w:val="86"/>
        </w:numPr>
        <w:shd w:val="clear" w:color="auto" w:fill="FFFFFF"/>
        <w:spacing w:line="360" w:lineRule="auto"/>
        <w:contextualSpacing/>
        <w:jc w:val="both"/>
      </w:pPr>
      <w:r w:rsidRPr="00DD471A">
        <w:t>dbałość o honor i tradycje Szkoły;</w:t>
      </w:r>
    </w:p>
    <w:p w14:paraId="4A3A7F2E" w14:textId="77777777" w:rsidR="00786B90" w:rsidRPr="00DD471A" w:rsidRDefault="00786B90" w:rsidP="00D14BB9">
      <w:pPr>
        <w:numPr>
          <w:ilvl w:val="1"/>
          <w:numId w:val="86"/>
        </w:numPr>
        <w:shd w:val="clear" w:color="auto" w:fill="FFFFFF"/>
        <w:spacing w:line="360" w:lineRule="auto"/>
        <w:contextualSpacing/>
        <w:jc w:val="both"/>
      </w:pPr>
      <w:r w:rsidRPr="00DD471A">
        <w:t>dbałość o piękno mowy ojczystej;</w:t>
      </w:r>
    </w:p>
    <w:p w14:paraId="412DE48C" w14:textId="77777777" w:rsidR="00786B90" w:rsidRPr="00DD471A" w:rsidRDefault="00786B90" w:rsidP="00D14BB9">
      <w:pPr>
        <w:numPr>
          <w:ilvl w:val="1"/>
          <w:numId w:val="86"/>
        </w:numPr>
        <w:shd w:val="clear" w:color="auto" w:fill="FFFFFF"/>
        <w:spacing w:line="360" w:lineRule="auto"/>
        <w:contextualSpacing/>
        <w:jc w:val="both"/>
      </w:pPr>
      <w:r w:rsidRPr="00DD471A">
        <w:t>dbałość o bezpieczeństwo i zdrowie własne oraz innych osób;</w:t>
      </w:r>
    </w:p>
    <w:p w14:paraId="18A5AAB9" w14:textId="77777777" w:rsidR="00786B90" w:rsidRPr="00DD471A" w:rsidRDefault="00786B90" w:rsidP="00D14BB9">
      <w:pPr>
        <w:numPr>
          <w:ilvl w:val="1"/>
          <w:numId w:val="86"/>
        </w:numPr>
        <w:shd w:val="clear" w:color="auto" w:fill="FFFFFF"/>
        <w:spacing w:line="360" w:lineRule="auto"/>
        <w:contextualSpacing/>
        <w:jc w:val="both"/>
      </w:pPr>
      <w:r w:rsidRPr="00DD471A">
        <w:t>godne, kulturalne zachowanie się w Szkole i poza nią;</w:t>
      </w:r>
    </w:p>
    <w:p w14:paraId="26934936" w14:textId="77777777" w:rsidR="00786B90" w:rsidRPr="00DD471A" w:rsidRDefault="00786B90" w:rsidP="00D14BB9">
      <w:pPr>
        <w:numPr>
          <w:ilvl w:val="1"/>
          <w:numId w:val="86"/>
        </w:numPr>
        <w:shd w:val="clear" w:color="auto" w:fill="FFFFFF"/>
        <w:spacing w:line="360" w:lineRule="auto"/>
        <w:contextualSpacing/>
        <w:jc w:val="both"/>
      </w:pPr>
      <w:r w:rsidRPr="00DD471A">
        <w:t>okazywanie szacunku innym osobom.</w:t>
      </w:r>
    </w:p>
    <w:p w14:paraId="7B6C5376" w14:textId="77777777" w:rsidR="00786B90" w:rsidRPr="00DD471A" w:rsidRDefault="00327977" w:rsidP="00D14BB9">
      <w:pPr>
        <w:numPr>
          <w:ilvl w:val="0"/>
          <w:numId w:val="85"/>
        </w:numPr>
        <w:shd w:val="clear" w:color="auto" w:fill="FFFFFF"/>
        <w:spacing w:line="360" w:lineRule="auto"/>
        <w:contextualSpacing/>
        <w:jc w:val="both"/>
      </w:pPr>
      <w:r w:rsidRPr="00DD471A">
        <w:t>Oceny</w:t>
      </w:r>
      <w:r w:rsidR="00786B90" w:rsidRPr="00DD471A">
        <w:t xml:space="preserve"> zachowania nie otrzymuje uczeń, który realizuje obowiązek szkolny poza Szkołą.</w:t>
      </w:r>
    </w:p>
    <w:p w14:paraId="05CAD493" w14:textId="77777777" w:rsidR="00786B90" w:rsidRPr="00DD471A" w:rsidRDefault="00786B90" w:rsidP="00D14BB9">
      <w:pPr>
        <w:numPr>
          <w:ilvl w:val="0"/>
          <w:numId w:val="85"/>
        </w:numPr>
        <w:shd w:val="clear" w:color="auto" w:fill="FFFFFF"/>
        <w:spacing w:line="360" w:lineRule="auto"/>
        <w:contextualSpacing/>
        <w:jc w:val="both"/>
      </w:pPr>
      <w:r w:rsidRPr="00DD471A">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14:paraId="5149C4DF" w14:textId="77777777" w:rsidR="00F442E6" w:rsidRPr="00DD471A" w:rsidRDefault="00F442E6" w:rsidP="00844BBE">
      <w:pPr>
        <w:shd w:val="clear" w:color="auto" w:fill="FFFFFF"/>
        <w:spacing w:line="360" w:lineRule="auto"/>
        <w:contextualSpacing/>
        <w:jc w:val="both"/>
      </w:pPr>
    </w:p>
    <w:p w14:paraId="16128511" w14:textId="77777777" w:rsidR="00786B90" w:rsidRPr="00DD471A" w:rsidRDefault="00F442E6" w:rsidP="00C0150A">
      <w:pPr>
        <w:shd w:val="clear" w:color="auto" w:fill="FFFFFF"/>
        <w:spacing w:line="360" w:lineRule="auto"/>
        <w:contextualSpacing/>
        <w:jc w:val="center"/>
      </w:pPr>
      <w:r w:rsidRPr="00DD471A">
        <w:t>§ 57</w:t>
      </w:r>
      <w:r w:rsidR="00876785" w:rsidRPr="00DD471A">
        <w:t>.</w:t>
      </w:r>
    </w:p>
    <w:p w14:paraId="5F879FC9" w14:textId="77777777" w:rsidR="00786B90" w:rsidRPr="00DD471A" w:rsidRDefault="00786B90" w:rsidP="00844BBE">
      <w:pPr>
        <w:shd w:val="clear" w:color="auto" w:fill="FFFFFF"/>
        <w:spacing w:line="360" w:lineRule="auto"/>
        <w:contextualSpacing/>
        <w:jc w:val="both"/>
      </w:pPr>
    </w:p>
    <w:p w14:paraId="7109CE37" w14:textId="77777777" w:rsidR="00786B90" w:rsidRPr="00DD471A" w:rsidRDefault="00786B90" w:rsidP="00D14BB9">
      <w:pPr>
        <w:numPr>
          <w:ilvl w:val="0"/>
          <w:numId w:val="87"/>
        </w:numPr>
        <w:shd w:val="clear" w:color="auto" w:fill="FFFFFF"/>
        <w:spacing w:line="360" w:lineRule="auto"/>
        <w:contextualSpacing/>
        <w:jc w:val="both"/>
      </w:pPr>
      <w:r w:rsidRPr="00DD471A">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038F8E9" w14:textId="77777777" w:rsidR="009B0F5A" w:rsidRPr="00DD471A" w:rsidRDefault="00786B90" w:rsidP="00D14BB9">
      <w:pPr>
        <w:numPr>
          <w:ilvl w:val="0"/>
          <w:numId w:val="87"/>
        </w:numPr>
        <w:shd w:val="clear" w:color="auto" w:fill="FFFFFF"/>
        <w:spacing w:line="360" w:lineRule="auto"/>
        <w:contextualSpacing/>
        <w:jc w:val="both"/>
      </w:pPr>
      <w:r w:rsidRPr="00DD471A">
        <w:t xml:space="preserve">W przypadku wprowadzenia w szkolnym planie nauczania zestawienia zajęć edukacyjnych w blok przedmiotowy odrębnie ustala się oceny z poszczególnych zajęć edukacyjnych wchodzących w skład tego bloku. </w:t>
      </w:r>
    </w:p>
    <w:p w14:paraId="44B1CFE5" w14:textId="77777777" w:rsidR="00786B90" w:rsidRPr="00DD471A" w:rsidRDefault="00786B90" w:rsidP="00D14BB9">
      <w:pPr>
        <w:numPr>
          <w:ilvl w:val="0"/>
          <w:numId w:val="87"/>
        </w:numPr>
        <w:shd w:val="clear" w:color="auto" w:fill="FFFFFF"/>
        <w:spacing w:line="360" w:lineRule="auto"/>
        <w:contextualSpacing/>
        <w:jc w:val="both"/>
      </w:pPr>
      <w:r w:rsidRPr="00DD471A">
        <w:lastRenderedPageBreak/>
        <w:t>Jeżeli w wyniku klasyfikacji śródrocznej stwierdzono, że poziom osiągnięć edukacyjnych ucznia uniemożliwi lub utrudni mu kontynuowanie nauki w klasie programowo wyższej, Szkoła umożliwia uczniowi uzupełnienie braków.</w:t>
      </w:r>
    </w:p>
    <w:p w14:paraId="74816871" w14:textId="77777777" w:rsidR="00786B90" w:rsidRPr="00DD471A" w:rsidRDefault="00786B90" w:rsidP="00D14BB9">
      <w:pPr>
        <w:numPr>
          <w:ilvl w:val="0"/>
          <w:numId w:val="87"/>
        </w:numPr>
        <w:shd w:val="clear" w:color="auto" w:fill="FFFFFF"/>
        <w:spacing w:line="360" w:lineRule="auto"/>
        <w:contextualSpacing/>
        <w:jc w:val="both"/>
      </w:pPr>
      <w:r w:rsidRPr="00DD471A">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2390B89B" w14:textId="77777777" w:rsidR="00786B90" w:rsidRPr="00DD471A" w:rsidRDefault="00786B90" w:rsidP="00D14BB9">
      <w:pPr>
        <w:numPr>
          <w:ilvl w:val="0"/>
          <w:numId w:val="87"/>
        </w:numPr>
        <w:shd w:val="clear" w:color="auto" w:fill="FFFFFF"/>
        <w:spacing w:line="360" w:lineRule="auto"/>
        <w:contextualSpacing/>
        <w:jc w:val="both"/>
      </w:pPr>
      <w:r w:rsidRPr="00DD471A">
        <w:t>Dyrektor Szkoły zwalnia ucznia z wykonywania określonych ćwiczeń fizycznych podczas zajęć wychowania fizycznego, na podstawie opinii o ograniczonych możliwościach wykonywania przez ucznia tych ćwiczeń wydanej przez lekarza, na czas określony w tej opinii.</w:t>
      </w:r>
    </w:p>
    <w:p w14:paraId="0206C809" w14:textId="77777777" w:rsidR="00786B90" w:rsidRPr="00DD471A" w:rsidRDefault="00786B90" w:rsidP="00D14BB9">
      <w:pPr>
        <w:numPr>
          <w:ilvl w:val="0"/>
          <w:numId w:val="87"/>
        </w:numPr>
        <w:shd w:val="clear" w:color="auto" w:fill="FFFFFF"/>
        <w:spacing w:line="360" w:lineRule="auto"/>
        <w:contextualSpacing/>
        <w:jc w:val="both"/>
      </w:pPr>
      <w:r w:rsidRPr="00DD471A">
        <w:t>Dyrektor Szkoły zwalnia ucznia z realizacji zajęć wychowania fizycznego, zajęć komputerowych na podstawie opinii o braku możliwości uczestniczenia ucznia w tych zajęciach wydanej przez lekarza, na czas określony w tej opinii.</w:t>
      </w:r>
    </w:p>
    <w:p w14:paraId="5934BDCF" w14:textId="77777777" w:rsidR="00786B90" w:rsidRPr="00DD471A" w:rsidRDefault="00786B90" w:rsidP="00D14BB9">
      <w:pPr>
        <w:numPr>
          <w:ilvl w:val="0"/>
          <w:numId w:val="87"/>
        </w:numPr>
        <w:shd w:val="clear" w:color="auto" w:fill="FFFFFF"/>
        <w:spacing w:line="360" w:lineRule="auto"/>
        <w:contextualSpacing/>
        <w:jc w:val="both"/>
      </w:pPr>
      <w:r w:rsidRPr="00DD471A">
        <w:t>Jeżeli okres zwolnienia ucznia z realizacji zajęć wychowania fizycznego, zajęć komputerowych uniemożliwia ustalenie śródrocznej lub rocznej oceny klasyfikacyjnej, w dokumentacji przebiegu nauczania zamiast oceny klasyfikacyjnej wpisuje się „zwolniony” albo „zwolniona”.</w:t>
      </w:r>
    </w:p>
    <w:p w14:paraId="5762A569" w14:textId="77777777" w:rsidR="00786B90" w:rsidRPr="00DD471A" w:rsidRDefault="00786B90" w:rsidP="00D14BB9">
      <w:pPr>
        <w:numPr>
          <w:ilvl w:val="0"/>
          <w:numId w:val="87"/>
        </w:numPr>
        <w:shd w:val="clear" w:color="auto" w:fill="FFFFFF"/>
        <w:spacing w:line="360" w:lineRule="auto"/>
        <w:contextualSpacing/>
        <w:jc w:val="both"/>
      </w:pPr>
      <w:r w:rsidRPr="00DD471A">
        <w:t>Oceny są jawne dla ucznia i jego rodziców - odnotowane w dzienniku elektronicznym.</w:t>
      </w:r>
    </w:p>
    <w:p w14:paraId="7E709D9C" w14:textId="77777777" w:rsidR="002501FB" w:rsidRPr="00DD471A" w:rsidRDefault="009B0F5A" w:rsidP="00D14BB9">
      <w:pPr>
        <w:numPr>
          <w:ilvl w:val="0"/>
          <w:numId w:val="87"/>
        </w:numPr>
        <w:shd w:val="clear" w:color="auto" w:fill="FFFFFF"/>
        <w:spacing w:line="360" w:lineRule="auto"/>
        <w:contextualSpacing/>
        <w:jc w:val="both"/>
      </w:pPr>
      <w:r w:rsidRPr="00DD471A">
        <w:t xml:space="preserve">Oceny bieżące odnotowuje się w formie cyfrowej lub opisowej, a oceny klasyfikacyjne </w:t>
      </w:r>
    </w:p>
    <w:p w14:paraId="415B5C2A" w14:textId="77777777" w:rsidR="00786B90" w:rsidRPr="00DD471A" w:rsidRDefault="009B0F5A" w:rsidP="00844BBE">
      <w:pPr>
        <w:shd w:val="clear" w:color="auto" w:fill="FFFFFF"/>
        <w:spacing w:line="360" w:lineRule="auto"/>
        <w:contextualSpacing/>
        <w:jc w:val="both"/>
        <w:rPr>
          <w:strike/>
        </w:rPr>
      </w:pPr>
      <w:r w:rsidRPr="00DD471A">
        <w:t>(śródroczne i roczne/końcowe) słownie w pełnym brzmieniu albo formie opisowej</w:t>
      </w:r>
      <w:r w:rsidR="00D9704E" w:rsidRPr="00DD471A">
        <w:t>.</w:t>
      </w:r>
    </w:p>
    <w:p w14:paraId="68EB7FB6" w14:textId="77777777" w:rsidR="00786B90" w:rsidRPr="00DD471A" w:rsidRDefault="00786B90" w:rsidP="00D14BB9">
      <w:pPr>
        <w:numPr>
          <w:ilvl w:val="0"/>
          <w:numId w:val="87"/>
        </w:numPr>
        <w:shd w:val="clear" w:color="auto" w:fill="FFFFFF"/>
        <w:spacing w:line="360" w:lineRule="auto"/>
        <w:contextualSpacing/>
        <w:jc w:val="both"/>
      </w:pPr>
      <w:r w:rsidRPr="00DD471A">
        <w:t>Informacje o osiągnięciach i postępach ucznia w nauce nauczyciel przedstawia uczniowi na bieżąco,  a rodzicom podczas zebrań klasowych odbywających się wg harmonogramu opracowanego prze Dyrektora Szkoły, a także podczas indywidualnych konsultacji z nimi.</w:t>
      </w:r>
    </w:p>
    <w:p w14:paraId="2D8F5BC2" w14:textId="77777777" w:rsidR="00786B90" w:rsidRPr="00DD471A" w:rsidRDefault="00786B90" w:rsidP="00D14BB9">
      <w:pPr>
        <w:numPr>
          <w:ilvl w:val="0"/>
          <w:numId w:val="87"/>
        </w:numPr>
        <w:shd w:val="clear" w:color="auto" w:fill="FFFFFF"/>
        <w:spacing w:line="360" w:lineRule="auto"/>
        <w:contextualSpacing/>
        <w:jc w:val="both"/>
      </w:pPr>
      <w:r w:rsidRPr="00DD471A">
        <w:t>Na wniosek ucznia lub jego rodziców nauczyciel uzasadnia ustaloną ocenę.</w:t>
      </w:r>
    </w:p>
    <w:p w14:paraId="6FBFF7DE" w14:textId="77777777" w:rsidR="00786B90" w:rsidRPr="00DD471A" w:rsidRDefault="00786B90" w:rsidP="00D14BB9">
      <w:pPr>
        <w:numPr>
          <w:ilvl w:val="0"/>
          <w:numId w:val="87"/>
        </w:numPr>
        <w:shd w:val="clear" w:color="auto" w:fill="FFFFFF"/>
        <w:spacing w:line="360" w:lineRule="auto"/>
        <w:contextualSpacing/>
        <w:jc w:val="both"/>
      </w:pPr>
      <w:r w:rsidRPr="00DD471A">
        <w:t>Na wniosek ucznia lub jego rodziców, sprawdzone i ocenione pisemne prace kontrolne oraz inna dokumentacja dotycząca ucznia jest udostępniana uczniowi lub jego rodzicom.</w:t>
      </w:r>
    </w:p>
    <w:p w14:paraId="3294EA0C" w14:textId="77777777" w:rsidR="00A24A8D" w:rsidRPr="00DD471A" w:rsidRDefault="00A24A8D" w:rsidP="00D14BB9">
      <w:pPr>
        <w:pStyle w:val="Akapitzlist"/>
        <w:numPr>
          <w:ilvl w:val="0"/>
          <w:numId w:val="87"/>
        </w:numPr>
        <w:spacing w:after="0" w:line="360" w:lineRule="auto"/>
        <w:contextualSpacing/>
        <w:jc w:val="both"/>
        <w:rPr>
          <w:rFonts w:ascii="Times New Roman" w:hAnsi="Times New Roman" w:cs="Times New Roman"/>
          <w:b/>
          <w:sz w:val="24"/>
          <w:szCs w:val="24"/>
          <w:lang w:eastAsia="pl-PL"/>
        </w:rPr>
      </w:pPr>
      <w:r w:rsidRPr="00DD471A">
        <w:rPr>
          <w:rFonts w:ascii="Times New Roman" w:hAnsi="Times New Roman" w:cs="Times New Roman"/>
          <w:b/>
          <w:sz w:val="24"/>
          <w:szCs w:val="24"/>
          <w:lang w:eastAsia="pl-PL"/>
        </w:rPr>
        <w:t>W Szkole obowiązuje stosowanie elementów oceniania kształtującego.</w:t>
      </w:r>
    </w:p>
    <w:p w14:paraId="15E3A581" w14:textId="77777777" w:rsidR="00A24A8D" w:rsidRPr="00DD471A" w:rsidRDefault="00A24A8D" w:rsidP="00844BBE">
      <w:pPr>
        <w:shd w:val="clear" w:color="auto" w:fill="FFFFFF"/>
        <w:spacing w:line="360" w:lineRule="auto"/>
        <w:ind w:left="360"/>
        <w:contextualSpacing/>
        <w:jc w:val="both"/>
      </w:pPr>
    </w:p>
    <w:p w14:paraId="595102DB" w14:textId="0FE72BC2" w:rsidR="00786B90" w:rsidRPr="00DD471A" w:rsidRDefault="00786B90" w:rsidP="00844BBE">
      <w:pPr>
        <w:shd w:val="clear" w:color="auto" w:fill="FFFFFF"/>
        <w:spacing w:line="360" w:lineRule="auto"/>
        <w:contextualSpacing/>
        <w:jc w:val="both"/>
        <w:rPr>
          <w:b/>
          <w:bCs/>
        </w:rPr>
      </w:pPr>
    </w:p>
    <w:p w14:paraId="328679EF" w14:textId="6C009219" w:rsidR="00C0150A" w:rsidRPr="00DD471A" w:rsidRDefault="00C0150A" w:rsidP="00844BBE">
      <w:pPr>
        <w:shd w:val="clear" w:color="auto" w:fill="FFFFFF"/>
        <w:spacing w:line="360" w:lineRule="auto"/>
        <w:contextualSpacing/>
        <w:jc w:val="both"/>
        <w:rPr>
          <w:b/>
          <w:bCs/>
        </w:rPr>
      </w:pPr>
    </w:p>
    <w:p w14:paraId="6CF1C5D6" w14:textId="77777777" w:rsidR="00C0150A" w:rsidRPr="00DD471A" w:rsidRDefault="00C0150A" w:rsidP="00844BBE">
      <w:pPr>
        <w:shd w:val="clear" w:color="auto" w:fill="FFFFFF"/>
        <w:spacing w:line="360" w:lineRule="auto"/>
        <w:contextualSpacing/>
        <w:jc w:val="both"/>
        <w:rPr>
          <w:b/>
          <w:bCs/>
        </w:rPr>
      </w:pPr>
    </w:p>
    <w:p w14:paraId="13E75FDB" w14:textId="77777777" w:rsidR="00786B90" w:rsidRPr="00DD471A" w:rsidRDefault="00786B90" w:rsidP="004E4332">
      <w:pPr>
        <w:shd w:val="clear" w:color="auto" w:fill="FFFFFF"/>
        <w:spacing w:line="360" w:lineRule="auto"/>
        <w:contextualSpacing/>
        <w:jc w:val="center"/>
        <w:rPr>
          <w:b/>
          <w:bCs/>
        </w:rPr>
      </w:pPr>
      <w:r w:rsidRPr="00DD471A">
        <w:rPr>
          <w:b/>
          <w:bCs/>
        </w:rPr>
        <w:lastRenderedPageBreak/>
        <w:t>Zasady oceniania - pierwszy etap edukacyjny (klasy I – III)</w:t>
      </w:r>
    </w:p>
    <w:p w14:paraId="2E55154C" w14:textId="77777777" w:rsidR="00786B90" w:rsidRPr="00DD471A" w:rsidRDefault="00786B90" w:rsidP="00844BBE">
      <w:pPr>
        <w:shd w:val="clear" w:color="auto" w:fill="FFFFFF"/>
        <w:spacing w:line="360" w:lineRule="auto"/>
        <w:contextualSpacing/>
        <w:jc w:val="both"/>
      </w:pPr>
    </w:p>
    <w:p w14:paraId="111EDC0E" w14:textId="77777777" w:rsidR="00786B90" w:rsidRPr="00DD471A" w:rsidRDefault="00786B90" w:rsidP="00C0150A">
      <w:pPr>
        <w:shd w:val="clear" w:color="auto" w:fill="FFFFFF"/>
        <w:spacing w:line="360" w:lineRule="auto"/>
        <w:contextualSpacing/>
        <w:jc w:val="center"/>
      </w:pPr>
      <w:r w:rsidRPr="00DD471A">
        <w:t xml:space="preserve">§ </w:t>
      </w:r>
      <w:r w:rsidR="00F442E6" w:rsidRPr="00DD471A">
        <w:t>58</w:t>
      </w:r>
      <w:r w:rsidR="00876785" w:rsidRPr="00DD471A">
        <w:t>.</w:t>
      </w:r>
    </w:p>
    <w:p w14:paraId="67ECB796" w14:textId="77777777" w:rsidR="00786B90" w:rsidRPr="00DD471A" w:rsidRDefault="00786B90" w:rsidP="00844BBE">
      <w:pPr>
        <w:shd w:val="clear" w:color="auto" w:fill="FFFFFF"/>
        <w:spacing w:line="360" w:lineRule="auto"/>
        <w:contextualSpacing/>
        <w:jc w:val="both"/>
      </w:pPr>
    </w:p>
    <w:p w14:paraId="7F4BDFA9" w14:textId="77777777" w:rsidR="00786B90" w:rsidRPr="00DD471A" w:rsidRDefault="00786B90" w:rsidP="00844BBE">
      <w:pPr>
        <w:numPr>
          <w:ilvl w:val="0"/>
          <w:numId w:val="4"/>
        </w:numPr>
        <w:shd w:val="clear" w:color="auto" w:fill="FFFFFF"/>
        <w:spacing w:line="360" w:lineRule="auto"/>
        <w:contextualSpacing/>
        <w:jc w:val="both"/>
      </w:pPr>
      <w:r w:rsidRPr="00DD471A">
        <w:t>Śródroczne i roczne oceny klasyfikacyjne z obowiązkowych zajęć edukacyjnych, a także śródroczna i roczna ocena klasyfikacyjn</w:t>
      </w:r>
      <w:r w:rsidR="00DC1271" w:rsidRPr="00DD471A">
        <w:t>a</w:t>
      </w:r>
      <w:r w:rsidRPr="00DD471A">
        <w:t xml:space="preserve"> zachowania są ocenami opisowymi.</w:t>
      </w:r>
    </w:p>
    <w:p w14:paraId="1CD0655C" w14:textId="77777777" w:rsidR="00786B90" w:rsidRPr="00DD471A" w:rsidRDefault="00786B90" w:rsidP="00844BBE">
      <w:pPr>
        <w:numPr>
          <w:ilvl w:val="0"/>
          <w:numId w:val="4"/>
        </w:numPr>
        <w:shd w:val="clear" w:color="auto" w:fill="FFFFFF"/>
        <w:spacing w:line="360" w:lineRule="auto"/>
        <w:contextualSpacing/>
        <w:jc w:val="both"/>
      </w:pPr>
      <w:r w:rsidRPr="00DD471A">
        <w:t xml:space="preserve">Ocenianie zarówno osiągnięć edukacyjnych jak i zachowania uczniów w pierwszym etapie edukacyjnym obejmuje  w szczególności </w:t>
      </w:r>
      <w:r w:rsidRPr="00DD471A">
        <w:rPr>
          <w:u w:val="single"/>
        </w:rPr>
        <w:t>bieżące obserwowanie uczniów i odnotowywanie wyników obserwacji w dokumentacji szkolnej prowadzonej przez</w:t>
      </w:r>
      <w:r w:rsidRPr="00DD471A">
        <w:t xml:space="preserve"> nauczycieli </w:t>
      </w:r>
      <w:r w:rsidR="00DC1271" w:rsidRPr="00DD471A">
        <w:t>i dzienniku elektronicznym</w:t>
      </w:r>
      <w:r w:rsidRPr="00DD471A">
        <w:t>.</w:t>
      </w:r>
    </w:p>
    <w:p w14:paraId="01CD43C8" w14:textId="77777777" w:rsidR="00786B90" w:rsidRPr="00DD471A" w:rsidRDefault="00786B90" w:rsidP="00844BBE">
      <w:pPr>
        <w:numPr>
          <w:ilvl w:val="0"/>
          <w:numId w:val="4"/>
        </w:numPr>
        <w:shd w:val="clear" w:color="auto" w:fill="FFFFFF"/>
        <w:spacing w:line="360" w:lineRule="auto"/>
        <w:contextualSpacing/>
        <w:jc w:val="both"/>
      </w:pPr>
      <w:r w:rsidRPr="00DD471A">
        <w:t>Roczna opisowa ocena klasyfikacyjna z zajęć edukacyjnych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14:paraId="3AADFC77" w14:textId="77777777" w:rsidR="00786B90" w:rsidRPr="00DD471A" w:rsidRDefault="00786B90" w:rsidP="00844BBE">
      <w:pPr>
        <w:numPr>
          <w:ilvl w:val="0"/>
          <w:numId w:val="4"/>
        </w:numPr>
        <w:shd w:val="clear" w:color="auto" w:fill="FFFFFF"/>
        <w:spacing w:line="360" w:lineRule="auto"/>
        <w:contextualSpacing/>
        <w:jc w:val="both"/>
      </w:pPr>
      <w:r w:rsidRPr="00DD471A">
        <w:t xml:space="preserve">Nauczyciele przygotowują śródroczne oceny opisowe osiągnięć edukacyjnych </w:t>
      </w:r>
      <w:r w:rsidR="00471624" w:rsidRPr="00DD471A">
        <w:br/>
      </w:r>
      <w:r w:rsidRPr="00DD471A">
        <w:t xml:space="preserve">i zachowania się </w:t>
      </w:r>
      <w:r w:rsidR="00DC1271" w:rsidRPr="00DD471A">
        <w:t xml:space="preserve">ucznia w dzienniku elektronicznym </w:t>
      </w:r>
      <w:r w:rsidRPr="00DD471A">
        <w:t>oraz roczn</w:t>
      </w:r>
      <w:r w:rsidR="00DC1271" w:rsidRPr="00DD471A">
        <w:t>ą</w:t>
      </w:r>
      <w:r w:rsidRPr="00DD471A">
        <w:t>, klasyfikacyjn</w:t>
      </w:r>
      <w:r w:rsidR="00DC1271" w:rsidRPr="00DD471A">
        <w:t>ą</w:t>
      </w:r>
      <w:r w:rsidRPr="00DD471A">
        <w:t xml:space="preserve"> ocen</w:t>
      </w:r>
      <w:r w:rsidR="00DC1271" w:rsidRPr="00DD471A">
        <w:t>ę</w:t>
      </w:r>
      <w:r w:rsidRPr="00DD471A">
        <w:t xml:space="preserve"> opisow</w:t>
      </w:r>
      <w:r w:rsidR="00DC1271" w:rsidRPr="00DD471A">
        <w:t>ą</w:t>
      </w:r>
      <w:r w:rsidRPr="00DD471A">
        <w:t xml:space="preserve"> osiągnięć edukacyjnych i zachowania ucznia</w:t>
      </w:r>
      <w:r w:rsidR="00DC1271" w:rsidRPr="00DD471A">
        <w:t xml:space="preserve"> w porozumieniu z zespołem nauczycieli edukacji wczesnoszkolnej</w:t>
      </w:r>
      <w:r w:rsidRPr="00DD471A">
        <w:t xml:space="preserve"> na formularzu świadectwa promocyjnego.</w:t>
      </w:r>
    </w:p>
    <w:p w14:paraId="3FBB2C89" w14:textId="77777777" w:rsidR="00786B90" w:rsidRPr="00DD471A" w:rsidRDefault="00786B90" w:rsidP="00844BBE">
      <w:pPr>
        <w:shd w:val="clear" w:color="auto" w:fill="FFFFFF"/>
        <w:spacing w:line="360" w:lineRule="auto"/>
        <w:contextualSpacing/>
        <w:jc w:val="both"/>
      </w:pPr>
    </w:p>
    <w:p w14:paraId="0AA8634F" w14:textId="77777777" w:rsidR="00786B90" w:rsidRPr="00DD471A" w:rsidRDefault="00F442E6" w:rsidP="00C0150A">
      <w:pPr>
        <w:shd w:val="clear" w:color="auto" w:fill="FFFFFF"/>
        <w:spacing w:line="360" w:lineRule="auto"/>
        <w:contextualSpacing/>
        <w:jc w:val="center"/>
      </w:pPr>
      <w:r w:rsidRPr="00DD471A">
        <w:t>§ 59</w:t>
      </w:r>
      <w:r w:rsidR="00876785" w:rsidRPr="00DD471A">
        <w:t>.</w:t>
      </w:r>
    </w:p>
    <w:p w14:paraId="78F67183" w14:textId="77777777" w:rsidR="00786B90" w:rsidRPr="00DD471A" w:rsidRDefault="00786B90" w:rsidP="00844BBE">
      <w:pPr>
        <w:shd w:val="clear" w:color="auto" w:fill="FFFFFF"/>
        <w:spacing w:line="360" w:lineRule="auto"/>
        <w:contextualSpacing/>
        <w:jc w:val="both"/>
      </w:pPr>
    </w:p>
    <w:p w14:paraId="216DA80D" w14:textId="77777777" w:rsidR="00786B90" w:rsidRPr="00DD471A" w:rsidRDefault="00786B90" w:rsidP="00D14BB9">
      <w:pPr>
        <w:numPr>
          <w:ilvl w:val="0"/>
          <w:numId w:val="88"/>
        </w:numPr>
        <w:shd w:val="clear" w:color="auto" w:fill="FFFFFF"/>
        <w:spacing w:line="360" w:lineRule="auto"/>
        <w:contextualSpacing/>
        <w:jc w:val="both"/>
      </w:pPr>
      <w:r w:rsidRPr="00DD471A">
        <w:t>W pierwszym etapie kształcenia (klasy I - III) bieżące ocenianie przyjmuje następujące formy:</w:t>
      </w:r>
    </w:p>
    <w:p w14:paraId="06D4BF23" w14:textId="77777777" w:rsidR="00786B90" w:rsidRPr="00DD471A" w:rsidRDefault="00786B90" w:rsidP="00844BBE">
      <w:pPr>
        <w:shd w:val="clear" w:color="auto" w:fill="FFFFFF"/>
        <w:spacing w:line="360" w:lineRule="auto"/>
        <w:contextualSpacing/>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7"/>
        <w:gridCol w:w="2286"/>
        <w:gridCol w:w="2266"/>
        <w:gridCol w:w="2253"/>
      </w:tblGrid>
      <w:tr w:rsidR="00DD471A" w:rsidRPr="00DD471A" w14:paraId="241FBF14" w14:textId="77777777">
        <w:trPr>
          <w:jc w:val="center"/>
        </w:trPr>
        <w:tc>
          <w:tcPr>
            <w:tcW w:w="2303" w:type="dxa"/>
          </w:tcPr>
          <w:p w14:paraId="2AB54EF9" w14:textId="77777777" w:rsidR="00786B90" w:rsidRPr="00DD471A" w:rsidRDefault="00786B90" w:rsidP="00844BBE">
            <w:pPr>
              <w:spacing w:line="360" w:lineRule="auto"/>
              <w:contextualSpacing/>
              <w:jc w:val="both"/>
              <w:rPr>
                <w:b/>
              </w:rPr>
            </w:pPr>
            <w:r w:rsidRPr="00DD471A">
              <w:rPr>
                <w:b/>
              </w:rPr>
              <w:t>klasa</w:t>
            </w:r>
          </w:p>
        </w:tc>
        <w:tc>
          <w:tcPr>
            <w:tcW w:w="2303" w:type="dxa"/>
          </w:tcPr>
          <w:p w14:paraId="08A37536" w14:textId="77777777" w:rsidR="00786B90" w:rsidRPr="00DD471A" w:rsidRDefault="00786B90" w:rsidP="00844BBE">
            <w:pPr>
              <w:spacing w:line="360" w:lineRule="auto"/>
              <w:contextualSpacing/>
              <w:jc w:val="both"/>
              <w:rPr>
                <w:b/>
              </w:rPr>
            </w:pPr>
            <w:r w:rsidRPr="00DD471A">
              <w:rPr>
                <w:b/>
              </w:rPr>
              <w:t>ocenianie bieżące</w:t>
            </w:r>
          </w:p>
        </w:tc>
        <w:tc>
          <w:tcPr>
            <w:tcW w:w="2303" w:type="dxa"/>
          </w:tcPr>
          <w:p w14:paraId="01D4486D" w14:textId="77777777" w:rsidR="00786B90" w:rsidRPr="00DD471A" w:rsidRDefault="00786B90" w:rsidP="00844BBE">
            <w:pPr>
              <w:spacing w:line="360" w:lineRule="auto"/>
              <w:contextualSpacing/>
              <w:jc w:val="both"/>
              <w:rPr>
                <w:b/>
              </w:rPr>
            </w:pPr>
            <w:r w:rsidRPr="00DD471A">
              <w:rPr>
                <w:b/>
              </w:rPr>
              <w:t>ocena śródroczna</w:t>
            </w:r>
            <w:r w:rsidRPr="00DD471A">
              <w:rPr>
                <w:b/>
              </w:rPr>
              <w:br/>
              <w:t xml:space="preserve"> (za półrocze)</w:t>
            </w:r>
          </w:p>
        </w:tc>
        <w:tc>
          <w:tcPr>
            <w:tcW w:w="2303" w:type="dxa"/>
          </w:tcPr>
          <w:p w14:paraId="47EB2CBA" w14:textId="77777777" w:rsidR="00786B90" w:rsidRPr="00DD471A" w:rsidRDefault="00786B90" w:rsidP="00844BBE">
            <w:pPr>
              <w:spacing w:line="360" w:lineRule="auto"/>
              <w:contextualSpacing/>
              <w:jc w:val="both"/>
              <w:rPr>
                <w:b/>
              </w:rPr>
            </w:pPr>
            <w:r w:rsidRPr="00DD471A">
              <w:rPr>
                <w:b/>
              </w:rPr>
              <w:t>ocena roczna</w:t>
            </w:r>
          </w:p>
        </w:tc>
      </w:tr>
      <w:tr w:rsidR="00DD471A" w:rsidRPr="00DD471A" w14:paraId="3D416FE8" w14:textId="77777777">
        <w:trPr>
          <w:jc w:val="center"/>
        </w:trPr>
        <w:tc>
          <w:tcPr>
            <w:tcW w:w="2303" w:type="dxa"/>
          </w:tcPr>
          <w:p w14:paraId="70F23522" w14:textId="77777777" w:rsidR="00786B90" w:rsidRPr="00DD471A" w:rsidRDefault="00786B90" w:rsidP="00844BBE">
            <w:pPr>
              <w:spacing w:line="360" w:lineRule="auto"/>
              <w:contextualSpacing/>
              <w:jc w:val="both"/>
              <w:rPr>
                <w:b/>
              </w:rPr>
            </w:pPr>
            <w:r w:rsidRPr="00DD471A">
              <w:rPr>
                <w:b/>
              </w:rPr>
              <w:t>pierwsza</w:t>
            </w:r>
          </w:p>
        </w:tc>
        <w:tc>
          <w:tcPr>
            <w:tcW w:w="2303" w:type="dxa"/>
          </w:tcPr>
          <w:p w14:paraId="16ED5583" w14:textId="77777777" w:rsidR="006344AB" w:rsidRPr="00DD471A" w:rsidRDefault="006344AB" w:rsidP="00844BBE">
            <w:pPr>
              <w:spacing w:line="360" w:lineRule="auto"/>
              <w:contextualSpacing/>
              <w:jc w:val="both"/>
            </w:pPr>
            <w:r w:rsidRPr="00DD471A">
              <w:t>łączona:</w:t>
            </w:r>
          </w:p>
          <w:p w14:paraId="29F63551" w14:textId="77777777" w:rsidR="00786B90" w:rsidRPr="00DD471A" w:rsidRDefault="00786B90" w:rsidP="00844BBE">
            <w:pPr>
              <w:spacing w:line="360" w:lineRule="auto"/>
              <w:contextualSpacing/>
              <w:jc w:val="both"/>
            </w:pPr>
            <w:r w:rsidRPr="00DD471A">
              <w:t>opisowa</w:t>
            </w:r>
            <w:r w:rsidR="006344AB" w:rsidRPr="00DD471A">
              <w:t xml:space="preserve"> / cyfrowa</w:t>
            </w:r>
          </w:p>
        </w:tc>
        <w:tc>
          <w:tcPr>
            <w:tcW w:w="2303" w:type="dxa"/>
          </w:tcPr>
          <w:p w14:paraId="65683D24" w14:textId="77777777" w:rsidR="00786B90" w:rsidRPr="00DD471A" w:rsidRDefault="00786B90" w:rsidP="00844BBE">
            <w:pPr>
              <w:spacing w:line="360" w:lineRule="auto"/>
              <w:contextualSpacing/>
              <w:jc w:val="both"/>
            </w:pPr>
            <w:r w:rsidRPr="00DD471A">
              <w:t>opisowa</w:t>
            </w:r>
          </w:p>
        </w:tc>
        <w:tc>
          <w:tcPr>
            <w:tcW w:w="2303" w:type="dxa"/>
          </w:tcPr>
          <w:p w14:paraId="6AFE6A50" w14:textId="77777777" w:rsidR="00786B90" w:rsidRPr="00DD471A" w:rsidRDefault="00786B90" w:rsidP="00844BBE">
            <w:pPr>
              <w:spacing w:line="360" w:lineRule="auto"/>
              <w:contextualSpacing/>
              <w:jc w:val="both"/>
            </w:pPr>
            <w:r w:rsidRPr="00DD471A">
              <w:t>opisowa</w:t>
            </w:r>
          </w:p>
        </w:tc>
      </w:tr>
      <w:tr w:rsidR="00DD471A" w:rsidRPr="00DD471A" w14:paraId="040AD1E1" w14:textId="77777777">
        <w:trPr>
          <w:jc w:val="center"/>
        </w:trPr>
        <w:tc>
          <w:tcPr>
            <w:tcW w:w="2303" w:type="dxa"/>
          </w:tcPr>
          <w:p w14:paraId="126EE00A" w14:textId="77777777" w:rsidR="00786B90" w:rsidRPr="00DD471A" w:rsidRDefault="00786B90" w:rsidP="00844BBE">
            <w:pPr>
              <w:spacing w:line="360" w:lineRule="auto"/>
              <w:contextualSpacing/>
              <w:jc w:val="both"/>
              <w:rPr>
                <w:b/>
              </w:rPr>
            </w:pPr>
            <w:r w:rsidRPr="00DD471A">
              <w:rPr>
                <w:b/>
              </w:rPr>
              <w:t>druga</w:t>
            </w:r>
          </w:p>
        </w:tc>
        <w:tc>
          <w:tcPr>
            <w:tcW w:w="2303" w:type="dxa"/>
          </w:tcPr>
          <w:p w14:paraId="4295A16C" w14:textId="77777777" w:rsidR="00786B90" w:rsidRPr="00DD471A" w:rsidRDefault="00786B90" w:rsidP="00844BBE">
            <w:pPr>
              <w:spacing w:line="360" w:lineRule="auto"/>
              <w:contextualSpacing/>
              <w:jc w:val="both"/>
            </w:pPr>
            <w:r w:rsidRPr="00DD471A">
              <w:t>łączona: opisowa/cyfrowa</w:t>
            </w:r>
          </w:p>
        </w:tc>
        <w:tc>
          <w:tcPr>
            <w:tcW w:w="2303" w:type="dxa"/>
          </w:tcPr>
          <w:p w14:paraId="015E7226" w14:textId="77777777" w:rsidR="00786B90" w:rsidRPr="00DD471A" w:rsidRDefault="00786B90" w:rsidP="00844BBE">
            <w:pPr>
              <w:spacing w:line="360" w:lineRule="auto"/>
              <w:contextualSpacing/>
              <w:jc w:val="both"/>
            </w:pPr>
            <w:r w:rsidRPr="00DD471A">
              <w:t>opisowa</w:t>
            </w:r>
          </w:p>
        </w:tc>
        <w:tc>
          <w:tcPr>
            <w:tcW w:w="2303" w:type="dxa"/>
          </w:tcPr>
          <w:p w14:paraId="1F4DBAFA" w14:textId="77777777" w:rsidR="00786B90" w:rsidRPr="00DD471A" w:rsidRDefault="00786B90" w:rsidP="00844BBE">
            <w:pPr>
              <w:spacing w:line="360" w:lineRule="auto"/>
              <w:contextualSpacing/>
              <w:jc w:val="both"/>
            </w:pPr>
            <w:r w:rsidRPr="00DD471A">
              <w:t>opisowa</w:t>
            </w:r>
          </w:p>
        </w:tc>
      </w:tr>
      <w:tr w:rsidR="00DD471A" w:rsidRPr="00DD471A" w14:paraId="31B9EF7F" w14:textId="77777777">
        <w:trPr>
          <w:jc w:val="center"/>
        </w:trPr>
        <w:tc>
          <w:tcPr>
            <w:tcW w:w="2303" w:type="dxa"/>
          </w:tcPr>
          <w:p w14:paraId="2E22678A" w14:textId="77777777" w:rsidR="00786B90" w:rsidRPr="00DD471A" w:rsidRDefault="00786B90" w:rsidP="00844BBE">
            <w:pPr>
              <w:spacing w:line="360" w:lineRule="auto"/>
              <w:contextualSpacing/>
              <w:jc w:val="both"/>
              <w:rPr>
                <w:b/>
              </w:rPr>
            </w:pPr>
            <w:r w:rsidRPr="00DD471A">
              <w:rPr>
                <w:b/>
              </w:rPr>
              <w:t>trzecia</w:t>
            </w:r>
          </w:p>
        </w:tc>
        <w:tc>
          <w:tcPr>
            <w:tcW w:w="2303" w:type="dxa"/>
          </w:tcPr>
          <w:p w14:paraId="78EADD34" w14:textId="77777777" w:rsidR="00786B90" w:rsidRPr="00DD471A" w:rsidRDefault="00786B90" w:rsidP="00844BBE">
            <w:pPr>
              <w:spacing w:line="360" w:lineRule="auto"/>
              <w:contextualSpacing/>
              <w:jc w:val="both"/>
            </w:pPr>
            <w:r w:rsidRPr="00DD471A">
              <w:t>łączona: opisowa/cyfrowa</w:t>
            </w:r>
          </w:p>
        </w:tc>
        <w:tc>
          <w:tcPr>
            <w:tcW w:w="2303" w:type="dxa"/>
          </w:tcPr>
          <w:p w14:paraId="653501B2" w14:textId="77777777" w:rsidR="00786B90" w:rsidRPr="00DD471A" w:rsidRDefault="00786B90" w:rsidP="00844BBE">
            <w:pPr>
              <w:spacing w:line="360" w:lineRule="auto"/>
              <w:contextualSpacing/>
              <w:jc w:val="both"/>
            </w:pPr>
            <w:r w:rsidRPr="00DD471A">
              <w:t>opisowa</w:t>
            </w:r>
          </w:p>
        </w:tc>
        <w:tc>
          <w:tcPr>
            <w:tcW w:w="2303" w:type="dxa"/>
          </w:tcPr>
          <w:p w14:paraId="3D8EFE2E" w14:textId="77777777" w:rsidR="00786B90" w:rsidRPr="00DD471A" w:rsidRDefault="00786B90" w:rsidP="00844BBE">
            <w:pPr>
              <w:spacing w:line="360" w:lineRule="auto"/>
              <w:contextualSpacing/>
              <w:jc w:val="both"/>
            </w:pPr>
            <w:r w:rsidRPr="00DD471A">
              <w:t>opisowa</w:t>
            </w:r>
          </w:p>
        </w:tc>
      </w:tr>
    </w:tbl>
    <w:p w14:paraId="4525AB3C" w14:textId="77777777" w:rsidR="00B93002" w:rsidRPr="00DD471A" w:rsidRDefault="00B93002" w:rsidP="00844BBE">
      <w:pPr>
        <w:shd w:val="clear" w:color="auto" w:fill="FFFFFF"/>
        <w:spacing w:line="360" w:lineRule="auto"/>
        <w:contextualSpacing/>
        <w:jc w:val="both"/>
      </w:pPr>
    </w:p>
    <w:p w14:paraId="5126FD4E" w14:textId="77777777" w:rsidR="00786B90" w:rsidRPr="00DD471A" w:rsidRDefault="00786B90" w:rsidP="00D14BB9">
      <w:pPr>
        <w:numPr>
          <w:ilvl w:val="0"/>
          <w:numId w:val="88"/>
        </w:numPr>
        <w:shd w:val="clear" w:color="auto" w:fill="FFFFFF"/>
        <w:spacing w:line="360" w:lineRule="auto"/>
        <w:contextualSpacing/>
        <w:jc w:val="both"/>
      </w:pPr>
      <w:r w:rsidRPr="00DD471A">
        <w:lastRenderedPageBreak/>
        <w:t>Oceny cyfrowe ustala się w stopniach według następującej skali:</w:t>
      </w:r>
    </w:p>
    <w:p w14:paraId="5FD07160" w14:textId="77777777" w:rsidR="00786B90" w:rsidRPr="00DD471A" w:rsidRDefault="00786B90" w:rsidP="00D14BB9">
      <w:pPr>
        <w:numPr>
          <w:ilvl w:val="1"/>
          <w:numId w:val="89"/>
        </w:numPr>
        <w:shd w:val="clear" w:color="auto" w:fill="FFFFFF"/>
        <w:spacing w:line="360" w:lineRule="auto"/>
        <w:contextualSpacing/>
        <w:jc w:val="both"/>
      </w:pPr>
      <w:r w:rsidRPr="00DD471A">
        <w:t>stopień celujący – 6;</w:t>
      </w:r>
    </w:p>
    <w:p w14:paraId="5A9A5A1F" w14:textId="77777777" w:rsidR="00786B90" w:rsidRPr="00DD471A" w:rsidRDefault="00786B90" w:rsidP="00D14BB9">
      <w:pPr>
        <w:numPr>
          <w:ilvl w:val="1"/>
          <w:numId w:val="89"/>
        </w:numPr>
        <w:shd w:val="clear" w:color="auto" w:fill="FFFFFF"/>
        <w:spacing w:line="360" w:lineRule="auto"/>
        <w:contextualSpacing/>
        <w:jc w:val="both"/>
      </w:pPr>
      <w:r w:rsidRPr="00DD471A">
        <w:t>stopień bardzo dobry – 5;</w:t>
      </w:r>
    </w:p>
    <w:p w14:paraId="6E8046D4" w14:textId="77777777" w:rsidR="00786B90" w:rsidRPr="00DD471A" w:rsidRDefault="00786B90" w:rsidP="00D14BB9">
      <w:pPr>
        <w:numPr>
          <w:ilvl w:val="1"/>
          <w:numId w:val="89"/>
        </w:numPr>
        <w:shd w:val="clear" w:color="auto" w:fill="FFFFFF"/>
        <w:spacing w:line="360" w:lineRule="auto"/>
        <w:contextualSpacing/>
        <w:jc w:val="both"/>
      </w:pPr>
      <w:r w:rsidRPr="00DD471A">
        <w:t>stopień dobry – 4;</w:t>
      </w:r>
    </w:p>
    <w:p w14:paraId="4A2A1E9D" w14:textId="77777777" w:rsidR="00786B90" w:rsidRPr="00DD471A" w:rsidRDefault="00786B90" w:rsidP="00D14BB9">
      <w:pPr>
        <w:numPr>
          <w:ilvl w:val="1"/>
          <w:numId w:val="89"/>
        </w:numPr>
        <w:shd w:val="clear" w:color="auto" w:fill="FFFFFF"/>
        <w:spacing w:line="360" w:lineRule="auto"/>
        <w:contextualSpacing/>
        <w:jc w:val="both"/>
      </w:pPr>
      <w:r w:rsidRPr="00DD471A">
        <w:t>stopień dostateczny – 3;</w:t>
      </w:r>
    </w:p>
    <w:p w14:paraId="4CE54094" w14:textId="77777777" w:rsidR="00786B90" w:rsidRPr="00DD471A" w:rsidRDefault="00786B90" w:rsidP="00D14BB9">
      <w:pPr>
        <w:numPr>
          <w:ilvl w:val="1"/>
          <w:numId w:val="89"/>
        </w:numPr>
        <w:shd w:val="clear" w:color="auto" w:fill="FFFFFF"/>
        <w:spacing w:line="360" w:lineRule="auto"/>
        <w:contextualSpacing/>
        <w:jc w:val="both"/>
      </w:pPr>
      <w:r w:rsidRPr="00DD471A">
        <w:t>stopień dopuszczający – 2;</w:t>
      </w:r>
    </w:p>
    <w:p w14:paraId="11EB5BEA" w14:textId="77777777" w:rsidR="00786B90" w:rsidRPr="00DD471A" w:rsidRDefault="00786B90" w:rsidP="00D14BB9">
      <w:pPr>
        <w:numPr>
          <w:ilvl w:val="1"/>
          <w:numId w:val="89"/>
        </w:numPr>
        <w:shd w:val="clear" w:color="auto" w:fill="FFFFFF"/>
        <w:spacing w:line="360" w:lineRule="auto"/>
        <w:contextualSpacing/>
        <w:jc w:val="both"/>
      </w:pPr>
      <w:r w:rsidRPr="00DD471A">
        <w:t>stopień niedostateczny – 1.</w:t>
      </w:r>
    </w:p>
    <w:p w14:paraId="0D31D3F0" w14:textId="77777777" w:rsidR="00786B90" w:rsidRPr="00DD471A" w:rsidRDefault="00700CBB" w:rsidP="00D14BB9">
      <w:pPr>
        <w:numPr>
          <w:ilvl w:val="0"/>
          <w:numId w:val="88"/>
        </w:numPr>
        <w:shd w:val="clear" w:color="auto" w:fill="FFFFFF"/>
        <w:spacing w:line="360" w:lineRule="auto"/>
        <w:contextualSpacing/>
        <w:jc w:val="both"/>
      </w:pPr>
      <w:r w:rsidRPr="00DD471A">
        <w:t>Oceny bieżące z poszczególnych edukacji odnotowywane są w dzienniku elektronicznym według następujących kryteriów ramowych odpowiadającym poszczególnym stopniom szkolnym:</w:t>
      </w:r>
    </w:p>
    <w:p w14:paraId="4B9C4CF1" w14:textId="2FA5C08F" w:rsidR="00786B90" w:rsidRPr="00DD471A" w:rsidRDefault="00786B90" w:rsidP="00D14BB9">
      <w:pPr>
        <w:numPr>
          <w:ilvl w:val="1"/>
          <w:numId w:val="88"/>
        </w:numPr>
        <w:shd w:val="clear" w:color="auto" w:fill="FFFFFF"/>
        <w:spacing w:line="360" w:lineRule="auto"/>
        <w:contextualSpacing/>
        <w:jc w:val="both"/>
        <w:rPr>
          <w:b/>
          <w:bCs/>
        </w:rPr>
      </w:pPr>
      <w:r w:rsidRPr="00DD471A">
        <w:rPr>
          <w:b/>
          <w:bCs/>
        </w:rPr>
        <w:t>celując</w:t>
      </w:r>
      <w:r w:rsidR="00F26206" w:rsidRPr="00DD471A">
        <w:rPr>
          <w:b/>
          <w:bCs/>
        </w:rPr>
        <w:t>y</w:t>
      </w:r>
      <w:r w:rsidRPr="00DD471A">
        <w:rPr>
          <w:b/>
          <w:bCs/>
        </w:rPr>
        <w:t>:</w:t>
      </w:r>
      <w:r w:rsidR="00A214BC" w:rsidRPr="00DD471A">
        <w:rPr>
          <w:b/>
          <w:bCs/>
        </w:rPr>
        <w:t xml:space="preserve"> </w:t>
      </w:r>
      <w:r w:rsidR="00F26206" w:rsidRPr="00DD471A">
        <w:t>nie określa się wymagań, ale przyjmuje się zasadę spełniania wymagań na ocenę „bardzo dobry” oraz posiadanie przez ucznia innych dodatkowych wiadomości i umiejętności z danej dziedziny osiągnięć edukacyjnych, a także wynikających z indywidualnych zainteresowań ucznia;</w:t>
      </w:r>
    </w:p>
    <w:p w14:paraId="4640A094" w14:textId="4DF4FC4E" w:rsidR="00786B90" w:rsidRPr="00DD471A" w:rsidRDefault="00786B90" w:rsidP="00D14BB9">
      <w:pPr>
        <w:numPr>
          <w:ilvl w:val="1"/>
          <w:numId w:val="88"/>
        </w:numPr>
        <w:shd w:val="clear" w:color="auto" w:fill="FFFFFF"/>
        <w:spacing w:line="360" w:lineRule="auto"/>
        <w:contextualSpacing/>
        <w:jc w:val="both"/>
        <w:rPr>
          <w:b/>
          <w:bCs/>
        </w:rPr>
      </w:pPr>
      <w:r w:rsidRPr="00DD471A">
        <w:rPr>
          <w:b/>
          <w:bCs/>
        </w:rPr>
        <w:t>bardzo dobr</w:t>
      </w:r>
      <w:r w:rsidR="00F26206" w:rsidRPr="00DD471A">
        <w:rPr>
          <w:b/>
          <w:bCs/>
        </w:rPr>
        <w:t>y</w:t>
      </w:r>
      <w:r w:rsidRPr="00DD471A">
        <w:rPr>
          <w:b/>
          <w:bCs/>
        </w:rPr>
        <w:t>:</w:t>
      </w:r>
      <w:r w:rsidR="00A214BC" w:rsidRPr="00DD471A">
        <w:rPr>
          <w:b/>
          <w:bCs/>
        </w:rPr>
        <w:t xml:space="preserve"> </w:t>
      </w:r>
      <w:r w:rsidR="00F26206" w:rsidRPr="00DD471A">
        <w:t>otrzymuje uczeń, którzy opanował pełen zakres wiadomości i umiejętności (wymagany w mome</w:t>
      </w:r>
      <w:r w:rsidR="00261141" w:rsidRPr="00DD471A">
        <w:t>ncie wystawiania oceny), potrafi zastosować posiadaną wiedzę do rozwiązywania zadań i problemów z poszczególnych obszarów edukacyjnych;</w:t>
      </w:r>
    </w:p>
    <w:p w14:paraId="385D1E3D" w14:textId="77777777" w:rsidR="00786B90" w:rsidRPr="00DD471A" w:rsidRDefault="00786B90" w:rsidP="00D14BB9">
      <w:pPr>
        <w:numPr>
          <w:ilvl w:val="1"/>
          <w:numId w:val="88"/>
        </w:numPr>
        <w:shd w:val="clear" w:color="auto" w:fill="FFFFFF"/>
        <w:spacing w:line="360" w:lineRule="auto"/>
        <w:contextualSpacing/>
        <w:jc w:val="both"/>
        <w:rPr>
          <w:b/>
          <w:bCs/>
        </w:rPr>
      </w:pPr>
      <w:r w:rsidRPr="00DD471A">
        <w:rPr>
          <w:b/>
          <w:bCs/>
        </w:rPr>
        <w:t>dobr</w:t>
      </w:r>
      <w:r w:rsidR="00261141" w:rsidRPr="00DD471A">
        <w:rPr>
          <w:b/>
          <w:bCs/>
        </w:rPr>
        <w:t>y</w:t>
      </w:r>
      <w:r w:rsidRPr="00DD471A">
        <w:rPr>
          <w:b/>
          <w:bCs/>
        </w:rPr>
        <w:t>:</w:t>
      </w:r>
      <w:r w:rsidR="00261141" w:rsidRPr="00DD471A">
        <w:t xml:space="preserve"> otrzymuje uczeń, który opanował większość wiadomości i umiejętności z poszczególnych obszarów edukacyjnych (przynajmniej najważniejszych), pracuje samodzielnie lub przy niewielkiej pomocy nauczyciela, rozwiązuje typowe zadania, popełnia nieliczne błędy;</w:t>
      </w:r>
    </w:p>
    <w:p w14:paraId="675DE725" w14:textId="5F3CA906" w:rsidR="00786B90" w:rsidRPr="00DD471A" w:rsidRDefault="00786B90" w:rsidP="00D14BB9">
      <w:pPr>
        <w:numPr>
          <w:ilvl w:val="1"/>
          <w:numId w:val="88"/>
        </w:numPr>
        <w:shd w:val="clear" w:color="auto" w:fill="FFFFFF"/>
        <w:spacing w:line="360" w:lineRule="auto"/>
        <w:ind w:hanging="357"/>
        <w:contextualSpacing/>
        <w:jc w:val="both"/>
        <w:rPr>
          <w:b/>
          <w:bCs/>
        </w:rPr>
      </w:pPr>
      <w:r w:rsidRPr="00DD471A">
        <w:rPr>
          <w:b/>
          <w:bCs/>
        </w:rPr>
        <w:t>dostateczn</w:t>
      </w:r>
      <w:r w:rsidR="00261141" w:rsidRPr="00DD471A">
        <w:rPr>
          <w:b/>
          <w:bCs/>
        </w:rPr>
        <w:t>y</w:t>
      </w:r>
      <w:r w:rsidRPr="00DD471A">
        <w:rPr>
          <w:b/>
          <w:bCs/>
        </w:rPr>
        <w:t>:</w:t>
      </w:r>
      <w:r w:rsidR="00A214BC" w:rsidRPr="00DD471A">
        <w:rPr>
          <w:b/>
          <w:bCs/>
        </w:rPr>
        <w:t xml:space="preserve"> </w:t>
      </w:r>
      <w:r w:rsidR="004E29F7" w:rsidRPr="00DD471A">
        <w:t>otrzymuje uczeń, który opanował wiadomości i umiejętności z poszczególnych obszarów edukacyjnych w zakresie treści podstawowych, podczas samodzielnej pracy popełnia wiele błędów, często pracuje przy pomocy nauczyciela;</w:t>
      </w:r>
    </w:p>
    <w:p w14:paraId="1879603E" w14:textId="3C499D02" w:rsidR="00786B90" w:rsidRPr="00DD471A" w:rsidRDefault="00786B90" w:rsidP="00D14BB9">
      <w:pPr>
        <w:numPr>
          <w:ilvl w:val="1"/>
          <w:numId w:val="88"/>
        </w:numPr>
        <w:shd w:val="clear" w:color="auto" w:fill="FFFFFF"/>
        <w:spacing w:line="360" w:lineRule="auto"/>
        <w:contextualSpacing/>
        <w:jc w:val="both"/>
        <w:rPr>
          <w:b/>
          <w:bCs/>
        </w:rPr>
      </w:pPr>
      <w:r w:rsidRPr="00DD471A">
        <w:rPr>
          <w:b/>
          <w:bCs/>
        </w:rPr>
        <w:t>dopuszczając</w:t>
      </w:r>
      <w:r w:rsidR="004E29F7" w:rsidRPr="00DD471A">
        <w:rPr>
          <w:b/>
          <w:bCs/>
        </w:rPr>
        <w:t>y</w:t>
      </w:r>
      <w:r w:rsidRPr="00DD471A">
        <w:rPr>
          <w:b/>
          <w:bCs/>
        </w:rPr>
        <w:t>:</w:t>
      </w:r>
      <w:r w:rsidR="00A214BC" w:rsidRPr="00DD471A">
        <w:rPr>
          <w:b/>
          <w:bCs/>
        </w:rPr>
        <w:t xml:space="preserve"> </w:t>
      </w:r>
      <w:r w:rsidR="00C01DAD" w:rsidRPr="00DD471A">
        <w:t>otrzymuje uczeń, który posiada konieczne, niezbędne do kontynuowania nauki na dalszych etapach kształcenia, wiadomości i umiejętności, popełnia liczne błędy, pracuje przy znaczącej pomocy nauczyciela;</w:t>
      </w:r>
    </w:p>
    <w:p w14:paraId="036DF049" w14:textId="77777777" w:rsidR="00786B90" w:rsidRPr="00DD471A" w:rsidRDefault="00786B90" w:rsidP="00D14BB9">
      <w:pPr>
        <w:numPr>
          <w:ilvl w:val="1"/>
          <w:numId w:val="88"/>
        </w:numPr>
        <w:shd w:val="clear" w:color="auto" w:fill="FFFFFF"/>
        <w:spacing w:line="360" w:lineRule="auto"/>
        <w:contextualSpacing/>
        <w:jc w:val="both"/>
      </w:pPr>
      <w:r w:rsidRPr="00DD471A">
        <w:rPr>
          <w:b/>
          <w:bCs/>
        </w:rPr>
        <w:t>niedostateczn</w:t>
      </w:r>
      <w:r w:rsidR="00C01DAD" w:rsidRPr="00DD471A">
        <w:rPr>
          <w:b/>
          <w:bCs/>
        </w:rPr>
        <w:t>y:</w:t>
      </w:r>
      <w:r w:rsidRPr="00DD471A">
        <w:t xml:space="preserve"> otrzymuje uczeń, który nie </w:t>
      </w:r>
      <w:r w:rsidR="00023415" w:rsidRPr="00DD471A">
        <w:t xml:space="preserve">opanowała niezbędnego minimum koniecznych wiadomości i umiejętności z poszczególnych obszarów edukacyjnych, umożliwiających naukę w dalszych etapach kształcenia, nie skorzystał z pomocy Szkoły, nie wykorzystał szans uzupełniania wiedzy i umiejętności. </w:t>
      </w:r>
    </w:p>
    <w:p w14:paraId="2BA7D81E" w14:textId="77777777" w:rsidR="00C72029" w:rsidRPr="00DD471A" w:rsidRDefault="00C72029" w:rsidP="004E4332">
      <w:pPr>
        <w:shd w:val="clear" w:color="auto" w:fill="FFFFFF"/>
        <w:spacing w:line="360" w:lineRule="auto"/>
        <w:contextualSpacing/>
        <w:jc w:val="both"/>
      </w:pPr>
    </w:p>
    <w:p w14:paraId="611AC832" w14:textId="77777777" w:rsidR="00786B90" w:rsidRPr="00DD471A" w:rsidRDefault="00786B90" w:rsidP="00D14BB9">
      <w:pPr>
        <w:numPr>
          <w:ilvl w:val="0"/>
          <w:numId w:val="88"/>
        </w:numPr>
        <w:shd w:val="clear" w:color="auto" w:fill="FFFFFF"/>
        <w:spacing w:line="360" w:lineRule="auto"/>
        <w:contextualSpacing/>
        <w:jc w:val="both"/>
      </w:pPr>
      <w:r w:rsidRPr="00DD471A">
        <w:lastRenderedPageBreak/>
        <w:t>Ocenianie osiągnięć edukacyjnych uczniów odbywa się w ramach poszczególnych obszarów edukacji w formie wystawianych systematycznie i na bieżąco ocen bieżących oraz formułowaniu opisowych ocen: śródrocznej i rocznej.</w:t>
      </w:r>
    </w:p>
    <w:p w14:paraId="5B7F0313" w14:textId="77777777" w:rsidR="00786B90" w:rsidRPr="00DD471A" w:rsidRDefault="00786B90" w:rsidP="00D14BB9">
      <w:pPr>
        <w:numPr>
          <w:ilvl w:val="0"/>
          <w:numId w:val="88"/>
        </w:numPr>
        <w:shd w:val="clear" w:color="auto" w:fill="FFFFFF"/>
        <w:spacing w:line="360" w:lineRule="auto"/>
        <w:contextualSpacing/>
        <w:jc w:val="both"/>
        <w:rPr>
          <w:b/>
        </w:rPr>
      </w:pPr>
      <w:r w:rsidRPr="00DD471A">
        <w:rPr>
          <w:b/>
        </w:rPr>
        <w:t>W pierwszym etapie edukacyjnym (klasy I-III) nie przewiduje się możliwości odwoływania się od ustalonych przez nauczycieli ocen opisowych.</w:t>
      </w:r>
    </w:p>
    <w:p w14:paraId="32A5D2BC" w14:textId="77777777" w:rsidR="00786B90" w:rsidRPr="00DD471A" w:rsidRDefault="00786B90" w:rsidP="00D14BB9">
      <w:pPr>
        <w:numPr>
          <w:ilvl w:val="0"/>
          <w:numId w:val="88"/>
        </w:numPr>
        <w:shd w:val="clear" w:color="auto" w:fill="FFFFFF"/>
        <w:spacing w:line="360" w:lineRule="auto"/>
        <w:contextualSpacing/>
        <w:jc w:val="both"/>
      </w:pPr>
      <w:r w:rsidRPr="00DD471A">
        <w:t>W procesie oceniania uwzględniane są następujące obszary:</w:t>
      </w:r>
    </w:p>
    <w:p w14:paraId="1E92402E" w14:textId="77777777" w:rsidR="00786B90" w:rsidRPr="00DD471A" w:rsidRDefault="00786B90" w:rsidP="00D14BB9">
      <w:pPr>
        <w:numPr>
          <w:ilvl w:val="1"/>
          <w:numId w:val="88"/>
        </w:numPr>
        <w:shd w:val="clear" w:color="auto" w:fill="FFFFFF"/>
        <w:spacing w:line="360" w:lineRule="auto"/>
        <w:contextualSpacing/>
        <w:jc w:val="both"/>
      </w:pPr>
      <w:r w:rsidRPr="00DD471A">
        <w:t>możliwości ucznia;</w:t>
      </w:r>
    </w:p>
    <w:p w14:paraId="6BB4DBEE" w14:textId="77777777" w:rsidR="00786B90" w:rsidRPr="00DD471A" w:rsidRDefault="00786B90" w:rsidP="00D14BB9">
      <w:pPr>
        <w:numPr>
          <w:ilvl w:val="1"/>
          <w:numId w:val="88"/>
        </w:numPr>
        <w:shd w:val="clear" w:color="auto" w:fill="FFFFFF"/>
        <w:spacing w:line="360" w:lineRule="auto"/>
        <w:contextualSpacing/>
        <w:jc w:val="both"/>
      </w:pPr>
      <w:r w:rsidRPr="00DD471A">
        <w:t>zaangażowanie ucznia i wkład pracy;</w:t>
      </w:r>
    </w:p>
    <w:p w14:paraId="146634A5" w14:textId="77777777" w:rsidR="00786B90" w:rsidRPr="00DD471A" w:rsidRDefault="00786B90" w:rsidP="00D14BB9">
      <w:pPr>
        <w:numPr>
          <w:ilvl w:val="1"/>
          <w:numId w:val="88"/>
        </w:numPr>
        <w:shd w:val="clear" w:color="auto" w:fill="FFFFFF"/>
        <w:spacing w:line="360" w:lineRule="auto"/>
        <w:contextualSpacing/>
        <w:jc w:val="both"/>
      </w:pPr>
      <w:r w:rsidRPr="00DD471A">
        <w:t>stopień opanowania materiału;</w:t>
      </w:r>
    </w:p>
    <w:p w14:paraId="2FFE6919" w14:textId="77777777" w:rsidR="00786B90" w:rsidRPr="00DD471A" w:rsidRDefault="00786B90" w:rsidP="00D14BB9">
      <w:pPr>
        <w:numPr>
          <w:ilvl w:val="1"/>
          <w:numId w:val="88"/>
        </w:numPr>
        <w:shd w:val="clear" w:color="auto" w:fill="FFFFFF"/>
        <w:spacing w:line="360" w:lineRule="auto"/>
        <w:contextualSpacing/>
        <w:jc w:val="both"/>
      </w:pPr>
      <w:r w:rsidRPr="00DD471A">
        <w:t>umiejętność rozwiązywania problemów;</w:t>
      </w:r>
    </w:p>
    <w:p w14:paraId="4E129EAD" w14:textId="77777777" w:rsidR="00786B90" w:rsidRPr="00DD471A" w:rsidRDefault="00786B90" w:rsidP="00D14BB9">
      <w:pPr>
        <w:numPr>
          <w:ilvl w:val="1"/>
          <w:numId w:val="88"/>
        </w:numPr>
        <w:shd w:val="clear" w:color="auto" w:fill="FFFFFF"/>
        <w:spacing w:line="360" w:lineRule="auto"/>
        <w:contextualSpacing/>
        <w:jc w:val="both"/>
      </w:pPr>
      <w:r w:rsidRPr="00DD471A">
        <w:t>postępy w rozwoju emocjonalno-społecznym;</w:t>
      </w:r>
    </w:p>
    <w:p w14:paraId="3B5E2E56" w14:textId="77777777" w:rsidR="00786B90" w:rsidRPr="00DD471A" w:rsidRDefault="00786B90" w:rsidP="00D14BB9">
      <w:pPr>
        <w:numPr>
          <w:ilvl w:val="1"/>
          <w:numId w:val="88"/>
        </w:numPr>
        <w:shd w:val="clear" w:color="auto" w:fill="FFFFFF"/>
        <w:spacing w:line="360" w:lineRule="auto"/>
        <w:contextualSpacing/>
        <w:jc w:val="both"/>
      </w:pPr>
      <w:r w:rsidRPr="00DD471A">
        <w:t>osobiste sukcesy.</w:t>
      </w:r>
    </w:p>
    <w:p w14:paraId="27246AC4" w14:textId="77777777" w:rsidR="00786B90" w:rsidRPr="00DD471A" w:rsidRDefault="00786B90" w:rsidP="00D14BB9">
      <w:pPr>
        <w:numPr>
          <w:ilvl w:val="0"/>
          <w:numId w:val="88"/>
        </w:numPr>
        <w:shd w:val="clear" w:color="auto" w:fill="FFFFFF"/>
        <w:spacing w:line="360" w:lineRule="auto"/>
        <w:contextualSpacing/>
        <w:jc w:val="both"/>
      </w:pPr>
      <w:r w:rsidRPr="00DD471A">
        <w:t>W edukacji wczesnoszkolnej ocenie podlegają następujące kierunki edukacji:</w:t>
      </w:r>
    </w:p>
    <w:p w14:paraId="3B20ACA8" w14:textId="77777777" w:rsidR="00786B90" w:rsidRPr="00DD471A" w:rsidRDefault="00786B90" w:rsidP="00D14BB9">
      <w:pPr>
        <w:numPr>
          <w:ilvl w:val="1"/>
          <w:numId w:val="88"/>
        </w:numPr>
        <w:shd w:val="clear" w:color="auto" w:fill="FFFFFF"/>
        <w:spacing w:line="360" w:lineRule="auto"/>
        <w:contextualSpacing/>
        <w:jc w:val="both"/>
      </w:pPr>
      <w:r w:rsidRPr="00DD471A">
        <w:t>edukacja polonistyczna;</w:t>
      </w:r>
    </w:p>
    <w:p w14:paraId="6F8C7F7F" w14:textId="77777777" w:rsidR="00786B90" w:rsidRPr="00DD471A" w:rsidRDefault="00786B90" w:rsidP="00D14BB9">
      <w:pPr>
        <w:numPr>
          <w:ilvl w:val="1"/>
          <w:numId w:val="88"/>
        </w:numPr>
        <w:shd w:val="clear" w:color="auto" w:fill="FFFFFF"/>
        <w:spacing w:line="360" w:lineRule="auto"/>
        <w:contextualSpacing/>
        <w:jc w:val="both"/>
      </w:pPr>
      <w:r w:rsidRPr="00DD471A">
        <w:t>edukacja muzyczna;</w:t>
      </w:r>
    </w:p>
    <w:p w14:paraId="7C041C80" w14:textId="77777777" w:rsidR="00786B90" w:rsidRPr="00DD471A" w:rsidRDefault="00786B90" w:rsidP="00D14BB9">
      <w:pPr>
        <w:numPr>
          <w:ilvl w:val="1"/>
          <w:numId w:val="88"/>
        </w:numPr>
        <w:shd w:val="clear" w:color="auto" w:fill="FFFFFF"/>
        <w:spacing w:line="360" w:lineRule="auto"/>
        <w:contextualSpacing/>
        <w:jc w:val="both"/>
      </w:pPr>
      <w:r w:rsidRPr="00DD471A">
        <w:t>edukacja plastyczna;</w:t>
      </w:r>
    </w:p>
    <w:p w14:paraId="44C653F5" w14:textId="77777777" w:rsidR="00786B90" w:rsidRPr="00DD471A" w:rsidRDefault="00786B90" w:rsidP="00D14BB9">
      <w:pPr>
        <w:numPr>
          <w:ilvl w:val="1"/>
          <w:numId w:val="88"/>
        </w:numPr>
        <w:shd w:val="clear" w:color="auto" w:fill="FFFFFF"/>
        <w:spacing w:line="360" w:lineRule="auto"/>
        <w:contextualSpacing/>
        <w:jc w:val="both"/>
      </w:pPr>
      <w:r w:rsidRPr="00DD471A">
        <w:t>edukacja społeczna;</w:t>
      </w:r>
    </w:p>
    <w:p w14:paraId="078FC8C8" w14:textId="77777777" w:rsidR="00786B90" w:rsidRPr="00DD471A" w:rsidRDefault="00786B90" w:rsidP="00D14BB9">
      <w:pPr>
        <w:numPr>
          <w:ilvl w:val="1"/>
          <w:numId w:val="88"/>
        </w:numPr>
        <w:shd w:val="clear" w:color="auto" w:fill="FFFFFF"/>
        <w:spacing w:line="360" w:lineRule="auto"/>
        <w:contextualSpacing/>
        <w:jc w:val="both"/>
      </w:pPr>
      <w:r w:rsidRPr="00DD471A">
        <w:t>edukacja przyrodnicza;</w:t>
      </w:r>
    </w:p>
    <w:p w14:paraId="32164DEA" w14:textId="77777777" w:rsidR="00786B90" w:rsidRPr="00DD471A" w:rsidRDefault="00786B90" w:rsidP="00D14BB9">
      <w:pPr>
        <w:numPr>
          <w:ilvl w:val="1"/>
          <w:numId w:val="88"/>
        </w:numPr>
        <w:shd w:val="clear" w:color="auto" w:fill="FFFFFF"/>
        <w:spacing w:line="360" w:lineRule="auto"/>
        <w:contextualSpacing/>
        <w:jc w:val="both"/>
      </w:pPr>
      <w:r w:rsidRPr="00DD471A">
        <w:t>edukacja matematyczna;</w:t>
      </w:r>
    </w:p>
    <w:p w14:paraId="1CB7D8C3" w14:textId="77777777" w:rsidR="00786B90" w:rsidRPr="00DD471A" w:rsidRDefault="00747DF7" w:rsidP="00D14BB9">
      <w:pPr>
        <w:numPr>
          <w:ilvl w:val="1"/>
          <w:numId w:val="88"/>
        </w:numPr>
        <w:shd w:val="clear" w:color="auto" w:fill="FFFFFF"/>
        <w:spacing w:line="360" w:lineRule="auto"/>
        <w:contextualSpacing/>
        <w:jc w:val="both"/>
      </w:pPr>
      <w:r w:rsidRPr="00DD471A">
        <w:t>edukacja informatyczna</w:t>
      </w:r>
      <w:r w:rsidR="00786B90" w:rsidRPr="00DD471A">
        <w:t>;</w:t>
      </w:r>
    </w:p>
    <w:p w14:paraId="540360A5" w14:textId="77777777" w:rsidR="00786B90" w:rsidRPr="00DD471A" w:rsidRDefault="00FD2EED" w:rsidP="00D14BB9">
      <w:pPr>
        <w:numPr>
          <w:ilvl w:val="1"/>
          <w:numId w:val="88"/>
        </w:numPr>
        <w:shd w:val="clear" w:color="auto" w:fill="FFFFFF"/>
        <w:spacing w:line="360" w:lineRule="auto"/>
        <w:contextualSpacing/>
        <w:jc w:val="both"/>
      </w:pPr>
      <w:r w:rsidRPr="00DD471A">
        <w:t>edukacja</w:t>
      </w:r>
      <w:r w:rsidR="00786B90" w:rsidRPr="00DD471A">
        <w:t xml:space="preserve"> techniczn</w:t>
      </w:r>
      <w:r w:rsidRPr="00DD471A">
        <w:t>a</w:t>
      </w:r>
      <w:r w:rsidR="00786B90" w:rsidRPr="00DD471A">
        <w:t>;</w:t>
      </w:r>
    </w:p>
    <w:p w14:paraId="209F6F70" w14:textId="77777777" w:rsidR="00786B90" w:rsidRPr="00DD471A" w:rsidRDefault="00786B90" w:rsidP="00D14BB9">
      <w:pPr>
        <w:numPr>
          <w:ilvl w:val="1"/>
          <w:numId w:val="88"/>
        </w:numPr>
        <w:shd w:val="clear" w:color="auto" w:fill="FFFFFF"/>
        <w:spacing w:line="360" w:lineRule="auto"/>
        <w:contextualSpacing/>
        <w:jc w:val="both"/>
      </w:pPr>
      <w:r w:rsidRPr="00DD471A">
        <w:t>wychowanie fizyczne;</w:t>
      </w:r>
    </w:p>
    <w:p w14:paraId="1F82D8D5" w14:textId="77777777" w:rsidR="00786B90" w:rsidRPr="00DD471A" w:rsidRDefault="00786B90" w:rsidP="00D14BB9">
      <w:pPr>
        <w:numPr>
          <w:ilvl w:val="1"/>
          <w:numId w:val="88"/>
        </w:numPr>
        <w:shd w:val="clear" w:color="auto" w:fill="FFFFFF"/>
        <w:spacing w:line="360" w:lineRule="auto"/>
        <w:contextualSpacing/>
        <w:jc w:val="both"/>
      </w:pPr>
      <w:r w:rsidRPr="00DD471A">
        <w:t>język obcy nowożytny;</w:t>
      </w:r>
    </w:p>
    <w:p w14:paraId="79C51F3E" w14:textId="77777777" w:rsidR="00786B90" w:rsidRPr="00DD471A" w:rsidRDefault="00786B90" w:rsidP="00D14BB9">
      <w:pPr>
        <w:numPr>
          <w:ilvl w:val="1"/>
          <w:numId w:val="88"/>
        </w:numPr>
        <w:shd w:val="clear" w:color="auto" w:fill="FFFFFF"/>
        <w:spacing w:line="360" w:lineRule="auto"/>
        <w:contextualSpacing/>
        <w:jc w:val="both"/>
      </w:pPr>
      <w:r w:rsidRPr="00DD471A">
        <w:t>religia.</w:t>
      </w:r>
    </w:p>
    <w:p w14:paraId="1A4C92C0" w14:textId="77777777" w:rsidR="00786B90" w:rsidRPr="00DD471A" w:rsidRDefault="00786B90" w:rsidP="00D14BB9">
      <w:pPr>
        <w:numPr>
          <w:ilvl w:val="0"/>
          <w:numId w:val="88"/>
        </w:numPr>
        <w:shd w:val="clear" w:color="auto" w:fill="FFFFFF"/>
        <w:spacing w:line="360" w:lineRule="auto"/>
        <w:contextualSpacing/>
        <w:jc w:val="both"/>
      </w:pPr>
      <w:r w:rsidRPr="00DD471A">
        <w:t xml:space="preserve">Nauczyciele klas I-III obowiązani są na początku każdego roku szkolnego określić i podać rodzicom szczegółowy wykaz osiągnięć edukacyjnych uznanych w danej klasie za podstawowe i ponadpodstawowe.  </w:t>
      </w:r>
    </w:p>
    <w:p w14:paraId="06A681BB" w14:textId="77777777" w:rsidR="00786B90" w:rsidRPr="00DD471A" w:rsidRDefault="00786B90" w:rsidP="00844BBE">
      <w:pPr>
        <w:shd w:val="clear" w:color="auto" w:fill="FFFFFF"/>
        <w:spacing w:line="360" w:lineRule="auto"/>
        <w:ind w:left="360"/>
        <w:contextualSpacing/>
        <w:jc w:val="both"/>
      </w:pPr>
    </w:p>
    <w:p w14:paraId="3CCB9C54" w14:textId="77777777" w:rsidR="00786B90" w:rsidRPr="00DD471A" w:rsidRDefault="00F442E6" w:rsidP="00C0150A">
      <w:pPr>
        <w:shd w:val="clear" w:color="auto" w:fill="FFFFFF"/>
        <w:spacing w:line="360" w:lineRule="auto"/>
        <w:contextualSpacing/>
        <w:jc w:val="center"/>
      </w:pPr>
      <w:r w:rsidRPr="00DD471A">
        <w:t>§ 60</w:t>
      </w:r>
      <w:r w:rsidR="00143F40" w:rsidRPr="00DD471A">
        <w:t>.</w:t>
      </w:r>
    </w:p>
    <w:p w14:paraId="6A392199" w14:textId="77777777" w:rsidR="00786B90" w:rsidRPr="00DD471A" w:rsidRDefault="00786B90" w:rsidP="00844BBE">
      <w:pPr>
        <w:shd w:val="clear" w:color="auto" w:fill="FFFFFF"/>
        <w:spacing w:line="360" w:lineRule="auto"/>
        <w:contextualSpacing/>
        <w:jc w:val="both"/>
      </w:pPr>
    </w:p>
    <w:p w14:paraId="2CCAD7AE" w14:textId="77777777" w:rsidR="00786B90" w:rsidRPr="00DD471A" w:rsidRDefault="00786B90" w:rsidP="00D14BB9">
      <w:pPr>
        <w:numPr>
          <w:ilvl w:val="0"/>
          <w:numId w:val="90"/>
        </w:numPr>
        <w:shd w:val="clear" w:color="auto" w:fill="FFFFFF"/>
        <w:spacing w:line="360" w:lineRule="auto"/>
        <w:contextualSpacing/>
        <w:jc w:val="both"/>
        <w:rPr>
          <w:b/>
          <w:bCs/>
        </w:rPr>
      </w:pPr>
      <w:r w:rsidRPr="00DD471A">
        <w:rPr>
          <w:b/>
          <w:bCs/>
        </w:rPr>
        <w:t>W edukacji wczesnoszkolnej stos</w:t>
      </w:r>
      <w:r w:rsidR="00E07FC5" w:rsidRPr="00DD471A">
        <w:rPr>
          <w:b/>
          <w:bCs/>
        </w:rPr>
        <w:t xml:space="preserve">uje się </w:t>
      </w:r>
      <w:r w:rsidRPr="00DD471A">
        <w:rPr>
          <w:b/>
          <w:bCs/>
        </w:rPr>
        <w:t>oceniani</w:t>
      </w:r>
      <w:r w:rsidR="00E07FC5" w:rsidRPr="00DD471A">
        <w:rPr>
          <w:b/>
          <w:bCs/>
        </w:rPr>
        <w:t>e</w:t>
      </w:r>
      <w:r w:rsidRPr="00DD471A">
        <w:rPr>
          <w:b/>
          <w:bCs/>
        </w:rPr>
        <w:t xml:space="preserve"> kształtujące.</w:t>
      </w:r>
    </w:p>
    <w:p w14:paraId="7CC0F3AB" w14:textId="77777777" w:rsidR="00786B90" w:rsidRPr="00DD471A" w:rsidRDefault="00786B90" w:rsidP="00D14BB9">
      <w:pPr>
        <w:numPr>
          <w:ilvl w:val="0"/>
          <w:numId w:val="90"/>
        </w:numPr>
        <w:shd w:val="clear" w:color="auto" w:fill="FFFFFF"/>
        <w:spacing w:line="360" w:lineRule="auto"/>
        <w:contextualSpacing/>
        <w:jc w:val="both"/>
      </w:pPr>
      <w:r w:rsidRPr="00DD471A">
        <w:t>Każdy nauczyciel zobowiązany jest do zastosowania oceniania kształtującego w odniesieniu do każdego typu edukacji.</w:t>
      </w:r>
    </w:p>
    <w:p w14:paraId="1150CF93" w14:textId="77777777" w:rsidR="00786B90" w:rsidRPr="00DD471A" w:rsidRDefault="00786B90" w:rsidP="00D14BB9">
      <w:pPr>
        <w:numPr>
          <w:ilvl w:val="0"/>
          <w:numId w:val="90"/>
        </w:numPr>
        <w:shd w:val="clear" w:color="auto" w:fill="FFFFFF"/>
        <w:spacing w:line="360" w:lineRule="auto"/>
        <w:contextualSpacing/>
        <w:jc w:val="both"/>
      </w:pPr>
      <w:r w:rsidRPr="00DD471A">
        <w:lastRenderedPageBreak/>
        <w:t>Częstotliwość stosowania oceny kształtującej:</w:t>
      </w:r>
    </w:p>
    <w:p w14:paraId="6437F5F8" w14:textId="77777777" w:rsidR="00786B90" w:rsidRPr="00DD471A" w:rsidRDefault="00786B90" w:rsidP="00D14BB9">
      <w:pPr>
        <w:numPr>
          <w:ilvl w:val="0"/>
          <w:numId w:val="91"/>
        </w:numPr>
        <w:shd w:val="clear" w:color="auto" w:fill="FFFFFF"/>
        <w:spacing w:line="360" w:lineRule="auto"/>
        <w:contextualSpacing/>
        <w:jc w:val="both"/>
      </w:pPr>
      <w:r w:rsidRPr="00DD471A">
        <w:t xml:space="preserve">edukacja polonistyczna - co najmniej </w:t>
      </w:r>
      <w:r w:rsidR="00C67224" w:rsidRPr="00DD471A">
        <w:t xml:space="preserve">dwa </w:t>
      </w:r>
      <w:r w:rsidRPr="00DD471A">
        <w:t>raz</w:t>
      </w:r>
      <w:r w:rsidR="00C67224" w:rsidRPr="00DD471A">
        <w:t>y</w:t>
      </w:r>
      <w:r w:rsidRPr="00DD471A">
        <w:t xml:space="preserve"> w półroczu - ocena kształtująca w formie pisemnej;</w:t>
      </w:r>
    </w:p>
    <w:p w14:paraId="51E41471" w14:textId="77777777" w:rsidR="00786B90" w:rsidRPr="00DD471A" w:rsidRDefault="00786B90" w:rsidP="00D14BB9">
      <w:pPr>
        <w:numPr>
          <w:ilvl w:val="0"/>
          <w:numId w:val="91"/>
        </w:numPr>
        <w:shd w:val="clear" w:color="auto" w:fill="FFFFFF"/>
        <w:spacing w:line="360" w:lineRule="auto"/>
        <w:contextualSpacing/>
        <w:jc w:val="both"/>
      </w:pPr>
      <w:r w:rsidRPr="00DD471A">
        <w:t xml:space="preserve">edukacja matematyczna - co najmniej </w:t>
      </w:r>
      <w:r w:rsidR="00C67224" w:rsidRPr="00DD471A">
        <w:t xml:space="preserve">dwa </w:t>
      </w:r>
      <w:r w:rsidRPr="00DD471A">
        <w:t>raz</w:t>
      </w:r>
      <w:r w:rsidR="00C67224" w:rsidRPr="00DD471A">
        <w:t>y</w:t>
      </w:r>
      <w:r w:rsidRPr="00DD471A">
        <w:t xml:space="preserve"> w półroczu - ocena kształtująca w formie pisemnej;</w:t>
      </w:r>
    </w:p>
    <w:p w14:paraId="35F11BBA" w14:textId="77777777" w:rsidR="00786B90" w:rsidRPr="00DD471A" w:rsidRDefault="00786B90" w:rsidP="00D14BB9">
      <w:pPr>
        <w:numPr>
          <w:ilvl w:val="0"/>
          <w:numId w:val="91"/>
        </w:numPr>
        <w:shd w:val="clear" w:color="auto" w:fill="FFFFFF"/>
        <w:spacing w:line="360" w:lineRule="auto"/>
        <w:contextualSpacing/>
        <w:jc w:val="both"/>
      </w:pPr>
      <w:r w:rsidRPr="00DD471A">
        <w:t xml:space="preserve">inne formy pracy ucznia (np.: </w:t>
      </w:r>
      <w:r w:rsidR="00351D83" w:rsidRPr="00DD471A">
        <w:t xml:space="preserve">pisanie, </w:t>
      </w:r>
      <w:r w:rsidRPr="00DD471A">
        <w:t xml:space="preserve">recytacja, czytanie, </w:t>
      </w:r>
      <w:r w:rsidR="00351D83" w:rsidRPr="00DD471A">
        <w:t xml:space="preserve">kartkówka, aktywność artystyczna, praca w grupach, praca na komputerze, </w:t>
      </w:r>
      <w:r w:rsidRPr="00DD471A">
        <w:t>projekty</w:t>
      </w:r>
      <w:r w:rsidR="00351D83" w:rsidRPr="00DD471A">
        <w:t>)</w:t>
      </w:r>
      <w:r w:rsidRPr="00DD471A">
        <w:t xml:space="preserve"> - co najmniej raz w półroczu - ocena kształtująca w formie pisemnej;</w:t>
      </w:r>
    </w:p>
    <w:p w14:paraId="7DC17EE4" w14:textId="77777777" w:rsidR="00786B90" w:rsidRPr="00DD471A" w:rsidRDefault="00786B90" w:rsidP="00D14BB9">
      <w:pPr>
        <w:numPr>
          <w:ilvl w:val="0"/>
          <w:numId w:val="91"/>
        </w:numPr>
        <w:shd w:val="clear" w:color="auto" w:fill="FFFFFF"/>
        <w:spacing w:line="360" w:lineRule="auto"/>
        <w:contextualSpacing/>
        <w:jc w:val="both"/>
      </w:pPr>
      <w:r w:rsidRPr="00DD471A">
        <w:t>edukacja muzyczna, plastyczna, wychowanie fizyczne, język angielski (wybrane aktywności) - co najmniej raz w półroczu- ocena kształtująca w formie ustnej.</w:t>
      </w:r>
    </w:p>
    <w:p w14:paraId="032DE63F" w14:textId="77777777" w:rsidR="00786B90" w:rsidRPr="00DD471A" w:rsidRDefault="00786B90" w:rsidP="00D14BB9">
      <w:pPr>
        <w:numPr>
          <w:ilvl w:val="0"/>
          <w:numId w:val="90"/>
        </w:numPr>
        <w:shd w:val="clear" w:color="auto" w:fill="FFFFFF"/>
        <w:spacing w:line="360" w:lineRule="auto"/>
        <w:contextualSpacing/>
        <w:jc w:val="both"/>
      </w:pPr>
      <w:r w:rsidRPr="00DD471A">
        <w:t>Elementami oceniania kształtującego są:</w:t>
      </w:r>
    </w:p>
    <w:p w14:paraId="12E6A447" w14:textId="77777777" w:rsidR="00786B90" w:rsidRPr="00DD471A" w:rsidRDefault="00786B90" w:rsidP="00D14BB9">
      <w:pPr>
        <w:numPr>
          <w:ilvl w:val="0"/>
          <w:numId w:val="92"/>
        </w:numPr>
        <w:shd w:val="clear" w:color="auto" w:fill="FFFFFF"/>
        <w:spacing w:line="360" w:lineRule="auto"/>
        <w:contextualSpacing/>
        <w:jc w:val="both"/>
      </w:pPr>
      <w:r w:rsidRPr="00DD471A">
        <w:t>cele lekcji:</w:t>
      </w:r>
    </w:p>
    <w:p w14:paraId="353903C6" w14:textId="77777777" w:rsidR="00786B90" w:rsidRPr="00DD471A" w:rsidRDefault="00786B90" w:rsidP="00D14BB9">
      <w:pPr>
        <w:pStyle w:val="Akapitzlist"/>
        <w:numPr>
          <w:ilvl w:val="0"/>
          <w:numId w:val="211"/>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nauczyciel określa cele lekcji i formułuje je w języku zrozumiałym dla ucznia (na każdej lekcji),</w:t>
      </w:r>
    </w:p>
    <w:p w14:paraId="67529473" w14:textId="77777777" w:rsidR="00786B90" w:rsidRPr="00DD471A" w:rsidRDefault="00786B90" w:rsidP="00D14BB9">
      <w:pPr>
        <w:pStyle w:val="Akapitzlist"/>
        <w:numPr>
          <w:ilvl w:val="0"/>
          <w:numId w:val="211"/>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sprawdza, czy uczniowie rozumieją cele (na początku zajęć) i czy zostały osiągnięte (pod koniec zajęć),</w:t>
      </w:r>
    </w:p>
    <w:p w14:paraId="6615F197" w14:textId="77777777" w:rsidR="00786B90" w:rsidRPr="00DD471A" w:rsidRDefault="00786B90" w:rsidP="00D14BB9">
      <w:pPr>
        <w:pStyle w:val="Akapitzlist"/>
        <w:numPr>
          <w:ilvl w:val="0"/>
          <w:numId w:val="211"/>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uczniowie mogą uczestniczyć w ich formułowaniu;</w:t>
      </w:r>
    </w:p>
    <w:p w14:paraId="72E22AAF" w14:textId="77777777" w:rsidR="00786B90" w:rsidRPr="00DD471A" w:rsidRDefault="00786B90" w:rsidP="00D14BB9">
      <w:pPr>
        <w:numPr>
          <w:ilvl w:val="0"/>
          <w:numId w:val="90"/>
        </w:numPr>
        <w:shd w:val="clear" w:color="auto" w:fill="FFFFFF"/>
        <w:spacing w:line="360" w:lineRule="auto"/>
        <w:ind w:hanging="357"/>
        <w:contextualSpacing/>
        <w:jc w:val="both"/>
      </w:pPr>
      <w:r w:rsidRPr="00DD471A">
        <w:t>Wymagania, zwane także „NaCoBeZu”:</w:t>
      </w:r>
    </w:p>
    <w:p w14:paraId="698C6CF0" w14:textId="77777777" w:rsidR="00786B90" w:rsidRPr="00DD471A" w:rsidRDefault="00786B90" w:rsidP="00D14BB9">
      <w:pPr>
        <w:numPr>
          <w:ilvl w:val="0"/>
          <w:numId w:val="93"/>
        </w:numPr>
        <w:shd w:val="clear" w:color="auto" w:fill="FFFFFF"/>
        <w:spacing w:line="360" w:lineRule="auto"/>
        <w:ind w:hanging="357"/>
        <w:contextualSpacing/>
        <w:jc w:val="both"/>
      </w:pPr>
      <w:r w:rsidRPr="00DD471A">
        <w:t>są to kryteria osiągania celów (również oceny), czyli na co będziemy zwracać uwagę;</w:t>
      </w:r>
    </w:p>
    <w:p w14:paraId="4B3C2CA5" w14:textId="77777777" w:rsidR="00786B90" w:rsidRPr="00DD471A" w:rsidRDefault="00786B90" w:rsidP="00D14BB9">
      <w:pPr>
        <w:numPr>
          <w:ilvl w:val="0"/>
          <w:numId w:val="93"/>
        </w:numPr>
        <w:shd w:val="clear" w:color="auto" w:fill="FFFFFF"/>
        <w:spacing w:line="360" w:lineRule="auto"/>
        <w:contextualSpacing/>
        <w:jc w:val="both"/>
      </w:pPr>
      <w:r w:rsidRPr="00DD471A">
        <w:t>formułowane są na podstawie celów;</w:t>
      </w:r>
    </w:p>
    <w:p w14:paraId="5E89A0A3" w14:textId="77777777" w:rsidR="00786B90" w:rsidRPr="00DD471A" w:rsidRDefault="00786B90" w:rsidP="00D14BB9">
      <w:pPr>
        <w:numPr>
          <w:ilvl w:val="0"/>
          <w:numId w:val="93"/>
        </w:numPr>
        <w:shd w:val="clear" w:color="auto" w:fill="FFFFFF"/>
        <w:spacing w:line="360" w:lineRule="auto"/>
        <w:contextualSpacing/>
        <w:jc w:val="both"/>
      </w:pPr>
      <w:r w:rsidRPr="00DD471A">
        <w:t>informują ucznia o tym, co nauczyciel będzie sprawdzał i oceniał;</w:t>
      </w:r>
    </w:p>
    <w:p w14:paraId="60E4803A" w14:textId="77777777" w:rsidR="00786B90" w:rsidRPr="00DD471A" w:rsidRDefault="00786B90" w:rsidP="00D14BB9">
      <w:pPr>
        <w:numPr>
          <w:ilvl w:val="0"/>
          <w:numId w:val="93"/>
        </w:numPr>
        <w:shd w:val="clear" w:color="auto" w:fill="FFFFFF"/>
        <w:spacing w:line="360" w:lineRule="auto"/>
        <w:contextualSpacing/>
        <w:jc w:val="both"/>
      </w:pPr>
      <w:r w:rsidRPr="00DD471A">
        <w:t>są dopasowywane do możliwości klasy i wymogów konkretnego zadania;</w:t>
      </w:r>
    </w:p>
    <w:p w14:paraId="39182A4E" w14:textId="77777777" w:rsidR="00786B90" w:rsidRPr="00DD471A" w:rsidRDefault="00786B90" w:rsidP="00D14BB9">
      <w:pPr>
        <w:numPr>
          <w:ilvl w:val="0"/>
          <w:numId w:val="93"/>
        </w:numPr>
        <w:shd w:val="clear" w:color="auto" w:fill="FFFFFF"/>
        <w:spacing w:line="360" w:lineRule="auto"/>
        <w:contextualSpacing/>
        <w:jc w:val="both"/>
      </w:pPr>
      <w:r w:rsidRPr="00DD471A">
        <w:t xml:space="preserve">„NaCoBeZu” jest formułowane do lekcji, </w:t>
      </w:r>
      <w:r w:rsidR="000C6979" w:rsidRPr="00DD471A">
        <w:t xml:space="preserve">zadań edukacyjnych, projektów </w:t>
      </w:r>
      <w:r w:rsidRPr="00DD471A">
        <w:t>i innych aktywności ucznia.</w:t>
      </w:r>
    </w:p>
    <w:p w14:paraId="6F1BC820" w14:textId="77777777" w:rsidR="00786B90" w:rsidRPr="00DD471A" w:rsidRDefault="00786B90" w:rsidP="00D14BB9">
      <w:pPr>
        <w:numPr>
          <w:ilvl w:val="0"/>
          <w:numId w:val="90"/>
        </w:numPr>
        <w:shd w:val="clear" w:color="auto" w:fill="FFFFFF"/>
        <w:spacing w:line="360" w:lineRule="auto"/>
        <w:contextualSpacing/>
        <w:jc w:val="both"/>
      </w:pPr>
      <w:r w:rsidRPr="00DD471A">
        <w:t>Informacja zwrotna - nauczyciel przekazuje uczniowi komentarz do jego pracy, który zawiera:</w:t>
      </w:r>
    </w:p>
    <w:p w14:paraId="17D97302" w14:textId="77777777" w:rsidR="00786B90" w:rsidRPr="00DD471A" w:rsidRDefault="00786B90" w:rsidP="00D14BB9">
      <w:pPr>
        <w:numPr>
          <w:ilvl w:val="0"/>
          <w:numId w:val="94"/>
        </w:numPr>
        <w:shd w:val="clear" w:color="auto" w:fill="FFFFFF"/>
        <w:spacing w:line="360" w:lineRule="auto"/>
        <w:contextualSpacing/>
        <w:jc w:val="both"/>
      </w:pPr>
      <w:r w:rsidRPr="00DD471A">
        <w:t>wyszczególnienie i docenienie dobrych elementów jego pracy;</w:t>
      </w:r>
    </w:p>
    <w:p w14:paraId="0C1DBF1D" w14:textId="77777777" w:rsidR="00786B90" w:rsidRPr="00DD471A" w:rsidRDefault="00786B90" w:rsidP="00D14BB9">
      <w:pPr>
        <w:numPr>
          <w:ilvl w:val="0"/>
          <w:numId w:val="94"/>
        </w:numPr>
        <w:shd w:val="clear" w:color="auto" w:fill="FFFFFF"/>
        <w:spacing w:line="360" w:lineRule="auto"/>
        <w:contextualSpacing/>
        <w:jc w:val="both"/>
      </w:pPr>
      <w:r w:rsidRPr="00DD471A">
        <w:t>wskazuje to, co wymaga poprawienia;</w:t>
      </w:r>
    </w:p>
    <w:p w14:paraId="6C397587" w14:textId="77777777" w:rsidR="00786B90" w:rsidRPr="00DD471A" w:rsidRDefault="00786B90" w:rsidP="00D14BB9">
      <w:pPr>
        <w:numPr>
          <w:ilvl w:val="0"/>
          <w:numId w:val="94"/>
        </w:numPr>
        <w:shd w:val="clear" w:color="auto" w:fill="FFFFFF"/>
        <w:spacing w:line="360" w:lineRule="auto"/>
        <w:contextualSpacing/>
        <w:jc w:val="both"/>
      </w:pPr>
      <w:r w:rsidRPr="00DD471A">
        <w:t>daje wskazówki, w jaki sposób uczeń powinien poprawić tę konkretną pracę;</w:t>
      </w:r>
    </w:p>
    <w:p w14:paraId="735EAC82" w14:textId="77777777" w:rsidR="00786B90" w:rsidRPr="00DD471A" w:rsidRDefault="00786B90" w:rsidP="00D14BB9">
      <w:pPr>
        <w:numPr>
          <w:ilvl w:val="0"/>
          <w:numId w:val="94"/>
        </w:numPr>
        <w:shd w:val="clear" w:color="auto" w:fill="FFFFFF"/>
        <w:spacing w:line="360" w:lineRule="auto"/>
        <w:contextualSpacing/>
        <w:jc w:val="both"/>
      </w:pPr>
      <w:r w:rsidRPr="00DD471A">
        <w:t>w jakim kierunku powinien pracować dalej.</w:t>
      </w:r>
    </w:p>
    <w:p w14:paraId="120CE9CC" w14:textId="77777777" w:rsidR="00786B90" w:rsidRPr="00DD471A" w:rsidRDefault="00786B90" w:rsidP="00D14BB9">
      <w:pPr>
        <w:numPr>
          <w:ilvl w:val="0"/>
          <w:numId w:val="90"/>
        </w:numPr>
        <w:shd w:val="clear" w:color="auto" w:fill="FFFFFF"/>
        <w:spacing w:line="360" w:lineRule="auto"/>
        <w:contextualSpacing/>
        <w:jc w:val="both"/>
      </w:pPr>
      <w:r w:rsidRPr="00DD471A">
        <w:t>Informacja zwrotna powinna być ściśle związana z kryteriami sukcesu określonymi przed zleceniem zadania.</w:t>
      </w:r>
    </w:p>
    <w:p w14:paraId="1471E03F" w14:textId="77777777" w:rsidR="00786B90" w:rsidRPr="00DD471A" w:rsidRDefault="00786B90" w:rsidP="00D14BB9">
      <w:pPr>
        <w:numPr>
          <w:ilvl w:val="0"/>
          <w:numId w:val="90"/>
        </w:numPr>
        <w:shd w:val="clear" w:color="auto" w:fill="FFFFFF"/>
        <w:spacing w:line="360" w:lineRule="auto"/>
        <w:contextualSpacing/>
        <w:jc w:val="both"/>
      </w:pPr>
      <w:r w:rsidRPr="00DD471A">
        <w:t>Wychowawca klasy I –III podsumowuje zachowanie ucznia stosując elementy oceniania kształtującego według kryteriów:</w:t>
      </w:r>
    </w:p>
    <w:p w14:paraId="6FB4A002" w14:textId="77777777" w:rsidR="00786B90" w:rsidRPr="00DD471A" w:rsidRDefault="00786B90" w:rsidP="00D14BB9">
      <w:pPr>
        <w:numPr>
          <w:ilvl w:val="0"/>
          <w:numId w:val="95"/>
        </w:numPr>
        <w:shd w:val="clear" w:color="auto" w:fill="FFFFFF"/>
        <w:spacing w:line="360" w:lineRule="auto"/>
        <w:contextualSpacing/>
        <w:jc w:val="both"/>
      </w:pPr>
      <w:r w:rsidRPr="00DD471A">
        <w:lastRenderedPageBreak/>
        <w:t>szacunek:</w:t>
      </w:r>
    </w:p>
    <w:p w14:paraId="7F6B65BB" w14:textId="77777777" w:rsidR="00786B90" w:rsidRPr="00DD471A" w:rsidRDefault="00786B90" w:rsidP="00D14BB9">
      <w:pPr>
        <w:numPr>
          <w:ilvl w:val="0"/>
          <w:numId w:val="96"/>
        </w:numPr>
        <w:shd w:val="clear" w:color="auto" w:fill="FFFFFF"/>
        <w:spacing w:line="360" w:lineRule="auto"/>
        <w:contextualSpacing/>
        <w:jc w:val="both"/>
      </w:pPr>
      <w:r w:rsidRPr="00DD471A">
        <w:t>stosuję zwroty grzecznościowe,</w:t>
      </w:r>
    </w:p>
    <w:p w14:paraId="562AC49F" w14:textId="77777777" w:rsidR="00786B90" w:rsidRPr="00DD471A" w:rsidRDefault="00786B90" w:rsidP="00D14BB9">
      <w:pPr>
        <w:numPr>
          <w:ilvl w:val="0"/>
          <w:numId w:val="96"/>
        </w:numPr>
        <w:shd w:val="clear" w:color="auto" w:fill="FFFFFF"/>
        <w:spacing w:line="360" w:lineRule="auto"/>
        <w:contextualSpacing/>
        <w:jc w:val="both"/>
      </w:pPr>
      <w:r w:rsidRPr="00DD471A">
        <w:t>nikogo nie obrażam;</w:t>
      </w:r>
    </w:p>
    <w:p w14:paraId="41C5F42F" w14:textId="77777777" w:rsidR="00786B90" w:rsidRPr="00DD471A" w:rsidRDefault="00786B90" w:rsidP="00D14BB9">
      <w:pPr>
        <w:numPr>
          <w:ilvl w:val="0"/>
          <w:numId w:val="95"/>
        </w:numPr>
        <w:shd w:val="clear" w:color="auto" w:fill="FFFFFF"/>
        <w:spacing w:line="360" w:lineRule="auto"/>
        <w:contextualSpacing/>
        <w:jc w:val="both"/>
      </w:pPr>
      <w:r w:rsidRPr="00DD471A">
        <w:t>bezpieczeństwo i zdrowie:</w:t>
      </w:r>
    </w:p>
    <w:p w14:paraId="6235828B" w14:textId="77777777" w:rsidR="00786B90" w:rsidRPr="00DD471A" w:rsidRDefault="00786B90" w:rsidP="00D14BB9">
      <w:pPr>
        <w:numPr>
          <w:ilvl w:val="0"/>
          <w:numId w:val="97"/>
        </w:numPr>
        <w:shd w:val="clear" w:color="auto" w:fill="FFFFFF"/>
        <w:spacing w:line="360" w:lineRule="auto"/>
        <w:contextualSpacing/>
        <w:jc w:val="both"/>
      </w:pPr>
      <w:r w:rsidRPr="00DD471A">
        <w:t>nie robię nic, co może grozić zdrowiu i bezpieczeństwu mojemu oraz innych,</w:t>
      </w:r>
    </w:p>
    <w:p w14:paraId="39DDF5AC" w14:textId="77777777" w:rsidR="00786B90" w:rsidRPr="00DD471A" w:rsidRDefault="00786B90" w:rsidP="00D14BB9">
      <w:pPr>
        <w:numPr>
          <w:ilvl w:val="0"/>
          <w:numId w:val="97"/>
        </w:numPr>
        <w:shd w:val="clear" w:color="auto" w:fill="FFFFFF"/>
        <w:spacing w:line="360" w:lineRule="auto"/>
        <w:contextualSpacing/>
        <w:jc w:val="both"/>
      </w:pPr>
      <w:r w:rsidRPr="00DD471A">
        <w:t>stosuję się do poleceń nauczyciela;</w:t>
      </w:r>
    </w:p>
    <w:p w14:paraId="1326A5E6" w14:textId="77777777" w:rsidR="00786B90" w:rsidRPr="00DD471A" w:rsidRDefault="00786B90" w:rsidP="00D14BB9">
      <w:pPr>
        <w:numPr>
          <w:ilvl w:val="0"/>
          <w:numId w:val="95"/>
        </w:numPr>
        <w:shd w:val="clear" w:color="auto" w:fill="FFFFFF"/>
        <w:spacing w:line="360" w:lineRule="auto"/>
        <w:contextualSpacing/>
        <w:jc w:val="both"/>
      </w:pPr>
      <w:r w:rsidRPr="00DD471A">
        <w:t>nauka i praca:</w:t>
      </w:r>
    </w:p>
    <w:p w14:paraId="4CB716EF" w14:textId="77777777" w:rsidR="00786B90" w:rsidRPr="00DD471A" w:rsidRDefault="00786B90" w:rsidP="00D14BB9">
      <w:pPr>
        <w:numPr>
          <w:ilvl w:val="0"/>
          <w:numId w:val="98"/>
        </w:numPr>
        <w:shd w:val="clear" w:color="auto" w:fill="FFFFFF"/>
        <w:spacing w:line="360" w:lineRule="auto"/>
        <w:contextualSpacing/>
        <w:jc w:val="both"/>
      </w:pPr>
      <w:r w:rsidRPr="00DD471A">
        <w:t>wykonuję swoje zadania najlepiej jak potrafię,</w:t>
      </w:r>
    </w:p>
    <w:p w14:paraId="26F7B960" w14:textId="77777777" w:rsidR="00786B90" w:rsidRPr="00DD471A" w:rsidRDefault="00786B90" w:rsidP="00D14BB9">
      <w:pPr>
        <w:numPr>
          <w:ilvl w:val="0"/>
          <w:numId w:val="98"/>
        </w:numPr>
        <w:shd w:val="clear" w:color="auto" w:fill="FFFFFF"/>
        <w:spacing w:line="360" w:lineRule="auto"/>
        <w:contextualSpacing/>
        <w:jc w:val="both"/>
      </w:pPr>
      <w:r w:rsidRPr="00DD471A">
        <w:t>współpracuję z kolegami,</w:t>
      </w:r>
    </w:p>
    <w:p w14:paraId="088F5698" w14:textId="77777777" w:rsidR="00786B90" w:rsidRPr="00DD471A" w:rsidRDefault="00786B90" w:rsidP="00D14BB9">
      <w:pPr>
        <w:numPr>
          <w:ilvl w:val="0"/>
          <w:numId w:val="98"/>
        </w:numPr>
        <w:shd w:val="clear" w:color="auto" w:fill="FFFFFF"/>
        <w:spacing w:line="360" w:lineRule="auto"/>
        <w:contextualSpacing/>
        <w:jc w:val="both"/>
      </w:pPr>
      <w:r w:rsidRPr="00DD471A">
        <w:t>jestem punktualny.</w:t>
      </w:r>
    </w:p>
    <w:p w14:paraId="7DF9B9F7" w14:textId="77777777" w:rsidR="00786B90" w:rsidRPr="00DD471A" w:rsidRDefault="00786B90" w:rsidP="00844BBE">
      <w:pPr>
        <w:shd w:val="clear" w:color="auto" w:fill="FFFFFF"/>
        <w:spacing w:line="360" w:lineRule="auto"/>
        <w:contextualSpacing/>
        <w:jc w:val="both"/>
      </w:pPr>
    </w:p>
    <w:p w14:paraId="70603422" w14:textId="77777777" w:rsidR="00786B90" w:rsidRPr="00DD471A" w:rsidRDefault="00F442E6" w:rsidP="00C0150A">
      <w:pPr>
        <w:shd w:val="clear" w:color="auto" w:fill="FFFFFF"/>
        <w:spacing w:line="360" w:lineRule="auto"/>
        <w:contextualSpacing/>
        <w:jc w:val="center"/>
      </w:pPr>
      <w:r w:rsidRPr="00DD471A">
        <w:t>§ 61</w:t>
      </w:r>
      <w:r w:rsidR="00143F40" w:rsidRPr="00DD471A">
        <w:t>.</w:t>
      </w:r>
    </w:p>
    <w:p w14:paraId="35BD02D9" w14:textId="77777777" w:rsidR="00786B90" w:rsidRPr="00DD471A" w:rsidRDefault="00786B90" w:rsidP="00844BBE">
      <w:pPr>
        <w:shd w:val="clear" w:color="auto" w:fill="FFFFFF"/>
        <w:spacing w:line="360" w:lineRule="auto"/>
        <w:contextualSpacing/>
        <w:jc w:val="both"/>
      </w:pPr>
    </w:p>
    <w:p w14:paraId="2F231A78" w14:textId="77777777" w:rsidR="00786B90" w:rsidRPr="00DD471A" w:rsidRDefault="00786B90" w:rsidP="00D14BB9">
      <w:pPr>
        <w:numPr>
          <w:ilvl w:val="0"/>
          <w:numId w:val="99"/>
        </w:numPr>
        <w:shd w:val="clear" w:color="auto" w:fill="FFFFFF"/>
        <w:spacing w:line="360" w:lineRule="auto"/>
        <w:contextualSpacing/>
        <w:jc w:val="both"/>
      </w:pPr>
      <w:r w:rsidRPr="00DD471A">
        <w:t>Gromadząc informację na temat postępów ucznia, nauczyciel korzysta z następujących metod i narzędzi kontrolno - diagnostycznych takich jak:</w:t>
      </w:r>
    </w:p>
    <w:p w14:paraId="70BB4D0D" w14:textId="77777777" w:rsidR="00786B90" w:rsidRPr="00DD471A" w:rsidRDefault="00786B90" w:rsidP="00D14BB9">
      <w:pPr>
        <w:numPr>
          <w:ilvl w:val="0"/>
          <w:numId w:val="100"/>
        </w:numPr>
        <w:shd w:val="clear" w:color="auto" w:fill="FFFFFF"/>
        <w:spacing w:line="360" w:lineRule="auto"/>
        <w:contextualSpacing/>
        <w:jc w:val="both"/>
      </w:pPr>
      <w:r w:rsidRPr="00DD471A">
        <w:t>sprawdziany;</w:t>
      </w:r>
    </w:p>
    <w:p w14:paraId="5C87D54C" w14:textId="77777777" w:rsidR="00786B90" w:rsidRPr="00DD471A" w:rsidRDefault="00786B90" w:rsidP="00D14BB9">
      <w:pPr>
        <w:numPr>
          <w:ilvl w:val="0"/>
          <w:numId w:val="100"/>
        </w:numPr>
        <w:shd w:val="clear" w:color="auto" w:fill="FFFFFF"/>
        <w:spacing w:line="360" w:lineRule="auto"/>
        <w:contextualSpacing/>
        <w:jc w:val="both"/>
      </w:pPr>
      <w:r w:rsidRPr="00DD471A">
        <w:t>testy kompetencji;</w:t>
      </w:r>
    </w:p>
    <w:p w14:paraId="620E9BE6" w14:textId="77777777" w:rsidR="00786B90" w:rsidRPr="00DD471A" w:rsidRDefault="00786B90" w:rsidP="00D14BB9">
      <w:pPr>
        <w:numPr>
          <w:ilvl w:val="0"/>
          <w:numId w:val="100"/>
        </w:numPr>
        <w:shd w:val="clear" w:color="auto" w:fill="FFFFFF"/>
        <w:spacing w:line="360" w:lineRule="auto"/>
        <w:contextualSpacing/>
        <w:jc w:val="both"/>
      </w:pPr>
      <w:r w:rsidRPr="00DD471A">
        <w:t>kartkówki;</w:t>
      </w:r>
    </w:p>
    <w:p w14:paraId="657FB7D8" w14:textId="77777777" w:rsidR="00786B90" w:rsidRPr="00DD471A" w:rsidRDefault="00786B90" w:rsidP="00D14BB9">
      <w:pPr>
        <w:numPr>
          <w:ilvl w:val="0"/>
          <w:numId w:val="100"/>
        </w:numPr>
        <w:shd w:val="clear" w:color="auto" w:fill="FFFFFF"/>
        <w:spacing w:line="360" w:lineRule="auto"/>
        <w:contextualSpacing/>
        <w:jc w:val="both"/>
      </w:pPr>
      <w:r w:rsidRPr="00DD471A">
        <w:t xml:space="preserve">zeszyty ucznia i </w:t>
      </w:r>
      <w:r w:rsidR="00396E05" w:rsidRPr="00DD471A">
        <w:t>karty</w:t>
      </w:r>
      <w:r w:rsidRPr="00DD471A">
        <w:t xml:space="preserve"> ćwiczeń;</w:t>
      </w:r>
    </w:p>
    <w:p w14:paraId="6FBCCBE2" w14:textId="77777777" w:rsidR="00786B90" w:rsidRPr="00DD471A" w:rsidRDefault="00786B90" w:rsidP="00D14BB9">
      <w:pPr>
        <w:numPr>
          <w:ilvl w:val="0"/>
          <w:numId w:val="100"/>
        </w:numPr>
        <w:shd w:val="clear" w:color="auto" w:fill="FFFFFF"/>
        <w:spacing w:line="360" w:lineRule="auto"/>
        <w:contextualSpacing/>
        <w:jc w:val="both"/>
      </w:pPr>
      <w:r w:rsidRPr="00DD471A">
        <w:t>bieżącą obserwację ucznia.</w:t>
      </w:r>
    </w:p>
    <w:p w14:paraId="38E684F4" w14:textId="77777777" w:rsidR="00786B90" w:rsidRPr="00DD471A" w:rsidRDefault="00786B90" w:rsidP="00D14BB9">
      <w:pPr>
        <w:numPr>
          <w:ilvl w:val="0"/>
          <w:numId w:val="99"/>
        </w:numPr>
        <w:shd w:val="clear" w:color="auto" w:fill="FFFFFF"/>
        <w:spacing w:line="360" w:lineRule="auto"/>
        <w:contextualSpacing/>
        <w:jc w:val="both"/>
      </w:pPr>
      <w:r w:rsidRPr="00DD471A">
        <w:t>W systemie oceniania brane są również pod uwagę:</w:t>
      </w:r>
    </w:p>
    <w:p w14:paraId="7E87552F" w14:textId="77777777" w:rsidR="00786B90" w:rsidRPr="00DD471A" w:rsidRDefault="00786B90" w:rsidP="00D14BB9">
      <w:pPr>
        <w:numPr>
          <w:ilvl w:val="0"/>
          <w:numId w:val="101"/>
        </w:numPr>
        <w:shd w:val="clear" w:color="auto" w:fill="FFFFFF"/>
        <w:spacing w:line="360" w:lineRule="auto"/>
        <w:contextualSpacing/>
        <w:jc w:val="both"/>
      </w:pPr>
      <w:r w:rsidRPr="00DD471A">
        <w:t>prace domowe;</w:t>
      </w:r>
    </w:p>
    <w:p w14:paraId="28DBF665" w14:textId="77777777" w:rsidR="00786B90" w:rsidRPr="00DD471A" w:rsidRDefault="00786B90" w:rsidP="00D14BB9">
      <w:pPr>
        <w:numPr>
          <w:ilvl w:val="0"/>
          <w:numId w:val="101"/>
        </w:numPr>
        <w:shd w:val="clear" w:color="auto" w:fill="FFFFFF"/>
        <w:spacing w:line="360" w:lineRule="auto"/>
        <w:contextualSpacing/>
        <w:jc w:val="both"/>
      </w:pPr>
      <w:r w:rsidRPr="00DD471A">
        <w:t>wytwory pracy ucznia;</w:t>
      </w:r>
    </w:p>
    <w:p w14:paraId="19884029" w14:textId="77777777" w:rsidR="00786B90" w:rsidRPr="00DD471A" w:rsidRDefault="00786B90" w:rsidP="00D14BB9">
      <w:pPr>
        <w:numPr>
          <w:ilvl w:val="0"/>
          <w:numId w:val="101"/>
        </w:numPr>
        <w:shd w:val="clear" w:color="auto" w:fill="FFFFFF"/>
        <w:spacing w:line="360" w:lineRule="auto"/>
        <w:contextualSpacing/>
        <w:jc w:val="both"/>
      </w:pPr>
      <w:r w:rsidRPr="00DD471A">
        <w:t>prace średnio i długoterminowe.</w:t>
      </w:r>
    </w:p>
    <w:p w14:paraId="1B12129A" w14:textId="77777777" w:rsidR="00786B90" w:rsidRPr="00DD471A" w:rsidRDefault="00786B90" w:rsidP="00D14BB9">
      <w:pPr>
        <w:numPr>
          <w:ilvl w:val="0"/>
          <w:numId w:val="99"/>
        </w:numPr>
        <w:shd w:val="clear" w:color="auto" w:fill="FFFFFF"/>
        <w:spacing w:line="360" w:lineRule="auto"/>
        <w:contextualSpacing/>
        <w:jc w:val="both"/>
      </w:pPr>
      <w:r w:rsidRPr="00DD471A">
        <w:t>Bieżącą ocenę ucznia nauczyciel rejestruje/dokumentuje/ dokonując zapisów:</w:t>
      </w:r>
    </w:p>
    <w:p w14:paraId="1F607025" w14:textId="77777777" w:rsidR="00786B90" w:rsidRPr="00DD471A" w:rsidRDefault="00786B90" w:rsidP="00D14BB9">
      <w:pPr>
        <w:numPr>
          <w:ilvl w:val="0"/>
          <w:numId w:val="102"/>
        </w:numPr>
        <w:shd w:val="clear" w:color="auto" w:fill="FFFFFF"/>
        <w:spacing w:line="360" w:lineRule="auto"/>
        <w:contextualSpacing/>
        <w:jc w:val="both"/>
      </w:pPr>
      <w:r w:rsidRPr="00DD471A">
        <w:t>na wytworach pracy ucznia;</w:t>
      </w:r>
    </w:p>
    <w:p w14:paraId="51BAF8E2" w14:textId="77777777" w:rsidR="00AA6506" w:rsidRPr="00DD471A" w:rsidRDefault="00786B90" w:rsidP="00D14BB9">
      <w:pPr>
        <w:numPr>
          <w:ilvl w:val="0"/>
          <w:numId w:val="102"/>
        </w:numPr>
        <w:shd w:val="clear" w:color="auto" w:fill="FFFFFF"/>
        <w:spacing w:line="360" w:lineRule="auto"/>
        <w:contextualSpacing/>
        <w:jc w:val="both"/>
      </w:pPr>
      <w:r w:rsidRPr="00DD471A">
        <w:t xml:space="preserve">w zeszycie ucznia i </w:t>
      </w:r>
      <w:r w:rsidR="00396E05" w:rsidRPr="00DD471A">
        <w:t xml:space="preserve">kartach </w:t>
      </w:r>
      <w:r w:rsidRPr="00DD471A">
        <w:t>ćwicze</w:t>
      </w:r>
      <w:r w:rsidR="00396E05" w:rsidRPr="00DD471A">
        <w:t>ń</w:t>
      </w:r>
      <w:r w:rsidR="00AA6506" w:rsidRPr="00DD471A">
        <w:t>;</w:t>
      </w:r>
    </w:p>
    <w:p w14:paraId="0CEACDD9" w14:textId="77777777" w:rsidR="00786B90" w:rsidRPr="00DD471A" w:rsidRDefault="00AA6506" w:rsidP="00D14BB9">
      <w:pPr>
        <w:numPr>
          <w:ilvl w:val="0"/>
          <w:numId w:val="102"/>
        </w:numPr>
        <w:shd w:val="clear" w:color="auto" w:fill="FFFFFF"/>
        <w:spacing w:line="360" w:lineRule="auto"/>
        <w:contextualSpacing/>
        <w:jc w:val="both"/>
      </w:pPr>
      <w:r w:rsidRPr="00DD471A">
        <w:t>w dzienniku elektronicznym</w:t>
      </w:r>
      <w:r w:rsidR="00786B90" w:rsidRPr="00DD471A">
        <w:t>.</w:t>
      </w:r>
    </w:p>
    <w:p w14:paraId="26E7A5D8" w14:textId="77777777" w:rsidR="00786B90" w:rsidRPr="00DD471A" w:rsidRDefault="00786B90" w:rsidP="00D14BB9">
      <w:pPr>
        <w:numPr>
          <w:ilvl w:val="0"/>
          <w:numId w:val="99"/>
        </w:numPr>
        <w:shd w:val="clear" w:color="auto" w:fill="FFFFFF"/>
        <w:spacing w:line="360" w:lineRule="auto"/>
        <w:contextualSpacing/>
        <w:jc w:val="both"/>
      </w:pPr>
      <w:r w:rsidRPr="00DD471A">
        <w:t>Przy ocenianiu bieżącym w klasach I-III oprócz oceny opisowej można stosować:</w:t>
      </w:r>
    </w:p>
    <w:p w14:paraId="1FD22929" w14:textId="77777777" w:rsidR="00786B90" w:rsidRPr="00DD471A" w:rsidRDefault="00786B90" w:rsidP="00D14BB9">
      <w:pPr>
        <w:numPr>
          <w:ilvl w:val="0"/>
          <w:numId w:val="103"/>
        </w:numPr>
        <w:shd w:val="clear" w:color="auto" w:fill="FFFFFF"/>
        <w:spacing w:line="360" w:lineRule="auto"/>
        <w:contextualSpacing/>
        <w:jc w:val="both"/>
      </w:pPr>
      <w:r w:rsidRPr="00DD471A">
        <w:t>pochwały;</w:t>
      </w:r>
    </w:p>
    <w:p w14:paraId="5C81CDA1" w14:textId="77777777" w:rsidR="00786B90" w:rsidRPr="00DD471A" w:rsidRDefault="00786B90" w:rsidP="00D14BB9">
      <w:pPr>
        <w:numPr>
          <w:ilvl w:val="0"/>
          <w:numId w:val="103"/>
        </w:numPr>
        <w:shd w:val="clear" w:color="auto" w:fill="FFFFFF"/>
        <w:spacing w:line="360" w:lineRule="auto"/>
        <w:contextualSpacing/>
        <w:jc w:val="both"/>
      </w:pPr>
      <w:r w:rsidRPr="00DD471A">
        <w:t>dyplomy;</w:t>
      </w:r>
    </w:p>
    <w:p w14:paraId="7ABA7B1E" w14:textId="77777777" w:rsidR="00786B90" w:rsidRPr="00DD471A" w:rsidRDefault="00786B90" w:rsidP="00D14BB9">
      <w:pPr>
        <w:numPr>
          <w:ilvl w:val="0"/>
          <w:numId w:val="103"/>
        </w:numPr>
        <w:shd w:val="clear" w:color="auto" w:fill="FFFFFF"/>
        <w:spacing w:line="360" w:lineRule="auto"/>
        <w:contextualSpacing/>
        <w:jc w:val="both"/>
      </w:pPr>
      <w:r w:rsidRPr="00DD471A">
        <w:t>pieczątki z piktogramami w celu motywowania ucznia.</w:t>
      </w:r>
    </w:p>
    <w:p w14:paraId="5F1221BC" w14:textId="77777777" w:rsidR="00786B90" w:rsidRPr="00DD471A" w:rsidRDefault="00786B90" w:rsidP="00D14BB9">
      <w:pPr>
        <w:numPr>
          <w:ilvl w:val="0"/>
          <w:numId w:val="99"/>
        </w:numPr>
        <w:shd w:val="clear" w:color="auto" w:fill="FFFFFF"/>
        <w:spacing w:line="360" w:lineRule="auto"/>
        <w:contextualSpacing/>
        <w:jc w:val="both"/>
      </w:pPr>
      <w:r w:rsidRPr="00DD471A">
        <w:lastRenderedPageBreak/>
        <w:t>Uczeń może dokonać poprawy oceny w sposób określony przez nauczyciela lub podczas zajęć dydaktyczno – wyrównawczych. Na prośbę ucznia lub jego rodziców nauczyciel ustalający ocenę powinien ją uzasadnić.</w:t>
      </w:r>
    </w:p>
    <w:p w14:paraId="55A5229B" w14:textId="77777777" w:rsidR="00786B90" w:rsidRPr="00DD471A" w:rsidRDefault="00786B90" w:rsidP="00D14BB9">
      <w:pPr>
        <w:numPr>
          <w:ilvl w:val="0"/>
          <w:numId w:val="99"/>
        </w:numPr>
        <w:shd w:val="clear" w:color="auto" w:fill="FFFFFF"/>
        <w:spacing w:line="360" w:lineRule="auto"/>
        <w:contextualSpacing/>
        <w:jc w:val="both"/>
      </w:pPr>
      <w:r w:rsidRPr="00DD471A">
        <w:t>Rodzice uzyskują informację na temat postępów ich dziecka poprzez:</w:t>
      </w:r>
    </w:p>
    <w:p w14:paraId="3B2D7112" w14:textId="77777777" w:rsidR="00786B90" w:rsidRPr="00DD471A" w:rsidRDefault="00786B90" w:rsidP="00D14BB9">
      <w:pPr>
        <w:numPr>
          <w:ilvl w:val="0"/>
          <w:numId w:val="104"/>
        </w:numPr>
        <w:shd w:val="clear" w:color="auto" w:fill="FFFFFF"/>
        <w:spacing w:line="360" w:lineRule="auto"/>
        <w:contextualSpacing/>
        <w:jc w:val="both"/>
      </w:pPr>
      <w:r w:rsidRPr="00DD471A">
        <w:t>kontakt bezpośredni:</w:t>
      </w:r>
    </w:p>
    <w:p w14:paraId="5957946E" w14:textId="77777777" w:rsidR="00786B90" w:rsidRPr="00DD471A" w:rsidRDefault="00786B90" w:rsidP="00D14BB9">
      <w:pPr>
        <w:numPr>
          <w:ilvl w:val="0"/>
          <w:numId w:val="105"/>
        </w:numPr>
        <w:shd w:val="clear" w:color="auto" w:fill="FFFFFF"/>
        <w:spacing w:line="360" w:lineRule="auto"/>
        <w:contextualSpacing/>
        <w:jc w:val="both"/>
      </w:pPr>
      <w:r w:rsidRPr="00DD471A">
        <w:t>spotkania z rodzicami (minimum 3 w ciągu roku szkolnego),</w:t>
      </w:r>
    </w:p>
    <w:p w14:paraId="0FE63873" w14:textId="77777777" w:rsidR="00786B90" w:rsidRPr="00DD471A" w:rsidRDefault="00786B90" w:rsidP="00D14BB9">
      <w:pPr>
        <w:numPr>
          <w:ilvl w:val="0"/>
          <w:numId w:val="105"/>
        </w:numPr>
        <w:shd w:val="clear" w:color="auto" w:fill="FFFFFF"/>
        <w:spacing w:line="360" w:lineRule="auto"/>
        <w:contextualSpacing/>
        <w:jc w:val="both"/>
      </w:pPr>
      <w:r w:rsidRPr="00DD471A">
        <w:t>rozmowy indywidualne z wychowawcą i nauczycielami uczącymi w danym oddziale,</w:t>
      </w:r>
    </w:p>
    <w:p w14:paraId="0E104A41" w14:textId="77777777" w:rsidR="00786B90" w:rsidRPr="00DD471A" w:rsidRDefault="00786B90" w:rsidP="00D14BB9">
      <w:pPr>
        <w:numPr>
          <w:ilvl w:val="0"/>
          <w:numId w:val="105"/>
        </w:numPr>
        <w:shd w:val="clear" w:color="auto" w:fill="FFFFFF"/>
        <w:spacing w:line="360" w:lineRule="auto"/>
        <w:contextualSpacing/>
        <w:jc w:val="both"/>
      </w:pPr>
      <w:r w:rsidRPr="00DD471A">
        <w:t>w sytuacjach wyjątkowych rodzice proszeni są o przyjście do Szkoły poza wcześniej ustalonym trybem;</w:t>
      </w:r>
    </w:p>
    <w:p w14:paraId="21FD551D" w14:textId="77777777" w:rsidR="00786B90" w:rsidRPr="00DD471A" w:rsidRDefault="00786B90" w:rsidP="00D14BB9">
      <w:pPr>
        <w:numPr>
          <w:ilvl w:val="0"/>
          <w:numId w:val="104"/>
        </w:numPr>
        <w:shd w:val="clear" w:color="auto" w:fill="FFFFFF"/>
        <w:spacing w:line="360" w:lineRule="auto"/>
        <w:contextualSpacing/>
        <w:jc w:val="both"/>
      </w:pPr>
      <w:r w:rsidRPr="00DD471A">
        <w:t>kontakt pośredni:</w:t>
      </w:r>
    </w:p>
    <w:p w14:paraId="0EB7078A" w14:textId="77777777" w:rsidR="00786B90" w:rsidRPr="00DD471A" w:rsidRDefault="00786B90" w:rsidP="00D14BB9">
      <w:pPr>
        <w:numPr>
          <w:ilvl w:val="2"/>
          <w:numId w:val="88"/>
        </w:numPr>
        <w:shd w:val="clear" w:color="auto" w:fill="FFFFFF"/>
        <w:spacing w:line="360" w:lineRule="auto"/>
        <w:contextualSpacing/>
        <w:jc w:val="both"/>
      </w:pPr>
      <w:r w:rsidRPr="00DD471A">
        <w:t>korespondencja listowna,</w:t>
      </w:r>
    </w:p>
    <w:p w14:paraId="1EA8EFFC" w14:textId="77777777" w:rsidR="00786B90" w:rsidRPr="00DD471A" w:rsidRDefault="00FE1447" w:rsidP="00D14BB9">
      <w:pPr>
        <w:numPr>
          <w:ilvl w:val="2"/>
          <w:numId w:val="88"/>
        </w:numPr>
        <w:shd w:val="clear" w:color="auto" w:fill="FFFFFF"/>
        <w:spacing w:line="360" w:lineRule="auto"/>
        <w:contextualSpacing/>
        <w:jc w:val="both"/>
      </w:pPr>
      <w:r w:rsidRPr="00DD471A">
        <w:t>usunięty;</w:t>
      </w:r>
    </w:p>
    <w:p w14:paraId="520B4886" w14:textId="77777777" w:rsidR="00786B90" w:rsidRPr="00DD471A" w:rsidRDefault="00786B90" w:rsidP="00D14BB9">
      <w:pPr>
        <w:numPr>
          <w:ilvl w:val="2"/>
          <w:numId w:val="88"/>
        </w:numPr>
        <w:shd w:val="clear" w:color="auto" w:fill="FFFFFF"/>
        <w:spacing w:line="360" w:lineRule="auto"/>
        <w:contextualSpacing/>
        <w:jc w:val="both"/>
      </w:pPr>
      <w:r w:rsidRPr="00DD471A">
        <w:t>zapisy w dzienniku elektronicznym.</w:t>
      </w:r>
    </w:p>
    <w:p w14:paraId="15EA1C71" w14:textId="77777777" w:rsidR="00786B90" w:rsidRPr="00DD471A" w:rsidRDefault="00786B90" w:rsidP="00D14BB9">
      <w:pPr>
        <w:numPr>
          <w:ilvl w:val="0"/>
          <w:numId w:val="99"/>
        </w:numPr>
        <w:shd w:val="clear" w:color="auto" w:fill="FFFFFF"/>
        <w:spacing w:line="360" w:lineRule="auto"/>
        <w:contextualSpacing/>
        <w:jc w:val="both"/>
      </w:pPr>
      <w:r w:rsidRPr="00DD471A">
        <w:t>Wychowawca organizuje (na życzenie rodziców) spotkania z innymi nauczycielami</w:t>
      </w:r>
    </w:p>
    <w:p w14:paraId="5151D3C5" w14:textId="77777777" w:rsidR="00786B90" w:rsidRPr="00DD471A" w:rsidRDefault="00786B90" w:rsidP="00844BBE">
      <w:pPr>
        <w:shd w:val="clear" w:color="auto" w:fill="FFFFFF"/>
        <w:spacing w:line="360" w:lineRule="auto"/>
        <w:ind w:left="720"/>
        <w:contextualSpacing/>
        <w:jc w:val="both"/>
      </w:pPr>
      <w:r w:rsidRPr="00DD471A">
        <w:t xml:space="preserve">uczącymi lub specjalistami (na przykład pedagogiem, </w:t>
      </w:r>
      <w:r w:rsidR="00F01BEE" w:rsidRPr="00DD471A">
        <w:t xml:space="preserve">psychologiem, </w:t>
      </w:r>
      <w:r w:rsidRPr="00DD471A">
        <w:t>policjantem, pracownikiem poradni psychologiczno – pedagogicznej).</w:t>
      </w:r>
    </w:p>
    <w:p w14:paraId="75835437" w14:textId="77777777" w:rsidR="00143F40" w:rsidRPr="00DD471A" w:rsidRDefault="00143F40" w:rsidP="00C0150A">
      <w:pPr>
        <w:shd w:val="clear" w:color="auto" w:fill="FFFFFF"/>
        <w:spacing w:line="360" w:lineRule="auto"/>
        <w:contextualSpacing/>
        <w:jc w:val="both"/>
      </w:pPr>
    </w:p>
    <w:p w14:paraId="4A42AA6E" w14:textId="77777777" w:rsidR="00786B90" w:rsidRPr="00DD471A" w:rsidRDefault="00F442E6" w:rsidP="00C0150A">
      <w:pPr>
        <w:shd w:val="clear" w:color="auto" w:fill="FFFFFF"/>
        <w:spacing w:line="360" w:lineRule="auto"/>
        <w:ind w:left="720"/>
        <w:contextualSpacing/>
        <w:jc w:val="center"/>
      </w:pPr>
      <w:r w:rsidRPr="00DD471A">
        <w:t>§ 62</w:t>
      </w:r>
      <w:r w:rsidR="00143F40" w:rsidRPr="00DD471A">
        <w:t>.</w:t>
      </w:r>
    </w:p>
    <w:p w14:paraId="7A911FE4" w14:textId="77777777" w:rsidR="00786B90" w:rsidRPr="00DD471A" w:rsidRDefault="00786B90" w:rsidP="00844BBE">
      <w:pPr>
        <w:shd w:val="clear" w:color="auto" w:fill="FFFFFF"/>
        <w:spacing w:line="360" w:lineRule="auto"/>
        <w:ind w:left="720"/>
        <w:contextualSpacing/>
        <w:jc w:val="both"/>
      </w:pPr>
    </w:p>
    <w:p w14:paraId="2C81572E" w14:textId="77777777" w:rsidR="00786B90" w:rsidRPr="00DD471A" w:rsidRDefault="00786B90" w:rsidP="00D14BB9">
      <w:pPr>
        <w:pStyle w:val="Akapitzlist"/>
        <w:numPr>
          <w:ilvl w:val="0"/>
          <w:numId w:val="213"/>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Częstotliwość oceniania w klasach I – III:</w:t>
      </w:r>
    </w:p>
    <w:p w14:paraId="78FA422B" w14:textId="77777777" w:rsidR="00786B90" w:rsidRPr="00DD471A" w:rsidRDefault="00786B90" w:rsidP="00D14BB9">
      <w:pPr>
        <w:numPr>
          <w:ilvl w:val="1"/>
          <w:numId w:val="106"/>
        </w:numPr>
        <w:shd w:val="clear" w:color="auto" w:fill="FFFFFF"/>
        <w:spacing w:line="360" w:lineRule="auto"/>
        <w:ind w:hanging="357"/>
        <w:contextualSpacing/>
        <w:jc w:val="both"/>
      </w:pPr>
      <w:r w:rsidRPr="00DD471A">
        <w:rPr>
          <w:b/>
          <w:bCs/>
        </w:rPr>
        <w:t>ocenianie bieżące</w:t>
      </w:r>
      <w:r w:rsidRPr="00DD471A">
        <w:t xml:space="preserve"> – systematyczne ocenianie pracy indywidualnej i pracy w grupach; </w:t>
      </w:r>
    </w:p>
    <w:p w14:paraId="33C9703F" w14:textId="77777777" w:rsidR="00786B90" w:rsidRPr="00DD471A" w:rsidRDefault="00786B90" w:rsidP="00D14BB9">
      <w:pPr>
        <w:pStyle w:val="Akapitzlist"/>
        <w:numPr>
          <w:ilvl w:val="0"/>
          <w:numId w:val="214"/>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ocenianiu bieżącym nauczyciel może posługiwać się symbolami, w celu zmotywowania ucznia do pracy,</w:t>
      </w:r>
    </w:p>
    <w:p w14:paraId="51E3E7D8" w14:textId="77777777" w:rsidR="00786B90" w:rsidRPr="00DD471A" w:rsidRDefault="00DE3E18" w:rsidP="00D14BB9">
      <w:pPr>
        <w:pStyle w:val="Akapitzlist"/>
        <w:numPr>
          <w:ilvl w:val="0"/>
          <w:numId w:val="214"/>
        </w:numPr>
        <w:shd w:val="clear" w:color="auto" w:fill="FFFFFF"/>
        <w:spacing w:after="0" w:line="360" w:lineRule="auto"/>
        <w:ind w:left="1077"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ocenianiu bieżącym nauczyciel posługuje się ocenami cząstkowymi (opisowa / cyfrowa).</w:t>
      </w:r>
    </w:p>
    <w:p w14:paraId="2F4223D5" w14:textId="77777777" w:rsidR="00786B90" w:rsidRPr="00DD471A" w:rsidRDefault="00786B90" w:rsidP="00D14BB9">
      <w:pPr>
        <w:numPr>
          <w:ilvl w:val="1"/>
          <w:numId w:val="88"/>
        </w:numPr>
        <w:shd w:val="clear" w:color="auto" w:fill="FFFFFF"/>
        <w:spacing w:line="360" w:lineRule="auto"/>
        <w:contextualSpacing/>
        <w:jc w:val="both"/>
      </w:pPr>
      <w:r w:rsidRPr="00DD471A">
        <w:rPr>
          <w:b/>
          <w:bCs/>
        </w:rPr>
        <w:t>ocenianie śródroczne/roczne</w:t>
      </w:r>
      <w:r w:rsidRPr="00DD471A">
        <w:t xml:space="preserve">: </w:t>
      </w:r>
    </w:p>
    <w:p w14:paraId="17657E78" w14:textId="77777777" w:rsidR="00786B90" w:rsidRPr="00DD471A" w:rsidRDefault="00786B90" w:rsidP="00D14BB9">
      <w:pPr>
        <w:numPr>
          <w:ilvl w:val="2"/>
          <w:numId w:val="88"/>
        </w:numPr>
        <w:shd w:val="clear" w:color="auto" w:fill="FFFFFF"/>
        <w:spacing w:line="360" w:lineRule="auto"/>
        <w:contextualSpacing/>
        <w:jc w:val="both"/>
      </w:pPr>
      <w:r w:rsidRPr="00DD471A">
        <w:t xml:space="preserve">na koniec pierwszego oraz drugiego półrocza uczeń otrzymuje </w:t>
      </w:r>
      <w:r w:rsidR="00376291" w:rsidRPr="00DD471A">
        <w:t xml:space="preserve">śródroczną </w:t>
      </w:r>
      <w:r w:rsidRPr="00DD471A">
        <w:t>ocenę opisową, z zastrzeżeniem, że ocena opisowa za drugie półrocze jest jednocześnie oceną opisową roczną,</w:t>
      </w:r>
    </w:p>
    <w:p w14:paraId="2BB17E23" w14:textId="77777777" w:rsidR="00786B90" w:rsidRPr="00DD471A" w:rsidRDefault="00376291" w:rsidP="00D14BB9">
      <w:pPr>
        <w:numPr>
          <w:ilvl w:val="2"/>
          <w:numId w:val="88"/>
        </w:numPr>
        <w:shd w:val="clear" w:color="auto" w:fill="FFFFFF"/>
        <w:spacing w:line="360" w:lineRule="auto"/>
        <w:contextualSpacing/>
        <w:jc w:val="both"/>
      </w:pPr>
      <w:r w:rsidRPr="00DD471A">
        <w:t>śródroczna</w:t>
      </w:r>
      <w:r w:rsidR="00786B90" w:rsidRPr="00DD471A">
        <w:t xml:space="preserve"> i roczna opisowa ocena klasyfikacyjna uwzględnia poziom opanowania przez ucznia wiadomości i umiejętności z zakresu wymagań określonych w podstawie programowej kształcenia ogólnego dla I etapu edukacyjnego oraz </w:t>
      </w:r>
      <w:r w:rsidR="00786B90" w:rsidRPr="00DD471A">
        <w:lastRenderedPageBreak/>
        <w:t xml:space="preserve">wskazuje potrzeby rozwojowe i edukacyjne ucznia związane z przezwyciężaniem trudności lub rozwijaniem uzdolnień. </w:t>
      </w:r>
    </w:p>
    <w:p w14:paraId="794DCEC6" w14:textId="77777777" w:rsidR="00F442E6" w:rsidRPr="00DD471A" w:rsidRDefault="00F442E6" w:rsidP="00C0150A">
      <w:pPr>
        <w:shd w:val="clear" w:color="auto" w:fill="FFFFFF"/>
        <w:spacing w:line="360" w:lineRule="auto"/>
        <w:contextualSpacing/>
        <w:jc w:val="both"/>
      </w:pPr>
    </w:p>
    <w:p w14:paraId="39027D7D" w14:textId="77777777" w:rsidR="00786B90" w:rsidRPr="00DD471A" w:rsidRDefault="00F442E6" w:rsidP="00C0150A">
      <w:pPr>
        <w:shd w:val="clear" w:color="auto" w:fill="FFFFFF"/>
        <w:spacing w:line="360" w:lineRule="auto"/>
        <w:contextualSpacing/>
        <w:jc w:val="center"/>
      </w:pPr>
      <w:r w:rsidRPr="00DD471A">
        <w:t>§ 63</w:t>
      </w:r>
      <w:r w:rsidR="00143F40" w:rsidRPr="00DD471A">
        <w:t>.</w:t>
      </w:r>
    </w:p>
    <w:p w14:paraId="2F94EC1E" w14:textId="77777777" w:rsidR="00786B90" w:rsidRPr="00DD471A" w:rsidRDefault="00786B90" w:rsidP="00844BBE">
      <w:pPr>
        <w:shd w:val="clear" w:color="auto" w:fill="FFFFFF"/>
        <w:spacing w:line="360" w:lineRule="auto"/>
        <w:contextualSpacing/>
        <w:jc w:val="both"/>
      </w:pPr>
    </w:p>
    <w:p w14:paraId="7F330E37" w14:textId="77777777" w:rsidR="00786B90" w:rsidRPr="00DD471A" w:rsidRDefault="00786B90" w:rsidP="00D14BB9">
      <w:pPr>
        <w:pStyle w:val="Akapitzlist"/>
        <w:numPr>
          <w:ilvl w:val="0"/>
          <w:numId w:val="215"/>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Sposoby sprawdzania osiągnięć edukacyjnych uczniów klas I – III:</w:t>
      </w:r>
    </w:p>
    <w:p w14:paraId="64B55395" w14:textId="77777777" w:rsidR="00786B90" w:rsidRPr="00DD471A" w:rsidRDefault="00786B90" w:rsidP="00D14BB9">
      <w:pPr>
        <w:numPr>
          <w:ilvl w:val="1"/>
          <w:numId w:val="107"/>
        </w:numPr>
        <w:shd w:val="clear" w:color="auto" w:fill="FFFFFF"/>
        <w:spacing w:line="360" w:lineRule="auto"/>
        <w:contextualSpacing/>
        <w:jc w:val="both"/>
      </w:pPr>
      <w:r w:rsidRPr="00DD471A">
        <w:t>sprawdziany zintegrowane;</w:t>
      </w:r>
    </w:p>
    <w:p w14:paraId="1B5461DC" w14:textId="77777777" w:rsidR="00786B90" w:rsidRPr="00DD471A" w:rsidRDefault="00786B90" w:rsidP="00D14BB9">
      <w:pPr>
        <w:numPr>
          <w:ilvl w:val="1"/>
          <w:numId w:val="107"/>
        </w:numPr>
        <w:shd w:val="clear" w:color="auto" w:fill="FFFFFF"/>
        <w:spacing w:line="360" w:lineRule="auto"/>
        <w:contextualSpacing/>
        <w:jc w:val="both"/>
      </w:pPr>
      <w:r w:rsidRPr="00DD471A">
        <w:t>kartkówki;</w:t>
      </w:r>
    </w:p>
    <w:p w14:paraId="0F3AE986" w14:textId="77777777" w:rsidR="00786B90" w:rsidRPr="00DD471A" w:rsidRDefault="0044197C" w:rsidP="00D14BB9">
      <w:pPr>
        <w:numPr>
          <w:ilvl w:val="1"/>
          <w:numId w:val="107"/>
        </w:numPr>
        <w:shd w:val="clear" w:color="auto" w:fill="FFFFFF"/>
        <w:spacing w:line="360" w:lineRule="auto"/>
        <w:contextualSpacing/>
        <w:jc w:val="both"/>
      </w:pPr>
      <w:r w:rsidRPr="00DD471A">
        <w:t>testy zintegrowane;</w:t>
      </w:r>
    </w:p>
    <w:p w14:paraId="621D80C9" w14:textId="77777777" w:rsidR="00786B90" w:rsidRPr="00DD471A" w:rsidRDefault="00786B90" w:rsidP="00D14BB9">
      <w:pPr>
        <w:numPr>
          <w:ilvl w:val="1"/>
          <w:numId w:val="107"/>
        </w:numPr>
        <w:shd w:val="clear" w:color="auto" w:fill="FFFFFF"/>
        <w:spacing w:line="360" w:lineRule="auto"/>
        <w:contextualSpacing/>
        <w:jc w:val="both"/>
      </w:pPr>
      <w:r w:rsidRPr="00DD471A">
        <w:t>indywidualne karty pracy.</w:t>
      </w:r>
    </w:p>
    <w:p w14:paraId="20E28752" w14:textId="77777777" w:rsidR="00143F40" w:rsidRPr="00DD471A" w:rsidRDefault="00982C6D" w:rsidP="00D14BB9">
      <w:pPr>
        <w:pStyle w:val="Akapitzlist"/>
        <w:numPr>
          <w:ilvl w:val="0"/>
          <w:numId w:val="107"/>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Podczas sprawdzania sprawdzianów zintegrowanych, kartkówek, testów zintegrowanych oraz indywidualnych kart pracy stosuje się następujące poziomy poprawności wykonania</w:t>
      </w:r>
      <w:r w:rsidR="00150B52" w:rsidRPr="00DD471A">
        <w:rPr>
          <w:rFonts w:ascii="Times New Roman" w:hAnsi="Times New Roman" w:cs="Times New Roman"/>
          <w:sz w:val="24"/>
          <w:szCs w:val="24"/>
        </w:rPr>
        <w:t xml:space="preserve"> zadań, wyrażone w procentach: </w:t>
      </w:r>
    </w:p>
    <w:p w14:paraId="2D6E28A3"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98%-100%: 6</w:t>
      </w:r>
    </w:p>
    <w:p w14:paraId="7619B281"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96% - 97 %: 5+</w:t>
      </w:r>
    </w:p>
    <w:p w14:paraId="52E1EF08"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91% - 95%: 5</w:t>
      </w:r>
    </w:p>
    <w:p w14:paraId="409BDC99"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89% - 90%: 5-</w:t>
      </w:r>
    </w:p>
    <w:p w14:paraId="366AB97E"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86% - 88%: 4+</w:t>
      </w:r>
    </w:p>
    <w:p w14:paraId="375ADD6F"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76% - 85%: 4</w:t>
      </w:r>
    </w:p>
    <w:p w14:paraId="33EDA9D1"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74% - 75%: 4-</w:t>
      </w:r>
    </w:p>
    <w:p w14:paraId="3F987D22"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68% - 73%: 3+</w:t>
      </w:r>
    </w:p>
    <w:p w14:paraId="580562C2"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55% - 67%: 3</w:t>
      </w:r>
    </w:p>
    <w:p w14:paraId="61AA8B69"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51% - 54%: 3-</w:t>
      </w:r>
    </w:p>
    <w:p w14:paraId="66B31A4D"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45% - 50%: 2+</w:t>
      </w:r>
    </w:p>
    <w:p w14:paraId="0004F00A"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30% - 44%: 2</w:t>
      </w:r>
    </w:p>
    <w:p w14:paraId="587970F8"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28% - 29%: 2-</w:t>
      </w:r>
    </w:p>
    <w:p w14:paraId="45EFC2EB" w14:textId="77777777" w:rsidR="003D0BC4"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26% - 27%: 1+</w:t>
      </w:r>
    </w:p>
    <w:p w14:paraId="1A159D7F" w14:textId="77777777" w:rsidR="00982C6D" w:rsidRPr="00DD471A" w:rsidRDefault="003D0BC4" w:rsidP="00844BBE">
      <w:pPr>
        <w:pStyle w:val="Akapitzlist"/>
        <w:shd w:val="clear" w:color="auto" w:fill="FFFFFF"/>
        <w:spacing w:after="0" w:line="360" w:lineRule="auto"/>
        <w:ind w:left="360"/>
        <w:contextualSpacing/>
        <w:jc w:val="both"/>
        <w:rPr>
          <w:rFonts w:ascii="Times New Roman" w:hAnsi="Times New Roman" w:cs="Times New Roman"/>
          <w:b/>
          <w:sz w:val="24"/>
          <w:szCs w:val="24"/>
        </w:rPr>
      </w:pPr>
      <w:r w:rsidRPr="00DD471A">
        <w:rPr>
          <w:rFonts w:ascii="Times New Roman" w:hAnsi="Times New Roman" w:cs="Times New Roman"/>
          <w:b/>
          <w:sz w:val="24"/>
          <w:szCs w:val="24"/>
        </w:rPr>
        <w:t>poniżej 26%: 1.</w:t>
      </w:r>
    </w:p>
    <w:p w14:paraId="4A47C8BC" w14:textId="77777777" w:rsidR="00786B90" w:rsidRPr="00DD471A" w:rsidRDefault="00786B90" w:rsidP="00D14BB9">
      <w:pPr>
        <w:numPr>
          <w:ilvl w:val="0"/>
          <w:numId w:val="107"/>
        </w:numPr>
        <w:shd w:val="clear" w:color="auto" w:fill="FFFFFF"/>
        <w:spacing w:line="360" w:lineRule="auto"/>
        <w:contextualSpacing/>
        <w:jc w:val="both"/>
      </w:pPr>
      <w:r w:rsidRPr="00DD471A">
        <w:t>Przyjmuje się, że z religii w klasach I – III oceny bieżące/śródroczne/roczne są ocenami cyfrowymi.</w:t>
      </w:r>
    </w:p>
    <w:p w14:paraId="3EECA598" w14:textId="77777777" w:rsidR="00786B90" w:rsidRPr="00DD471A" w:rsidRDefault="00786B90" w:rsidP="00D14BB9">
      <w:pPr>
        <w:numPr>
          <w:ilvl w:val="0"/>
          <w:numId w:val="107"/>
        </w:numPr>
        <w:shd w:val="clear" w:color="auto" w:fill="FFFFFF"/>
        <w:spacing w:line="360" w:lineRule="auto"/>
        <w:contextualSpacing/>
        <w:jc w:val="both"/>
      </w:pPr>
      <w:r w:rsidRPr="00DD471A">
        <w:t>Oceny z języka angielskiego w klasach I – III mają formę opisową.</w:t>
      </w:r>
    </w:p>
    <w:p w14:paraId="17999522" w14:textId="77777777" w:rsidR="00786B90" w:rsidRPr="00DD471A" w:rsidRDefault="00786B90" w:rsidP="00D14BB9">
      <w:pPr>
        <w:numPr>
          <w:ilvl w:val="0"/>
          <w:numId w:val="107"/>
        </w:numPr>
        <w:shd w:val="clear" w:color="auto" w:fill="FFFFFF"/>
        <w:spacing w:line="360" w:lineRule="auto"/>
        <w:contextualSpacing/>
        <w:jc w:val="both"/>
      </w:pPr>
      <w:r w:rsidRPr="00DD471A">
        <w:t>Sposób informowania rodziców o postępach w nauce:</w:t>
      </w:r>
    </w:p>
    <w:p w14:paraId="79FAF5D1" w14:textId="77777777" w:rsidR="00786B90" w:rsidRPr="00DD471A" w:rsidRDefault="00786B90" w:rsidP="00D14BB9">
      <w:pPr>
        <w:numPr>
          <w:ilvl w:val="1"/>
          <w:numId w:val="107"/>
        </w:numPr>
        <w:shd w:val="clear" w:color="auto" w:fill="FFFFFF"/>
        <w:spacing w:line="360" w:lineRule="auto"/>
        <w:contextualSpacing/>
        <w:jc w:val="both"/>
      </w:pPr>
      <w:r w:rsidRPr="00DD471A">
        <w:t>bieżąca (ustna lub pisemna) informacja zwrotna</w:t>
      </w:r>
      <w:r w:rsidR="00DE1A3B" w:rsidRPr="00DD471A">
        <w:t xml:space="preserve"> w dzienniku elektronicznym</w:t>
      </w:r>
      <w:r w:rsidRPr="00DD471A">
        <w:t>;</w:t>
      </w:r>
    </w:p>
    <w:p w14:paraId="2BB5432C" w14:textId="77777777" w:rsidR="00786B90" w:rsidRPr="00DD471A" w:rsidRDefault="00786B90" w:rsidP="00D14BB9">
      <w:pPr>
        <w:numPr>
          <w:ilvl w:val="1"/>
          <w:numId w:val="107"/>
        </w:numPr>
        <w:shd w:val="clear" w:color="auto" w:fill="FFFFFF"/>
        <w:spacing w:line="360" w:lineRule="auto"/>
        <w:contextualSpacing/>
        <w:jc w:val="both"/>
      </w:pPr>
      <w:r w:rsidRPr="00DD471A">
        <w:lastRenderedPageBreak/>
        <w:t xml:space="preserve">rodzice mają możliwość wglądu do </w:t>
      </w:r>
      <w:r w:rsidR="00DE1A3B" w:rsidRPr="00DD471A">
        <w:t>testów, kartkówek, sprawdzianów, dyktand, kart pracy, zadań w zeszytach i ćwiczeniach.</w:t>
      </w:r>
    </w:p>
    <w:p w14:paraId="63DEA65B" w14:textId="77777777" w:rsidR="00786B90" w:rsidRPr="00DD471A" w:rsidRDefault="00786B90" w:rsidP="00D14BB9">
      <w:pPr>
        <w:numPr>
          <w:ilvl w:val="0"/>
          <w:numId w:val="107"/>
        </w:numPr>
        <w:shd w:val="clear" w:color="auto" w:fill="FFFFFF"/>
        <w:spacing w:line="360" w:lineRule="auto"/>
        <w:contextualSpacing/>
        <w:jc w:val="both"/>
      </w:pPr>
      <w:r w:rsidRPr="00DD471A">
        <w:t>Nie przewiduje się porównywania wyników sprawdzianów lub testów zintegrowanych na poziomie klas.</w:t>
      </w:r>
    </w:p>
    <w:p w14:paraId="6FA0D3D0" w14:textId="77777777" w:rsidR="000D422F" w:rsidRPr="00DD471A" w:rsidRDefault="000D422F" w:rsidP="00D14BB9">
      <w:pPr>
        <w:numPr>
          <w:ilvl w:val="0"/>
          <w:numId w:val="107"/>
        </w:numPr>
        <w:shd w:val="clear" w:color="auto" w:fill="FFFFFF"/>
        <w:spacing w:line="360" w:lineRule="auto"/>
        <w:contextualSpacing/>
        <w:jc w:val="both"/>
      </w:pPr>
      <w:r w:rsidRPr="00DD471A">
        <w:t xml:space="preserve">Każdy nauczyciel oddziałów klas I – III przeprowadza </w:t>
      </w:r>
      <w:r w:rsidR="00E36F1F" w:rsidRPr="00DD471A">
        <w:rPr>
          <w:b/>
        </w:rPr>
        <w:t xml:space="preserve">diagnozę rozwoju: potrzeb </w:t>
      </w:r>
      <w:r w:rsidR="00E36F1F" w:rsidRPr="00DD471A">
        <w:rPr>
          <w:b/>
        </w:rPr>
        <w:br/>
        <w:t>i możliwości dydaktycznych oraz diagnozę potrzeb i możliwości wychowawczych</w:t>
      </w:r>
      <w:r w:rsidR="00E36F1F" w:rsidRPr="00DD471A">
        <w:t>.</w:t>
      </w:r>
    </w:p>
    <w:p w14:paraId="07EABBD7" w14:textId="77777777" w:rsidR="000D422F" w:rsidRPr="00DD471A" w:rsidRDefault="000D422F" w:rsidP="00D14BB9">
      <w:pPr>
        <w:numPr>
          <w:ilvl w:val="0"/>
          <w:numId w:val="107"/>
        </w:numPr>
        <w:shd w:val="clear" w:color="auto" w:fill="FFFFFF"/>
        <w:spacing w:line="360" w:lineRule="auto"/>
        <w:contextualSpacing/>
        <w:jc w:val="both"/>
      </w:pPr>
      <w:r w:rsidRPr="00DD471A">
        <w:t xml:space="preserve"> D</w:t>
      </w:r>
      <w:r w:rsidR="00FE544B" w:rsidRPr="00DD471A">
        <w:t>iagnoza powinna</w:t>
      </w:r>
      <w:r w:rsidRPr="00DD471A">
        <w:t xml:space="preserve"> być </w:t>
      </w:r>
      <w:r w:rsidR="00FE544B" w:rsidRPr="00DD471A">
        <w:t>przeprowadzona</w:t>
      </w:r>
      <w:r w:rsidRPr="00DD471A">
        <w:t xml:space="preserve"> na początku każdego roku szkolnego</w:t>
      </w:r>
      <w:r w:rsidR="000C64CC" w:rsidRPr="00DD471A">
        <w:t xml:space="preserve">, </w:t>
      </w:r>
      <w:r w:rsidR="00FD1796" w:rsidRPr="00DD471A">
        <w:t xml:space="preserve">na </w:t>
      </w:r>
      <w:r w:rsidR="00FE544B" w:rsidRPr="00DD471A">
        <w:t>począt</w:t>
      </w:r>
      <w:r w:rsidR="000C64CC" w:rsidRPr="00DD471A">
        <w:t>k</w:t>
      </w:r>
      <w:r w:rsidR="00FE544B" w:rsidRPr="00DD471A">
        <w:t>u</w:t>
      </w:r>
      <w:r w:rsidR="000C64CC" w:rsidRPr="00DD471A">
        <w:t xml:space="preserve"> września</w:t>
      </w:r>
      <w:r w:rsidRPr="00DD471A">
        <w:t>.</w:t>
      </w:r>
    </w:p>
    <w:p w14:paraId="5334E286" w14:textId="77777777" w:rsidR="000D422F" w:rsidRPr="00DD471A" w:rsidRDefault="008F1905" w:rsidP="00D14BB9">
      <w:pPr>
        <w:numPr>
          <w:ilvl w:val="0"/>
          <w:numId w:val="107"/>
        </w:numPr>
        <w:shd w:val="clear" w:color="auto" w:fill="FFFFFF"/>
        <w:spacing w:line="360" w:lineRule="auto"/>
        <w:contextualSpacing/>
        <w:jc w:val="both"/>
      </w:pPr>
      <w:r w:rsidRPr="00DD471A">
        <w:t>Diagnoza rozwoju ucznia jest punktem wyjścia dl</w:t>
      </w:r>
      <w:r w:rsidR="00DE6475" w:rsidRPr="00DD471A">
        <w:t xml:space="preserve">a realizacji programu nauczania /planu pracy wychowawczo – profilaktycznej </w:t>
      </w:r>
      <w:r w:rsidRPr="00DD471A">
        <w:t>w celu modyfikacji programu</w:t>
      </w:r>
      <w:r w:rsidR="00DE6475" w:rsidRPr="00DD471A">
        <w:t xml:space="preserve"> /planu</w:t>
      </w:r>
      <w:r w:rsidRPr="00DD471A">
        <w:t>, jest punktem odniesienia do postępów w rozwoju ucznia.</w:t>
      </w:r>
    </w:p>
    <w:p w14:paraId="2EE30A18" w14:textId="77777777" w:rsidR="008F1905" w:rsidRPr="00DD471A" w:rsidRDefault="008F1905" w:rsidP="00D14BB9">
      <w:pPr>
        <w:numPr>
          <w:ilvl w:val="0"/>
          <w:numId w:val="107"/>
        </w:numPr>
        <w:shd w:val="clear" w:color="auto" w:fill="FFFFFF"/>
        <w:spacing w:line="360" w:lineRule="auto"/>
        <w:contextualSpacing/>
        <w:jc w:val="both"/>
      </w:pPr>
      <w:r w:rsidRPr="00DD471A">
        <w:t xml:space="preserve">Ostatecznym celem diagnozy jest opracowanie wskazań edukacyjnych, które będą: stymulowały, wspierały, wspomagały rozwój potencjalnych możliwości </w:t>
      </w:r>
      <w:r w:rsidR="00FE544B" w:rsidRPr="00DD471A">
        <w:t xml:space="preserve">każdego </w:t>
      </w:r>
      <w:r w:rsidRPr="00DD471A">
        <w:t>ucznia.</w:t>
      </w:r>
    </w:p>
    <w:p w14:paraId="57070545" w14:textId="77777777" w:rsidR="008F1905" w:rsidRPr="00DD471A" w:rsidRDefault="00244628" w:rsidP="00D14BB9">
      <w:pPr>
        <w:numPr>
          <w:ilvl w:val="0"/>
          <w:numId w:val="107"/>
        </w:numPr>
        <w:shd w:val="clear" w:color="auto" w:fill="FFFFFF"/>
        <w:spacing w:line="360" w:lineRule="auto"/>
        <w:contextualSpacing/>
        <w:jc w:val="both"/>
      </w:pPr>
      <w:r w:rsidRPr="00DD471A">
        <w:t>Diagnoza powinna obrazować: tempo, rytm i dynamikę rozwoju każdego ucznia.</w:t>
      </w:r>
    </w:p>
    <w:p w14:paraId="43621E01" w14:textId="77777777" w:rsidR="00244628" w:rsidRPr="00DD471A" w:rsidRDefault="00244628" w:rsidP="00D14BB9">
      <w:pPr>
        <w:numPr>
          <w:ilvl w:val="0"/>
          <w:numId w:val="107"/>
        </w:numPr>
        <w:shd w:val="clear" w:color="auto" w:fill="FFFFFF"/>
        <w:spacing w:line="360" w:lineRule="auto"/>
        <w:contextualSpacing/>
        <w:jc w:val="both"/>
      </w:pPr>
      <w:r w:rsidRPr="00DD471A">
        <w:t>Diagnoza wstępna powinna być poddana analizie ilościowej i jakościowej (mocne, słabe strony, wnioski, rekomendacje).</w:t>
      </w:r>
    </w:p>
    <w:p w14:paraId="2625E275" w14:textId="77777777" w:rsidR="00786B90" w:rsidRPr="00DD471A" w:rsidRDefault="00244628" w:rsidP="00D14BB9">
      <w:pPr>
        <w:numPr>
          <w:ilvl w:val="0"/>
          <w:numId w:val="107"/>
        </w:numPr>
        <w:shd w:val="clear" w:color="auto" w:fill="FFFFFF"/>
        <w:spacing w:line="360" w:lineRule="auto"/>
        <w:contextualSpacing/>
        <w:jc w:val="both"/>
      </w:pPr>
      <w:r w:rsidRPr="00DD471A">
        <w:t>W takcie bieżącej pracy z</w:t>
      </w:r>
      <w:r w:rsidR="00543D08" w:rsidRPr="00DD471A">
        <w:t xml:space="preserve"> uczniem nauczyciel stosuje</w:t>
      </w:r>
      <w:r w:rsidRPr="00DD471A">
        <w:t xml:space="preserve"> narzędzia diagnostyczne umożliwiające </w:t>
      </w:r>
      <w:r w:rsidR="001609AF" w:rsidRPr="00DD471A">
        <w:t>monitorowanie</w:t>
      </w:r>
      <w:r w:rsidRPr="00DD471A">
        <w:t xml:space="preserve"> postępów każ</w:t>
      </w:r>
      <w:r w:rsidR="00543D08" w:rsidRPr="00DD471A">
        <w:t>dego ucznia w celu</w:t>
      </w:r>
      <w:r w:rsidR="00E7298A" w:rsidRPr="00DD471A">
        <w:t xml:space="preserve"> dostosowywania wymagań edukacyjnych.</w:t>
      </w:r>
    </w:p>
    <w:p w14:paraId="166D7108" w14:textId="77777777" w:rsidR="0008776F" w:rsidRPr="00DD471A" w:rsidRDefault="0008776F" w:rsidP="00844BBE">
      <w:pPr>
        <w:shd w:val="clear" w:color="auto" w:fill="FFFFFF"/>
        <w:spacing w:line="360" w:lineRule="auto"/>
        <w:contextualSpacing/>
        <w:jc w:val="both"/>
      </w:pPr>
    </w:p>
    <w:p w14:paraId="7F96012A" w14:textId="77777777" w:rsidR="00786B90" w:rsidRPr="00DD471A" w:rsidRDefault="00786B90" w:rsidP="004E4332">
      <w:pPr>
        <w:shd w:val="clear" w:color="auto" w:fill="FFFFFF"/>
        <w:spacing w:line="360" w:lineRule="auto"/>
        <w:contextualSpacing/>
        <w:jc w:val="center"/>
        <w:rPr>
          <w:b/>
          <w:bCs/>
        </w:rPr>
      </w:pPr>
      <w:r w:rsidRPr="00DD471A">
        <w:rPr>
          <w:b/>
          <w:bCs/>
        </w:rPr>
        <w:t xml:space="preserve">Zasady oceniania - drugi etap edukacyjny (klasy IV – </w:t>
      </w:r>
      <w:r w:rsidR="00811243" w:rsidRPr="00DD471A">
        <w:rPr>
          <w:b/>
          <w:bCs/>
        </w:rPr>
        <w:t>VIII</w:t>
      </w:r>
      <w:r w:rsidRPr="00DD471A">
        <w:rPr>
          <w:b/>
          <w:bCs/>
        </w:rPr>
        <w:t>)</w:t>
      </w:r>
    </w:p>
    <w:p w14:paraId="38B7B07A" w14:textId="77777777" w:rsidR="00786B90" w:rsidRPr="00DD471A" w:rsidRDefault="00786B90" w:rsidP="00844BBE">
      <w:pPr>
        <w:shd w:val="clear" w:color="auto" w:fill="FFFFFF"/>
        <w:spacing w:line="360" w:lineRule="auto"/>
        <w:contextualSpacing/>
        <w:jc w:val="both"/>
      </w:pPr>
    </w:p>
    <w:p w14:paraId="79FA1AD9" w14:textId="123F8D38" w:rsidR="00786B90" w:rsidRPr="00DD471A" w:rsidRDefault="00B507A0" w:rsidP="00C0150A">
      <w:pPr>
        <w:shd w:val="clear" w:color="auto" w:fill="FFFFFF"/>
        <w:spacing w:line="360" w:lineRule="auto"/>
        <w:contextualSpacing/>
        <w:jc w:val="center"/>
      </w:pPr>
      <w:r w:rsidRPr="00DD471A">
        <w:t>§ 64</w:t>
      </w:r>
      <w:r w:rsidR="005B42A3" w:rsidRPr="00DD471A">
        <w:t>.</w:t>
      </w:r>
    </w:p>
    <w:p w14:paraId="2B19552B" w14:textId="77777777" w:rsidR="00C0150A" w:rsidRPr="00DD471A" w:rsidRDefault="00C0150A" w:rsidP="00C0150A">
      <w:pPr>
        <w:shd w:val="clear" w:color="auto" w:fill="FFFFFF"/>
        <w:spacing w:line="360" w:lineRule="auto"/>
        <w:contextualSpacing/>
        <w:jc w:val="center"/>
      </w:pPr>
    </w:p>
    <w:p w14:paraId="0AE4F191" w14:textId="77777777" w:rsidR="00786B90" w:rsidRPr="00DD471A" w:rsidRDefault="00786B90" w:rsidP="00D14BB9">
      <w:pPr>
        <w:numPr>
          <w:ilvl w:val="0"/>
          <w:numId w:val="108"/>
        </w:numPr>
        <w:spacing w:line="360" w:lineRule="auto"/>
        <w:contextualSpacing/>
        <w:jc w:val="both"/>
      </w:pPr>
      <w:r w:rsidRPr="00DD471A">
        <w:t>Począwszy od klasy IV bieżące, śródroczne, roczne oraz końcowe oceny klasyfikacyjne z zajęć edukacyjnych ustala się w stopniach według następującej skali:</w:t>
      </w:r>
    </w:p>
    <w:p w14:paraId="0C140F89" w14:textId="77777777" w:rsidR="00786B90" w:rsidRPr="00DD471A" w:rsidRDefault="0044197C" w:rsidP="00844BBE">
      <w:pPr>
        <w:spacing w:line="360" w:lineRule="auto"/>
        <w:ind w:left="720"/>
        <w:contextualSpacing/>
        <w:jc w:val="both"/>
      </w:pPr>
      <w:r w:rsidRPr="00DD471A">
        <w:t>stopień celujący – 6</w:t>
      </w:r>
    </w:p>
    <w:p w14:paraId="78A4B5A9" w14:textId="77777777" w:rsidR="00786B90" w:rsidRPr="00DD471A" w:rsidRDefault="0044197C" w:rsidP="00844BBE">
      <w:pPr>
        <w:spacing w:line="360" w:lineRule="auto"/>
        <w:ind w:left="720"/>
        <w:contextualSpacing/>
        <w:jc w:val="both"/>
      </w:pPr>
      <w:r w:rsidRPr="00DD471A">
        <w:t>stopień bardzo dobry – 5</w:t>
      </w:r>
    </w:p>
    <w:p w14:paraId="61DA0BC1" w14:textId="77777777" w:rsidR="00786B90" w:rsidRPr="00DD471A" w:rsidRDefault="0044197C" w:rsidP="00844BBE">
      <w:pPr>
        <w:spacing w:line="360" w:lineRule="auto"/>
        <w:ind w:left="720"/>
        <w:contextualSpacing/>
        <w:jc w:val="both"/>
      </w:pPr>
      <w:r w:rsidRPr="00DD471A">
        <w:t>stopień dobry – 4</w:t>
      </w:r>
    </w:p>
    <w:p w14:paraId="0501D298" w14:textId="77777777" w:rsidR="00786B90" w:rsidRPr="00DD471A" w:rsidRDefault="0044197C" w:rsidP="00844BBE">
      <w:pPr>
        <w:spacing w:line="360" w:lineRule="auto"/>
        <w:ind w:left="720"/>
        <w:contextualSpacing/>
        <w:jc w:val="both"/>
      </w:pPr>
      <w:r w:rsidRPr="00DD471A">
        <w:t>stopień dostateczny – 3</w:t>
      </w:r>
    </w:p>
    <w:p w14:paraId="31F8BEC7" w14:textId="77777777" w:rsidR="00786B90" w:rsidRPr="00DD471A" w:rsidRDefault="0044197C" w:rsidP="00844BBE">
      <w:pPr>
        <w:spacing w:line="360" w:lineRule="auto"/>
        <w:ind w:left="720"/>
        <w:contextualSpacing/>
        <w:jc w:val="both"/>
      </w:pPr>
      <w:r w:rsidRPr="00DD471A">
        <w:t>stopień dopuszczający – 2</w:t>
      </w:r>
    </w:p>
    <w:p w14:paraId="2EBB9C8E" w14:textId="77777777" w:rsidR="00786B90" w:rsidRPr="00DD471A" w:rsidRDefault="00786B90" w:rsidP="00844BBE">
      <w:pPr>
        <w:spacing w:line="360" w:lineRule="auto"/>
        <w:ind w:left="720"/>
        <w:contextualSpacing/>
        <w:jc w:val="both"/>
      </w:pPr>
      <w:r w:rsidRPr="00DD471A">
        <w:t>stopień niedostateczny – 1.</w:t>
      </w:r>
    </w:p>
    <w:p w14:paraId="6E71B944" w14:textId="3334938C" w:rsidR="00786B90" w:rsidRPr="00DD471A" w:rsidRDefault="00786B90" w:rsidP="00D14BB9">
      <w:pPr>
        <w:numPr>
          <w:ilvl w:val="0"/>
          <w:numId w:val="108"/>
        </w:numPr>
        <w:spacing w:line="360" w:lineRule="auto"/>
        <w:contextualSpacing/>
        <w:jc w:val="both"/>
      </w:pPr>
      <w:r w:rsidRPr="00DD471A">
        <w:lastRenderedPageBreak/>
        <w:t xml:space="preserve">W drugim etapie edukacyjnym ocenianie osiągnięć edukacyjnych uczniów odbywa się w ramach poszczególnych zajęć w formie wystawianych systematycznie ocen bieżących, śródrocznych,  rocznej i końcowej </w:t>
      </w:r>
      <w:r w:rsidR="00C0150A" w:rsidRPr="00DD471A">
        <w:t>–</w:t>
      </w:r>
      <w:r w:rsidRPr="00DD471A">
        <w:t xml:space="preserve"> w klasie </w:t>
      </w:r>
      <w:r w:rsidR="00811243" w:rsidRPr="00DD471A">
        <w:t>ósmej</w:t>
      </w:r>
      <w:r w:rsidRPr="00DD471A">
        <w:t>.</w:t>
      </w:r>
    </w:p>
    <w:p w14:paraId="1BDD6310" w14:textId="77777777" w:rsidR="00786B90" w:rsidRPr="00DD471A" w:rsidRDefault="00786B90" w:rsidP="00D14BB9">
      <w:pPr>
        <w:numPr>
          <w:ilvl w:val="0"/>
          <w:numId w:val="108"/>
        </w:numPr>
        <w:spacing w:line="360" w:lineRule="auto"/>
        <w:contextualSpacing/>
        <w:jc w:val="both"/>
      </w:pPr>
      <w:r w:rsidRPr="00DD471A">
        <w:t>Oceny osiągnięć uczniów w ramach poszczególnych zajęć edukacyjnych dokonuje nauczyciel prowadzący te zajęcia; w szczególności zobowiązany jest on do wystawienia ocen klasyfikacyjnych; oceny cząstkowe może wystawiać również nauczyciel okresowo zastępujący nieobecnego nauczyciela stale prowadzącego określone zajęcia.</w:t>
      </w:r>
    </w:p>
    <w:p w14:paraId="172E0BF2" w14:textId="77777777" w:rsidR="00786B90" w:rsidRPr="00DD471A" w:rsidRDefault="00786B90" w:rsidP="00D14BB9">
      <w:pPr>
        <w:numPr>
          <w:ilvl w:val="0"/>
          <w:numId w:val="108"/>
        </w:numPr>
        <w:spacing w:line="360" w:lineRule="auto"/>
        <w:contextualSpacing/>
        <w:jc w:val="both"/>
      </w:pPr>
      <w:r w:rsidRPr="00DD471A">
        <w:t>Nauczyciele na początku każdego roku szkolnego są obowiązani do poinformowania uczniów oraz ich rodziców o wymaganiach edukacyjnych wynikających z realizowanego przez siebie programu nauczania oraz o sposobach sprawdzania osiągnięć edukacyjnych uczniów, zasadach wystawiania klasyfikacyjnych ocen: śródrocznej i rocznej na podstawie ocen bieżących</w:t>
      </w:r>
      <w:r w:rsidR="008C6BD7" w:rsidRPr="00DD471A">
        <w:t>, warunkach i trybie otrzymania wyższej niż przewidywana rocznej oceny klasyfikacyjnej z zajęć edukacyjnych</w:t>
      </w:r>
      <w:r w:rsidRPr="00DD471A">
        <w:t>.</w:t>
      </w:r>
    </w:p>
    <w:p w14:paraId="5C8D000E" w14:textId="77777777" w:rsidR="00786B90" w:rsidRPr="00DD471A" w:rsidRDefault="00786B90" w:rsidP="00D14BB9">
      <w:pPr>
        <w:numPr>
          <w:ilvl w:val="0"/>
          <w:numId w:val="108"/>
        </w:numPr>
        <w:spacing w:line="360" w:lineRule="auto"/>
        <w:contextualSpacing/>
        <w:jc w:val="both"/>
      </w:pPr>
      <w:r w:rsidRPr="00DD471A">
        <w:t>Przedmiotem oceny osiągnięć edukacyjnych ucznia w ramach poszczególnych zajęć są:</w:t>
      </w:r>
    </w:p>
    <w:p w14:paraId="2847FB52" w14:textId="77777777" w:rsidR="00786B90" w:rsidRPr="00DD471A" w:rsidRDefault="00786B90" w:rsidP="00D14BB9">
      <w:pPr>
        <w:numPr>
          <w:ilvl w:val="0"/>
          <w:numId w:val="109"/>
        </w:numPr>
        <w:spacing w:line="360" w:lineRule="auto"/>
        <w:contextualSpacing/>
        <w:jc w:val="both"/>
      </w:pPr>
      <w:r w:rsidRPr="00DD471A">
        <w:t>zakres wiadomości i umiejętności;</w:t>
      </w:r>
    </w:p>
    <w:p w14:paraId="6C813148" w14:textId="77777777" w:rsidR="00786B90" w:rsidRPr="00DD471A" w:rsidRDefault="00786B90" w:rsidP="00D14BB9">
      <w:pPr>
        <w:numPr>
          <w:ilvl w:val="0"/>
          <w:numId w:val="109"/>
        </w:numPr>
        <w:spacing w:line="360" w:lineRule="auto"/>
        <w:contextualSpacing/>
        <w:jc w:val="both"/>
      </w:pPr>
      <w:r w:rsidRPr="00DD471A">
        <w:t>stopień zrozumienia materiału programowego;</w:t>
      </w:r>
    </w:p>
    <w:p w14:paraId="334C95B6" w14:textId="77777777" w:rsidR="00786B90" w:rsidRPr="00DD471A" w:rsidRDefault="00786B90" w:rsidP="00D14BB9">
      <w:pPr>
        <w:numPr>
          <w:ilvl w:val="0"/>
          <w:numId w:val="109"/>
        </w:numPr>
        <w:spacing w:line="360" w:lineRule="auto"/>
        <w:contextualSpacing/>
        <w:jc w:val="both"/>
      </w:pPr>
      <w:r w:rsidRPr="00DD471A">
        <w:t>umiejętność zastosowania posiadanej wiedzy w sytuacjach typowych jak i nietypowych, wymagających twórczego podejścia do problemu;</w:t>
      </w:r>
    </w:p>
    <w:p w14:paraId="1C183904" w14:textId="77777777" w:rsidR="00786B90" w:rsidRPr="00DD471A" w:rsidRDefault="00786B90" w:rsidP="00D14BB9">
      <w:pPr>
        <w:numPr>
          <w:ilvl w:val="0"/>
          <w:numId w:val="109"/>
        </w:numPr>
        <w:spacing w:line="360" w:lineRule="auto"/>
        <w:contextualSpacing/>
        <w:jc w:val="both"/>
      </w:pPr>
      <w:r w:rsidRPr="00DD471A">
        <w:t>zaangażowanie w proces dydaktyczny, wysiłek włożony w osiągnięcie prezentowanego poziomu wiadomości i umiejętności;</w:t>
      </w:r>
    </w:p>
    <w:p w14:paraId="68501662" w14:textId="77777777" w:rsidR="00786B90" w:rsidRPr="00DD471A" w:rsidRDefault="00786B90" w:rsidP="00D14BB9">
      <w:pPr>
        <w:numPr>
          <w:ilvl w:val="0"/>
          <w:numId w:val="109"/>
        </w:numPr>
        <w:spacing w:line="360" w:lineRule="auto"/>
        <w:contextualSpacing/>
        <w:jc w:val="both"/>
      </w:pPr>
      <w:r w:rsidRPr="00DD471A">
        <w:t>umiejętność prezentowania i przekazywania posiadanej wiedzy i umiejętności.</w:t>
      </w:r>
    </w:p>
    <w:p w14:paraId="637795D3" w14:textId="5FE3932C" w:rsidR="00921A18" w:rsidRPr="00DD471A" w:rsidRDefault="00786B90" w:rsidP="00D14BB9">
      <w:pPr>
        <w:numPr>
          <w:ilvl w:val="0"/>
          <w:numId w:val="108"/>
        </w:numPr>
        <w:spacing w:line="360" w:lineRule="auto"/>
        <w:contextualSpacing/>
        <w:jc w:val="both"/>
      </w:pPr>
      <w:r w:rsidRPr="00DD471A">
        <w:t>Oceny bieżące oraz śródroczne</w:t>
      </w:r>
      <w:r w:rsidR="00921A18" w:rsidRPr="00DD471A">
        <w:t>,</w:t>
      </w:r>
      <w:r w:rsidRPr="00DD471A">
        <w:t xml:space="preserve"> roczne</w:t>
      </w:r>
      <w:r w:rsidR="00921A18" w:rsidRPr="00DD471A">
        <w:t xml:space="preserve"> i końcowe</w:t>
      </w:r>
      <w:r w:rsidR="00A214BC" w:rsidRPr="00DD471A">
        <w:t xml:space="preserve"> </w:t>
      </w:r>
      <w:r w:rsidRPr="00DD471A">
        <w:t xml:space="preserve">oceny klasyfikacyjne z </w:t>
      </w:r>
      <w:r w:rsidR="00921A18" w:rsidRPr="00DD471A">
        <w:t xml:space="preserve">obowiązkowych i dodatkowych </w:t>
      </w:r>
      <w:r w:rsidRPr="00DD471A">
        <w:t xml:space="preserve">zajęć edukacyjnych </w:t>
      </w:r>
      <w:r w:rsidR="00921A18" w:rsidRPr="00DD471A">
        <w:t xml:space="preserve">a także </w:t>
      </w:r>
      <w:r w:rsidR="00921A18" w:rsidRPr="00DD471A">
        <w:rPr>
          <w:shd w:val="clear" w:color="auto" w:fill="FFFFFF"/>
        </w:rPr>
        <w:t>śródroczne, roczne i końcowe oceny klasyfikacyjne zachowania</w:t>
      </w:r>
      <w:r w:rsidR="00A214BC" w:rsidRPr="00DD471A">
        <w:rPr>
          <w:shd w:val="clear" w:color="auto" w:fill="FFFFFF"/>
        </w:rPr>
        <w:t xml:space="preserve"> </w:t>
      </w:r>
      <w:r w:rsidRPr="00DD471A">
        <w:t>dla uczniów</w:t>
      </w:r>
      <w:r w:rsidR="00921A18" w:rsidRPr="00DD471A">
        <w:t xml:space="preserve"> posiadających orzeczenie o potrzebie kształcenia specjalnego wydane ze względu na niepełnosprawność intelektualną w stopniu umiarkowanym lub znacznym</w:t>
      </w:r>
      <w:r w:rsidR="00A214BC" w:rsidRPr="00DD471A">
        <w:t xml:space="preserve"> </w:t>
      </w:r>
      <w:r w:rsidRPr="00DD471A">
        <w:t>są ocenami opisowymi.</w:t>
      </w:r>
    </w:p>
    <w:p w14:paraId="7DBBB2E3" w14:textId="77777777" w:rsidR="00786B90" w:rsidRPr="00DD471A" w:rsidRDefault="00786B90" w:rsidP="00D14BB9">
      <w:pPr>
        <w:numPr>
          <w:ilvl w:val="0"/>
          <w:numId w:val="108"/>
        </w:numPr>
        <w:spacing w:line="360" w:lineRule="auto"/>
        <w:contextualSpacing/>
        <w:jc w:val="both"/>
      </w:pPr>
      <w:r w:rsidRPr="00DD471A">
        <w:t>Oceny klasyfikacyjne z zajęć edukacyjnych nie mają wpływu na ocenę klasyfikacyjną zachowania.</w:t>
      </w:r>
    </w:p>
    <w:p w14:paraId="24CABC9B" w14:textId="77777777" w:rsidR="00786B90" w:rsidRPr="00DD471A" w:rsidRDefault="0037713E" w:rsidP="00D14BB9">
      <w:pPr>
        <w:numPr>
          <w:ilvl w:val="0"/>
          <w:numId w:val="108"/>
        </w:numPr>
        <w:spacing w:line="360" w:lineRule="auto"/>
        <w:contextualSpacing/>
        <w:jc w:val="both"/>
      </w:pPr>
      <w:r w:rsidRPr="00DD471A">
        <w:t>Usunięty.</w:t>
      </w:r>
    </w:p>
    <w:p w14:paraId="10B24FD1" w14:textId="77777777" w:rsidR="00786B90" w:rsidRPr="00DD471A" w:rsidRDefault="00786B90" w:rsidP="00D14BB9">
      <w:pPr>
        <w:numPr>
          <w:ilvl w:val="0"/>
          <w:numId w:val="108"/>
        </w:numPr>
        <w:spacing w:line="360" w:lineRule="auto"/>
        <w:contextualSpacing/>
        <w:jc w:val="both"/>
      </w:pPr>
      <w:r w:rsidRPr="00DD471A">
        <w:t xml:space="preserve">Każdy nauczyciel zobowiązany jest do zastosowania </w:t>
      </w:r>
      <w:r w:rsidR="00105E1A" w:rsidRPr="00DD471A">
        <w:t xml:space="preserve">elementów </w:t>
      </w:r>
      <w:r w:rsidRPr="00DD471A">
        <w:t>oceniania kształtującego.</w:t>
      </w:r>
    </w:p>
    <w:p w14:paraId="23ACBFAC" w14:textId="77777777" w:rsidR="008101EE" w:rsidRPr="00DD471A" w:rsidRDefault="008101EE" w:rsidP="00844BBE">
      <w:pPr>
        <w:shd w:val="clear" w:color="auto" w:fill="FFFFFF"/>
        <w:spacing w:line="360" w:lineRule="auto"/>
        <w:contextualSpacing/>
        <w:jc w:val="both"/>
      </w:pPr>
    </w:p>
    <w:p w14:paraId="3541EC8C" w14:textId="77777777" w:rsidR="009D7F12" w:rsidRPr="00DD471A" w:rsidRDefault="009D7F12" w:rsidP="00844BBE">
      <w:pPr>
        <w:shd w:val="clear" w:color="auto" w:fill="FFFFFF"/>
        <w:spacing w:line="360" w:lineRule="auto"/>
        <w:contextualSpacing/>
        <w:jc w:val="both"/>
      </w:pPr>
      <w:r w:rsidRPr="00DD471A">
        <w:t>10.</w:t>
      </w:r>
      <w:r w:rsidRPr="00DD471A">
        <w:tab/>
        <w:t>Śródroczne i roczne oceny klasyfikacyjne z zajęć edukacyjnych ustalają nauczyciele prowadzący poszczególne zajęcia edukacyjne.</w:t>
      </w:r>
    </w:p>
    <w:p w14:paraId="3D1C8024" w14:textId="77777777" w:rsidR="009D7F12" w:rsidRPr="00DD471A" w:rsidRDefault="009D7F12" w:rsidP="00844BBE">
      <w:pPr>
        <w:shd w:val="clear" w:color="auto" w:fill="FFFFFF"/>
        <w:spacing w:line="360" w:lineRule="auto"/>
        <w:contextualSpacing/>
        <w:jc w:val="both"/>
      </w:pPr>
      <w:r w:rsidRPr="00DD471A">
        <w:lastRenderedPageBreak/>
        <w:t>11.</w:t>
      </w:r>
      <w:r w:rsidRPr="00DD471A">
        <w:tab/>
        <w:t>Śródroczną i roczną ocenę klasyfikacyjną z zajęć edukacyjnych dla ucznia posiadającego orzeczenie o potrzebie kształcenia specjalnego ustala nauczyciel prowadzący dane zajęcia edukacyjne, a w przypadku gdy jest zatrudniony dodatkowo nauczyciel w celu współorganizowania kształcenia uczniów niepełnosprawnych, niedostosowanych społecznie i zagrożonych niedostosowaniem społecznym, po zasięgnięciu opinii tego nauczyciela.</w:t>
      </w:r>
    </w:p>
    <w:p w14:paraId="096CB149" w14:textId="77777777" w:rsidR="009D7F12" w:rsidRPr="00DD471A" w:rsidRDefault="009D7F12" w:rsidP="00844BBE">
      <w:pPr>
        <w:shd w:val="clear" w:color="auto" w:fill="FFFFFF"/>
        <w:spacing w:line="360" w:lineRule="auto"/>
        <w:contextualSpacing/>
        <w:jc w:val="both"/>
      </w:pPr>
      <w:r w:rsidRPr="00DD471A">
        <w:t>12.</w:t>
      </w:r>
      <w:r w:rsidRPr="00DD471A">
        <w:tab/>
        <w:t>Oceny bieżące, śródroczne, roczne i końcowe dla uczniów, którzy nie mówią biegle w języku polskim ustala nauczyciel prowadzący dane zajęcia edukacyjne po zasięgnięciu opinii nauczyciela prowadzącego dodatkowe zajęcia dydaktyczne dla tych uczniów.</w:t>
      </w:r>
    </w:p>
    <w:p w14:paraId="01E4894A" w14:textId="497DB201" w:rsidR="008101EE" w:rsidRPr="00DD471A" w:rsidRDefault="008101EE" w:rsidP="00844BBE">
      <w:pPr>
        <w:shd w:val="clear" w:color="auto" w:fill="FFFFFF"/>
        <w:spacing w:line="360" w:lineRule="auto"/>
        <w:contextualSpacing/>
        <w:jc w:val="both"/>
      </w:pPr>
    </w:p>
    <w:p w14:paraId="37739C66" w14:textId="77777777" w:rsidR="008101EE" w:rsidRPr="00DD471A" w:rsidRDefault="008101EE" w:rsidP="00C0150A">
      <w:pPr>
        <w:pStyle w:val="paragraph"/>
        <w:shd w:val="clear" w:color="auto" w:fill="FFFFFF"/>
        <w:spacing w:before="0" w:beforeAutospacing="0" w:after="0" w:afterAutospacing="0" w:line="360" w:lineRule="auto"/>
        <w:contextualSpacing/>
        <w:jc w:val="center"/>
        <w:textAlignment w:val="baseline"/>
      </w:pPr>
      <w:r w:rsidRPr="00DD471A">
        <w:rPr>
          <w:rStyle w:val="normaltextrun"/>
        </w:rPr>
        <w:t>§ 6</w:t>
      </w:r>
      <w:r w:rsidR="00B507A0" w:rsidRPr="00DD471A">
        <w:rPr>
          <w:rStyle w:val="normaltextrun"/>
        </w:rPr>
        <w:t>5</w:t>
      </w:r>
      <w:r w:rsidR="008F7EF6" w:rsidRPr="00DD471A">
        <w:rPr>
          <w:rStyle w:val="normaltextrun"/>
        </w:rPr>
        <w:t>.</w:t>
      </w:r>
    </w:p>
    <w:p w14:paraId="6943B797" w14:textId="77777777" w:rsidR="008101EE" w:rsidRPr="00DD471A" w:rsidRDefault="008101EE" w:rsidP="00844BBE">
      <w:pPr>
        <w:pStyle w:val="paragraph"/>
        <w:shd w:val="clear" w:color="auto" w:fill="FFFFFF"/>
        <w:spacing w:before="0" w:beforeAutospacing="0" w:after="0" w:afterAutospacing="0" w:line="360" w:lineRule="auto"/>
        <w:contextualSpacing/>
        <w:jc w:val="both"/>
        <w:textAlignment w:val="baseline"/>
      </w:pPr>
      <w:r w:rsidRPr="00DD471A">
        <w:rPr>
          <w:rStyle w:val="eop"/>
        </w:rPr>
        <w:t> </w:t>
      </w:r>
    </w:p>
    <w:p w14:paraId="65E71816" w14:textId="77777777" w:rsidR="008101EE" w:rsidRPr="00DD471A" w:rsidRDefault="008101EE" w:rsidP="00D14BB9">
      <w:pPr>
        <w:pStyle w:val="paragraph"/>
        <w:numPr>
          <w:ilvl w:val="0"/>
          <w:numId w:val="241"/>
        </w:numPr>
        <w:spacing w:before="0" w:beforeAutospacing="0" w:after="0" w:afterAutospacing="0" w:line="360" w:lineRule="auto"/>
        <w:contextualSpacing/>
        <w:jc w:val="both"/>
        <w:textAlignment w:val="baseline"/>
      </w:pPr>
      <w:r w:rsidRPr="00DD471A">
        <w:rPr>
          <w:rStyle w:val="normaltextrun"/>
        </w:rPr>
        <w:t>Ustala się następujące ramowe kryteria odpowiadające poszczególnym stopniom szkolnym:</w:t>
      </w:r>
      <w:r w:rsidRPr="00DD471A">
        <w:rPr>
          <w:rStyle w:val="eop"/>
        </w:rPr>
        <w:t> </w:t>
      </w:r>
    </w:p>
    <w:p w14:paraId="6D93E3F9" w14:textId="77777777" w:rsidR="008101EE" w:rsidRPr="00DD471A" w:rsidRDefault="008101EE" w:rsidP="00D14BB9">
      <w:pPr>
        <w:pStyle w:val="paragraph"/>
        <w:numPr>
          <w:ilvl w:val="1"/>
          <w:numId w:val="109"/>
        </w:numPr>
        <w:shd w:val="clear" w:color="auto" w:fill="FFFFFF" w:themeFill="background1"/>
        <w:spacing w:before="0" w:beforeAutospacing="0" w:after="0" w:afterAutospacing="0" w:line="360" w:lineRule="auto"/>
        <w:contextualSpacing/>
        <w:jc w:val="both"/>
        <w:textAlignment w:val="baseline"/>
        <w:rPr>
          <w:rStyle w:val="eop"/>
        </w:rPr>
      </w:pPr>
      <w:r w:rsidRPr="00DD471A">
        <w:rPr>
          <w:rStyle w:val="normaltextrun"/>
          <w:b/>
          <w:bCs/>
        </w:rPr>
        <w:t>na ocenę celującą</w:t>
      </w:r>
      <w:r w:rsidRPr="00DD471A">
        <w:rPr>
          <w:rStyle w:val="normaltextrun"/>
        </w:rPr>
        <w:t>:</w:t>
      </w:r>
      <w:r w:rsidRPr="00DD471A">
        <w:rPr>
          <w:rStyle w:val="eop"/>
        </w:rPr>
        <w:t> </w:t>
      </w:r>
    </w:p>
    <w:p w14:paraId="5D9DBB72" w14:textId="77777777" w:rsidR="00CA0638" w:rsidRPr="00DD471A" w:rsidRDefault="00CA0638" w:rsidP="00844BBE">
      <w:pPr>
        <w:pStyle w:val="paragraph"/>
        <w:shd w:val="clear" w:color="auto" w:fill="FFFFFF" w:themeFill="background1"/>
        <w:spacing w:before="0" w:beforeAutospacing="0" w:after="0" w:afterAutospacing="0" w:line="360" w:lineRule="auto"/>
        <w:ind w:left="1440"/>
        <w:contextualSpacing/>
        <w:jc w:val="both"/>
        <w:textAlignment w:val="baseline"/>
      </w:pPr>
      <w:r w:rsidRPr="00DD471A">
        <w:rPr>
          <w:rStyle w:val="normaltextrun"/>
          <w:b/>
          <w:bCs/>
        </w:rPr>
        <w:t>Uczeń</w:t>
      </w:r>
      <w:r w:rsidRPr="00DD471A">
        <w:t>:</w:t>
      </w:r>
    </w:p>
    <w:p w14:paraId="072CE526" w14:textId="76942D4C" w:rsidR="008101EE" w:rsidRPr="00DD471A" w:rsidRDefault="008101EE" w:rsidP="00D14BB9">
      <w:pPr>
        <w:pStyle w:val="Akapitzlist"/>
        <w:numPr>
          <w:ilvl w:val="2"/>
          <w:numId w:val="107"/>
        </w:numPr>
        <w:spacing w:after="0" w:line="360" w:lineRule="auto"/>
        <w:contextualSpacing/>
        <w:jc w:val="both"/>
        <w:rPr>
          <w:rFonts w:ascii="Times New Roman" w:hAnsi="Times New Roman" w:cs="Times New Roman"/>
          <w:strike/>
          <w:sz w:val="24"/>
          <w:szCs w:val="24"/>
        </w:rPr>
      </w:pPr>
      <w:r w:rsidRPr="00DD471A">
        <w:rPr>
          <w:rFonts w:ascii="Times New Roman" w:hAnsi="Times New Roman" w:cs="Times New Roman"/>
          <w:sz w:val="24"/>
          <w:szCs w:val="24"/>
        </w:rPr>
        <w:t>opanował</w:t>
      </w:r>
      <w:r w:rsidR="00A214BC" w:rsidRPr="00DD471A">
        <w:rPr>
          <w:rFonts w:ascii="Times New Roman" w:hAnsi="Times New Roman" w:cs="Times New Roman"/>
          <w:sz w:val="24"/>
          <w:szCs w:val="24"/>
        </w:rPr>
        <w:t xml:space="preserve"> </w:t>
      </w:r>
      <w:r w:rsidR="009E6D8B" w:rsidRPr="00DD471A">
        <w:rPr>
          <w:rFonts w:ascii="Times New Roman" w:hAnsi="Times New Roman" w:cs="Times New Roman"/>
          <w:sz w:val="24"/>
          <w:szCs w:val="24"/>
        </w:rPr>
        <w:t xml:space="preserve">w pełnym zakresie </w:t>
      </w:r>
      <w:r w:rsidRPr="00DD471A">
        <w:rPr>
          <w:rFonts w:ascii="Times New Roman" w:hAnsi="Times New Roman" w:cs="Times New Roman"/>
          <w:sz w:val="24"/>
          <w:szCs w:val="24"/>
        </w:rPr>
        <w:t>wiadom</w:t>
      </w:r>
      <w:r w:rsidR="009E6D8B" w:rsidRPr="00DD471A">
        <w:rPr>
          <w:rFonts w:ascii="Times New Roman" w:hAnsi="Times New Roman" w:cs="Times New Roman"/>
          <w:sz w:val="24"/>
          <w:szCs w:val="24"/>
        </w:rPr>
        <w:t>ości i umiejętności przewidzian</w:t>
      </w:r>
      <w:r w:rsidR="00CA0638" w:rsidRPr="00DD471A">
        <w:rPr>
          <w:rFonts w:ascii="Times New Roman" w:hAnsi="Times New Roman" w:cs="Times New Roman"/>
          <w:sz w:val="24"/>
          <w:szCs w:val="24"/>
        </w:rPr>
        <w:t xml:space="preserve">e </w:t>
      </w:r>
      <w:r w:rsidRPr="00DD471A">
        <w:rPr>
          <w:rFonts w:ascii="Times New Roman" w:hAnsi="Times New Roman" w:cs="Times New Roman"/>
          <w:sz w:val="24"/>
          <w:szCs w:val="24"/>
        </w:rPr>
        <w:t xml:space="preserve"> programem nauczania</w:t>
      </w:r>
      <w:r w:rsidR="009E6D8B" w:rsidRPr="00DD471A">
        <w:rPr>
          <w:rFonts w:ascii="Times New Roman" w:hAnsi="Times New Roman" w:cs="Times New Roman"/>
          <w:sz w:val="24"/>
          <w:szCs w:val="24"/>
        </w:rPr>
        <w:t xml:space="preserve"> przedmiotu w danej klasie,</w:t>
      </w:r>
    </w:p>
    <w:p w14:paraId="605FA963" w14:textId="132A9589" w:rsidR="008101EE" w:rsidRPr="00DD471A" w:rsidRDefault="00CA0638"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wykazuje się</w:t>
      </w:r>
      <w:r w:rsidR="00A214BC" w:rsidRPr="00DD471A">
        <w:rPr>
          <w:rStyle w:val="normaltextrun"/>
        </w:rPr>
        <w:t xml:space="preserve"> </w:t>
      </w:r>
      <w:r w:rsidRPr="00DD471A">
        <w:rPr>
          <w:rStyle w:val="normaltextrun"/>
        </w:rPr>
        <w:t>rozumieniem</w:t>
      </w:r>
      <w:r w:rsidR="008101EE" w:rsidRPr="00DD471A">
        <w:rPr>
          <w:rStyle w:val="normaltextrun"/>
        </w:rPr>
        <w:t> uogólnień i związków między nauczanymi treściami; wyjaśnia zjawisk</w:t>
      </w:r>
      <w:r w:rsidR="00335B35" w:rsidRPr="00DD471A">
        <w:rPr>
          <w:rStyle w:val="normaltextrun"/>
        </w:rPr>
        <w:t>a</w:t>
      </w:r>
      <w:r w:rsidR="008101EE" w:rsidRPr="00DD471A">
        <w:rPr>
          <w:rStyle w:val="normaltextrun"/>
        </w:rPr>
        <w:t xml:space="preserve"> bez jakiejkolwiek ingerencji i pomocy nauczyciela,</w:t>
      </w:r>
      <w:r w:rsidR="008101EE" w:rsidRPr="00DD471A">
        <w:rPr>
          <w:rStyle w:val="eop"/>
        </w:rPr>
        <w:t> </w:t>
      </w:r>
    </w:p>
    <w:p w14:paraId="50F218D9"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samodzieln</w:t>
      </w:r>
      <w:r w:rsidR="00335B35" w:rsidRPr="00DD471A">
        <w:rPr>
          <w:rStyle w:val="normaltextrun"/>
        </w:rPr>
        <w:t>i</w:t>
      </w:r>
      <w:r w:rsidRPr="00DD471A">
        <w:rPr>
          <w:rStyle w:val="normaltextrun"/>
        </w:rPr>
        <w:t>e i sprawn</w:t>
      </w:r>
      <w:r w:rsidR="00335B35" w:rsidRPr="00DD471A">
        <w:rPr>
          <w:rStyle w:val="normaltextrun"/>
        </w:rPr>
        <w:t>i</w:t>
      </w:r>
      <w:r w:rsidRPr="00DD471A">
        <w:rPr>
          <w:rStyle w:val="normaltextrun"/>
        </w:rPr>
        <w:t>e posług</w:t>
      </w:r>
      <w:r w:rsidR="00335B35" w:rsidRPr="00DD471A">
        <w:rPr>
          <w:rStyle w:val="normaltextrun"/>
        </w:rPr>
        <w:t>uje</w:t>
      </w:r>
      <w:r w:rsidRPr="00DD471A">
        <w:rPr>
          <w:rStyle w:val="normaltextrun"/>
        </w:rPr>
        <w:t xml:space="preserve"> się wiedzą dla celów teoretycznych praktycznych, </w:t>
      </w:r>
      <w:r w:rsidR="00335B35" w:rsidRPr="00DD471A">
        <w:rPr>
          <w:rStyle w:val="normaltextrun"/>
        </w:rPr>
        <w:t xml:space="preserve">potrafi </w:t>
      </w:r>
      <w:r w:rsidRPr="00DD471A">
        <w:rPr>
          <w:rStyle w:val="normaltextrun"/>
        </w:rPr>
        <w:t>rozwiązywa</w:t>
      </w:r>
      <w:r w:rsidR="00335B35" w:rsidRPr="00DD471A">
        <w:rPr>
          <w:rStyle w:val="normaltextrun"/>
        </w:rPr>
        <w:t>ć</w:t>
      </w:r>
      <w:r w:rsidRPr="00DD471A">
        <w:rPr>
          <w:rStyle w:val="normaltextrun"/>
        </w:rPr>
        <w:t xml:space="preserve"> problem</w:t>
      </w:r>
      <w:r w:rsidR="00B7316D" w:rsidRPr="00DD471A">
        <w:rPr>
          <w:rStyle w:val="normaltextrun"/>
        </w:rPr>
        <w:t xml:space="preserve">y </w:t>
      </w:r>
      <w:r w:rsidRPr="00DD471A">
        <w:rPr>
          <w:rStyle w:val="normaltextrun"/>
        </w:rPr>
        <w:t>w twórczy sposób,</w:t>
      </w:r>
      <w:r w:rsidRPr="00DD471A">
        <w:rPr>
          <w:rStyle w:val="eop"/>
        </w:rPr>
        <w:t> </w:t>
      </w:r>
    </w:p>
    <w:p w14:paraId="72B02D85" w14:textId="3DB186D5" w:rsidR="008101EE" w:rsidRPr="00DD471A" w:rsidRDefault="00335B35"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 xml:space="preserve">stosuje </w:t>
      </w:r>
      <w:r w:rsidR="008101EE" w:rsidRPr="00DD471A">
        <w:rPr>
          <w:rStyle w:val="normaltextrun"/>
        </w:rPr>
        <w:t xml:space="preserve">poprawny styl i język wypowiedzi, </w:t>
      </w:r>
      <w:r w:rsidRPr="00DD471A">
        <w:rPr>
          <w:rStyle w:val="normaltextrun"/>
        </w:rPr>
        <w:t>swobodnie</w:t>
      </w:r>
      <w:r w:rsidR="00A214BC" w:rsidRPr="00DD471A">
        <w:rPr>
          <w:rStyle w:val="normaltextrun"/>
        </w:rPr>
        <w:t xml:space="preserve"> </w:t>
      </w:r>
      <w:r w:rsidRPr="00DD471A">
        <w:rPr>
          <w:rStyle w:val="normaltextrun"/>
        </w:rPr>
        <w:t>posługuje</w:t>
      </w:r>
      <w:r w:rsidR="00A214BC" w:rsidRPr="00DD471A">
        <w:rPr>
          <w:rStyle w:val="normaltextrun"/>
        </w:rPr>
        <w:t xml:space="preserve"> </w:t>
      </w:r>
      <w:r w:rsidR="008101EE" w:rsidRPr="00DD471A">
        <w:rPr>
          <w:rStyle w:val="normaltextrun"/>
        </w:rPr>
        <w:t xml:space="preserve">się terminologią właściwą dla danego etapu kształcenia i zajęć edukacyjnych, </w:t>
      </w:r>
      <w:r w:rsidRPr="00DD471A">
        <w:rPr>
          <w:rStyle w:val="normaltextrun"/>
        </w:rPr>
        <w:t xml:space="preserve">charakteryzuje go </w:t>
      </w:r>
      <w:r w:rsidR="008101EE" w:rsidRPr="00DD471A">
        <w:rPr>
          <w:rStyle w:val="normaltextrun"/>
        </w:rPr>
        <w:t>wysoki stopień kondensacji wypowiedzi,</w:t>
      </w:r>
      <w:r w:rsidR="008101EE" w:rsidRPr="00DD471A">
        <w:rPr>
          <w:rStyle w:val="eop"/>
        </w:rPr>
        <w:t> </w:t>
      </w:r>
    </w:p>
    <w:p w14:paraId="6BCF4EB6" w14:textId="0D52CCDE"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odnosi</w:t>
      </w:r>
      <w:r w:rsidR="00A214BC" w:rsidRPr="00DD471A">
        <w:rPr>
          <w:rStyle w:val="normaltextrun"/>
        </w:rPr>
        <w:t xml:space="preserve"> </w:t>
      </w:r>
      <w:r w:rsidRPr="00DD471A">
        <w:rPr>
          <w:rStyle w:val="normaltextrun"/>
        </w:rPr>
        <w:t>sukcesy w pozaszkolnych formach aktywności związanych z danymi zajęciami edukacyjnymi (konkursy przedmiotowe, zawody </w:t>
      </w:r>
      <w:r w:rsidRPr="00DD471A">
        <w:t>sportowe</w:t>
      </w:r>
      <w:r w:rsidR="006359E8" w:rsidRPr="00DD471A">
        <w:t> o zasięgu minimum wojewódzkim),</w:t>
      </w:r>
    </w:p>
    <w:p w14:paraId="0B0B7EA7"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 xml:space="preserve">z wychowania fizycznego – </w:t>
      </w:r>
      <w:r w:rsidR="00335B35" w:rsidRPr="00DD471A">
        <w:rPr>
          <w:rStyle w:val="normaltextrun"/>
        </w:rPr>
        <w:t xml:space="preserve">posiada </w:t>
      </w:r>
      <w:r w:rsidRPr="00DD471A">
        <w:rPr>
          <w:rStyle w:val="normaltextrun"/>
        </w:rPr>
        <w:t>wysoki, ponadprzeciętny stopień sprawności fizycznej, duże umiejętności techniczne w wybranej dyscyplinie sportu, znaczące osiągnięcia indywidualne lub zespołowe w międzyszkolnych zawodach sportowych,</w:t>
      </w:r>
      <w:r w:rsidRPr="00DD471A">
        <w:rPr>
          <w:rStyle w:val="eop"/>
        </w:rPr>
        <w:t> </w:t>
      </w:r>
    </w:p>
    <w:p w14:paraId="53067ABF" w14:textId="3D3C4716"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t xml:space="preserve">z plastyki, muzyki, techniki </w:t>
      </w:r>
      <w:r w:rsidR="00C0150A" w:rsidRPr="00DD471A">
        <w:t>–</w:t>
      </w:r>
      <w:r w:rsidRPr="00DD471A">
        <w:t xml:space="preserve"> uczeń może wykazać się udokumentowanymi osiągnięciami własnej twórczości muzycznej (</w:t>
      </w:r>
      <w:r w:rsidR="00C0150A" w:rsidRPr="00DD471A">
        <w:t>np</w:t>
      </w:r>
      <w:r w:rsidRPr="00DD471A">
        <w:t>. szkoła muzyczna) lub plastycznej (dziecięce i młodzieżowe konkursy plastyczne), </w:t>
      </w:r>
    </w:p>
    <w:p w14:paraId="3A9FE66D"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lastRenderedPageBreak/>
        <w:t>jeżeli uczeń wykona zadanie dodatkowe, ale nie zdobędzie 90% - 100% nie otrzymuje oceny celujące</w:t>
      </w:r>
      <w:r w:rsidR="009E6D8B" w:rsidRPr="00DD471A">
        <w:rPr>
          <w:rStyle w:val="normaltextrun"/>
        </w:rPr>
        <w:t>j</w:t>
      </w:r>
      <w:r w:rsidRPr="00DD471A">
        <w:rPr>
          <w:rStyle w:val="normaltextrun"/>
        </w:rPr>
        <w:t xml:space="preserve">, zdobyte punkty za wykonanie zadania dodatkowego dolicza się do zdobytych punktów, co może mieć wpływ na wyższą ocenę, ale nie </w:t>
      </w:r>
      <w:r w:rsidR="00B7316D" w:rsidRPr="00DD471A">
        <w:rPr>
          <w:rStyle w:val="normaltextrun"/>
        </w:rPr>
        <w:t>o</w:t>
      </w:r>
      <w:r w:rsidR="009E6D8B" w:rsidRPr="00DD471A">
        <w:rPr>
          <w:rStyle w:val="normaltextrun"/>
        </w:rPr>
        <w:t>cenę celującą</w:t>
      </w:r>
      <w:r w:rsidRPr="00DD471A">
        <w:rPr>
          <w:rStyle w:val="normaltextrun"/>
        </w:rPr>
        <w:t>;</w:t>
      </w:r>
      <w:r w:rsidRPr="00DD471A">
        <w:rPr>
          <w:rStyle w:val="eop"/>
        </w:rPr>
        <w:t> </w:t>
      </w:r>
    </w:p>
    <w:p w14:paraId="2357B2CD" w14:textId="77777777" w:rsidR="008101EE" w:rsidRPr="00DD471A" w:rsidRDefault="008101EE" w:rsidP="00D14BB9">
      <w:pPr>
        <w:pStyle w:val="paragraph"/>
        <w:numPr>
          <w:ilvl w:val="1"/>
          <w:numId w:val="107"/>
        </w:numPr>
        <w:spacing w:before="0" w:beforeAutospacing="0" w:after="0" w:afterAutospacing="0" w:line="360" w:lineRule="auto"/>
        <w:contextualSpacing/>
        <w:jc w:val="both"/>
        <w:textAlignment w:val="baseline"/>
        <w:rPr>
          <w:rStyle w:val="eop"/>
        </w:rPr>
      </w:pPr>
      <w:r w:rsidRPr="00DD471A">
        <w:rPr>
          <w:rStyle w:val="normaltextrun"/>
          <w:b/>
          <w:bCs/>
        </w:rPr>
        <w:t>na ocenę bardzo dobrą</w:t>
      </w:r>
      <w:r w:rsidRPr="00DD471A">
        <w:rPr>
          <w:rStyle w:val="normaltextrun"/>
        </w:rPr>
        <w:t>;</w:t>
      </w:r>
      <w:r w:rsidRPr="00DD471A">
        <w:rPr>
          <w:rStyle w:val="eop"/>
        </w:rPr>
        <w:t> </w:t>
      </w:r>
    </w:p>
    <w:p w14:paraId="767315B8" w14:textId="77777777" w:rsidR="00335B35" w:rsidRPr="00DD471A" w:rsidRDefault="00335B35" w:rsidP="00844BBE">
      <w:pPr>
        <w:pStyle w:val="paragraph"/>
        <w:spacing w:before="0" w:beforeAutospacing="0" w:after="0" w:afterAutospacing="0" w:line="360" w:lineRule="auto"/>
        <w:ind w:left="720"/>
        <w:contextualSpacing/>
        <w:jc w:val="both"/>
        <w:textAlignment w:val="baseline"/>
      </w:pPr>
      <w:r w:rsidRPr="00DD471A">
        <w:rPr>
          <w:rStyle w:val="normaltextrun"/>
          <w:b/>
          <w:bCs/>
        </w:rPr>
        <w:t>Uczeń</w:t>
      </w:r>
      <w:r w:rsidRPr="00DD471A">
        <w:t>:</w:t>
      </w:r>
    </w:p>
    <w:p w14:paraId="38153D57"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rPr>
          <w:rStyle w:val="normaltextrun"/>
        </w:rPr>
      </w:pPr>
      <w:r w:rsidRPr="00DD471A">
        <w:rPr>
          <w:rStyle w:val="normaltextrun"/>
        </w:rPr>
        <w:t>opanował </w:t>
      </w:r>
      <w:r w:rsidR="00CA0638" w:rsidRPr="00DD471A">
        <w:rPr>
          <w:rStyle w:val="normaltextrun"/>
        </w:rPr>
        <w:t xml:space="preserve">bardzo wysoki zakres </w:t>
      </w:r>
      <w:r w:rsidRPr="00DD471A">
        <w:rPr>
          <w:rStyle w:val="normaltextrun"/>
        </w:rPr>
        <w:t>wiadomości i umiejętności przewidzian</w:t>
      </w:r>
      <w:r w:rsidR="00CA0638" w:rsidRPr="00DD471A">
        <w:rPr>
          <w:rStyle w:val="normaltextrun"/>
        </w:rPr>
        <w:t>ych</w:t>
      </w:r>
      <w:r w:rsidRPr="00DD471A">
        <w:rPr>
          <w:rStyle w:val="normaltextrun"/>
        </w:rPr>
        <w:t xml:space="preserve"> programem nauczania </w:t>
      </w:r>
      <w:r w:rsidR="00CA0638" w:rsidRPr="00DD471A">
        <w:rPr>
          <w:rStyle w:val="normaltextrun"/>
        </w:rPr>
        <w:t>w danej klasie,</w:t>
      </w:r>
      <w:r w:rsidRPr="00DD471A">
        <w:rPr>
          <w:rStyle w:val="normaltextrun"/>
        </w:rPr>
        <w:t>    </w:t>
      </w:r>
    </w:p>
    <w:p w14:paraId="21DEF212"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wykazuje zrozumienie uogólnień i związków między nauczanymi treściami</w:t>
      </w:r>
      <w:r w:rsidR="001663A4" w:rsidRPr="00DD471A">
        <w:rPr>
          <w:rStyle w:val="eop"/>
        </w:rPr>
        <w:t>,</w:t>
      </w:r>
    </w:p>
    <w:p w14:paraId="00F9709D" w14:textId="77777777" w:rsidR="008101EE" w:rsidRPr="00DD471A" w:rsidRDefault="008101EE" w:rsidP="00D14BB9">
      <w:pPr>
        <w:pStyle w:val="paragraph"/>
        <w:numPr>
          <w:ilvl w:val="2"/>
          <w:numId w:val="107"/>
        </w:numPr>
        <w:spacing w:before="0" w:beforeAutospacing="0" w:after="0" w:afterAutospacing="0" w:line="360" w:lineRule="auto"/>
        <w:contextualSpacing/>
        <w:jc w:val="both"/>
        <w:textAlignment w:val="baseline"/>
      </w:pPr>
      <w:r w:rsidRPr="00DD471A">
        <w:rPr>
          <w:rStyle w:val="normaltextrun"/>
        </w:rPr>
        <w:t>samodzielnie wyjaśnia zjawiska, wykorzystuje posiadan</w:t>
      </w:r>
      <w:r w:rsidR="00CA0638" w:rsidRPr="00DD471A">
        <w:rPr>
          <w:rStyle w:val="normaltextrun"/>
        </w:rPr>
        <w:t>ą</w:t>
      </w:r>
      <w:r w:rsidRPr="00DD471A">
        <w:rPr>
          <w:rStyle w:val="normaltextrun"/>
        </w:rPr>
        <w:t xml:space="preserve"> wiedzę w praktyce, stosuje wiedzę i umiejętności w sytuacjach nietypowych rozwiązując problemy o odpowiednio dobranym stopniu trudności w sposób twórczy,</w:t>
      </w:r>
      <w:r w:rsidRPr="00DD471A">
        <w:rPr>
          <w:rStyle w:val="eop"/>
        </w:rPr>
        <w:t> </w:t>
      </w:r>
    </w:p>
    <w:p w14:paraId="7C61E2DD" w14:textId="77777777" w:rsidR="008101EE" w:rsidRPr="00DD471A" w:rsidRDefault="008101EE" w:rsidP="00D14BB9">
      <w:pPr>
        <w:pStyle w:val="paragraph"/>
        <w:numPr>
          <w:ilvl w:val="2"/>
          <w:numId w:val="107"/>
        </w:numPr>
        <w:tabs>
          <w:tab w:val="left" w:pos="9072"/>
        </w:tabs>
        <w:spacing w:before="0" w:beforeAutospacing="0" w:after="0" w:afterAutospacing="0" w:line="360" w:lineRule="auto"/>
        <w:contextualSpacing/>
        <w:jc w:val="both"/>
        <w:textAlignment w:val="baseline"/>
      </w:pPr>
      <w:r w:rsidRPr="00DD471A">
        <w:rPr>
          <w:rStyle w:val="normaltextrun"/>
        </w:rPr>
        <w:t>stosuje poprawny język i styl wypowiedzi, sprawnie posługuje się obowiązującą w danym przedmioci</w:t>
      </w:r>
      <w:r w:rsidR="00270A88" w:rsidRPr="00DD471A">
        <w:rPr>
          <w:rStyle w:val="normaltextrun"/>
        </w:rPr>
        <w:t>e terminologią, wypowiada się z pre</w:t>
      </w:r>
      <w:r w:rsidRPr="00DD471A">
        <w:rPr>
          <w:rStyle w:val="normaltextrun"/>
        </w:rPr>
        <w:t>cyzją i dojrzałością odpowiednią do wieku (ustnie i pisemnie)</w:t>
      </w:r>
      <w:r w:rsidR="001B244F" w:rsidRPr="00DD471A">
        <w:rPr>
          <w:rStyle w:val="eop"/>
        </w:rPr>
        <w:t>;</w:t>
      </w:r>
      <w:r w:rsidRPr="00DD471A">
        <w:rPr>
          <w:rStyle w:val="eop"/>
        </w:rPr>
        <w:t> </w:t>
      </w:r>
    </w:p>
    <w:p w14:paraId="52494274" w14:textId="77777777" w:rsidR="008101EE" w:rsidRPr="00DD471A" w:rsidRDefault="008101EE" w:rsidP="00D14BB9">
      <w:pPr>
        <w:pStyle w:val="paragraph"/>
        <w:numPr>
          <w:ilvl w:val="1"/>
          <w:numId w:val="107"/>
        </w:numPr>
        <w:spacing w:before="0" w:beforeAutospacing="0" w:after="0" w:afterAutospacing="0" w:line="360" w:lineRule="auto"/>
        <w:contextualSpacing/>
        <w:jc w:val="both"/>
        <w:textAlignment w:val="baseline"/>
        <w:rPr>
          <w:rStyle w:val="eop"/>
        </w:rPr>
      </w:pPr>
      <w:r w:rsidRPr="00DD471A">
        <w:rPr>
          <w:rStyle w:val="normaltextrun"/>
          <w:b/>
          <w:bCs/>
        </w:rPr>
        <w:t>na ocenę dobrą:</w:t>
      </w:r>
      <w:r w:rsidRPr="00DD471A">
        <w:rPr>
          <w:rStyle w:val="eop"/>
        </w:rPr>
        <w:t> </w:t>
      </w:r>
    </w:p>
    <w:p w14:paraId="5F873F6B" w14:textId="77777777" w:rsidR="00335B35" w:rsidRPr="00DD471A" w:rsidRDefault="00335B35" w:rsidP="00844BBE">
      <w:pPr>
        <w:pStyle w:val="paragraph"/>
        <w:spacing w:before="0" w:beforeAutospacing="0" w:after="0" w:afterAutospacing="0" w:line="360" w:lineRule="auto"/>
        <w:ind w:left="360" w:firstLine="348"/>
        <w:contextualSpacing/>
        <w:jc w:val="both"/>
        <w:textAlignment w:val="baseline"/>
      </w:pPr>
      <w:r w:rsidRPr="00DD471A">
        <w:rPr>
          <w:rStyle w:val="normaltextrun"/>
          <w:b/>
          <w:bCs/>
        </w:rPr>
        <w:t>Uczeń</w:t>
      </w:r>
      <w:r w:rsidRPr="00DD471A">
        <w:t>:</w:t>
      </w:r>
    </w:p>
    <w:p w14:paraId="6298DF8F" w14:textId="1C0FEFB2" w:rsidR="008101EE" w:rsidRPr="00DD471A" w:rsidRDefault="00C13DE5"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 xml:space="preserve">opanował </w:t>
      </w:r>
      <w:r w:rsidR="00CA0638" w:rsidRPr="00DD471A">
        <w:rPr>
          <w:rStyle w:val="normaltextrun"/>
        </w:rPr>
        <w:t>większość</w:t>
      </w:r>
      <w:r w:rsidR="00A214BC" w:rsidRPr="00DD471A">
        <w:rPr>
          <w:rStyle w:val="normaltextrun"/>
        </w:rPr>
        <w:t xml:space="preserve"> </w:t>
      </w:r>
      <w:r w:rsidR="008101EE" w:rsidRPr="00DD471A">
        <w:rPr>
          <w:rStyle w:val="normaltextrun"/>
        </w:rPr>
        <w:t>wiadom</w:t>
      </w:r>
      <w:r w:rsidRPr="00DD471A">
        <w:rPr>
          <w:rStyle w:val="normaltextrun"/>
        </w:rPr>
        <w:t xml:space="preserve">ości </w:t>
      </w:r>
      <w:r w:rsidR="00270A88" w:rsidRPr="00DD471A">
        <w:rPr>
          <w:rStyle w:val="normaltextrun"/>
        </w:rPr>
        <w:t>i</w:t>
      </w:r>
      <w:r w:rsidR="00CA0638" w:rsidRPr="00DD471A">
        <w:rPr>
          <w:rStyle w:val="normaltextrun"/>
        </w:rPr>
        <w:t> umiejętności przewidzianych</w:t>
      </w:r>
      <w:r w:rsidR="00A214BC" w:rsidRPr="00DD471A">
        <w:rPr>
          <w:rStyle w:val="normaltextrun"/>
        </w:rPr>
        <w:t xml:space="preserve"> </w:t>
      </w:r>
      <w:r w:rsidR="008101EE" w:rsidRPr="00DD471A">
        <w:rPr>
          <w:rStyle w:val="normaltextrun"/>
        </w:rPr>
        <w:t>programem nauczania</w:t>
      </w:r>
      <w:r w:rsidR="00A214BC" w:rsidRPr="00DD471A">
        <w:rPr>
          <w:rStyle w:val="normaltextrun"/>
        </w:rPr>
        <w:t xml:space="preserve"> </w:t>
      </w:r>
      <w:r w:rsidR="00CA0638" w:rsidRPr="00DD471A">
        <w:rPr>
          <w:rStyle w:val="normaltextrun"/>
        </w:rPr>
        <w:t>w danej klasie</w:t>
      </w:r>
      <w:r w:rsidR="00D473BF" w:rsidRPr="00DD471A">
        <w:rPr>
          <w:rStyle w:val="normaltextrun"/>
        </w:rPr>
        <w:t>,</w:t>
      </w:r>
    </w:p>
    <w:p w14:paraId="1DC55C2D" w14:textId="77777777" w:rsidR="008101EE" w:rsidRPr="00DD471A" w:rsidRDefault="008101EE"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poprawnie rozumuje w kateg</w:t>
      </w:r>
      <w:r w:rsidR="001663A4" w:rsidRPr="00DD471A">
        <w:rPr>
          <w:rStyle w:val="normaltextrun"/>
        </w:rPr>
        <w:t>oriach przyczynowo – skutkowych,</w:t>
      </w:r>
    </w:p>
    <w:p w14:paraId="376DDB0D" w14:textId="77777777" w:rsidR="008101EE" w:rsidRPr="00DD471A" w:rsidRDefault="008101EE"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samodzielnie i trafnie, stosuje zdobytą wiedzę i umiejętności w typowych sytuacja</w:t>
      </w:r>
      <w:r w:rsidR="001663A4" w:rsidRPr="00DD471A">
        <w:rPr>
          <w:rStyle w:val="normaltextrun"/>
        </w:rPr>
        <w:t>ch teoretycznych i praktycznych,</w:t>
      </w:r>
    </w:p>
    <w:p w14:paraId="0C795E1D" w14:textId="078165A4" w:rsidR="008101EE" w:rsidRPr="00DD471A" w:rsidRDefault="008101EE"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pPr>
      <w:r w:rsidRPr="00DD471A">
        <w:rPr>
          <w:rStyle w:val="normaltextrun"/>
        </w:rPr>
        <w:t>podstawowe pojęcia i prawa</w:t>
      </w:r>
      <w:r w:rsidR="00A214BC" w:rsidRPr="00DD471A">
        <w:rPr>
          <w:rStyle w:val="normaltextrun"/>
        </w:rPr>
        <w:t xml:space="preserve"> </w:t>
      </w:r>
      <w:r w:rsidR="00CA0638" w:rsidRPr="00DD471A">
        <w:rPr>
          <w:rStyle w:val="normaltextrun"/>
        </w:rPr>
        <w:t>ujmuje</w:t>
      </w:r>
      <w:r w:rsidRPr="00DD471A">
        <w:rPr>
          <w:rStyle w:val="normaltextrun"/>
        </w:rPr>
        <w:t xml:space="preserve"> za pomocą terminologii właściwej dla danej dziedziny wiedzy, wypowiada się  klarownie (jasno) na ogół zachowując zwięzłość wypowiedzi i poprawność językową</w:t>
      </w:r>
      <w:r w:rsidR="001663A4" w:rsidRPr="00DD471A">
        <w:rPr>
          <w:rStyle w:val="normaltextrun"/>
        </w:rPr>
        <w:t>;</w:t>
      </w:r>
    </w:p>
    <w:p w14:paraId="271C3097" w14:textId="77777777" w:rsidR="008101EE" w:rsidRPr="00DD471A" w:rsidRDefault="008101EE" w:rsidP="00D14BB9">
      <w:pPr>
        <w:pStyle w:val="paragraph"/>
        <w:numPr>
          <w:ilvl w:val="1"/>
          <w:numId w:val="107"/>
        </w:numPr>
        <w:shd w:val="clear" w:color="auto" w:fill="FFFFFF" w:themeFill="background1"/>
        <w:spacing w:before="0" w:beforeAutospacing="0" w:after="0" w:afterAutospacing="0" w:line="360" w:lineRule="auto"/>
        <w:contextualSpacing/>
        <w:jc w:val="both"/>
        <w:textAlignment w:val="baseline"/>
        <w:rPr>
          <w:rStyle w:val="eop"/>
        </w:rPr>
      </w:pPr>
      <w:r w:rsidRPr="00DD471A">
        <w:rPr>
          <w:rStyle w:val="normaltextrun"/>
          <w:b/>
          <w:bCs/>
        </w:rPr>
        <w:t>na ocenę dostateczną:</w:t>
      </w:r>
      <w:r w:rsidRPr="00DD471A">
        <w:rPr>
          <w:rStyle w:val="eop"/>
        </w:rPr>
        <w:t> </w:t>
      </w:r>
    </w:p>
    <w:p w14:paraId="7F80D137" w14:textId="77777777" w:rsidR="00335B35" w:rsidRPr="00DD471A" w:rsidRDefault="00335B35" w:rsidP="00844BBE">
      <w:pPr>
        <w:pStyle w:val="paragraph"/>
        <w:spacing w:before="0" w:beforeAutospacing="0" w:after="0" w:afterAutospacing="0" w:line="360" w:lineRule="auto"/>
        <w:ind w:left="372" w:firstLine="348"/>
        <w:contextualSpacing/>
        <w:jc w:val="both"/>
        <w:textAlignment w:val="baseline"/>
      </w:pPr>
      <w:r w:rsidRPr="00DD471A">
        <w:rPr>
          <w:rStyle w:val="normaltextrun"/>
          <w:b/>
          <w:bCs/>
        </w:rPr>
        <w:t>Uczeń</w:t>
      </w:r>
      <w:r w:rsidRPr="00DD471A">
        <w:t>:</w:t>
      </w:r>
    </w:p>
    <w:p w14:paraId="0BE72C4F" w14:textId="77777777" w:rsidR="008101EE" w:rsidRPr="00DD471A" w:rsidRDefault="00CA0638"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w podstawowym stopniu opanował</w:t>
      </w:r>
      <w:r w:rsidR="008101EE" w:rsidRPr="00DD471A">
        <w:rPr>
          <w:rStyle w:val="normaltextrun"/>
        </w:rPr>
        <w:t xml:space="preserve"> wiadomości i umiejętności przewidziane podstawą programową, niezbędne na danym etapie kształcenia</w:t>
      </w:r>
      <w:r w:rsidR="001663A4" w:rsidRPr="00DD471A">
        <w:rPr>
          <w:rStyle w:val="normaltextrun"/>
        </w:rPr>
        <w:t>,</w:t>
      </w:r>
    </w:p>
    <w:p w14:paraId="3E9B99F5" w14:textId="77777777" w:rsidR="008101EE" w:rsidRPr="00DD471A" w:rsidRDefault="00CA0638"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rozum</w:t>
      </w:r>
      <w:r w:rsidR="003412C1" w:rsidRPr="00DD471A">
        <w:rPr>
          <w:rStyle w:val="normaltextrun"/>
        </w:rPr>
        <w:t>ie</w:t>
      </w:r>
      <w:r w:rsidR="008101EE" w:rsidRPr="00DD471A">
        <w:rPr>
          <w:rStyle w:val="normaltextrun"/>
        </w:rPr>
        <w:t xml:space="preserve"> podstawowe uogólnienia, stosuje wiedzę i umiejętności w sytuacjach typowych (teoretycznych i praktycznych)</w:t>
      </w:r>
      <w:r w:rsidR="001663A4" w:rsidRPr="00DD471A">
        <w:rPr>
          <w:rStyle w:val="normaltextrun"/>
        </w:rPr>
        <w:t>,</w:t>
      </w:r>
    </w:p>
    <w:p w14:paraId="726E1BE0" w14:textId="77777777" w:rsidR="008101EE" w:rsidRPr="00DD471A" w:rsidRDefault="008101EE"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pPr>
      <w:r w:rsidRPr="00DD471A">
        <w:rPr>
          <w:rStyle w:val="normaltextrun"/>
        </w:rPr>
        <w:t>z pomocą nauczyciela rozwiązuje elementarne zadania</w:t>
      </w:r>
      <w:r w:rsidR="001663A4" w:rsidRPr="00DD471A">
        <w:rPr>
          <w:rStyle w:val="normaltextrun"/>
        </w:rPr>
        <w:t xml:space="preserve"> o niewielkim stopniu trudności,</w:t>
      </w:r>
    </w:p>
    <w:p w14:paraId="05305258" w14:textId="77777777" w:rsidR="008101EE" w:rsidRPr="00DD471A" w:rsidRDefault="008101EE" w:rsidP="00D14BB9">
      <w:pPr>
        <w:pStyle w:val="paragraph"/>
        <w:numPr>
          <w:ilvl w:val="2"/>
          <w:numId w:val="107"/>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posi</w:t>
      </w:r>
      <w:r w:rsidR="001663A4" w:rsidRPr="00DD471A">
        <w:rPr>
          <w:rStyle w:val="normaltextrun"/>
        </w:rPr>
        <w:t>ada przeciętny zasób słownictwa;</w:t>
      </w:r>
    </w:p>
    <w:p w14:paraId="29D3B816" w14:textId="77777777" w:rsidR="008101EE" w:rsidRPr="00DD471A" w:rsidRDefault="008101EE" w:rsidP="00D14BB9">
      <w:pPr>
        <w:pStyle w:val="paragraph"/>
        <w:numPr>
          <w:ilvl w:val="1"/>
          <w:numId w:val="107"/>
        </w:numPr>
        <w:shd w:val="clear" w:color="auto" w:fill="FFFFFF" w:themeFill="background1"/>
        <w:spacing w:before="0" w:beforeAutospacing="0" w:after="0" w:afterAutospacing="0" w:line="360" w:lineRule="auto"/>
        <w:contextualSpacing/>
        <w:jc w:val="both"/>
        <w:textAlignment w:val="baseline"/>
        <w:rPr>
          <w:rStyle w:val="eop"/>
        </w:rPr>
      </w:pPr>
      <w:r w:rsidRPr="00DD471A">
        <w:rPr>
          <w:rStyle w:val="normaltextrun"/>
          <w:b/>
          <w:bCs/>
        </w:rPr>
        <w:lastRenderedPageBreak/>
        <w:t>na ocenę dopuszczającą:</w:t>
      </w:r>
      <w:r w:rsidRPr="00DD471A">
        <w:rPr>
          <w:rStyle w:val="eop"/>
        </w:rPr>
        <w:t> </w:t>
      </w:r>
    </w:p>
    <w:p w14:paraId="3A49EDB9" w14:textId="77777777" w:rsidR="00335B35" w:rsidRPr="00DD471A" w:rsidRDefault="00335B35" w:rsidP="00844BBE">
      <w:pPr>
        <w:pStyle w:val="paragraph"/>
        <w:spacing w:before="0" w:beforeAutospacing="0" w:after="0" w:afterAutospacing="0" w:line="360" w:lineRule="auto"/>
        <w:ind w:left="732" w:firstLine="348"/>
        <w:contextualSpacing/>
        <w:jc w:val="both"/>
        <w:textAlignment w:val="baseline"/>
      </w:pPr>
      <w:r w:rsidRPr="00DD471A">
        <w:rPr>
          <w:rStyle w:val="normaltextrun"/>
          <w:b/>
          <w:bCs/>
        </w:rPr>
        <w:t>Uczeń</w:t>
      </w:r>
      <w:r w:rsidRPr="00DD471A">
        <w:t>:</w:t>
      </w:r>
    </w:p>
    <w:p w14:paraId="4131A1DB" w14:textId="77777777" w:rsidR="00335B35" w:rsidRPr="00DD471A" w:rsidRDefault="00335B35" w:rsidP="00844BBE">
      <w:pPr>
        <w:pStyle w:val="paragraph"/>
        <w:shd w:val="clear" w:color="auto" w:fill="FFFFFF" w:themeFill="background1"/>
        <w:spacing w:before="0" w:beforeAutospacing="0" w:after="0" w:afterAutospacing="0" w:line="360" w:lineRule="auto"/>
        <w:ind w:left="720"/>
        <w:contextualSpacing/>
        <w:jc w:val="both"/>
        <w:textAlignment w:val="baseline"/>
      </w:pPr>
    </w:p>
    <w:p w14:paraId="281B2B9F" w14:textId="77777777" w:rsidR="008101EE" w:rsidRPr="00DD471A" w:rsidRDefault="008101EE" w:rsidP="00D14BB9">
      <w:pPr>
        <w:pStyle w:val="paragraph"/>
        <w:numPr>
          <w:ilvl w:val="2"/>
          <w:numId w:val="106"/>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posiadł konieczne wiadomoś</w:t>
      </w:r>
      <w:r w:rsidR="00A478D4" w:rsidRPr="00DD471A">
        <w:rPr>
          <w:rStyle w:val="normaltextrun"/>
        </w:rPr>
        <w:t xml:space="preserve">ci i umiejętności, przewidziane </w:t>
      </w:r>
      <w:r w:rsidRPr="00DD471A">
        <w:rPr>
          <w:rStyle w:val="normaltextrun"/>
        </w:rPr>
        <w:t>podstawą programową,  niezbędne do kontynuowania nauki na dalszych etapach kszt</w:t>
      </w:r>
      <w:r w:rsidR="00A478D4" w:rsidRPr="00DD471A">
        <w:rPr>
          <w:rStyle w:val="normaltextrun"/>
        </w:rPr>
        <w:t>ałcenia,</w:t>
      </w:r>
    </w:p>
    <w:p w14:paraId="35653D2B" w14:textId="77777777" w:rsidR="008101EE" w:rsidRPr="00DD471A" w:rsidRDefault="008101EE" w:rsidP="00D14BB9">
      <w:pPr>
        <w:pStyle w:val="paragraph"/>
        <w:numPr>
          <w:ilvl w:val="2"/>
          <w:numId w:val="106"/>
        </w:numPr>
        <w:shd w:val="clear" w:color="auto" w:fill="FFFFFF" w:themeFill="background1"/>
        <w:spacing w:before="0" w:beforeAutospacing="0" w:after="0" w:afterAutospacing="0" w:line="360" w:lineRule="auto"/>
        <w:contextualSpacing/>
        <w:jc w:val="both"/>
        <w:textAlignment w:val="baseline"/>
      </w:pPr>
      <w:r w:rsidRPr="00DD471A">
        <w:rPr>
          <w:rStyle w:val="normaltextrun"/>
        </w:rPr>
        <w:t>odtwarza podstawowe wiadomości i procedury bez umiejętności wyjaśniania,</w:t>
      </w:r>
      <w:r w:rsidRPr="00DD471A">
        <w:rPr>
          <w:rStyle w:val="eop"/>
        </w:rPr>
        <w:t> </w:t>
      </w:r>
    </w:p>
    <w:p w14:paraId="07E85C43" w14:textId="77777777" w:rsidR="008101EE" w:rsidRPr="00DD471A" w:rsidRDefault="008101EE" w:rsidP="00D14BB9">
      <w:pPr>
        <w:pStyle w:val="paragraph"/>
        <w:numPr>
          <w:ilvl w:val="2"/>
          <w:numId w:val="106"/>
        </w:numPr>
        <w:shd w:val="clear" w:color="auto" w:fill="FFFFFF" w:themeFill="background1"/>
        <w:spacing w:before="0" w:beforeAutospacing="0" w:after="0" w:afterAutospacing="0" w:line="360" w:lineRule="auto"/>
        <w:contextualSpacing/>
        <w:jc w:val="both"/>
        <w:textAlignment w:val="baseline"/>
      </w:pPr>
      <w:r w:rsidRPr="00DD471A">
        <w:rPr>
          <w:rStyle w:val="normaltextrun"/>
        </w:rPr>
        <w:t>z pomocą nauczyciela rozwiązuje elementarne zadania o niewielkim stopniu trudności</w:t>
      </w:r>
      <w:r w:rsidR="00A478D4" w:rsidRPr="00DD471A">
        <w:rPr>
          <w:rStyle w:val="eop"/>
        </w:rPr>
        <w:t>,</w:t>
      </w:r>
    </w:p>
    <w:p w14:paraId="78282E4F" w14:textId="77777777" w:rsidR="008101EE" w:rsidRPr="00DD471A" w:rsidRDefault="008101EE" w:rsidP="00D14BB9">
      <w:pPr>
        <w:pStyle w:val="paragraph"/>
        <w:numPr>
          <w:ilvl w:val="2"/>
          <w:numId w:val="106"/>
        </w:numPr>
        <w:shd w:val="clear" w:color="auto" w:fill="FFFFFF" w:themeFill="background1"/>
        <w:spacing w:before="0" w:beforeAutospacing="0" w:after="0" w:afterAutospacing="0" w:line="360" w:lineRule="auto"/>
        <w:contextualSpacing/>
        <w:jc w:val="both"/>
        <w:textAlignment w:val="baseline"/>
        <w:rPr>
          <w:rStyle w:val="normaltextrun"/>
        </w:rPr>
      </w:pPr>
      <w:r w:rsidRPr="00DD471A">
        <w:rPr>
          <w:rStyle w:val="normaltextrun"/>
        </w:rPr>
        <w:t>posługuje się ubogim słownictwem, popełnia liczne błędy, ma trudności w </w:t>
      </w:r>
      <w:r w:rsidRPr="00DD471A">
        <w:rPr>
          <w:rStyle w:val="spellingerror"/>
        </w:rPr>
        <w:t>formułowaniu</w:t>
      </w:r>
      <w:r w:rsidR="00A478D4" w:rsidRPr="00DD471A">
        <w:rPr>
          <w:rStyle w:val="normaltextrun"/>
        </w:rPr>
        <w:t> myśli.</w:t>
      </w:r>
    </w:p>
    <w:p w14:paraId="388580D7" w14:textId="77777777" w:rsidR="00B507A0" w:rsidRPr="00DD471A" w:rsidRDefault="00B507A0" w:rsidP="00844BBE">
      <w:pPr>
        <w:shd w:val="clear" w:color="auto" w:fill="FFFFFF"/>
        <w:spacing w:line="360" w:lineRule="auto"/>
        <w:contextualSpacing/>
        <w:jc w:val="both"/>
      </w:pPr>
    </w:p>
    <w:p w14:paraId="74AC808F" w14:textId="77777777" w:rsidR="00786B90" w:rsidRPr="00DD471A" w:rsidRDefault="00786B90" w:rsidP="00C0150A">
      <w:pPr>
        <w:shd w:val="clear" w:color="auto" w:fill="FFFFFF"/>
        <w:spacing w:line="360" w:lineRule="auto"/>
        <w:contextualSpacing/>
        <w:jc w:val="center"/>
      </w:pPr>
      <w:r w:rsidRPr="00DD471A">
        <w:t>§ 6</w:t>
      </w:r>
      <w:r w:rsidR="00B507A0" w:rsidRPr="00DD471A">
        <w:t>6</w:t>
      </w:r>
      <w:r w:rsidR="008F7EF6" w:rsidRPr="00DD471A">
        <w:t>.</w:t>
      </w:r>
    </w:p>
    <w:p w14:paraId="18CCE098" w14:textId="77777777" w:rsidR="00786B90" w:rsidRPr="00DD471A" w:rsidRDefault="00786B90" w:rsidP="00844BBE">
      <w:pPr>
        <w:shd w:val="clear" w:color="auto" w:fill="FFFFFF"/>
        <w:spacing w:line="360" w:lineRule="auto"/>
        <w:contextualSpacing/>
        <w:jc w:val="both"/>
      </w:pPr>
    </w:p>
    <w:p w14:paraId="06D0D767" w14:textId="77777777" w:rsidR="00786B90" w:rsidRPr="00DD471A" w:rsidRDefault="00786B90" w:rsidP="00D14BB9">
      <w:pPr>
        <w:numPr>
          <w:ilvl w:val="0"/>
          <w:numId w:val="110"/>
        </w:numPr>
        <w:shd w:val="clear" w:color="auto" w:fill="FFFFFF"/>
        <w:spacing w:line="360" w:lineRule="auto"/>
        <w:contextualSpacing/>
        <w:jc w:val="both"/>
      </w:pPr>
      <w:r w:rsidRPr="00DD471A">
        <w:t>Minimalna liczba</w:t>
      </w:r>
      <w:r w:rsidR="00C95ADC" w:rsidRPr="00DD471A">
        <w:t xml:space="preserve"> ocen w ciągu półrocza</w:t>
      </w:r>
      <w:r w:rsidRPr="00DD471A">
        <w:t>, na podstawie których wystawia się ocenę klasyfikacyjną</w:t>
      </w:r>
      <w:r w:rsidR="00C95ADC" w:rsidRPr="00DD471A">
        <w:t>,</w:t>
      </w:r>
      <w:r w:rsidRPr="00DD471A">
        <w:t xml:space="preserve"> nie powinna by</w:t>
      </w:r>
      <w:r w:rsidR="001D36DE" w:rsidRPr="00DD471A">
        <w:t>ć mniejsza</w:t>
      </w:r>
      <w:r w:rsidRPr="00DD471A">
        <w:t xml:space="preserve"> niż 3.</w:t>
      </w:r>
    </w:p>
    <w:p w14:paraId="14E43607" w14:textId="46834652" w:rsidR="00D70546" w:rsidRPr="00DD471A" w:rsidRDefault="00D70546" w:rsidP="00D14BB9">
      <w:pPr>
        <w:numPr>
          <w:ilvl w:val="0"/>
          <w:numId w:val="110"/>
        </w:numPr>
        <w:shd w:val="clear" w:color="auto" w:fill="FFFFFF"/>
        <w:spacing w:line="360" w:lineRule="auto"/>
        <w:contextualSpacing/>
        <w:jc w:val="both"/>
      </w:pPr>
      <w:r w:rsidRPr="00DD471A">
        <w:t>W systemie zdalnego nauczania oraz innych niestandardowych sposobach funkcjonowania Szkoły, minimalna liczba ocen, w ciągu półrocza, na podstawie których wystawia się ocenę klasyfikacyjn</w:t>
      </w:r>
      <w:r w:rsidR="009372AA" w:rsidRPr="00DD471A">
        <w:t>ą, w</w:t>
      </w:r>
      <w:r w:rsidR="00A214BC" w:rsidRPr="00DD471A">
        <w:t xml:space="preserve"> </w:t>
      </w:r>
      <w:r w:rsidR="009372AA" w:rsidRPr="00DD471A">
        <w:t xml:space="preserve">przypadku przedmiotów, których liczba godzin w tygodniu wynosi 1 to </w:t>
      </w:r>
      <w:r w:rsidR="009372AA" w:rsidRPr="00DD471A">
        <w:rPr>
          <w:b/>
          <w:bCs/>
        </w:rPr>
        <w:t>jedna ocen</w:t>
      </w:r>
      <w:r w:rsidR="007659AD" w:rsidRPr="00DD471A">
        <w:rPr>
          <w:b/>
          <w:bCs/>
        </w:rPr>
        <w:t>a</w:t>
      </w:r>
      <w:r w:rsidR="009372AA" w:rsidRPr="00DD471A">
        <w:t xml:space="preserve">, a dla pozostałych przedmiotów może być równa </w:t>
      </w:r>
      <w:r w:rsidR="007659AD" w:rsidRPr="00DD471A">
        <w:rPr>
          <w:b/>
          <w:bCs/>
        </w:rPr>
        <w:t>dwóm ocenom</w:t>
      </w:r>
      <w:r w:rsidR="009372AA" w:rsidRPr="00DD471A">
        <w:t>.</w:t>
      </w:r>
    </w:p>
    <w:p w14:paraId="11F97972" w14:textId="77777777" w:rsidR="00786B90" w:rsidRPr="00DD471A" w:rsidRDefault="00786B90" w:rsidP="00844BBE">
      <w:pPr>
        <w:shd w:val="clear" w:color="auto" w:fill="FFFFFF"/>
        <w:spacing w:line="360" w:lineRule="auto"/>
        <w:contextualSpacing/>
        <w:jc w:val="both"/>
      </w:pPr>
    </w:p>
    <w:p w14:paraId="2AB4C828" w14:textId="77777777" w:rsidR="00786B90" w:rsidRPr="00DD471A" w:rsidRDefault="00B507A0" w:rsidP="00C0150A">
      <w:pPr>
        <w:shd w:val="clear" w:color="auto" w:fill="FFFFFF"/>
        <w:spacing w:line="360" w:lineRule="auto"/>
        <w:contextualSpacing/>
        <w:jc w:val="center"/>
      </w:pPr>
      <w:r w:rsidRPr="00DD471A">
        <w:t>§ 67</w:t>
      </w:r>
      <w:r w:rsidR="008F7EF6" w:rsidRPr="00DD471A">
        <w:t>.</w:t>
      </w:r>
    </w:p>
    <w:p w14:paraId="746F73C8" w14:textId="77777777" w:rsidR="00786B90" w:rsidRPr="00DD471A" w:rsidRDefault="00786B90" w:rsidP="00844BBE">
      <w:pPr>
        <w:shd w:val="clear" w:color="auto" w:fill="FFFFFF"/>
        <w:spacing w:line="360" w:lineRule="auto"/>
        <w:contextualSpacing/>
        <w:jc w:val="both"/>
      </w:pPr>
    </w:p>
    <w:p w14:paraId="72B9A3E8" w14:textId="77777777" w:rsidR="00786B90" w:rsidRPr="00DD471A" w:rsidRDefault="00786B90" w:rsidP="00D14BB9">
      <w:pPr>
        <w:numPr>
          <w:ilvl w:val="0"/>
          <w:numId w:val="111"/>
        </w:numPr>
        <w:shd w:val="clear" w:color="auto" w:fill="FFFFFF"/>
        <w:spacing w:line="360" w:lineRule="auto"/>
        <w:contextualSpacing/>
        <w:jc w:val="both"/>
      </w:pPr>
      <w:r w:rsidRPr="00DD471A">
        <w:t>Oceny powinny być wystawiane za różne, zależne od specyfiki przedmiotu</w:t>
      </w:r>
      <w:r w:rsidR="00005D9B" w:rsidRPr="00DD471A">
        <w:t>, formy aktywności ucznia;</w:t>
      </w:r>
      <w:r w:rsidRPr="00DD471A">
        <w:t xml:space="preserve"> nauczyciel powinien stosować różnorodne metody sprawdzania wiadomości </w:t>
      </w:r>
      <w:r w:rsidR="00335B35" w:rsidRPr="00DD471A">
        <w:t xml:space="preserve">i umiejętności </w:t>
      </w:r>
      <w:r w:rsidRPr="00DD471A">
        <w:t>ucznia.</w:t>
      </w:r>
    </w:p>
    <w:p w14:paraId="56D1FCFB" w14:textId="77777777" w:rsidR="00786B90" w:rsidRPr="00DD471A" w:rsidRDefault="00786B90" w:rsidP="00844BBE">
      <w:pPr>
        <w:shd w:val="clear" w:color="auto" w:fill="FFFFFF"/>
        <w:spacing w:line="360" w:lineRule="auto"/>
        <w:contextualSpacing/>
        <w:jc w:val="both"/>
      </w:pPr>
    </w:p>
    <w:p w14:paraId="50E31335" w14:textId="77777777" w:rsidR="00786B90" w:rsidRPr="00DD471A" w:rsidRDefault="00A74C98" w:rsidP="00C0150A">
      <w:pPr>
        <w:shd w:val="clear" w:color="auto" w:fill="FFFFFF"/>
        <w:spacing w:line="360" w:lineRule="auto"/>
        <w:contextualSpacing/>
        <w:jc w:val="center"/>
      </w:pPr>
      <w:r w:rsidRPr="00DD471A">
        <w:t>§ 68</w:t>
      </w:r>
      <w:r w:rsidR="005F3D82" w:rsidRPr="00DD471A">
        <w:t>.</w:t>
      </w:r>
    </w:p>
    <w:p w14:paraId="3264B2EB" w14:textId="77777777" w:rsidR="00786B90" w:rsidRPr="00DD471A" w:rsidRDefault="00786B90" w:rsidP="00844BBE">
      <w:pPr>
        <w:shd w:val="clear" w:color="auto" w:fill="FFFFFF"/>
        <w:spacing w:line="360" w:lineRule="auto"/>
        <w:contextualSpacing/>
        <w:jc w:val="both"/>
      </w:pPr>
    </w:p>
    <w:p w14:paraId="5C30B2F7" w14:textId="77777777" w:rsidR="00786B90" w:rsidRPr="00DD471A" w:rsidRDefault="00786B90" w:rsidP="00D14BB9">
      <w:pPr>
        <w:numPr>
          <w:ilvl w:val="0"/>
          <w:numId w:val="112"/>
        </w:numPr>
        <w:shd w:val="clear" w:color="auto" w:fill="FFFFFF"/>
        <w:spacing w:line="360" w:lineRule="auto"/>
        <w:contextualSpacing/>
        <w:jc w:val="both"/>
      </w:pPr>
      <w:r w:rsidRPr="00DD471A">
        <w:t>Nauczyciel prowadzący dane zajęcia edukacyjne określa obowiązujące zasady poprawiania ocen bieżących w przedmiotowych zasadach oceniania.</w:t>
      </w:r>
    </w:p>
    <w:p w14:paraId="534EA684" w14:textId="77777777" w:rsidR="00786B90" w:rsidRPr="00DD471A" w:rsidRDefault="00786B90" w:rsidP="00D14BB9">
      <w:pPr>
        <w:numPr>
          <w:ilvl w:val="0"/>
          <w:numId w:val="112"/>
        </w:numPr>
        <w:shd w:val="clear" w:color="auto" w:fill="FFFFFF"/>
        <w:spacing w:line="360" w:lineRule="auto"/>
        <w:contextualSpacing/>
        <w:jc w:val="both"/>
      </w:pPr>
      <w:r w:rsidRPr="00DD471A">
        <w:t>Nie ma możliwości poprawiania ocen na jeden tydzień przed zebraniem klasyfikacyjnym.</w:t>
      </w:r>
    </w:p>
    <w:p w14:paraId="0B56E84E" w14:textId="77777777" w:rsidR="00786B90" w:rsidRPr="00DD471A" w:rsidRDefault="00786B90" w:rsidP="00844BBE">
      <w:pPr>
        <w:shd w:val="clear" w:color="auto" w:fill="FFFFFF"/>
        <w:spacing w:line="360" w:lineRule="auto"/>
        <w:contextualSpacing/>
        <w:jc w:val="both"/>
      </w:pPr>
    </w:p>
    <w:p w14:paraId="4002096A" w14:textId="77777777" w:rsidR="00C0150A" w:rsidRPr="00DD471A" w:rsidRDefault="00C0150A" w:rsidP="00C0150A">
      <w:pPr>
        <w:shd w:val="clear" w:color="auto" w:fill="FFFFFF"/>
        <w:spacing w:line="360" w:lineRule="auto"/>
        <w:contextualSpacing/>
        <w:jc w:val="center"/>
      </w:pPr>
    </w:p>
    <w:p w14:paraId="201A9D5A" w14:textId="05E51277" w:rsidR="00786B90" w:rsidRPr="00DD471A" w:rsidRDefault="00A74C98" w:rsidP="00C0150A">
      <w:pPr>
        <w:shd w:val="clear" w:color="auto" w:fill="FFFFFF"/>
        <w:spacing w:line="360" w:lineRule="auto"/>
        <w:contextualSpacing/>
        <w:jc w:val="center"/>
      </w:pPr>
      <w:r w:rsidRPr="00DD471A">
        <w:lastRenderedPageBreak/>
        <w:t>§ 69</w:t>
      </w:r>
      <w:r w:rsidR="005F3D82" w:rsidRPr="00DD471A">
        <w:t>.</w:t>
      </w:r>
    </w:p>
    <w:p w14:paraId="38135532" w14:textId="77777777" w:rsidR="00786B90" w:rsidRPr="00DD471A" w:rsidRDefault="00786B90" w:rsidP="00844BBE">
      <w:pPr>
        <w:shd w:val="clear" w:color="auto" w:fill="FFFFFF"/>
        <w:spacing w:line="360" w:lineRule="auto"/>
        <w:contextualSpacing/>
        <w:jc w:val="both"/>
      </w:pPr>
    </w:p>
    <w:p w14:paraId="58B82E4A" w14:textId="77777777" w:rsidR="00786B90" w:rsidRPr="00DD471A" w:rsidRDefault="00786B90" w:rsidP="00D14BB9">
      <w:pPr>
        <w:numPr>
          <w:ilvl w:val="0"/>
          <w:numId w:val="113"/>
        </w:numPr>
        <w:shd w:val="clear" w:color="auto" w:fill="FFFFFF"/>
        <w:spacing w:line="360" w:lineRule="auto"/>
        <w:contextualSpacing/>
        <w:jc w:val="both"/>
      </w:pPr>
      <w:r w:rsidRPr="00DD471A">
        <w:t>Rozróżnia się następujące kategorie pisemnego sprawdzania wiedzy i umiejętności uczniów:</w:t>
      </w:r>
    </w:p>
    <w:p w14:paraId="2CD49F88" w14:textId="77777777" w:rsidR="00786B90" w:rsidRPr="00DD471A" w:rsidRDefault="003716A3" w:rsidP="00D14BB9">
      <w:pPr>
        <w:pStyle w:val="Akapitzlist"/>
        <w:numPr>
          <w:ilvl w:val="1"/>
          <w:numId w:val="104"/>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b/>
          <w:sz w:val="24"/>
          <w:szCs w:val="24"/>
        </w:rPr>
        <w:t>sprawdzian</w:t>
      </w:r>
      <w:r w:rsidRPr="00DD471A">
        <w:rPr>
          <w:rFonts w:ascii="Times New Roman" w:hAnsi="Times New Roman" w:cs="Times New Roman"/>
          <w:sz w:val="24"/>
          <w:szCs w:val="24"/>
        </w:rPr>
        <w:t xml:space="preserve"> - obejmuje wiadomości i umiejętności  z kilku lekcji lub wybrane  z określonego  cyklu kszt</w:t>
      </w:r>
      <w:r w:rsidR="00D254E7" w:rsidRPr="00DD471A">
        <w:rPr>
          <w:rFonts w:ascii="Times New Roman" w:hAnsi="Times New Roman" w:cs="Times New Roman"/>
          <w:sz w:val="24"/>
          <w:szCs w:val="24"/>
        </w:rPr>
        <w:t xml:space="preserve">ałcenia; zasady przeprowadzania; </w:t>
      </w:r>
      <w:r w:rsidR="00632677" w:rsidRPr="00DD471A">
        <w:rPr>
          <w:rFonts w:ascii="Times New Roman" w:hAnsi="Times New Roman" w:cs="Times New Roman"/>
          <w:sz w:val="24"/>
          <w:szCs w:val="24"/>
        </w:rPr>
        <w:t>uczeń ma prawo znać terminy sprawdzianów z co najmniej tygodniowym wyprzedzeniem;</w:t>
      </w:r>
    </w:p>
    <w:p w14:paraId="73F8E54B" w14:textId="77777777" w:rsidR="001B244F" w:rsidRPr="00DD471A" w:rsidRDefault="001B244F" w:rsidP="00D14BB9">
      <w:pPr>
        <w:numPr>
          <w:ilvl w:val="0"/>
          <w:numId w:val="114"/>
        </w:numPr>
        <w:shd w:val="clear" w:color="auto" w:fill="FFFFFF"/>
        <w:spacing w:line="360" w:lineRule="auto"/>
        <w:contextualSpacing/>
        <w:jc w:val="both"/>
      </w:pPr>
      <w:r w:rsidRPr="00DD471A">
        <w:t>w ciągu dnia można przeprowadzić nie więcej niż 1 sprawdzian;</w:t>
      </w:r>
    </w:p>
    <w:p w14:paraId="2E8153A0" w14:textId="77777777" w:rsidR="001B244F" w:rsidRPr="00DD471A" w:rsidRDefault="001B244F" w:rsidP="00D14BB9">
      <w:pPr>
        <w:numPr>
          <w:ilvl w:val="0"/>
          <w:numId w:val="114"/>
        </w:numPr>
        <w:shd w:val="clear" w:color="auto" w:fill="FFFFFF"/>
        <w:spacing w:line="360" w:lineRule="auto"/>
        <w:contextualSpacing/>
        <w:jc w:val="both"/>
      </w:pPr>
      <w:r w:rsidRPr="00DD471A">
        <w:t>w ciągu tygodnia nie może być więcej niż 3 sprawdziany.</w:t>
      </w:r>
    </w:p>
    <w:p w14:paraId="3271F1D3" w14:textId="77777777" w:rsidR="001B244F" w:rsidRPr="00DD471A" w:rsidRDefault="001B244F" w:rsidP="00844BBE">
      <w:pPr>
        <w:shd w:val="clear" w:color="auto" w:fill="FFFFFF"/>
        <w:spacing w:line="360" w:lineRule="auto"/>
        <w:contextualSpacing/>
        <w:jc w:val="both"/>
      </w:pPr>
    </w:p>
    <w:p w14:paraId="5856F72E" w14:textId="77777777" w:rsidR="001B244F" w:rsidRPr="00DD471A" w:rsidRDefault="001B244F" w:rsidP="00D14BB9">
      <w:pPr>
        <w:pStyle w:val="Akapitzlist"/>
        <w:numPr>
          <w:ilvl w:val="1"/>
          <w:numId w:val="104"/>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b/>
          <w:sz w:val="24"/>
          <w:szCs w:val="24"/>
        </w:rPr>
        <w:t>krótkie sprawdziany, tak zwane „kartkówki”</w:t>
      </w:r>
      <w:r w:rsidRPr="00DD471A">
        <w:rPr>
          <w:rFonts w:ascii="Times New Roman" w:hAnsi="Times New Roman" w:cs="Times New Roman"/>
          <w:sz w:val="24"/>
          <w:szCs w:val="24"/>
        </w:rPr>
        <w:t xml:space="preserve"> – kontrolują opanowanie wiadomości i umiejętności z ostatnich 1 - 3 lekcji lub pracy domowej (1 – 3), wystawiane na ich podstawie stopnie mają rangę oceny z odpowiedzi ustnej, przy ich przeprowadzaniu nie występują ograniczenia, mogą być przeprowadzane każdego dnia z każdego przedmiotu, bez zapowiedzi. Nauczyciel może wyliczać średnią, np. z 5 kartkówek (szczegółowe zasady określone w przedmiotowych zasadach oceniania).</w:t>
      </w:r>
    </w:p>
    <w:p w14:paraId="1B557D26" w14:textId="77777777" w:rsidR="005F3D82" w:rsidRPr="00DD471A" w:rsidRDefault="005F3D82" w:rsidP="00844BBE">
      <w:pPr>
        <w:pStyle w:val="Akapitzlist"/>
        <w:shd w:val="clear" w:color="auto" w:fill="FFFFFF"/>
        <w:spacing w:after="0" w:line="360" w:lineRule="auto"/>
        <w:ind w:left="397"/>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2. W ocenianiu sprawdzianów, kartkówek uczniów </w:t>
      </w:r>
      <w:r w:rsidRPr="00DD471A">
        <w:rPr>
          <w:rFonts w:ascii="Times New Roman" w:hAnsi="Times New Roman" w:cs="Times New Roman"/>
          <w:b/>
          <w:sz w:val="24"/>
          <w:szCs w:val="24"/>
        </w:rPr>
        <w:t>możliwe jest</w:t>
      </w:r>
      <w:r w:rsidRPr="00DD471A">
        <w:rPr>
          <w:rFonts w:ascii="Times New Roman" w:hAnsi="Times New Roman" w:cs="Times New Roman"/>
          <w:sz w:val="24"/>
          <w:szCs w:val="24"/>
        </w:rPr>
        <w:t xml:space="preserve"> ocenianie systemem </w:t>
      </w:r>
    </w:p>
    <w:p w14:paraId="39AEE1B0" w14:textId="77777777" w:rsidR="005F3D82" w:rsidRPr="00DD471A" w:rsidRDefault="005F3D82" w:rsidP="00844BBE">
      <w:pPr>
        <w:pStyle w:val="Akapitzlist"/>
        <w:shd w:val="clear" w:color="auto" w:fill="FFFFFF"/>
        <w:spacing w:after="0" w:line="360" w:lineRule="auto"/>
        <w:ind w:left="397"/>
        <w:contextualSpacing/>
        <w:jc w:val="both"/>
        <w:rPr>
          <w:rFonts w:ascii="Times New Roman" w:hAnsi="Times New Roman" w:cs="Times New Roman"/>
          <w:b/>
          <w:sz w:val="24"/>
          <w:szCs w:val="24"/>
        </w:rPr>
      </w:pPr>
      <w:r w:rsidRPr="00DD471A">
        <w:rPr>
          <w:rFonts w:ascii="Times New Roman" w:hAnsi="Times New Roman" w:cs="Times New Roman"/>
          <w:sz w:val="24"/>
          <w:szCs w:val="24"/>
        </w:rPr>
        <w:t>punktowym - procentowym.</w:t>
      </w:r>
      <w:r w:rsidRPr="00DD471A">
        <w:rPr>
          <w:rFonts w:ascii="Times New Roman" w:hAnsi="Times New Roman" w:cs="Times New Roman"/>
          <w:b/>
          <w:sz w:val="24"/>
          <w:szCs w:val="24"/>
        </w:rPr>
        <w:t xml:space="preserve"> Podczas oceniania nauczyciel ma obowiązek kierowania się </w:t>
      </w:r>
      <w:r w:rsidRPr="00DD471A">
        <w:rPr>
          <w:rFonts w:ascii="Times New Roman" w:hAnsi="Times New Roman" w:cs="Times New Roman"/>
          <w:b/>
          <w:sz w:val="24"/>
          <w:szCs w:val="24"/>
          <w:u w:val="single"/>
        </w:rPr>
        <w:t>zasadą indywidualizowania możliwości ucznia</w:t>
      </w:r>
      <w:r w:rsidRPr="00DD471A">
        <w:rPr>
          <w:rFonts w:ascii="Times New Roman" w:hAnsi="Times New Roman" w:cs="Times New Roman"/>
          <w:b/>
          <w:sz w:val="24"/>
          <w:szCs w:val="24"/>
        </w:rPr>
        <w:t xml:space="preserve">, </w:t>
      </w:r>
      <w:r w:rsidRPr="00DD471A">
        <w:rPr>
          <w:rFonts w:ascii="Times New Roman" w:hAnsi="Times New Roman" w:cs="Times New Roman"/>
          <w:b/>
          <w:sz w:val="24"/>
          <w:szCs w:val="24"/>
          <w:u w:val="single"/>
        </w:rPr>
        <w:t>zasadą sprawiedliwego oceniania</w:t>
      </w:r>
      <w:r w:rsidRPr="00DD471A">
        <w:rPr>
          <w:rFonts w:ascii="Times New Roman" w:hAnsi="Times New Roman" w:cs="Times New Roman"/>
          <w:b/>
          <w:sz w:val="24"/>
          <w:szCs w:val="24"/>
        </w:rPr>
        <w:t xml:space="preserve">, </w:t>
      </w:r>
    </w:p>
    <w:p w14:paraId="0514F056" w14:textId="77777777" w:rsidR="005F3D82" w:rsidRPr="00DD471A" w:rsidRDefault="005F3D82" w:rsidP="00844BBE">
      <w:pPr>
        <w:pStyle w:val="Akapitzlist"/>
        <w:shd w:val="clear" w:color="auto" w:fill="FFFFFF"/>
        <w:spacing w:after="0" w:line="360" w:lineRule="auto"/>
        <w:ind w:left="397"/>
        <w:contextualSpacing/>
        <w:jc w:val="both"/>
        <w:rPr>
          <w:rFonts w:ascii="Times New Roman" w:hAnsi="Times New Roman" w:cs="Times New Roman"/>
          <w:sz w:val="24"/>
          <w:szCs w:val="24"/>
        </w:rPr>
      </w:pPr>
      <w:r w:rsidRPr="00DD471A">
        <w:rPr>
          <w:rFonts w:ascii="Times New Roman" w:hAnsi="Times New Roman" w:cs="Times New Roman"/>
          <w:b/>
          <w:sz w:val="24"/>
          <w:szCs w:val="24"/>
        </w:rPr>
        <w:t>kierować się dobrem każdego ucznia, wspierając każdego ucznia w jego rozwoju</w:t>
      </w:r>
      <w:r w:rsidRPr="00DD471A">
        <w:rPr>
          <w:rFonts w:ascii="Times New Roman" w:hAnsi="Times New Roman" w:cs="Times New Roman"/>
          <w:sz w:val="24"/>
          <w:szCs w:val="24"/>
        </w:rPr>
        <w:t xml:space="preserve">. Przy </w:t>
      </w:r>
    </w:p>
    <w:p w14:paraId="0F54CD17"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sz w:val="24"/>
          <w:szCs w:val="24"/>
        </w:rPr>
        <w:t>przeliczaniu punktów na ocenę obowiązuje skala procentowa:</w:t>
      </w:r>
      <w:r w:rsidRPr="00DD471A">
        <w:rPr>
          <w:rFonts w:ascii="Times New Roman" w:hAnsi="Times New Roman" w:cs="Times New Roman"/>
          <w:sz w:val="24"/>
          <w:szCs w:val="24"/>
        </w:rPr>
        <w:br/>
      </w:r>
      <w:r w:rsidRPr="00DD471A">
        <w:rPr>
          <w:rFonts w:ascii="Times New Roman" w:hAnsi="Times New Roman" w:cs="Times New Roman"/>
          <w:b/>
          <w:sz w:val="24"/>
          <w:szCs w:val="24"/>
        </w:rPr>
        <w:t>98%-100%: 6</w:t>
      </w:r>
    </w:p>
    <w:p w14:paraId="434CA786"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96% - 97%: 5+</w:t>
      </w:r>
    </w:p>
    <w:p w14:paraId="6EC3940C"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91% - 95%: 5</w:t>
      </w:r>
    </w:p>
    <w:p w14:paraId="60137E6D"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89% - 90%: 5-</w:t>
      </w:r>
    </w:p>
    <w:p w14:paraId="66E6155B"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86% - 88%: 4+</w:t>
      </w:r>
      <w:r w:rsidRPr="00DD471A">
        <w:rPr>
          <w:rFonts w:ascii="Times New Roman" w:hAnsi="Times New Roman" w:cs="Times New Roman"/>
          <w:b/>
          <w:sz w:val="24"/>
          <w:szCs w:val="24"/>
        </w:rPr>
        <w:br/>
        <w:t>76% - 85%: 4</w:t>
      </w:r>
    </w:p>
    <w:p w14:paraId="23CE2445"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74% - 75%: 4-</w:t>
      </w:r>
    </w:p>
    <w:p w14:paraId="3652273C"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68% - 73%: 3+</w:t>
      </w:r>
    </w:p>
    <w:p w14:paraId="08B7FD2B"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55% - 67%: 3</w:t>
      </w:r>
    </w:p>
    <w:p w14:paraId="15782255"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51% - 54%: 3-</w:t>
      </w:r>
    </w:p>
    <w:p w14:paraId="3CC9C3D6"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45% - 50%: 2+</w:t>
      </w:r>
      <w:r w:rsidRPr="00DD471A">
        <w:rPr>
          <w:rFonts w:ascii="Times New Roman" w:hAnsi="Times New Roman" w:cs="Times New Roman"/>
          <w:b/>
          <w:sz w:val="24"/>
          <w:szCs w:val="24"/>
        </w:rPr>
        <w:br/>
        <w:t>30% - 44%: 2</w:t>
      </w:r>
    </w:p>
    <w:p w14:paraId="236AC1FC"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t>28% - 29%: 2-</w:t>
      </w:r>
    </w:p>
    <w:p w14:paraId="51A0A0D6" w14:textId="77777777" w:rsidR="005F3D82" w:rsidRPr="00DD471A" w:rsidRDefault="005F3D82" w:rsidP="00C0150A">
      <w:pPr>
        <w:pStyle w:val="Akapitzlist"/>
        <w:shd w:val="clear" w:color="auto" w:fill="FFFFFF"/>
        <w:spacing w:after="0" w:line="360" w:lineRule="auto"/>
        <w:ind w:left="397"/>
        <w:contextualSpacing/>
        <w:rPr>
          <w:rFonts w:ascii="Times New Roman" w:hAnsi="Times New Roman" w:cs="Times New Roman"/>
          <w:b/>
          <w:sz w:val="24"/>
          <w:szCs w:val="24"/>
        </w:rPr>
      </w:pPr>
      <w:r w:rsidRPr="00DD471A">
        <w:rPr>
          <w:rFonts w:ascii="Times New Roman" w:hAnsi="Times New Roman" w:cs="Times New Roman"/>
          <w:b/>
          <w:sz w:val="24"/>
          <w:szCs w:val="24"/>
        </w:rPr>
        <w:lastRenderedPageBreak/>
        <w:t>26% - 27%: 1+</w:t>
      </w:r>
      <w:r w:rsidRPr="00DD471A">
        <w:rPr>
          <w:rFonts w:ascii="Times New Roman" w:hAnsi="Times New Roman" w:cs="Times New Roman"/>
          <w:b/>
          <w:sz w:val="24"/>
          <w:szCs w:val="24"/>
        </w:rPr>
        <w:br/>
        <w:t>poniżej 26%: 1.</w:t>
      </w:r>
    </w:p>
    <w:p w14:paraId="1A4705BD" w14:textId="77777777" w:rsidR="00786B90" w:rsidRPr="00DD471A" w:rsidRDefault="00786B90" w:rsidP="00844BBE">
      <w:pPr>
        <w:shd w:val="clear" w:color="auto" w:fill="FFFFFF"/>
        <w:spacing w:line="360" w:lineRule="auto"/>
        <w:contextualSpacing/>
        <w:jc w:val="both"/>
      </w:pPr>
    </w:p>
    <w:p w14:paraId="31B3EEE4" w14:textId="77777777" w:rsidR="00DD05AA" w:rsidRPr="00DD471A" w:rsidRDefault="00DD05AA" w:rsidP="00844BBE">
      <w:pPr>
        <w:shd w:val="clear" w:color="auto" w:fill="FFFFFF"/>
        <w:spacing w:line="360" w:lineRule="auto"/>
        <w:contextualSpacing/>
        <w:jc w:val="both"/>
      </w:pPr>
      <w:r w:rsidRPr="00DD471A">
        <w:t xml:space="preserve">3. Niedopuszczalne jest przeprowadzanie kartkówek, sprawdzianów, innych form kontroli w celu dyscyplinowania uczniów, w </w:t>
      </w:r>
      <w:r w:rsidRPr="00DD471A">
        <w:rPr>
          <w:u w:val="single"/>
        </w:rPr>
        <w:t>ramach kary</w:t>
      </w:r>
      <w:r w:rsidRPr="00DD471A">
        <w:t>, np. za złe zachowanie uczniów.</w:t>
      </w:r>
    </w:p>
    <w:p w14:paraId="5EE06264" w14:textId="77777777" w:rsidR="00DD05AA" w:rsidRPr="00DD471A" w:rsidRDefault="00DD05AA" w:rsidP="00844BBE">
      <w:pPr>
        <w:shd w:val="clear" w:color="auto" w:fill="FFFFFF"/>
        <w:spacing w:line="360" w:lineRule="auto"/>
        <w:contextualSpacing/>
        <w:jc w:val="both"/>
      </w:pPr>
    </w:p>
    <w:p w14:paraId="612B6DB1" w14:textId="77777777" w:rsidR="00DD05AA" w:rsidRPr="00DD471A" w:rsidRDefault="00DD05AA" w:rsidP="00844BBE">
      <w:pPr>
        <w:shd w:val="clear" w:color="auto" w:fill="FFFFFF"/>
        <w:spacing w:line="360" w:lineRule="auto"/>
        <w:contextualSpacing/>
        <w:jc w:val="both"/>
      </w:pPr>
    </w:p>
    <w:p w14:paraId="5A1C178F" w14:textId="77777777" w:rsidR="00786B90" w:rsidRPr="00DD471A" w:rsidRDefault="00A74C98" w:rsidP="00C0150A">
      <w:pPr>
        <w:shd w:val="clear" w:color="auto" w:fill="FFFFFF"/>
        <w:spacing w:line="360" w:lineRule="auto"/>
        <w:contextualSpacing/>
        <w:jc w:val="center"/>
      </w:pPr>
      <w:r w:rsidRPr="00DD471A">
        <w:t>§ 70</w:t>
      </w:r>
      <w:r w:rsidR="00DD05AA" w:rsidRPr="00DD471A">
        <w:t>.</w:t>
      </w:r>
    </w:p>
    <w:p w14:paraId="02C0B73F" w14:textId="77777777" w:rsidR="00786B90" w:rsidRPr="00DD471A" w:rsidRDefault="00786B90" w:rsidP="00844BBE">
      <w:pPr>
        <w:shd w:val="clear" w:color="auto" w:fill="FFFFFF"/>
        <w:spacing w:line="360" w:lineRule="auto"/>
        <w:contextualSpacing/>
        <w:jc w:val="both"/>
      </w:pPr>
    </w:p>
    <w:p w14:paraId="3642ADC0" w14:textId="77777777" w:rsidR="00786B90" w:rsidRPr="00DD471A" w:rsidRDefault="00786B90" w:rsidP="00D14BB9">
      <w:pPr>
        <w:numPr>
          <w:ilvl w:val="0"/>
          <w:numId w:val="115"/>
        </w:numPr>
        <w:shd w:val="clear" w:color="auto" w:fill="FFFFFF"/>
        <w:spacing w:line="360" w:lineRule="auto"/>
        <w:ind w:hanging="357"/>
        <w:contextualSpacing/>
        <w:jc w:val="both"/>
      </w:pPr>
      <w:r w:rsidRPr="00DD471A">
        <w:t>Nauczyciel przygotowujący sprawdzian ma obowiązek:</w:t>
      </w:r>
    </w:p>
    <w:p w14:paraId="37106BA1" w14:textId="77777777" w:rsidR="00786B90" w:rsidRPr="00DD471A" w:rsidRDefault="00786B90" w:rsidP="00D14BB9">
      <w:pPr>
        <w:pStyle w:val="Akapitzlist"/>
        <w:numPr>
          <w:ilvl w:val="0"/>
          <w:numId w:val="216"/>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poinformować uczniów o terminie i zakresie tematycznym pytań sprawdzających w e-dzienniku;</w:t>
      </w:r>
    </w:p>
    <w:p w14:paraId="0BFDD7E8" w14:textId="77777777" w:rsidR="00786B90" w:rsidRPr="00DD471A" w:rsidRDefault="00786B90" w:rsidP="00D14BB9">
      <w:pPr>
        <w:pStyle w:val="Akapitzlist"/>
        <w:numPr>
          <w:ilvl w:val="0"/>
          <w:numId w:val="216"/>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z tygodniowym wyprzedzeniem powiadomić uczniów i wpisać termin sprawdzianu w e-dzienniku;</w:t>
      </w:r>
    </w:p>
    <w:p w14:paraId="24509FA6" w14:textId="77777777" w:rsidR="00786B90" w:rsidRPr="00DD471A" w:rsidRDefault="00786B90" w:rsidP="00D14BB9">
      <w:pPr>
        <w:pStyle w:val="Akapitzlist"/>
        <w:numPr>
          <w:ilvl w:val="0"/>
          <w:numId w:val="216"/>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prze</w:t>
      </w:r>
      <w:r w:rsidR="002D7AFD" w:rsidRPr="00DD471A">
        <w:rPr>
          <w:rFonts w:ascii="Times New Roman" w:hAnsi="Times New Roman" w:cs="Times New Roman"/>
          <w:sz w:val="24"/>
          <w:szCs w:val="24"/>
        </w:rPr>
        <w:t>strzegać terminów ustalonych przez innych nauczycieli uczących dany oddział</w:t>
      </w:r>
      <w:r w:rsidRPr="00DD471A">
        <w:rPr>
          <w:rFonts w:ascii="Times New Roman" w:hAnsi="Times New Roman" w:cs="Times New Roman"/>
          <w:sz w:val="24"/>
          <w:szCs w:val="24"/>
        </w:rPr>
        <w:t>.</w:t>
      </w:r>
    </w:p>
    <w:p w14:paraId="440957E8" w14:textId="77777777" w:rsidR="00786B90" w:rsidRPr="00DD471A" w:rsidRDefault="00786B90" w:rsidP="00D14BB9">
      <w:pPr>
        <w:numPr>
          <w:ilvl w:val="0"/>
          <w:numId w:val="115"/>
        </w:numPr>
        <w:shd w:val="clear" w:color="auto" w:fill="FFFFFF"/>
        <w:spacing w:line="360" w:lineRule="auto"/>
        <w:ind w:hanging="357"/>
        <w:contextualSpacing/>
        <w:jc w:val="both"/>
      </w:pPr>
      <w:r w:rsidRPr="00DD471A">
        <w:t>Nauczyciel podczas każdego sprawdzianu podaje uczniom punktację przewidzianą za poszczególne umiejętności, wiedzę, zadania czy polecenia oraz liczbę punktów wymaganą do otrzymania określonej oceny</w:t>
      </w:r>
      <w:r w:rsidR="00D154AB" w:rsidRPr="00DD471A">
        <w:t>/stopnia</w:t>
      </w:r>
      <w:r w:rsidRPr="00DD471A">
        <w:t>.</w:t>
      </w:r>
    </w:p>
    <w:p w14:paraId="357E2664" w14:textId="77777777" w:rsidR="00326AC8" w:rsidRPr="00DD471A" w:rsidRDefault="00326AC8" w:rsidP="00D14BB9">
      <w:pPr>
        <w:numPr>
          <w:ilvl w:val="0"/>
          <w:numId w:val="115"/>
        </w:numPr>
        <w:shd w:val="clear" w:color="auto" w:fill="FFFFFF"/>
        <w:spacing w:line="360" w:lineRule="auto"/>
        <w:ind w:hanging="357"/>
        <w:contextualSpacing/>
        <w:jc w:val="both"/>
        <w:rPr>
          <w:b/>
        </w:rPr>
      </w:pPr>
      <w:r w:rsidRPr="00DD471A">
        <w:rPr>
          <w:b/>
        </w:rPr>
        <w:t xml:space="preserve">W przypadku nieprzystąpienia do pisemnego sprawdzianu wiadomości z powodu </w:t>
      </w:r>
    </w:p>
    <w:p w14:paraId="43938C44" w14:textId="77777777" w:rsidR="00326AC8" w:rsidRPr="00DD471A" w:rsidRDefault="00326AC8" w:rsidP="00844BBE">
      <w:pPr>
        <w:shd w:val="clear" w:color="auto" w:fill="FFFFFF"/>
        <w:spacing w:line="360" w:lineRule="auto"/>
        <w:contextualSpacing/>
        <w:jc w:val="both"/>
      </w:pPr>
      <w:r w:rsidRPr="00DD471A">
        <w:rPr>
          <w:b/>
        </w:rPr>
        <w:t xml:space="preserve"> nieobecności w Szkole</w:t>
      </w:r>
      <w:r w:rsidRPr="00DD471A">
        <w:t xml:space="preserve"> uczeń (w razie nieobecności usprawiedliwionej) i - jeżeli tak  </w:t>
      </w:r>
    </w:p>
    <w:p w14:paraId="0E78E08D" w14:textId="77777777" w:rsidR="00326AC8" w:rsidRPr="00DD471A" w:rsidRDefault="00326AC8" w:rsidP="00844BBE">
      <w:pPr>
        <w:shd w:val="clear" w:color="auto" w:fill="FFFFFF"/>
        <w:spacing w:line="360" w:lineRule="auto"/>
        <w:contextualSpacing/>
        <w:jc w:val="both"/>
      </w:pPr>
      <w:r w:rsidRPr="00DD471A">
        <w:t xml:space="preserve">postanowi nauczyciel - ma obowiązek przystąpienia do sprawdzianu z tej samej partii   </w:t>
      </w:r>
    </w:p>
    <w:p w14:paraId="4E4B3E83" w14:textId="77777777" w:rsidR="00A74C98" w:rsidRPr="00DD471A" w:rsidRDefault="00326AC8" w:rsidP="00844BBE">
      <w:pPr>
        <w:shd w:val="clear" w:color="auto" w:fill="FFFFFF"/>
        <w:spacing w:line="360" w:lineRule="auto"/>
        <w:contextualSpacing/>
        <w:jc w:val="both"/>
      </w:pPr>
      <w:r w:rsidRPr="00DD471A">
        <w:t>materiału lub zaliczania jej w inny sposób w cią</w:t>
      </w:r>
      <w:r w:rsidR="00A74C98" w:rsidRPr="00DD471A">
        <w:t xml:space="preserve">gu dwóch najbliższych lekcji po    </w:t>
      </w:r>
    </w:p>
    <w:p w14:paraId="37AA17C2" w14:textId="77777777" w:rsidR="00A74C98" w:rsidRPr="00DD471A" w:rsidRDefault="00326AC8" w:rsidP="00844BBE">
      <w:pPr>
        <w:shd w:val="clear" w:color="auto" w:fill="FFFFFF"/>
        <w:spacing w:line="360" w:lineRule="auto"/>
        <w:contextualSpacing/>
        <w:jc w:val="both"/>
      </w:pPr>
      <w:r w:rsidRPr="00DD471A">
        <w:t xml:space="preserve">zakończeniu okresu na uzupełnienie braków lub w terminie ustalonym z nauczycielem, </w:t>
      </w:r>
    </w:p>
    <w:p w14:paraId="135E4419" w14:textId="55E5DA95" w:rsidR="00396C9A" w:rsidRPr="00DD471A" w:rsidRDefault="00326AC8" w:rsidP="00844BBE">
      <w:pPr>
        <w:shd w:val="clear" w:color="auto" w:fill="FFFFFF"/>
        <w:spacing w:line="360" w:lineRule="auto"/>
        <w:contextualSpacing/>
        <w:jc w:val="both"/>
      </w:pPr>
      <w:r w:rsidRPr="00DD471A">
        <w:t>ale nie dłuższym  niż 2 tygodnie.</w:t>
      </w:r>
      <w:r w:rsidR="00A214BC" w:rsidRPr="00DD471A">
        <w:t xml:space="preserve"> </w:t>
      </w:r>
      <w:r w:rsidR="00396C9A" w:rsidRPr="00DD471A">
        <w:t>Wyjątek stanowią  nagle wprowadzone niestandardowe  sposoby pracy Szkoły np. system zdalny.</w:t>
      </w:r>
    </w:p>
    <w:p w14:paraId="226725A9" w14:textId="4E89F51D" w:rsidR="00786B90" w:rsidRPr="00DD471A" w:rsidRDefault="00786B90" w:rsidP="00D14BB9">
      <w:pPr>
        <w:numPr>
          <w:ilvl w:val="0"/>
          <w:numId w:val="115"/>
        </w:numPr>
        <w:shd w:val="clear" w:color="auto" w:fill="FFFFFF"/>
        <w:spacing w:line="360" w:lineRule="auto"/>
        <w:contextualSpacing/>
        <w:jc w:val="both"/>
      </w:pPr>
      <w:r w:rsidRPr="00DD471A">
        <w:t>Nieprzystąpienie do spr</w:t>
      </w:r>
      <w:r w:rsidR="005440EF" w:rsidRPr="00DD471A">
        <w:t>awdzianu, o którym mowa w ust. 3</w:t>
      </w:r>
      <w:r w:rsidRPr="00DD471A">
        <w:t xml:space="preserve"> jest jednoznaczne z wystawieniem oceny niedostatecznej</w:t>
      </w:r>
      <w:r w:rsidR="00414D73" w:rsidRPr="00DD471A">
        <w:t>, jednak w</w:t>
      </w:r>
      <w:r w:rsidR="00A214BC" w:rsidRPr="00DD471A">
        <w:t xml:space="preserve"> </w:t>
      </w:r>
      <w:r w:rsidR="00414D73" w:rsidRPr="00DD471A">
        <w:t>systemie zdalnego nauczania oraz innych niestandardowych sposobach funkcjonowania Szkoły</w:t>
      </w:r>
      <w:r w:rsidR="00A214BC" w:rsidRPr="00DD471A">
        <w:t xml:space="preserve"> </w:t>
      </w:r>
      <w:r w:rsidR="00414D73" w:rsidRPr="00DD471A">
        <w:t>nauczyciel może odstąpić od tej zasady (do decyzji nauczyciela)</w:t>
      </w:r>
      <w:r w:rsidRPr="00DD471A">
        <w:t xml:space="preserve">. </w:t>
      </w:r>
    </w:p>
    <w:p w14:paraId="6A1C8F2C" w14:textId="2B74D0AB" w:rsidR="00335B35" w:rsidRDefault="006909EE" w:rsidP="00D14BB9">
      <w:pPr>
        <w:numPr>
          <w:ilvl w:val="0"/>
          <w:numId w:val="115"/>
        </w:numPr>
        <w:shd w:val="clear" w:color="auto" w:fill="FFFFFF"/>
        <w:spacing w:line="360" w:lineRule="auto"/>
        <w:contextualSpacing/>
        <w:jc w:val="both"/>
        <w:rPr>
          <w:rStyle w:val="eop"/>
          <w:highlight w:val="yellow"/>
        </w:rPr>
      </w:pPr>
      <w:r w:rsidRPr="00B67E65">
        <w:rPr>
          <w:rStyle w:val="normaltextrun"/>
          <w:b/>
          <w:bCs/>
          <w:highlight w:val="yellow"/>
        </w:rPr>
        <w:t>Uczeń ma możliwość poprawienia przeprowadzonych sprawdzianów z </w:t>
      </w:r>
      <w:r w:rsidRPr="00B67E65">
        <w:rPr>
          <w:rStyle w:val="contextualspellingandgrammarerror"/>
          <w:b/>
          <w:bCs/>
          <w:highlight w:val="yellow"/>
        </w:rPr>
        <w:t>wyjątkiem  s</w:t>
      </w:r>
      <w:r w:rsidRPr="00B67E65">
        <w:rPr>
          <w:rStyle w:val="contextualspellingandgrammarerror"/>
          <w:highlight w:val="yellow"/>
        </w:rPr>
        <w:t>prawdzianów</w:t>
      </w:r>
      <w:r w:rsidRPr="00B67E65">
        <w:rPr>
          <w:rStyle w:val="normaltextrun"/>
          <w:highlight w:val="yellow"/>
        </w:rPr>
        <w:t> </w:t>
      </w:r>
      <w:r w:rsidRPr="00B67E65">
        <w:rPr>
          <w:rStyle w:val="normaltextrun"/>
          <w:b/>
          <w:bCs/>
          <w:highlight w:val="yellow"/>
        </w:rPr>
        <w:t> </w:t>
      </w:r>
      <w:r w:rsidRPr="00B67E65">
        <w:rPr>
          <w:rStyle w:val="normaltextrun"/>
          <w:highlight w:val="yellow"/>
        </w:rPr>
        <w:t>rozwoju </w:t>
      </w:r>
      <w:r w:rsidRPr="00B67E65">
        <w:rPr>
          <w:rStyle w:val="normaltextrun"/>
          <w:b/>
          <w:bCs/>
          <w:highlight w:val="yellow"/>
        </w:rPr>
        <w:t>potrzeb i możliwości</w:t>
      </w:r>
      <w:r w:rsidR="00943224" w:rsidRPr="00B67E65">
        <w:rPr>
          <w:rStyle w:val="normaltextrun"/>
          <w:b/>
          <w:bCs/>
          <w:highlight w:val="yellow"/>
        </w:rPr>
        <w:t xml:space="preserve">  d</w:t>
      </w:r>
      <w:r w:rsidRPr="00B67E65">
        <w:rPr>
          <w:rStyle w:val="normaltextrun"/>
          <w:b/>
          <w:bCs/>
          <w:highlight w:val="yellow"/>
        </w:rPr>
        <w:t>ydaktycznych</w:t>
      </w:r>
      <w:r w:rsidRPr="00B67E65">
        <w:rPr>
          <w:rStyle w:val="normaltextrun"/>
          <w:highlight w:val="yellow"/>
        </w:rPr>
        <w:t> przeprowadzanych </w:t>
      </w:r>
      <w:r w:rsidRPr="00B67E65">
        <w:rPr>
          <w:rStyle w:val="normaltextrun"/>
          <w:b/>
          <w:bCs/>
          <w:highlight w:val="yellow"/>
        </w:rPr>
        <w:t>po I półroczu</w:t>
      </w:r>
      <w:r w:rsidRPr="00B67E65">
        <w:rPr>
          <w:rStyle w:val="normaltextrun"/>
          <w:highlight w:val="yellow"/>
        </w:rPr>
        <w:t> (kategoria w </w:t>
      </w:r>
      <w:r w:rsidRPr="00B67E65">
        <w:rPr>
          <w:rStyle w:val="spellingerror"/>
          <w:highlight w:val="yellow"/>
        </w:rPr>
        <w:t>e’</w:t>
      </w:r>
      <w:r w:rsidR="00A214BC" w:rsidRPr="00B67E65">
        <w:rPr>
          <w:rStyle w:val="spellingerror"/>
          <w:highlight w:val="yellow"/>
        </w:rPr>
        <w:t xml:space="preserve"> </w:t>
      </w:r>
      <w:r w:rsidRPr="00B67E65">
        <w:rPr>
          <w:rStyle w:val="spellingerror"/>
          <w:highlight w:val="yellow"/>
        </w:rPr>
        <w:t>dzienniku</w:t>
      </w:r>
      <w:r w:rsidRPr="00B67E65">
        <w:rPr>
          <w:rStyle w:val="normaltextrun"/>
          <w:highlight w:val="yellow"/>
        </w:rPr>
        <w:t> - sprawdzian po I półroczu) oraz  </w:t>
      </w:r>
      <w:r w:rsidRPr="00B67E65">
        <w:rPr>
          <w:rStyle w:val="normaltextrun"/>
          <w:b/>
          <w:bCs/>
          <w:highlight w:val="yellow"/>
        </w:rPr>
        <w:t>przed zakończeniem roku szkolnego (</w:t>
      </w:r>
      <w:r w:rsidRPr="00B67E65">
        <w:rPr>
          <w:rStyle w:val="normaltextrun"/>
          <w:highlight w:val="yellow"/>
        </w:rPr>
        <w:t>kategoria w </w:t>
      </w:r>
      <w:r w:rsidRPr="00B67E65">
        <w:rPr>
          <w:rStyle w:val="spellingerror"/>
          <w:highlight w:val="yellow"/>
        </w:rPr>
        <w:t>e’</w:t>
      </w:r>
      <w:r w:rsidR="00A214BC" w:rsidRPr="00B67E65">
        <w:rPr>
          <w:rStyle w:val="spellingerror"/>
          <w:highlight w:val="yellow"/>
        </w:rPr>
        <w:t xml:space="preserve"> </w:t>
      </w:r>
      <w:r w:rsidRPr="00B67E65">
        <w:rPr>
          <w:rStyle w:val="spellingerror"/>
          <w:highlight w:val="yellow"/>
        </w:rPr>
        <w:t>dzienniku</w:t>
      </w:r>
      <w:r w:rsidRPr="00B67E65">
        <w:rPr>
          <w:rStyle w:val="normaltextrun"/>
          <w:highlight w:val="yellow"/>
        </w:rPr>
        <w:t> - sprawdzian po II półroczu)</w:t>
      </w:r>
      <w:r w:rsidRPr="00B67E65">
        <w:rPr>
          <w:rStyle w:val="normaltextrun"/>
          <w:b/>
          <w:bCs/>
          <w:highlight w:val="yellow"/>
        </w:rPr>
        <w:t>.</w:t>
      </w:r>
      <w:r w:rsidRPr="00B67E65">
        <w:rPr>
          <w:rStyle w:val="eop"/>
          <w:highlight w:val="yellow"/>
        </w:rPr>
        <w:t> </w:t>
      </w:r>
    </w:p>
    <w:p w14:paraId="3B75FF65" w14:textId="77964690" w:rsidR="00B67E65" w:rsidRPr="00B67E65" w:rsidRDefault="00B67E65" w:rsidP="00B67E65">
      <w:pPr>
        <w:shd w:val="clear" w:color="auto" w:fill="FFFFFF"/>
        <w:spacing w:line="360" w:lineRule="auto"/>
        <w:ind w:left="360"/>
        <w:contextualSpacing/>
        <w:jc w:val="both"/>
        <w:rPr>
          <w:color w:val="FF0000"/>
        </w:rPr>
      </w:pPr>
      <w:r w:rsidRPr="00B67E65">
        <w:rPr>
          <w:color w:val="FF0000"/>
          <w:highlight w:val="yellow"/>
        </w:rPr>
        <w:lastRenderedPageBreak/>
        <w:t>ZMIANA BRZMIENIA NA:</w:t>
      </w:r>
    </w:p>
    <w:p w14:paraId="6163B2D9" w14:textId="32245671" w:rsidR="00B67E65" w:rsidRPr="00B67E65" w:rsidRDefault="00B67E65" w:rsidP="00B67E65">
      <w:pPr>
        <w:shd w:val="clear" w:color="auto" w:fill="FFFFFF"/>
        <w:spacing w:line="360" w:lineRule="auto"/>
        <w:ind w:left="360"/>
        <w:contextualSpacing/>
        <w:jc w:val="both"/>
        <w:rPr>
          <w:rStyle w:val="eop"/>
          <w:highlight w:val="cyan"/>
        </w:rPr>
      </w:pPr>
      <w:r w:rsidRPr="00B67E65">
        <w:rPr>
          <w:rStyle w:val="normaltextrun"/>
          <w:b/>
          <w:bCs/>
          <w:highlight w:val="cyan"/>
        </w:rPr>
        <w:t>Uczeń</w:t>
      </w:r>
      <w:r>
        <w:rPr>
          <w:rStyle w:val="normaltextrun"/>
          <w:b/>
          <w:bCs/>
          <w:highlight w:val="cyan"/>
        </w:rPr>
        <w:t xml:space="preserve"> </w:t>
      </w:r>
      <w:r w:rsidRPr="00B67E65">
        <w:rPr>
          <w:rStyle w:val="normaltextrun"/>
          <w:b/>
          <w:bCs/>
          <w:highlight w:val="cyan"/>
        </w:rPr>
        <w:t>ma możliwość poprawienia przeprowadzonych sprawdzianów</w:t>
      </w:r>
      <w:r>
        <w:rPr>
          <w:rStyle w:val="normaltextrun"/>
          <w:b/>
          <w:bCs/>
          <w:highlight w:val="cyan"/>
        </w:rPr>
        <w:t xml:space="preserve"> </w:t>
      </w:r>
      <w:r w:rsidRPr="00B67E65">
        <w:rPr>
          <w:rStyle w:val="normaltextrun"/>
          <w:b/>
          <w:bCs/>
          <w:highlight w:val="cyan"/>
        </w:rPr>
        <w:t>z </w:t>
      </w:r>
      <w:r w:rsidRPr="00B67E65">
        <w:rPr>
          <w:rStyle w:val="contextualspellingandgrammarerror"/>
          <w:b/>
          <w:bCs/>
          <w:highlight w:val="cyan"/>
        </w:rPr>
        <w:t>wyjątkiem s</w:t>
      </w:r>
      <w:r w:rsidRPr="00B67E65">
        <w:rPr>
          <w:rStyle w:val="contextualspellingandgrammarerror"/>
          <w:highlight w:val="cyan"/>
        </w:rPr>
        <w:t>prawdzian</w:t>
      </w:r>
      <w:r>
        <w:rPr>
          <w:rStyle w:val="contextualspellingandgrammarerror"/>
          <w:highlight w:val="cyan"/>
        </w:rPr>
        <w:t>u</w:t>
      </w:r>
      <w:r w:rsidRPr="00B67E65">
        <w:rPr>
          <w:rStyle w:val="normaltextrun"/>
          <w:highlight w:val="cyan"/>
        </w:rPr>
        <w:t> </w:t>
      </w:r>
      <w:r w:rsidRPr="00B67E65">
        <w:rPr>
          <w:rStyle w:val="normaltextrun"/>
          <w:b/>
          <w:bCs/>
          <w:highlight w:val="cyan"/>
        </w:rPr>
        <w:t> </w:t>
      </w:r>
      <w:r w:rsidRPr="00B67E65">
        <w:rPr>
          <w:rStyle w:val="normaltextrun"/>
          <w:highlight w:val="cyan"/>
        </w:rPr>
        <w:t>rozwoju </w:t>
      </w:r>
      <w:r w:rsidRPr="00B67E65">
        <w:rPr>
          <w:rStyle w:val="normaltextrun"/>
          <w:b/>
          <w:bCs/>
          <w:highlight w:val="cyan"/>
        </w:rPr>
        <w:t xml:space="preserve">potrzeb i możliwości </w:t>
      </w:r>
      <w:r>
        <w:rPr>
          <w:rStyle w:val="normaltextrun"/>
          <w:b/>
          <w:bCs/>
          <w:highlight w:val="cyan"/>
        </w:rPr>
        <w:t xml:space="preserve"> </w:t>
      </w:r>
      <w:r w:rsidRPr="00B67E65">
        <w:rPr>
          <w:rStyle w:val="normaltextrun"/>
          <w:b/>
          <w:bCs/>
          <w:highlight w:val="cyan"/>
        </w:rPr>
        <w:t>dydaktycznych</w:t>
      </w:r>
      <w:r w:rsidRPr="00B67E65">
        <w:rPr>
          <w:rStyle w:val="normaltextrun"/>
          <w:highlight w:val="cyan"/>
        </w:rPr>
        <w:t> przeprowadzany</w:t>
      </w:r>
      <w:r>
        <w:rPr>
          <w:rStyle w:val="normaltextrun"/>
          <w:highlight w:val="cyan"/>
        </w:rPr>
        <w:t>m</w:t>
      </w:r>
      <w:r w:rsidRPr="00B67E65">
        <w:rPr>
          <w:rStyle w:val="normaltextrun"/>
          <w:highlight w:val="cyan"/>
        </w:rPr>
        <w:t> </w:t>
      </w:r>
      <w:r w:rsidRPr="00B67E65">
        <w:rPr>
          <w:rStyle w:val="normaltextrun"/>
          <w:b/>
          <w:bCs/>
          <w:highlight w:val="cyan"/>
        </w:rPr>
        <w:t xml:space="preserve"> przed zakończeniem roku szkolnego</w:t>
      </w:r>
      <w:r>
        <w:rPr>
          <w:rStyle w:val="normaltextrun"/>
          <w:b/>
          <w:bCs/>
          <w:highlight w:val="cyan"/>
        </w:rPr>
        <w:t>.</w:t>
      </w:r>
    </w:p>
    <w:p w14:paraId="5B1DF9F9" w14:textId="77777777" w:rsidR="00B67E65" w:rsidRPr="00B67E65" w:rsidRDefault="00B67E65" w:rsidP="00B67E65">
      <w:pPr>
        <w:shd w:val="clear" w:color="auto" w:fill="FFFFFF"/>
        <w:spacing w:line="360" w:lineRule="auto"/>
        <w:ind w:left="360"/>
        <w:contextualSpacing/>
        <w:jc w:val="both"/>
        <w:rPr>
          <w:highlight w:val="yellow"/>
        </w:rPr>
      </w:pPr>
    </w:p>
    <w:p w14:paraId="64AD6F76" w14:textId="77777777" w:rsidR="00335B35" w:rsidRPr="00DD471A" w:rsidRDefault="00335B35" w:rsidP="00844BBE">
      <w:pPr>
        <w:shd w:val="clear" w:color="auto" w:fill="FFFFFF"/>
        <w:spacing w:line="360" w:lineRule="auto"/>
        <w:contextualSpacing/>
        <w:jc w:val="both"/>
        <w:rPr>
          <w:b/>
        </w:rPr>
      </w:pPr>
    </w:p>
    <w:p w14:paraId="6C99F1F5" w14:textId="77777777" w:rsidR="002410D1" w:rsidRPr="00DD471A" w:rsidRDefault="002410D1" w:rsidP="00D14BB9">
      <w:pPr>
        <w:numPr>
          <w:ilvl w:val="0"/>
          <w:numId w:val="115"/>
        </w:numPr>
        <w:shd w:val="clear" w:color="auto" w:fill="FFFFFF"/>
        <w:spacing w:line="360" w:lineRule="auto"/>
        <w:contextualSpacing/>
        <w:jc w:val="both"/>
      </w:pPr>
      <w:r w:rsidRPr="00DD471A">
        <w:rPr>
          <w:b/>
        </w:rPr>
        <w:t>Poprawa odbywa się po ustaleniu jej warunków z nauczycielem.</w:t>
      </w:r>
      <w:r w:rsidRPr="00DD471A">
        <w:t xml:space="preserve"> Do e’ dziennika </w:t>
      </w:r>
    </w:p>
    <w:p w14:paraId="68E43A04" w14:textId="77777777" w:rsidR="002410D1" w:rsidRPr="00DD471A" w:rsidRDefault="002410D1" w:rsidP="00844BBE">
      <w:pPr>
        <w:shd w:val="clear" w:color="auto" w:fill="FFFFFF"/>
        <w:spacing w:line="360" w:lineRule="auto"/>
        <w:contextualSpacing/>
        <w:jc w:val="both"/>
      </w:pPr>
      <w:r w:rsidRPr="00DD471A">
        <w:t xml:space="preserve">   wpisywana jest ocena poprawiona. W widoku dziennika pojawiają się obie oceny „w  </w:t>
      </w:r>
    </w:p>
    <w:p w14:paraId="16928898" w14:textId="77777777" w:rsidR="00786B90" w:rsidRPr="00DD471A" w:rsidRDefault="002410D1" w:rsidP="00844BBE">
      <w:pPr>
        <w:shd w:val="clear" w:color="auto" w:fill="FFFFFF"/>
        <w:spacing w:line="360" w:lineRule="auto"/>
        <w:contextualSpacing/>
        <w:jc w:val="both"/>
      </w:pPr>
      <w:r w:rsidRPr="00DD471A">
        <w:t xml:space="preserve">   nawiasie kwadratowym”, wówczas automatycznie liczona jest tylko ocena poprawiona.</w:t>
      </w:r>
    </w:p>
    <w:p w14:paraId="0E8EDA3B" w14:textId="77777777" w:rsidR="008C7D6E" w:rsidRPr="00DD471A" w:rsidRDefault="008C7D6E" w:rsidP="00D14BB9">
      <w:pPr>
        <w:numPr>
          <w:ilvl w:val="0"/>
          <w:numId w:val="115"/>
        </w:numPr>
        <w:shd w:val="clear" w:color="auto" w:fill="FFFFFF"/>
        <w:spacing w:line="360" w:lineRule="auto"/>
        <w:contextualSpacing/>
        <w:jc w:val="both"/>
      </w:pPr>
      <w:r w:rsidRPr="00DD471A">
        <w:t xml:space="preserve">Nie podlegają poprawie kartkówki,  prace literackie domowe oraz prace literackie w </w:t>
      </w:r>
    </w:p>
    <w:p w14:paraId="1956C6F4" w14:textId="77777777" w:rsidR="008C7D6E" w:rsidRPr="00DD471A" w:rsidRDefault="008C7D6E" w:rsidP="00844BBE">
      <w:pPr>
        <w:shd w:val="clear" w:color="auto" w:fill="FFFFFF"/>
        <w:spacing w:line="360" w:lineRule="auto"/>
        <w:contextualSpacing/>
        <w:jc w:val="both"/>
      </w:pPr>
      <w:r w:rsidRPr="00DD471A">
        <w:t xml:space="preserve">    formie sprawdzianów.</w:t>
      </w:r>
    </w:p>
    <w:p w14:paraId="311B36FD" w14:textId="77777777" w:rsidR="00E973EB" w:rsidRPr="00DD471A" w:rsidRDefault="00E973EB" w:rsidP="00D14BB9">
      <w:pPr>
        <w:numPr>
          <w:ilvl w:val="0"/>
          <w:numId w:val="115"/>
        </w:numPr>
        <w:shd w:val="clear" w:color="auto" w:fill="FFFFFF"/>
        <w:spacing w:line="360" w:lineRule="auto"/>
        <w:contextualSpacing/>
        <w:jc w:val="both"/>
      </w:pPr>
      <w:r w:rsidRPr="00DD471A">
        <w:t>Wszystkie pisemne formy sprawdzania wiedzy powinny być poprawione i ocenione w  ciągu 14 dni roboczych od ich napisania przez uczniów.</w:t>
      </w:r>
    </w:p>
    <w:p w14:paraId="7C195229" w14:textId="77777777" w:rsidR="00D1656A" w:rsidRPr="00DD471A" w:rsidRDefault="00D1656A" w:rsidP="00844BBE">
      <w:pPr>
        <w:shd w:val="clear" w:color="auto" w:fill="FFFFFF"/>
        <w:spacing w:line="360" w:lineRule="auto"/>
        <w:contextualSpacing/>
        <w:jc w:val="both"/>
      </w:pPr>
      <w:r w:rsidRPr="00DD471A">
        <w:t>9.O wynikach wszystkich pisemnych form sprawdzania wiedzy uczeń i jego rodzice są informowani za pośrednictwem e’ dziennika.</w:t>
      </w:r>
    </w:p>
    <w:p w14:paraId="7271EF52" w14:textId="77777777" w:rsidR="00786B90" w:rsidRPr="00DD471A" w:rsidRDefault="00786B90" w:rsidP="00D14BB9">
      <w:pPr>
        <w:numPr>
          <w:ilvl w:val="0"/>
          <w:numId w:val="115"/>
        </w:numPr>
        <w:shd w:val="clear" w:color="auto" w:fill="FFFFFF"/>
        <w:spacing w:line="360" w:lineRule="auto"/>
        <w:contextualSpacing/>
        <w:jc w:val="both"/>
      </w:pPr>
      <w:r w:rsidRPr="00DD471A">
        <w:t>Nauczyciel ma obowiązek archiwizowania prac pisemnych, sprawdzian itp. przez cały rok szkolny (do 31 sierpnia).</w:t>
      </w:r>
    </w:p>
    <w:p w14:paraId="17F70385" w14:textId="66EB237F" w:rsidR="008D342A" w:rsidRPr="00DD471A" w:rsidRDefault="00786B90" w:rsidP="00D14BB9">
      <w:pPr>
        <w:pStyle w:val="Akapitzlist"/>
        <w:numPr>
          <w:ilvl w:val="0"/>
          <w:numId w:val="115"/>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Rodzic ma prawo</w:t>
      </w:r>
      <w:r w:rsidR="001C47F3" w:rsidRPr="00DD471A">
        <w:rPr>
          <w:rFonts w:ascii="Times New Roman" w:hAnsi="Times New Roman" w:cs="Times New Roman"/>
          <w:sz w:val="24"/>
          <w:szCs w:val="24"/>
        </w:rPr>
        <w:t xml:space="preserve"> wglądu do prac swojego dziecka</w:t>
      </w:r>
      <w:r w:rsidR="00C02851" w:rsidRPr="00DD471A">
        <w:rPr>
          <w:rFonts w:ascii="Times New Roman" w:hAnsi="Times New Roman" w:cs="Times New Roman"/>
          <w:sz w:val="24"/>
          <w:szCs w:val="24"/>
        </w:rPr>
        <w:t>, z zastrzeżeniem ust. 26 i 34</w:t>
      </w:r>
      <w:r w:rsidR="001C47F3" w:rsidRPr="00DD471A">
        <w:rPr>
          <w:rFonts w:ascii="Times New Roman" w:hAnsi="Times New Roman" w:cs="Times New Roman"/>
          <w:sz w:val="24"/>
          <w:szCs w:val="24"/>
        </w:rPr>
        <w:t xml:space="preserve">. </w:t>
      </w:r>
      <w:r w:rsidR="00C02851" w:rsidRPr="00DD471A">
        <w:rPr>
          <w:rFonts w:ascii="Times New Roman" w:hAnsi="Times New Roman" w:cs="Times New Roman"/>
          <w:sz w:val="24"/>
          <w:szCs w:val="24"/>
        </w:rPr>
        <w:br/>
      </w:r>
      <w:r w:rsidR="008D342A" w:rsidRPr="00DD471A">
        <w:rPr>
          <w:rFonts w:ascii="Times New Roman" w:hAnsi="Times New Roman" w:cs="Times New Roman"/>
          <w:sz w:val="24"/>
          <w:szCs w:val="24"/>
        </w:rPr>
        <w:t>Z przedmiotów: język polski, język angielski, historia</w:t>
      </w:r>
      <w:r w:rsidR="00C17BC3" w:rsidRPr="00DD471A">
        <w:rPr>
          <w:rFonts w:ascii="Times New Roman" w:hAnsi="Times New Roman" w:cs="Times New Roman"/>
          <w:sz w:val="24"/>
          <w:szCs w:val="24"/>
        </w:rPr>
        <w:t>, fizyka, matematyka, chemia, przyroda, geografia, biologia.</w:t>
      </w:r>
      <w:r w:rsidR="008D342A" w:rsidRPr="00DD471A">
        <w:rPr>
          <w:rFonts w:ascii="Times New Roman" w:hAnsi="Times New Roman" w:cs="Times New Roman"/>
          <w:sz w:val="24"/>
          <w:szCs w:val="24"/>
        </w:rPr>
        <w:t xml:space="preserve"> Rodzic może zapoznać się z </w:t>
      </w:r>
      <w:r w:rsidR="004952F2" w:rsidRPr="00DD471A">
        <w:rPr>
          <w:rFonts w:ascii="Times New Roman" w:hAnsi="Times New Roman" w:cs="Times New Roman"/>
          <w:sz w:val="24"/>
          <w:szCs w:val="24"/>
        </w:rPr>
        <w:t xml:space="preserve">każdą formą </w:t>
      </w:r>
      <w:r w:rsidR="00E84319" w:rsidRPr="00DD471A">
        <w:rPr>
          <w:rFonts w:ascii="Times New Roman" w:hAnsi="Times New Roman" w:cs="Times New Roman"/>
          <w:sz w:val="24"/>
          <w:szCs w:val="24"/>
        </w:rPr>
        <w:t>ocenion</w:t>
      </w:r>
      <w:r w:rsidR="004952F2" w:rsidRPr="00DD471A">
        <w:rPr>
          <w:rFonts w:ascii="Times New Roman" w:hAnsi="Times New Roman" w:cs="Times New Roman"/>
          <w:sz w:val="24"/>
          <w:szCs w:val="24"/>
        </w:rPr>
        <w:t>ej, pisemnej</w:t>
      </w:r>
      <w:r w:rsidR="00947DA2" w:rsidRPr="00DD471A">
        <w:rPr>
          <w:rFonts w:ascii="Times New Roman" w:hAnsi="Times New Roman" w:cs="Times New Roman"/>
          <w:sz w:val="24"/>
          <w:szCs w:val="24"/>
        </w:rPr>
        <w:t xml:space="preserve"> </w:t>
      </w:r>
      <w:r w:rsidR="008D342A" w:rsidRPr="00DD471A">
        <w:rPr>
          <w:rFonts w:ascii="Times New Roman" w:hAnsi="Times New Roman" w:cs="Times New Roman"/>
          <w:sz w:val="24"/>
          <w:szCs w:val="24"/>
        </w:rPr>
        <w:t>prac</w:t>
      </w:r>
      <w:r w:rsidR="004952F2" w:rsidRPr="00DD471A">
        <w:rPr>
          <w:rFonts w:ascii="Times New Roman" w:hAnsi="Times New Roman" w:cs="Times New Roman"/>
          <w:sz w:val="24"/>
          <w:szCs w:val="24"/>
        </w:rPr>
        <w:t>y</w:t>
      </w:r>
      <w:r w:rsidR="008D342A" w:rsidRPr="00DD471A">
        <w:rPr>
          <w:rFonts w:ascii="Times New Roman" w:hAnsi="Times New Roman" w:cs="Times New Roman"/>
          <w:sz w:val="24"/>
          <w:szCs w:val="24"/>
        </w:rPr>
        <w:t xml:space="preserve"> dziecka, w obecności nauczyciela, podczas dni otwartych lub w innym terminie indywidualnie ustalonym z nauczycielem przedmiotu: </w:t>
      </w:r>
      <w:r w:rsidR="00DC185C" w:rsidRPr="00DD471A">
        <w:rPr>
          <w:rFonts w:ascii="Times New Roman" w:hAnsi="Times New Roman" w:cs="Times New Roman"/>
          <w:sz w:val="24"/>
          <w:szCs w:val="24"/>
        </w:rPr>
        <w:t>język polski, język angielski, historia, fizyka, matematyka, chemia, przyroda, geografia, biologia</w:t>
      </w:r>
      <w:r w:rsidR="008D342A" w:rsidRPr="00DD471A">
        <w:rPr>
          <w:rFonts w:ascii="Times New Roman" w:hAnsi="Times New Roman" w:cs="Times New Roman"/>
          <w:sz w:val="24"/>
          <w:szCs w:val="24"/>
        </w:rPr>
        <w:t xml:space="preserve">. </w:t>
      </w:r>
    </w:p>
    <w:p w14:paraId="7A4EB9FD" w14:textId="77777777" w:rsidR="008D342A" w:rsidRPr="00DD471A" w:rsidRDefault="008D342A" w:rsidP="00844BBE">
      <w:pPr>
        <w:shd w:val="clear" w:color="auto" w:fill="FFFFFF"/>
        <w:spacing w:line="360" w:lineRule="auto"/>
        <w:contextualSpacing/>
        <w:jc w:val="both"/>
      </w:pPr>
      <w:r w:rsidRPr="00DD471A">
        <w:t>Z pozostałych przedmiotów sprawdzone i ocenione prace pisemne, sprawdziany, kartkówki itp. uczeń i jego rodzice otrzymują do wglądu na zasadach:</w:t>
      </w:r>
    </w:p>
    <w:p w14:paraId="39421359" w14:textId="77777777" w:rsidR="008D342A" w:rsidRPr="00DD471A" w:rsidRDefault="008D342A" w:rsidP="00D14BB9">
      <w:pPr>
        <w:numPr>
          <w:ilvl w:val="0"/>
          <w:numId w:val="160"/>
        </w:numPr>
        <w:shd w:val="clear" w:color="auto" w:fill="FFFFFF"/>
        <w:spacing w:line="360" w:lineRule="auto"/>
        <w:contextualSpacing/>
        <w:jc w:val="both"/>
      </w:pPr>
      <w:r w:rsidRPr="00DD471A">
        <w:t>uczeń ma obowiązek pokazać otrzymaną pracę pisemną, sprawdzian itp. rodzicom;</w:t>
      </w:r>
    </w:p>
    <w:p w14:paraId="36ED21A9" w14:textId="77777777" w:rsidR="008D342A" w:rsidRPr="00DD471A" w:rsidRDefault="008D342A" w:rsidP="00D14BB9">
      <w:pPr>
        <w:numPr>
          <w:ilvl w:val="0"/>
          <w:numId w:val="160"/>
        </w:numPr>
        <w:shd w:val="clear" w:color="auto" w:fill="FFFFFF"/>
        <w:spacing w:line="360" w:lineRule="auto"/>
        <w:contextualSpacing/>
        <w:jc w:val="both"/>
      </w:pPr>
      <w:r w:rsidRPr="00DD471A">
        <w:t>rodzic ma obowiązek podpisać otrzymaną pracę pisemną, sprawdzian itp.</w:t>
      </w:r>
    </w:p>
    <w:p w14:paraId="4231328D" w14:textId="77777777" w:rsidR="008D342A" w:rsidRPr="00DD471A" w:rsidRDefault="008D342A" w:rsidP="00D14BB9">
      <w:pPr>
        <w:numPr>
          <w:ilvl w:val="0"/>
          <w:numId w:val="160"/>
        </w:numPr>
        <w:shd w:val="clear" w:color="auto" w:fill="FFFFFF"/>
        <w:spacing w:line="360" w:lineRule="auto"/>
        <w:contextualSpacing/>
        <w:jc w:val="both"/>
      </w:pPr>
      <w:r w:rsidRPr="00DD471A">
        <w:t>uczeń przynosi nauczycielowi podpisaną pracę na następną lekcję.</w:t>
      </w:r>
    </w:p>
    <w:p w14:paraId="746D231C" w14:textId="77777777" w:rsidR="00786B90" w:rsidRPr="00DD471A" w:rsidRDefault="00786B90" w:rsidP="00844BBE">
      <w:pPr>
        <w:shd w:val="clear" w:color="auto" w:fill="FFFFFF"/>
        <w:spacing w:line="360" w:lineRule="auto"/>
        <w:contextualSpacing/>
        <w:jc w:val="both"/>
      </w:pPr>
    </w:p>
    <w:p w14:paraId="19E8EBD9" w14:textId="77777777" w:rsidR="00786B90" w:rsidRPr="00E30860" w:rsidRDefault="00786B90" w:rsidP="00D14BB9">
      <w:pPr>
        <w:numPr>
          <w:ilvl w:val="0"/>
          <w:numId w:val="115"/>
        </w:numPr>
        <w:shd w:val="clear" w:color="auto" w:fill="FFFFFF"/>
        <w:spacing w:line="360" w:lineRule="auto"/>
        <w:contextualSpacing/>
        <w:jc w:val="both"/>
      </w:pPr>
      <w:r w:rsidRPr="00DD471A">
        <w:t xml:space="preserve">Uczniowie są oceniani za aktywność. Aktywność odnotowywana </w:t>
      </w:r>
      <w:r w:rsidR="00283E8A" w:rsidRPr="00DD471A">
        <w:t xml:space="preserve">jest za pomocą „plusów”. </w:t>
      </w:r>
      <w:r w:rsidR="00F022BF" w:rsidRPr="00E30860">
        <w:t>Sposób odnotowywania aktywności ustala nauczyciel przedmiotu – szczegóły opisuje w PZO.</w:t>
      </w:r>
    </w:p>
    <w:p w14:paraId="17ACB548" w14:textId="77777777" w:rsidR="00786B90" w:rsidRPr="00E30860" w:rsidRDefault="00786B90"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 xml:space="preserve">Uczniowie mają odnotowywane w e-dzienniku nieprzygotowanie do lekcji. </w:t>
      </w:r>
    </w:p>
    <w:p w14:paraId="57B34FA4" w14:textId="77777777" w:rsidR="00786B90" w:rsidRPr="00E30860" w:rsidRDefault="00786B90"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lastRenderedPageBreak/>
        <w:t>Uczeń ma obowiązek zgłosić nauczycielowi fakt nieprzygotowania do zajęć na początku lekcji.</w:t>
      </w:r>
    </w:p>
    <w:p w14:paraId="1503212B" w14:textId="77777777" w:rsidR="00786B90" w:rsidRPr="00E30860" w:rsidRDefault="00786B90"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Nieprzygotowanie odnotowuje się za pomocą</w:t>
      </w:r>
      <w:r w:rsidR="002D6337" w:rsidRPr="00E30860">
        <w:rPr>
          <w:color w:val="000000" w:themeColor="text1"/>
        </w:rPr>
        <w:t xml:space="preserve"> skrótu „NP</w:t>
      </w:r>
      <w:r w:rsidRPr="00E30860">
        <w:rPr>
          <w:color w:val="000000" w:themeColor="text1"/>
        </w:rPr>
        <w:t>”.</w:t>
      </w:r>
    </w:p>
    <w:p w14:paraId="341C3940" w14:textId="77777777" w:rsidR="00786B90" w:rsidRPr="00E30860" w:rsidRDefault="00786B90"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Liczba nieprzygotowań jest zależna od liczby godzin przedmiotu i wynosi:</w:t>
      </w:r>
    </w:p>
    <w:p w14:paraId="39CD22CB" w14:textId="77777777" w:rsidR="00786B90" w:rsidRPr="00E30860" w:rsidRDefault="00786B90" w:rsidP="00D14BB9">
      <w:pPr>
        <w:numPr>
          <w:ilvl w:val="0"/>
          <w:numId w:val="161"/>
        </w:numPr>
        <w:shd w:val="clear" w:color="auto" w:fill="FFFFFF"/>
        <w:spacing w:line="360" w:lineRule="auto"/>
        <w:contextualSpacing/>
        <w:jc w:val="both"/>
        <w:rPr>
          <w:color w:val="000000" w:themeColor="text1"/>
        </w:rPr>
      </w:pPr>
      <w:r w:rsidRPr="00E30860">
        <w:rPr>
          <w:color w:val="000000" w:themeColor="text1"/>
        </w:rPr>
        <w:t>1h tygodniowo przedmiotu – 2 nieprzygotowania w każdym półroczu (3 i kolejne nieprzygotowanie skutkuje oceną niedostateczną);</w:t>
      </w:r>
    </w:p>
    <w:p w14:paraId="0DBC97B9" w14:textId="77777777" w:rsidR="00786B90" w:rsidRPr="00E30860" w:rsidRDefault="00786B90" w:rsidP="00D14BB9">
      <w:pPr>
        <w:numPr>
          <w:ilvl w:val="0"/>
          <w:numId w:val="161"/>
        </w:numPr>
        <w:shd w:val="clear" w:color="auto" w:fill="FFFFFF"/>
        <w:spacing w:line="360" w:lineRule="auto"/>
        <w:contextualSpacing/>
        <w:jc w:val="both"/>
        <w:rPr>
          <w:color w:val="000000" w:themeColor="text1"/>
        </w:rPr>
      </w:pPr>
      <w:r w:rsidRPr="00E30860">
        <w:rPr>
          <w:color w:val="000000" w:themeColor="text1"/>
        </w:rPr>
        <w:t>2h tygodniowo przedmiotu – 3 nieprzygotowania w każdym półroczu (4 i kolejne nieprzygotowanie skutkuje oceną niedostateczną);</w:t>
      </w:r>
    </w:p>
    <w:p w14:paraId="17153CBF" w14:textId="77777777" w:rsidR="00720E69" w:rsidRPr="00E30860" w:rsidRDefault="00786B90" w:rsidP="00D14BB9">
      <w:pPr>
        <w:numPr>
          <w:ilvl w:val="0"/>
          <w:numId w:val="161"/>
        </w:numPr>
        <w:shd w:val="clear" w:color="auto" w:fill="FFFFFF"/>
        <w:spacing w:line="360" w:lineRule="auto"/>
        <w:contextualSpacing/>
        <w:jc w:val="both"/>
        <w:rPr>
          <w:color w:val="000000" w:themeColor="text1"/>
        </w:rPr>
      </w:pPr>
      <w:r w:rsidRPr="00E30860">
        <w:rPr>
          <w:color w:val="000000" w:themeColor="text1"/>
        </w:rPr>
        <w:t>więcej niż 2h tygodniowo przedmiotu – 4 nieprzygotowania w każdym półroczu (5 i kolejne nieprzygotowanie skutkuje oceną niedostateczną).</w:t>
      </w:r>
    </w:p>
    <w:p w14:paraId="24C82921" w14:textId="77777777" w:rsidR="00720E69" w:rsidRPr="00E30860" w:rsidRDefault="00720E6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Nie stawia się ocen niedostatecznych za brak podręczników, przyborów szkolnych, materiałów i pomocy.</w:t>
      </w:r>
    </w:p>
    <w:p w14:paraId="2DDEA43E" w14:textId="77777777" w:rsidR="00786B90" w:rsidRPr="00E30860" w:rsidRDefault="00786B90"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Uczniowie powinni dokonywać oceny własnych postępów i osiągnięć w nauce i zachowaniu (samoocena).</w:t>
      </w:r>
    </w:p>
    <w:p w14:paraId="514F9C6A"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 xml:space="preserve">Każdy nauczyciel oddziałów klas </w:t>
      </w:r>
      <w:r w:rsidR="0041777D" w:rsidRPr="00E30860">
        <w:rPr>
          <w:color w:val="000000" w:themeColor="text1"/>
        </w:rPr>
        <w:t>IV</w:t>
      </w:r>
      <w:r w:rsidRPr="00E30860">
        <w:rPr>
          <w:color w:val="000000" w:themeColor="text1"/>
        </w:rPr>
        <w:t xml:space="preserve"> – </w:t>
      </w:r>
      <w:r w:rsidR="0041777D" w:rsidRPr="00E30860">
        <w:rPr>
          <w:color w:val="000000" w:themeColor="text1"/>
        </w:rPr>
        <w:t>V</w:t>
      </w:r>
      <w:r w:rsidRPr="00E30860">
        <w:rPr>
          <w:color w:val="000000" w:themeColor="text1"/>
        </w:rPr>
        <w:t xml:space="preserve">III przeprowadza </w:t>
      </w:r>
      <w:r w:rsidRPr="00E30860">
        <w:rPr>
          <w:b/>
          <w:color w:val="000000" w:themeColor="text1"/>
        </w:rPr>
        <w:t xml:space="preserve">diagnozę </w:t>
      </w:r>
      <w:r w:rsidR="00E14523" w:rsidRPr="00E30860">
        <w:rPr>
          <w:b/>
          <w:color w:val="000000" w:themeColor="text1"/>
        </w:rPr>
        <w:t xml:space="preserve">rozwoju </w:t>
      </w:r>
      <w:r w:rsidRPr="00E30860">
        <w:rPr>
          <w:b/>
          <w:color w:val="000000" w:themeColor="text1"/>
        </w:rPr>
        <w:t>potrzeb i możliwości dydaktycznych</w:t>
      </w:r>
      <w:r w:rsidR="00E14523" w:rsidRPr="00E30860">
        <w:rPr>
          <w:b/>
          <w:color w:val="000000" w:themeColor="text1"/>
        </w:rPr>
        <w:t>, a wychowawcy diagnozę potrzeb i możliwości wychowawczych</w:t>
      </w:r>
      <w:r w:rsidRPr="00E30860">
        <w:rPr>
          <w:color w:val="000000" w:themeColor="text1"/>
        </w:rPr>
        <w:t>.</w:t>
      </w:r>
    </w:p>
    <w:p w14:paraId="763069B1"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 xml:space="preserve"> Diagnoza powinna być przeprowadzona na początku każdego roku szkolnego, </w:t>
      </w:r>
      <w:r w:rsidR="004550AC" w:rsidRPr="00E30860">
        <w:rPr>
          <w:color w:val="000000" w:themeColor="text1"/>
        </w:rPr>
        <w:t xml:space="preserve">na </w:t>
      </w:r>
      <w:r w:rsidRPr="00E30860">
        <w:rPr>
          <w:color w:val="000000" w:themeColor="text1"/>
        </w:rPr>
        <w:t>początku września.</w:t>
      </w:r>
    </w:p>
    <w:p w14:paraId="3A53ADAD"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Diagnoza rozwoju ucznia jest punktem wyjścia dla realizacji programu nauczania,</w:t>
      </w:r>
      <w:r w:rsidR="00DE6475" w:rsidRPr="00E30860">
        <w:rPr>
          <w:color w:val="000000" w:themeColor="text1"/>
        </w:rPr>
        <w:t xml:space="preserve"> planu pracy wychowawczo - profilaktycznej</w:t>
      </w:r>
      <w:r w:rsidR="00E14523" w:rsidRPr="00E30860">
        <w:rPr>
          <w:color w:val="000000" w:themeColor="text1"/>
        </w:rPr>
        <w:t xml:space="preserve"> oddziału. Jest przeprowadzana </w:t>
      </w:r>
      <w:r w:rsidRPr="00E30860">
        <w:rPr>
          <w:color w:val="000000" w:themeColor="text1"/>
        </w:rPr>
        <w:t xml:space="preserve">w celu </w:t>
      </w:r>
      <w:r w:rsidR="00E14523" w:rsidRPr="00E30860">
        <w:rPr>
          <w:color w:val="000000" w:themeColor="text1"/>
        </w:rPr>
        <w:t xml:space="preserve">dokonania </w:t>
      </w:r>
      <w:r w:rsidRPr="00E30860">
        <w:rPr>
          <w:color w:val="000000" w:themeColor="text1"/>
        </w:rPr>
        <w:t>modyfikacji programu nauczania</w:t>
      </w:r>
      <w:r w:rsidR="00E14523" w:rsidRPr="00E30860">
        <w:rPr>
          <w:color w:val="000000" w:themeColor="text1"/>
        </w:rPr>
        <w:t xml:space="preserve"> / planu pracy wychow</w:t>
      </w:r>
      <w:r w:rsidR="0033041B" w:rsidRPr="00E30860">
        <w:rPr>
          <w:color w:val="000000" w:themeColor="text1"/>
        </w:rPr>
        <w:t>aw</w:t>
      </w:r>
      <w:r w:rsidR="00E14523" w:rsidRPr="00E30860">
        <w:rPr>
          <w:color w:val="000000" w:themeColor="text1"/>
        </w:rPr>
        <w:t>czej</w:t>
      </w:r>
      <w:r w:rsidRPr="00E30860">
        <w:rPr>
          <w:color w:val="000000" w:themeColor="text1"/>
        </w:rPr>
        <w:t>, jest punktem odniesienia do postępów w rozwoju ucznia.</w:t>
      </w:r>
    </w:p>
    <w:p w14:paraId="373AA1C9"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Ostatecznym celem diagnozy jest opracowanie wskazań edukacyjnych, które będą: stymulowały, wspierały, wspomagały rozwój potencjalnych możliwości każdego ucznia.</w:t>
      </w:r>
    </w:p>
    <w:p w14:paraId="5F5D70FD"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Diagnoza powinna obrazować: tempo, rytm i dynamikę rozwoju każdego ucznia.</w:t>
      </w:r>
    </w:p>
    <w:p w14:paraId="1EC47301"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Diagnoza wstępna powinna być poddana analizie ilościowej i jakościowej (mocne, słabe strony, wnioski, rekomendacje).</w:t>
      </w:r>
    </w:p>
    <w:p w14:paraId="717C9FB6" w14:textId="77777777" w:rsidR="00F47419" w:rsidRPr="00E30860" w:rsidRDefault="00F47419"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W t</w:t>
      </w:r>
      <w:r w:rsidR="00251D3E" w:rsidRPr="00E30860">
        <w:rPr>
          <w:color w:val="000000" w:themeColor="text1"/>
        </w:rPr>
        <w:t>r</w:t>
      </w:r>
      <w:r w:rsidRPr="00E30860">
        <w:rPr>
          <w:color w:val="000000" w:themeColor="text1"/>
        </w:rPr>
        <w:t>akcie bieżącej pracy z uczniem nauczyciel stosuje narzędzia diagnostyczne umożliwiające monitorowanie postępów każdego ucznia w celu dostosowywania wymagań edukacyjnych .</w:t>
      </w:r>
    </w:p>
    <w:p w14:paraId="55080BB7" w14:textId="637D2A35" w:rsidR="00423431" w:rsidRPr="00E30860" w:rsidRDefault="000B199E"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 xml:space="preserve">Wynik </w:t>
      </w:r>
      <w:r w:rsidRPr="00E30860">
        <w:rPr>
          <w:b/>
          <w:color w:val="000000" w:themeColor="text1"/>
        </w:rPr>
        <w:t>diagnozy wstępnej</w:t>
      </w:r>
      <w:r w:rsidR="00A214BC" w:rsidRPr="00E30860">
        <w:rPr>
          <w:b/>
          <w:color w:val="000000" w:themeColor="text1"/>
        </w:rPr>
        <w:t xml:space="preserve"> </w:t>
      </w:r>
      <w:r w:rsidR="00E14523" w:rsidRPr="00E30860">
        <w:rPr>
          <w:color w:val="000000" w:themeColor="text1"/>
        </w:rPr>
        <w:t xml:space="preserve">rozwoju </w:t>
      </w:r>
      <w:r w:rsidR="00E14523" w:rsidRPr="00E30860">
        <w:rPr>
          <w:b/>
          <w:color w:val="000000" w:themeColor="text1"/>
        </w:rPr>
        <w:t>potrzeb i możliwości dydaktycznych</w:t>
      </w:r>
      <w:r w:rsidR="00A214BC" w:rsidRPr="00E30860">
        <w:rPr>
          <w:b/>
          <w:color w:val="000000" w:themeColor="text1"/>
        </w:rPr>
        <w:t xml:space="preserve"> </w:t>
      </w:r>
      <w:r w:rsidRPr="00E30860">
        <w:rPr>
          <w:color w:val="000000" w:themeColor="text1"/>
        </w:rPr>
        <w:t xml:space="preserve">jest interpretowany w postaci </w:t>
      </w:r>
      <w:r w:rsidRPr="00E30860">
        <w:rPr>
          <w:b/>
          <w:color w:val="000000" w:themeColor="text1"/>
        </w:rPr>
        <w:t>oceny w skali 1 – 6, ma wagę 0</w:t>
      </w:r>
      <w:r w:rsidRPr="00E30860">
        <w:rPr>
          <w:color w:val="000000" w:themeColor="text1"/>
        </w:rPr>
        <w:t xml:space="preserve"> (wynik może być zredagowany w formie oceny kształtującej).</w:t>
      </w:r>
      <w:r w:rsidR="001749C4" w:rsidRPr="00E30860">
        <w:rPr>
          <w:color w:val="000000" w:themeColor="text1"/>
        </w:rPr>
        <w:t xml:space="preserve">Rodzic może zapoznać się z arkuszem diagnozy wstępnej </w:t>
      </w:r>
      <w:r w:rsidR="001749C4" w:rsidRPr="00E30860">
        <w:rPr>
          <w:color w:val="000000" w:themeColor="text1"/>
        </w:rPr>
        <w:lastRenderedPageBreak/>
        <w:t>swojego dziecka w obecności nauczyciela, podczas dni otwartych lub w inn</w:t>
      </w:r>
      <w:bookmarkStart w:id="6" w:name="_GoBack"/>
      <w:bookmarkEnd w:id="6"/>
      <w:r w:rsidR="001749C4" w:rsidRPr="00E30860">
        <w:rPr>
          <w:color w:val="000000" w:themeColor="text1"/>
        </w:rPr>
        <w:t>ym terminie indywidualnie ustalonym z nauczycielem.</w:t>
      </w:r>
    </w:p>
    <w:p w14:paraId="30B65C66" w14:textId="2A4FF3C9" w:rsidR="00423431" w:rsidRPr="00E30860" w:rsidRDefault="00423431" w:rsidP="00D14BB9">
      <w:pPr>
        <w:numPr>
          <w:ilvl w:val="0"/>
          <w:numId w:val="115"/>
        </w:numPr>
        <w:shd w:val="clear" w:color="auto" w:fill="FFFFFF"/>
        <w:spacing w:line="360" w:lineRule="auto"/>
        <w:contextualSpacing/>
        <w:jc w:val="both"/>
        <w:rPr>
          <w:rStyle w:val="normaltextrun"/>
          <w:color w:val="000000" w:themeColor="text1"/>
        </w:rPr>
      </w:pPr>
      <w:r w:rsidRPr="00E30860">
        <w:rPr>
          <w:rStyle w:val="normaltextrun"/>
          <w:color w:val="000000" w:themeColor="text1"/>
        </w:rPr>
        <w:t>Po I półroczu </w:t>
      </w:r>
      <w:r w:rsidRPr="00E30860">
        <w:rPr>
          <w:rStyle w:val="contextualspellingandgrammarerror"/>
          <w:color w:val="000000" w:themeColor="text1"/>
        </w:rPr>
        <w:t>przeprowadzany  jest</w:t>
      </w:r>
      <w:r w:rsidRPr="00E30860">
        <w:rPr>
          <w:rStyle w:val="normaltextrun"/>
          <w:color w:val="000000" w:themeColor="text1"/>
        </w:rPr>
        <w:t> </w:t>
      </w:r>
      <w:r w:rsidRPr="00E30860">
        <w:rPr>
          <w:rStyle w:val="normaltextrun"/>
          <w:b/>
          <w:bCs/>
          <w:color w:val="000000" w:themeColor="text1"/>
        </w:rPr>
        <w:t>sprawdzian rozwoju</w:t>
      </w:r>
      <w:r w:rsidRPr="00E30860">
        <w:rPr>
          <w:rStyle w:val="normaltextrun"/>
          <w:color w:val="000000" w:themeColor="text1"/>
        </w:rPr>
        <w:t> </w:t>
      </w:r>
      <w:r w:rsidRPr="00E30860">
        <w:rPr>
          <w:rStyle w:val="normaltextrun"/>
          <w:b/>
          <w:bCs/>
          <w:color w:val="000000" w:themeColor="text1"/>
        </w:rPr>
        <w:t>potrzeb i możliwości dydaktycznych</w:t>
      </w:r>
      <w:r w:rsidRPr="00E30860">
        <w:rPr>
          <w:rStyle w:val="normaltextrun"/>
          <w:color w:val="000000" w:themeColor="text1"/>
        </w:rPr>
        <w:t> (kategoria w </w:t>
      </w:r>
      <w:r w:rsidRPr="00E30860">
        <w:rPr>
          <w:rStyle w:val="spellingerror"/>
          <w:color w:val="000000" w:themeColor="text1"/>
        </w:rPr>
        <w:t>e’</w:t>
      </w:r>
      <w:r w:rsidR="00A214BC" w:rsidRPr="00E30860">
        <w:rPr>
          <w:rStyle w:val="spellingerror"/>
          <w:color w:val="000000" w:themeColor="text1"/>
        </w:rPr>
        <w:t xml:space="preserve"> </w:t>
      </w:r>
      <w:r w:rsidRPr="00E30860">
        <w:rPr>
          <w:rStyle w:val="spellingerror"/>
          <w:color w:val="000000" w:themeColor="text1"/>
        </w:rPr>
        <w:t>dzienniku</w:t>
      </w:r>
      <w:r w:rsidRPr="00E30860">
        <w:rPr>
          <w:rStyle w:val="normaltextrun"/>
          <w:color w:val="000000" w:themeColor="text1"/>
        </w:rPr>
        <w:t> - sprawdzian po I półroczu)- jego wynik </w:t>
      </w:r>
      <w:r w:rsidRPr="00E30860">
        <w:rPr>
          <w:rStyle w:val="normaltextrun"/>
          <w:b/>
          <w:bCs/>
          <w:color w:val="000000" w:themeColor="text1"/>
        </w:rPr>
        <w:t> </w:t>
      </w:r>
      <w:r w:rsidRPr="00E30860">
        <w:rPr>
          <w:rStyle w:val="normaltextrun"/>
          <w:color w:val="000000" w:themeColor="text1"/>
        </w:rPr>
        <w:t>jest interpretowany w postaci </w:t>
      </w:r>
      <w:r w:rsidRPr="00E30860">
        <w:rPr>
          <w:rStyle w:val="normaltextrun"/>
          <w:b/>
          <w:bCs/>
          <w:color w:val="000000" w:themeColor="text1"/>
        </w:rPr>
        <w:t>oceny w skali 1 – 6 i ma wagę 3</w:t>
      </w:r>
      <w:r w:rsidR="00251D3E" w:rsidRPr="00E30860">
        <w:rPr>
          <w:rStyle w:val="normaltextrun"/>
          <w:color w:val="000000" w:themeColor="text1"/>
        </w:rPr>
        <w:t>, wynik wpisywany do dziennika w I półroczu.</w:t>
      </w:r>
      <w:r w:rsidR="007A0F5D" w:rsidRPr="00E30860">
        <w:rPr>
          <w:rStyle w:val="normaltextrun"/>
          <w:color w:val="000000" w:themeColor="text1"/>
        </w:rPr>
        <w:t xml:space="preserve"> W przypadku braku możliwości orga</w:t>
      </w:r>
      <w:r w:rsidR="007D0C3D" w:rsidRPr="00E30860">
        <w:rPr>
          <w:rStyle w:val="normaltextrun"/>
          <w:color w:val="000000" w:themeColor="text1"/>
        </w:rPr>
        <w:t>nizacji tego sprawdzianu, de</w:t>
      </w:r>
      <w:r w:rsidR="00D10653" w:rsidRPr="00E30860">
        <w:rPr>
          <w:rStyle w:val="normaltextrun"/>
          <w:color w:val="000000" w:themeColor="text1"/>
        </w:rPr>
        <w:t>c</w:t>
      </w:r>
      <w:r w:rsidR="007D0C3D" w:rsidRPr="00E30860">
        <w:rPr>
          <w:rStyle w:val="normaltextrun"/>
          <w:color w:val="000000" w:themeColor="text1"/>
        </w:rPr>
        <w:t>yzję</w:t>
      </w:r>
      <w:r w:rsidR="007A0F5D" w:rsidRPr="00E30860">
        <w:rPr>
          <w:rStyle w:val="normaltextrun"/>
          <w:color w:val="000000" w:themeColor="text1"/>
        </w:rPr>
        <w:t xml:space="preserve"> podejmuje dyrektor, po wyrażeniu opinii przez Radę Pedagogiczną.</w:t>
      </w:r>
    </w:p>
    <w:p w14:paraId="62825DBC" w14:textId="79E7E242" w:rsidR="00B17881" w:rsidRPr="00E30860" w:rsidRDefault="00B17881" w:rsidP="00B17881">
      <w:pPr>
        <w:pStyle w:val="Akapitzlist"/>
        <w:shd w:val="clear" w:color="auto" w:fill="FFFFFF"/>
        <w:spacing w:line="360" w:lineRule="auto"/>
        <w:ind w:left="360"/>
        <w:contextualSpacing/>
        <w:jc w:val="both"/>
        <w:rPr>
          <w:rStyle w:val="eop"/>
          <w:color w:val="000000" w:themeColor="text1"/>
        </w:rPr>
      </w:pPr>
      <w:r w:rsidRPr="00E30860">
        <w:rPr>
          <w:rStyle w:val="eop"/>
          <w:color w:val="000000" w:themeColor="text1"/>
        </w:rPr>
        <w:t>ZMIANA NA:</w:t>
      </w:r>
    </w:p>
    <w:p w14:paraId="4FE004EC" w14:textId="229F7498" w:rsidR="00B17881" w:rsidRPr="00E30860" w:rsidRDefault="00B17881" w:rsidP="00B17881">
      <w:pPr>
        <w:pStyle w:val="Akapitzlist"/>
        <w:shd w:val="clear" w:color="auto" w:fill="FFFFFF"/>
        <w:spacing w:line="360" w:lineRule="auto"/>
        <w:ind w:left="360"/>
        <w:contextualSpacing/>
        <w:jc w:val="both"/>
        <w:rPr>
          <w:rStyle w:val="eop"/>
          <w:color w:val="000000" w:themeColor="text1"/>
        </w:rPr>
      </w:pPr>
      <w:r w:rsidRPr="00E30860">
        <w:rPr>
          <w:rStyle w:val="eop"/>
          <w:color w:val="000000" w:themeColor="text1"/>
        </w:rPr>
        <w:t>Usunięty</w:t>
      </w:r>
    </w:p>
    <w:p w14:paraId="58482362" w14:textId="77777777" w:rsidR="00B17881" w:rsidRPr="00E30860" w:rsidRDefault="00B17881" w:rsidP="00B17881">
      <w:pPr>
        <w:shd w:val="clear" w:color="auto" w:fill="FFFFFF"/>
        <w:spacing w:line="360" w:lineRule="auto"/>
        <w:ind w:left="360"/>
        <w:contextualSpacing/>
        <w:jc w:val="both"/>
        <w:rPr>
          <w:color w:val="000000" w:themeColor="text1"/>
        </w:rPr>
      </w:pPr>
    </w:p>
    <w:p w14:paraId="5F0384A1" w14:textId="2F7681A5" w:rsidR="00423431" w:rsidRPr="00E30860" w:rsidRDefault="00423431" w:rsidP="00D14BB9">
      <w:pPr>
        <w:numPr>
          <w:ilvl w:val="0"/>
          <w:numId w:val="115"/>
        </w:numPr>
        <w:shd w:val="clear" w:color="auto" w:fill="FFFFFF"/>
        <w:spacing w:line="360" w:lineRule="auto"/>
        <w:contextualSpacing/>
        <w:jc w:val="both"/>
        <w:rPr>
          <w:color w:val="000000" w:themeColor="text1"/>
        </w:rPr>
      </w:pPr>
      <w:r w:rsidRPr="00E30860">
        <w:rPr>
          <w:rStyle w:val="normaltextrun"/>
          <w:color w:val="000000" w:themeColor="text1"/>
        </w:rPr>
        <w:t>Przed zakończeniem roku szkolnego </w:t>
      </w:r>
      <w:r w:rsidR="00850232" w:rsidRPr="00E30860">
        <w:rPr>
          <w:rStyle w:val="normaltextrun"/>
          <w:color w:val="000000" w:themeColor="text1"/>
        </w:rPr>
        <w:t xml:space="preserve">(w II półroczu) </w:t>
      </w:r>
      <w:r w:rsidRPr="00E30860">
        <w:rPr>
          <w:rStyle w:val="contextualspellingandgrammarerror"/>
          <w:color w:val="000000" w:themeColor="text1"/>
        </w:rPr>
        <w:t>przeprowadzany  jest</w:t>
      </w:r>
      <w:r w:rsidRPr="00E30860">
        <w:rPr>
          <w:rStyle w:val="normaltextrun"/>
          <w:color w:val="000000" w:themeColor="text1"/>
        </w:rPr>
        <w:t> </w:t>
      </w:r>
      <w:r w:rsidRPr="00E30860">
        <w:rPr>
          <w:rStyle w:val="normaltextrun"/>
          <w:b/>
          <w:bCs/>
          <w:color w:val="000000" w:themeColor="text1"/>
        </w:rPr>
        <w:t>sprawdzian rozwoju potrzeb i możliwości dydaktycznych</w:t>
      </w:r>
      <w:r w:rsidRPr="00E30860">
        <w:rPr>
          <w:rStyle w:val="normaltextrun"/>
          <w:color w:val="000000" w:themeColor="text1"/>
        </w:rPr>
        <w:t> (kategoria w </w:t>
      </w:r>
      <w:r w:rsidRPr="00E30860">
        <w:rPr>
          <w:rStyle w:val="spellingerror"/>
          <w:color w:val="000000" w:themeColor="text1"/>
        </w:rPr>
        <w:t>e’</w:t>
      </w:r>
      <w:r w:rsidR="00A214BC" w:rsidRPr="00E30860">
        <w:rPr>
          <w:rStyle w:val="spellingerror"/>
          <w:color w:val="000000" w:themeColor="text1"/>
        </w:rPr>
        <w:t xml:space="preserve"> </w:t>
      </w:r>
      <w:r w:rsidRPr="00E30860">
        <w:rPr>
          <w:rStyle w:val="spellingerror"/>
          <w:color w:val="000000" w:themeColor="text1"/>
        </w:rPr>
        <w:t>dzienniku</w:t>
      </w:r>
      <w:r w:rsidRPr="00E30860">
        <w:rPr>
          <w:rStyle w:val="normaltextrun"/>
          <w:color w:val="000000" w:themeColor="text1"/>
        </w:rPr>
        <w:t> - sprawdzian po II półroczu) - jego wynik </w:t>
      </w:r>
      <w:r w:rsidRPr="00E30860">
        <w:rPr>
          <w:rStyle w:val="normaltextrun"/>
          <w:b/>
          <w:bCs/>
          <w:color w:val="000000" w:themeColor="text1"/>
        </w:rPr>
        <w:t> </w:t>
      </w:r>
      <w:r w:rsidRPr="00E30860">
        <w:rPr>
          <w:rStyle w:val="normaltextrun"/>
          <w:color w:val="000000" w:themeColor="text1"/>
        </w:rPr>
        <w:t>jest interpretowany w postaci </w:t>
      </w:r>
      <w:r w:rsidRPr="00E30860">
        <w:rPr>
          <w:rStyle w:val="normaltextrun"/>
          <w:b/>
          <w:bCs/>
          <w:color w:val="000000" w:themeColor="text1"/>
        </w:rPr>
        <w:t>oceny w skali 1 – 6 i ma wagę 3</w:t>
      </w:r>
      <w:r w:rsidR="00251D3E" w:rsidRPr="00E30860">
        <w:rPr>
          <w:rStyle w:val="normaltextrun"/>
          <w:color w:val="000000" w:themeColor="text1"/>
        </w:rPr>
        <w:t>, wynik wpisywany jest do dziennika w II półroczu.</w:t>
      </w:r>
      <w:r w:rsidR="007D0C3D" w:rsidRPr="00E30860">
        <w:rPr>
          <w:rStyle w:val="normaltextrun"/>
          <w:color w:val="000000" w:themeColor="text1"/>
        </w:rPr>
        <w:t xml:space="preserve"> W przypadku braku możliwości organizacji tego sprawdzianu, de</w:t>
      </w:r>
      <w:r w:rsidR="00A96C13" w:rsidRPr="00E30860">
        <w:rPr>
          <w:rStyle w:val="normaltextrun"/>
          <w:color w:val="000000" w:themeColor="text1"/>
        </w:rPr>
        <w:t>c</w:t>
      </w:r>
      <w:r w:rsidR="007D0C3D" w:rsidRPr="00E30860">
        <w:rPr>
          <w:rStyle w:val="normaltextrun"/>
          <w:color w:val="000000" w:themeColor="text1"/>
        </w:rPr>
        <w:t>yzję podejmuje dyrektor, po wyrażeniu opinii przez Radę Pedagogiczną.</w:t>
      </w:r>
    </w:p>
    <w:p w14:paraId="35B1540A" w14:textId="18B76958" w:rsidR="00B17881" w:rsidRPr="00E30860" w:rsidRDefault="00423431" w:rsidP="002E5B45">
      <w:pPr>
        <w:numPr>
          <w:ilvl w:val="0"/>
          <w:numId w:val="115"/>
        </w:numPr>
        <w:shd w:val="clear" w:color="auto" w:fill="FFFFFF"/>
        <w:spacing w:line="360" w:lineRule="auto"/>
        <w:contextualSpacing/>
        <w:jc w:val="both"/>
        <w:rPr>
          <w:rStyle w:val="eop"/>
          <w:color w:val="000000" w:themeColor="text1"/>
        </w:rPr>
      </w:pPr>
      <w:r w:rsidRPr="00E30860">
        <w:rPr>
          <w:rStyle w:val="normaltextrun"/>
          <w:color w:val="000000" w:themeColor="text1"/>
        </w:rPr>
        <w:t>Oba wyniki: </w:t>
      </w:r>
      <w:r w:rsidRPr="00E30860">
        <w:rPr>
          <w:rStyle w:val="contextualspellingandgrammarerror"/>
          <w:color w:val="000000" w:themeColor="text1"/>
        </w:rPr>
        <w:t>sprawdzianów </w:t>
      </w:r>
      <w:r w:rsidRPr="00E30860">
        <w:rPr>
          <w:rStyle w:val="contextualspellingandgrammarerror"/>
          <w:b/>
          <w:bCs/>
          <w:color w:val="000000" w:themeColor="text1"/>
        </w:rPr>
        <w:t> </w:t>
      </w:r>
      <w:r w:rsidRPr="00E30860">
        <w:rPr>
          <w:rStyle w:val="contextualspellingandgrammarerror"/>
          <w:color w:val="000000" w:themeColor="text1"/>
        </w:rPr>
        <w:t>rozwoju</w:t>
      </w:r>
      <w:r w:rsidRPr="00E30860">
        <w:rPr>
          <w:rStyle w:val="normaltextrun"/>
          <w:color w:val="000000" w:themeColor="text1"/>
        </w:rPr>
        <w:t> </w:t>
      </w:r>
      <w:r w:rsidRPr="00E30860">
        <w:rPr>
          <w:rStyle w:val="normaltextrun"/>
          <w:b/>
          <w:bCs/>
          <w:color w:val="000000" w:themeColor="text1"/>
        </w:rPr>
        <w:t>potrzeb i możliwości</w:t>
      </w:r>
      <w:r w:rsidR="0073016E" w:rsidRPr="00E30860">
        <w:rPr>
          <w:rStyle w:val="normaltextrun"/>
          <w:b/>
          <w:bCs/>
          <w:color w:val="000000" w:themeColor="text1"/>
        </w:rPr>
        <w:t xml:space="preserve"> dydaktycznych </w:t>
      </w:r>
      <w:r w:rsidRPr="00E30860">
        <w:rPr>
          <w:rStyle w:val="normaltextrun"/>
          <w:color w:val="000000" w:themeColor="text1"/>
        </w:rPr>
        <w:t>przeprowadzonych </w:t>
      </w:r>
      <w:r w:rsidRPr="00E30860">
        <w:rPr>
          <w:rStyle w:val="normaltextrun"/>
          <w:b/>
          <w:bCs/>
          <w:color w:val="000000" w:themeColor="text1"/>
        </w:rPr>
        <w:t>po I półroczu</w:t>
      </w:r>
      <w:r w:rsidRPr="00E30860">
        <w:rPr>
          <w:rStyle w:val="normaltextrun"/>
          <w:color w:val="000000" w:themeColor="text1"/>
        </w:rPr>
        <w:t> oraz  </w:t>
      </w:r>
      <w:r w:rsidRPr="00E30860">
        <w:rPr>
          <w:rStyle w:val="normaltextrun"/>
          <w:b/>
          <w:bCs/>
          <w:color w:val="000000" w:themeColor="text1"/>
        </w:rPr>
        <w:t xml:space="preserve">przed zakończeniem roku szkolnego </w:t>
      </w:r>
      <w:r w:rsidR="00850232" w:rsidRPr="00E30860">
        <w:rPr>
          <w:rStyle w:val="normaltextrun"/>
          <w:color w:val="000000" w:themeColor="text1"/>
        </w:rPr>
        <w:t>(w II półroczu)</w:t>
      </w:r>
      <w:r w:rsidRPr="00E30860">
        <w:rPr>
          <w:rStyle w:val="normaltextrun"/>
          <w:b/>
          <w:bCs/>
          <w:color w:val="000000" w:themeColor="text1"/>
        </w:rPr>
        <w:t>są uwzględniane podczas wystawiania oceny na koniec</w:t>
      </w:r>
      <w:r w:rsidR="0073016E" w:rsidRPr="00E30860">
        <w:rPr>
          <w:rStyle w:val="normaltextrun"/>
          <w:b/>
          <w:bCs/>
          <w:color w:val="000000" w:themeColor="text1"/>
        </w:rPr>
        <w:t xml:space="preserve"> I  i</w:t>
      </w:r>
      <w:r w:rsidRPr="00E30860">
        <w:rPr>
          <w:rStyle w:val="normaltextrun"/>
          <w:b/>
          <w:bCs/>
          <w:color w:val="000000" w:themeColor="text1"/>
        </w:rPr>
        <w:t xml:space="preserve"> II półrocza oraz na koniec roku szkolnego.</w:t>
      </w:r>
      <w:r w:rsidRPr="00E30860">
        <w:rPr>
          <w:rStyle w:val="eop"/>
          <w:color w:val="000000" w:themeColor="text1"/>
        </w:rPr>
        <w:t> </w:t>
      </w:r>
    </w:p>
    <w:p w14:paraId="4B00D63F" w14:textId="77777777" w:rsidR="00B17881" w:rsidRPr="00E30860" w:rsidRDefault="00B17881" w:rsidP="00B17881">
      <w:pPr>
        <w:shd w:val="clear" w:color="auto" w:fill="FFFFFF"/>
        <w:spacing w:line="360" w:lineRule="auto"/>
        <w:ind w:left="360"/>
        <w:contextualSpacing/>
        <w:jc w:val="both"/>
        <w:rPr>
          <w:rStyle w:val="eop"/>
          <w:color w:val="000000" w:themeColor="text1"/>
        </w:rPr>
      </w:pPr>
      <w:r w:rsidRPr="00E30860">
        <w:rPr>
          <w:rStyle w:val="eop"/>
          <w:color w:val="000000" w:themeColor="text1"/>
        </w:rPr>
        <w:t>ZMIANA BRZMIENIA NA:</w:t>
      </w:r>
    </w:p>
    <w:p w14:paraId="0E0F1A1B" w14:textId="2A698AA7" w:rsidR="00B17881" w:rsidRPr="00E30860" w:rsidRDefault="00B17881" w:rsidP="00B17881">
      <w:pPr>
        <w:shd w:val="clear" w:color="auto" w:fill="FFFFFF"/>
        <w:spacing w:line="360" w:lineRule="auto"/>
        <w:ind w:left="360"/>
        <w:contextualSpacing/>
        <w:jc w:val="both"/>
        <w:rPr>
          <w:rStyle w:val="eop"/>
          <w:color w:val="000000" w:themeColor="text1"/>
        </w:rPr>
      </w:pPr>
      <w:r w:rsidRPr="00E30860">
        <w:rPr>
          <w:rStyle w:val="normaltextrun"/>
          <w:color w:val="000000" w:themeColor="text1"/>
        </w:rPr>
        <w:t>Sprawdzian</w:t>
      </w:r>
      <w:r w:rsidRPr="00E30860">
        <w:rPr>
          <w:rStyle w:val="contextualspellingandgrammarerror"/>
          <w:color w:val="000000" w:themeColor="text1"/>
        </w:rPr>
        <w:t> </w:t>
      </w:r>
      <w:r w:rsidRPr="00E30860">
        <w:rPr>
          <w:rStyle w:val="contextualspellingandgrammarerror"/>
          <w:b/>
          <w:bCs/>
          <w:color w:val="000000" w:themeColor="text1"/>
        </w:rPr>
        <w:t> </w:t>
      </w:r>
      <w:r w:rsidRPr="00E30860">
        <w:rPr>
          <w:rStyle w:val="contextualspellingandgrammarerror"/>
          <w:color w:val="000000" w:themeColor="text1"/>
        </w:rPr>
        <w:t>rozwoju</w:t>
      </w:r>
      <w:r w:rsidRPr="00E30860">
        <w:rPr>
          <w:rStyle w:val="normaltextrun"/>
          <w:color w:val="000000" w:themeColor="text1"/>
        </w:rPr>
        <w:t> </w:t>
      </w:r>
      <w:r w:rsidRPr="00E30860">
        <w:rPr>
          <w:rStyle w:val="normaltextrun"/>
          <w:b/>
          <w:bCs/>
          <w:color w:val="000000" w:themeColor="text1"/>
        </w:rPr>
        <w:t xml:space="preserve">potrzeb i możliwości dydaktycznych przed zakończeniem roku szkolnego </w:t>
      </w:r>
      <w:r w:rsidRPr="00E30860">
        <w:rPr>
          <w:rStyle w:val="normaltextrun"/>
          <w:color w:val="000000" w:themeColor="text1"/>
        </w:rPr>
        <w:t>(w II półroczu)</w:t>
      </w:r>
      <w:r w:rsidRPr="00E30860">
        <w:rPr>
          <w:rStyle w:val="normaltextrun"/>
          <w:b/>
          <w:bCs/>
          <w:color w:val="000000" w:themeColor="text1"/>
        </w:rPr>
        <w:t xml:space="preserve"> jest uwzględnian</w:t>
      </w:r>
      <w:r w:rsidR="00B67E65" w:rsidRPr="00E30860">
        <w:rPr>
          <w:rStyle w:val="normaltextrun"/>
          <w:b/>
          <w:bCs/>
          <w:color w:val="000000" w:themeColor="text1"/>
        </w:rPr>
        <w:t>y</w:t>
      </w:r>
      <w:r w:rsidRPr="00E30860">
        <w:rPr>
          <w:rStyle w:val="normaltextrun"/>
          <w:b/>
          <w:bCs/>
          <w:color w:val="000000" w:themeColor="text1"/>
        </w:rPr>
        <w:t xml:space="preserve"> podczas wystawiania oceny na koniec II półrocza oraz na koniec roku szkolnego.</w:t>
      </w:r>
      <w:r w:rsidRPr="00E30860">
        <w:rPr>
          <w:rStyle w:val="eop"/>
          <w:color w:val="000000" w:themeColor="text1"/>
        </w:rPr>
        <w:t> </w:t>
      </w:r>
    </w:p>
    <w:p w14:paraId="32AB7EB0" w14:textId="77777777" w:rsidR="00B17881" w:rsidRPr="00E30860" w:rsidRDefault="00B17881" w:rsidP="00B17881">
      <w:pPr>
        <w:shd w:val="clear" w:color="auto" w:fill="FFFFFF"/>
        <w:spacing w:line="360" w:lineRule="auto"/>
        <w:ind w:left="360"/>
        <w:contextualSpacing/>
        <w:jc w:val="both"/>
        <w:rPr>
          <w:color w:val="000000" w:themeColor="text1"/>
        </w:rPr>
      </w:pPr>
    </w:p>
    <w:p w14:paraId="224B24A8" w14:textId="1E92AA5A" w:rsidR="00423431" w:rsidRPr="00E30860" w:rsidRDefault="00520C52"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Zasady opisane w ustęp</w:t>
      </w:r>
      <w:r w:rsidR="00423431" w:rsidRPr="00E30860">
        <w:rPr>
          <w:color w:val="000000" w:themeColor="text1"/>
        </w:rPr>
        <w:t>ach</w:t>
      </w:r>
      <w:r w:rsidR="00B75762" w:rsidRPr="00E30860">
        <w:rPr>
          <w:color w:val="000000" w:themeColor="text1"/>
        </w:rPr>
        <w:t>:</w:t>
      </w:r>
      <w:r w:rsidRPr="00E30860">
        <w:rPr>
          <w:color w:val="000000" w:themeColor="text1"/>
        </w:rPr>
        <w:t xml:space="preserve"> 26, 27, 28, 29 dotyczą następujących przedmiotów: język polski, język angielski, matematyka, historia, geografia, biologia, chemia, fizyka.</w:t>
      </w:r>
    </w:p>
    <w:p w14:paraId="43ACCD9D" w14:textId="77777777" w:rsidR="00B17881" w:rsidRPr="00E30860" w:rsidRDefault="00B17881" w:rsidP="00B17881">
      <w:pPr>
        <w:pStyle w:val="Akapitzlist"/>
        <w:shd w:val="clear" w:color="auto" w:fill="FFFFFF"/>
        <w:spacing w:line="360" w:lineRule="auto"/>
        <w:ind w:left="360"/>
        <w:contextualSpacing/>
        <w:jc w:val="both"/>
        <w:rPr>
          <w:rStyle w:val="eop"/>
          <w:color w:val="000000" w:themeColor="text1"/>
        </w:rPr>
      </w:pPr>
      <w:r w:rsidRPr="00E30860">
        <w:rPr>
          <w:rStyle w:val="eop"/>
          <w:color w:val="000000" w:themeColor="text1"/>
        </w:rPr>
        <w:t>ZMIANA BRZMIENIA NA:</w:t>
      </w:r>
    </w:p>
    <w:p w14:paraId="03A8ED92" w14:textId="540E67A2" w:rsidR="00B17881" w:rsidRPr="00E30860" w:rsidRDefault="00B17881" w:rsidP="00B17881">
      <w:pPr>
        <w:shd w:val="clear" w:color="auto" w:fill="FFFFFF"/>
        <w:spacing w:line="360" w:lineRule="auto"/>
        <w:ind w:left="360"/>
        <w:contextualSpacing/>
        <w:jc w:val="both"/>
        <w:rPr>
          <w:color w:val="000000" w:themeColor="text1"/>
        </w:rPr>
      </w:pPr>
      <w:r w:rsidRPr="00E30860">
        <w:rPr>
          <w:color w:val="000000" w:themeColor="text1"/>
        </w:rPr>
        <w:t>Zasady opisane w ustępach: 27, 28, dotyczą następujących przedmiotów: język polski, język angielski, matematyka, historia, geografia, biologia, chemia, fizyka.</w:t>
      </w:r>
    </w:p>
    <w:p w14:paraId="7B9DF983" w14:textId="77777777" w:rsidR="00B17881" w:rsidRPr="00E30860" w:rsidRDefault="00B17881" w:rsidP="00B17881">
      <w:pPr>
        <w:shd w:val="clear" w:color="auto" w:fill="FFFFFF"/>
        <w:spacing w:line="360" w:lineRule="auto"/>
        <w:ind w:left="360"/>
        <w:contextualSpacing/>
        <w:jc w:val="both"/>
        <w:rPr>
          <w:color w:val="000000" w:themeColor="text1"/>
        </w:rPr>
      </w:pPr>
    </w:p>
    <w:p w14:paraId="37CA024B" w14:textId="26CC8676" w:rsidR="00423431" w:rsidRPr="00E30860" w:rsidRDefault="00423431" w:rsidP="00D14BB9">
      <w:pPr>
        <w:numPr>
          <w:ilvl w:val="0"/>
          <w:numId w:val="115"/>
        </w:numPr>
        <w:shd w:val="clear" w:color="auto" w:fill="FFFFFF"/>
        <w:spacing w:line="360" w:lineRule="auto"/>
        <w:contextualSpacing/>
        <w:jc w:val="both"/>
        <w:rPr>
          <w:rStyle w:val="eop"/>
          <w:color w:val="000000" w:themeColor="text1"/>
        </w:rPr>
      </w:pPr>
      <w:r w:rsidRPr="00E30860">
        <w:rPr>
          <w:rStyle w:val="contextualspellingandgrammarerror"/>
          <w:color w:val="000000" w:themeColor="text1"/>
        </w:rPr>
        <w:lastRenderedPageBreak/>
        <w:t>Sprawdziany </w:t>
      </w:r>
      <w:r w:rsidRPr="00E30860">
        <w:rPr>
          <w:rStyle w:val="contextualspellingandgrammarerror"/>
          <w:b/>
          <w:bCs/>
          <w:color w:val="000000" w:themeColor="text1"/>
        </w:rPr>
        <w:t> </w:t>
      </w:r>
      <w:r w:rsidRPr="00E30860">
        <w:rPr>
          <w:rStyle w:val="contextualspellingandgrammarerror"/>
          <w:color w:val="000000" w:themeColor="text1"/>
        </w:rPr>
        <w:t>rozwoju</w:t>
      </w:r>
      <w:r w:rsidRPr="00E30860">
        <w:rPr>
          <w:rStyle w:val="normaltextrun"/>
          <w:color w:val="000000" w:themeColor="text1"/>
        </w:rPr>
        <w:t> </w:t>
      </w:r>
      <w:r w:rsidRPr="00E30860">
        <w:rPr>
          <w:rStyle w:val="normaltextrun"/>
          <w:b/>
          <w:bCs/>
          <w:color w:val="000000" w:themeColor="text1"/>
        </w:rPr>
        <w:t>potrzeb i możliwości dydaktycznych</w:t>
      </w:r>
      <w:r w:rsidRPr="00E30860">
        <w:rPr>
          <w:rStyle w:val="normaltextrun"/>
          <w:color w:val="000000" w:themeColor="text1"/>
        </w:rPr>
        <w:t> przeprowadzone </w:t>
      </w:r>
      <w:r w:rsidRPr="00E30860">
        <w:rPr>
          <w:rStyle w:val="normaltextrun"/>
          <w:b/>
          <w:bCs/>
          <w:color w:val="000000" w:themeColor="text1"/>
        </w:rPr>
        <w:t>po I półroczu</w:t>
      </w:r>
      <w:r w:rsidRPr="00E30860">
        <w:rPr>
          <w:rStyle w:val="normaltextrun"/>
          <w:color w:val="000000" w:themeColor="text1"/>
        </w:rPr>
        <w:t> oraz  </w:t>
      </w:r>
      <w:r w:rsidRPr="00E30860">
        <w:rPr>
          <w:rStyle w:val="normaltextrun"/>
          <w:b/>
          <w:bCs/>
          <w:color w:val="000000" w:themeColor="text1"/>
        </w:rPr>
        <w:t>przed zakończeniem roku szkolnego</w:t>
      </w:r>
      <w:r w:rsidR="00B75762" w:rsidRPr="00E30860">
        <w:rPr>
          <w:rStyle w:val="normaltextrun"/>
          <w:color w:val="000000" w:themeColor="text1"/>
        </w:rPr>
        <w:t>(w II półroczu)</w:t>
      </w:r>
      <w:r w:rsidRPr="00E30860">
        <w:rPr>
          <w:rStyle w:val="normaltextrun"/>
          <w:b/>
          <w:bCs/>
          <w:color w:val="000000" w:themeColor="text1"/>
        </w:rPr>
        <w:t xml:space="preserve"> nie podlegają poprawie.</w:t>
      </w:r>
      <w:r w:rsidRPr="00E30860">
        <w:rPr>
          <w:rStyle w:val="eop"/>
          <w:color w:val="000000" w:themeColor="text1"/>
        </w:rPr>
        <w:t> </w:t>
      </w:r>
    </w:p>
    <w:p w14:paraId="6B96BF12" w14:textId="77777777" w:rsidR="00B17881" w:rsidRPr="00E30860" w:rsidRDefault="00B17881" w:rsidP="00B17881">
      <w:pPr>
        <w:pStyle w:val="Akapitzlist"/>
        <w:shd w:val="clear" w:color="auto" w:fill="FFFFFF"/>
        <w:spacing w:line="360" w:lineRule="auto"/>
        <w:ind w:left="360"/>
        <w:contextualSpacing/>
        <w:jc w:val="both"/>
        <w:rPr>
          <w:rStyle w:val="eop"/>
          <w:color w:val="000000" w:themeColor="text1"/>
        </w:rPr>
      </w:pPr>
      <w:r w:rsidRPr="00E30860">
        <w:rPr>
          <w:rStyle w:val="eop"/>
          <w:color w:val="000000" w:themeColor="text1"/>
        </w:rPr>
        <w:t>ZMIANA BRZMIENIA NA:</w:t>
      </w:r>
    </w:p>
    <w:p w14:paraId="7EACEAB6" w14:textId="01234417" w:rsidR="00B17881" w:rsidRPr="00E30860" w:rsidRDefault="00B17881" w:rsidP="00B17881">
      <w:pPr>
        <w:shd w:val="clear" w:color="auto" w:fill="FFFFFF"/>
        <w:spacing w:line="360" w:lineRule="auto"/>
        <w:ind w:left="360"/>
        <w:contextualSpacing/>
        <w:jc w:val="both"/>
        <w:rPr>
          <w:rStyle w:val="eop"/>
          <w:color w:val="000000" w:themeColor="text1"/>
        </w:rPr>
      </w:pPr>
      <w:r w:rsidRPr="00E30860">
        <w:rPr>
          <w:rStyle w:val="contextualspellingandgrammarerror"/>
          <w:color w:val="000000" w:themeColor="text1"/>
        </w:rPr>
        <w:t>Sprawdzian </w:t>
      </w:r>
      <w:r w:rsidRPr="00E30860">
        <w:rPr>
          <w:rStyle w:val="contextualspellingandgrammarerror"/>
          <w:b/>
          <w:bCs/>
          <w:color w:val="000000" w:themeColor="text1"/>
        </w:rPr>
        <w:t> </w:t>
      </w:r>
      <w:r w:rsidRPr="00E30860">
        <w:rPr>
          <w:rStyle w:val="contextualspellingandgrammarerror"/>
          <w:color w:val="000000" w:themeColor="text1"/>
        </w:rPr>
        <w:t>rozwoju</w:t>
      </w:r>
      <w:r w:rsidRPr="00E30860">
        <w:rPr>
          <w:rStyle w:val="normaltextrun"/>
          <w:color w:val="000000" w:themeColor="text1"/>
        </w:rPr>
        <w:t> </w:t>
      </w:r>
      <w:r w:rsidRPr="00E30860">
        <w:rPr>
          <w:rStyle w:val="normaltextrun"/>
          <w:b/>
          <w:bCs/>
          <w:color w:val="000000" w:themeColor="text1"/>
        </w:rPr>
        <w:t>potrzeb i możliwości dydaktycznych</w:t>
      </w:r>
      <w:r w:rsidRPr="00E30860">
        <w:rPr>
          <w:rStyle w:val="normaltextrun"/>
          <w:color w:val="000000" w:themeColor="text1"/>
        </w:rPr>
        <w:t> przeprowadzony </w:t>
      </w:r>
      <w:r w:rsidRPr="00E30860">
        <w:rPr>
          <w:rStyle w:val="normaltextrun"/>
          <w:b/>
          <w:bCs/>
          <w:color w:val="000000" w:themeColor="text1"/>
        </w:rPr>
        <w:t xml:space="preserve"> przed zakończeniem roku szkolnego</w:t>
      </w:r>
      <w:r w:rsidRPr="00E30860">
        <w:rPr>
          <w:rStyle w:val="normaltextrun"/>
          <w:color w:val="000000" w:themeColor="text1"/>
        </w:rPr>
        <w:t>(w II półroczu)</w:t>
      </w:r>
      <w:r w:rsidRPr="00E30860">
        <w:rPr>
          <w:rStyle w:val="normaltextrun"/>
          <w:b/>
          <w:bCs/>
          <w:color w:val="000000" w:themeColor="text1"/>
        </w:rPr>
        <w:t xml:space="preserve"> nie podlega poprawie.</w:t>
      </w:r>
      <w:r w:rsidRPr="00E30860">
        <w:rPr>
          <w:rStyle w:val="eop"/>
          <w:color w:val="000000" w:themeColor="text1"/>
        </w:rPr>
        <w:t> </w:t>
      </w:r>
    </w:p>
    <w:p w14:paraId="0F4F2DA5" w14:textId="77777777" w:rsidR="00B17881" w:rsidRPr="00E30860" w:rsidRDefault="00B17881" w:rsidP="00B17881">
      <w:pPr>
        <w:shd w:val="clear" w:color="auto" w:fill="FFFFFF"/>
        <w:spacing w:line="360" w:lineRule="auto"/>
        <w:ind w:left="360"/>
        <w:contextualSpacing/>
        <w:jc w:val="both"/>
        <w:rPr>
          <w:rStyle w:val="eop"/>
          <w:color w:val="000000" w:themeColor="text1"/>
        </w:rPr>
      </w:pPr>
    </w:p>
    <w:p w14:paraId="5BC6D91A" w14:textId="51FB744D" w:rsidR="00490235" w:rsidRPr="00E30860" w:rsidRDefault="007D6A7A" w:rsidP="00D14BB9">
      <w:pPr>
        <w:numPr>
          <w:ilvl w:val="0"/>
          <w:numId w:val="115"/>
        </w:numPr>
        <w:shd w:val="clear" w:color="auto" w:fill="FFFFFF"/>
        <w:spacing w:line="360" w:lineRule="auto"/>
        <w:contextualSpacing/>
        <w:jc w:val="both"/>
        <w:rPr>
          <w:strike/>
          <w:color w:val="000000" w:themeColor="text1"/>
        </w:rPr>
      </w:pPr>
      <w:r w:rsidRPr="00E30860">
        <w:rPr>
          <w:strike/>
          <w:color w:val="000000" w:themeColor="text1"/>
        </w:rPr>
        <w:t xml:space="preserve">W przypadku braku możliwości przeprowadzenia </w:t>
      </w:r>
      <w:r w:rsidRPr="00E30860">
        <w:rPr>
          <w:b/>
          <w:bCs/>
          <w:strike/>
          <w:color w:val="000000" w:themeColor="text1"/>
        </w:rPr>
        <w:t>sprawdzian</w:t>
      </w:r>
      <w:r w:rsidR="00107AC1" w:rsidRPr="00E30860">
        <w:rPr>
          <w:b/>
          <w:bCs/>
          <w:strike/>
          <w:color w:val="000000" w:themeColor="text1"/>
        </w:rPr>
        <w:t>u</w:t>
      </w:r>
      <w:r w:rsidRPr="00E30860">
        <w:rPr>
          <w:b/>
          <w:bCs/>
          <w:strike/>
          <w:color w:val="000000" w:themeColor="text1"/>
        </w:rPr>
        <w:t> rozwoju</w:t>
      </w:r>
      <w:r w:rsidRPr="00E30860">
        <w:rPr>
          <w:strike/>
          <w:color w:val="000000" w:themeColor="text1"/>
        </w:rPr>
        <w:t> </w:t>
      </w:r>
      <w:r w:rsidRPr="00E30860">
        <w:rPr>
          <w:b/>
          <w:bCs/>
          <w:strike/>
          <w:color w:val="000000" w:themeColor="text1"/>
        </w:rPr>
        <w:t>potrzeb i możliwości dydaktycznych</w:t>
      </w:r>
      <w:r w:rsidR="00A214BC" w:rsidRPr="00E30860">
        <w:rPr>
          <w:b/>
          <w:bCs/>
          <w:strike/>
          <w:color w:val="000000" w:themeColor="text1"/>
        </w:rPr>
        <w:t xml:space="preserve"> </w:t>
      </w:r>
      <w:r w:rsidR="00A07DCB" w:rsidRPr="00E30860">
        <w:rPr>
          <w:bCs/>
          <w:strike/>
          <w:color w:val="000000" w:themeColor="text1"/>
        </w:rPr>
        <w:t>w sposób stacjonarny sprawdzian nie zostaje przeprowadzony</w:t>
      </w:r>
      <w:r w:rsidR="00107AC1" w:rsidRPr="00E30860">
        <w:rPr>
          <w:bCs/>
          <w:strike/>
          <w:color w:val="000000" w:themeColor="text1"/>
        </w:rPr>
        <w:t xml:space="preserve"> w danym półroczu. Jeżeli jest taka możliwość zostaje przeniesiony na </w:t>
      </w:r>
      <w:r w:rsidR="00E77A49" w:rsidRPr="00E30860">
        <w:rPr>
          <w:bCs/>
          <w:strike/>
          <w:color w:val="000000" w:themeColor="text1"/>
        </w:rPr>
        <w:t>kolejne</w:t>
      </w:r>
      <w:r w:rsidR="00107AC1" w:rsidRPr="00E30860">
        <w:rPr>
          <w:bCs/>
          <w:strike/>
          <w:color w:val="000000" w:themeColor="text1"/>
        </w:rPr>
        <w:t xml:space="preserve"> półrocze tak, żeby był przeprowadzony w sposób stacjonarny.</w:t>
      </w:r>
      <w:r w:rsidR="00BC473F" w:rsidRPr="00E30860">
        <w:rPr>
          <w:bCs/>
          <w:strike/>
          <w:color w:val="000000" w:themeColor="text1"/>
        </w:rPr>
        <w:t xml:space="preserve"> Wówczas w jednym półroczu (na początku i pod koniec) są przeprowadzone dwa </w:t>
      </w:r>
      <w:r w:rsidR="00BC473F" w:rsidRPr="00E30860">
        <w:rPr>
          <w:b/>
          <w:strike/>
          <w:color w:val="000000" w:themeColor="text1"/>
        </w:rPr>
        <w:t>sprawdziany rozwoju potrzeb i możliwości dydaktycznych</w:t>
      </w:r>
      <w:r w:rsidR="00BC473F" w:rsidRPr="00E30860">
        <w:rPr>
          <w:bCs/>
          <w:strike/>
          <w:color w:val="000000" w:themeColor="text1"/>
        </w:rPr>
        <w:t>.</w:t>
      </w:r>
    </w:p>
    <w:p w14:paraId="107D9C84" w14:textId="77777777" w:rsidR="00B17881" w:rsidRPr="00E30860" w:rsidRDefault="00B17881" w:rsidP="00B17881">
      <w:pPr>
        <w:shd w:val="clear" w:color="auto" w:fill="FFFFFF"/>
        <w:spacing w:line="360" w:lineRule="auto"/>
        <w:ind w:left="360"/>
        <w:contextualSpacing/>
        <w:jc w:val="both"/>
        <w:rPr>
          <w:color w:val="000000" w:themeColor="text1"/>
        </w:rPr>
      </w:pPr>
    </w:p>
    <w:p w14:paraId="76839CD3" w14:textId="77777777" w:rsidR="00BC473F" w:rsidRPr="00E30860" w:rsidRDefault="00BC473F" w:rsidP="00D14BB9">
      <w:pPr>
        <w:numPr>
          <w:ilvl w:val="0"/>
          <w:numId w:val="115"/>
        </w:numPr>
        <w:shd w:val="clear" w:color="auto" w:fill="FFFFFF"/>
        <w:spacing w:line="360" w:lineRule="auto"/>
        <w:contextualSpacing/>
        <w:jc w:val="both"/>
        <w:rPr>
          <w:color w:val="000000" w:themeColor="text1"/>
        </w:rPr>
      </w:pPr>
      <w:r w:rsidRPr="00E30860">
        <w:rPr>
          <w:bCs/>
          <w:color w:val="000000" w:themeColor="text1"/>
        </w:rPr>
        <w:t xml:space="preserve">W celu uniknięcia problemów organizacyjnych terminy przeprowadzania </w:t>
      </w:r>
      <w:r w:rsidRPr="00E30860">
        <w:rPr>
          <w:b/>
          <w:color w:val="000000" w:themeColor="text1"/>
        </w:rPr>
        <w:t>sprawdzianów rozwoju potrzeb i możliwości dydaktycznych</w:t>
      </w:r>
      <w:r w:rsidRPr="00E30860">
        <w:rPr>
          <w:bCs/>
          <w:color w:val="000000" w:themeColor="text1"/>
        </w:rPr>
        <w:t xml:space="preserve"> uczniów ustala dyrektor Szkoły w porozumieniu w Radą Pedagogiczną.</w:t>
      </w:r>
    </w:p>
    <w:p w14:paraId="32243773" w14:textId="77777777" w:rsidR="001749C4" w:rsidRPr="00E30860" w:rsidRDefault="001749C4" w:rsidP="00D14BB9">
      <w:pPr>
        <w:numPr>
          <w:ilvl w:val="0"/>
          <w:numId w:val="115"/>
        </w:numPr>
        <w:shd w:val="clear" w:color="auto" w:fill="FFFFFF"/>
        <w:spacing w:line="360" w:lineRule="auto"/>
        <w:contextualSpacing/>
        <w:jc w:val="both"/>
        <w:rPr>
          <w:color w:val="000000" w:themeColor="text1"/>
        </w:rPr>
      </w:pPr>
      <w:r w:rsidRPr="00E30860">
        <w:rPr>
          <w:color w:val="000000" w:themeColor="text1"/>
        </w:rPr>
        <w:t xml:space="preserve">Rodzic może zapoznać się z arkuszem </w:t>
      </w:r>
      <w:r w:rsidRPr="00E30860">
        <w:rPr>
          <w:rStyle w:val="normaltextrun"/>
          <w:b/>
          <w:bCs/>
          <w:color w:val="000000" w:themeColor="text1"/>
        </w:rPr>
        <w:t>sprawdzian</w:t>
      </w:r>
      <w:r w:rsidR="004578C6" w:rsidRPr="00E30860">
        <w:rPr>
          <w:rStyle w:val="normaltextrun"/>
          <w:b/>
          <w:bCs/>
          <w:color w:val="000000" w:themeColor="text1"/>
        </w:rPr>
        <w:t>u</w:t>
      </w:r>
      <w:r w:rsidRPr="00E30860">
        <w:rPr>
          <w:rStyle w:val="normaltextrun"/>
          <w:b/>
          <w:bCs/>
          <w:color w:val="000000" w:themeColor="text1"/>
        </w:rPr>
        <w:t> rozwoju</w:t>
      </w:r>
      <w:r w:rsidRPr="00E30860">
        <w:rPr>
          <w:rStyle w:val="normaltextrun"/>
          <w:color w:val="000000" w:themeColor="text1"/>
        </w:rPr>
        <w:t> </w:t>
      </w:r>
      <w:r w:rsidRPr="00E30860">
        <w:rPr>
          <w:rStyle w:val="normaltextrun"/>
          <w:b/>
          <w:bCs/>
          <w:color w:val="000000" w:themeColor="text1"/>
        </w:rPr>
        <w:t>potrzeb i możliwości dydaktycznych</w:t>
      </w:r>
      <w:r w:rsidRPr="00E30860">
        <w:rPr>
          <w:color w:val="000000" w:themeColor="text1"/>
        </w:rPr>
        <w:t xml:space="preserve"> swojego dziecka, za I / II półrocze, w obecności nauczyciela, podczas dni otwartych lub w innym terminie indywidualnie ustalonym z nauczycielem.</w:t>
      </w:r>
    </w:p>
    <w:p w14:paraId="5B3F6C67" w14:textId="77777777" w:rsidR="00B17881" w:rsidRPr="00E30860" w:rsidRDefault="00B17881" w:rsidP="00B17881">
      <w:pPr>
        <w:pStyle w:val="Akapitzlist"/>
        <w:shd w:val="clear" w:color="auto" w:fill="FFFFFF"/>
        <w:spacing w:line="360" w:lineRule="auto"/>
        <w:ind w:left="360"/>
        <w:contextualSpacing/>
        <w:jc w:val="both"/>
        <w:rPr>
          <w:rStyle w:val="eop"/>
          <w:color w:val="000000" w:themeColor="text1"/>
        </w:rPr>
      </w:pPr>
      <w:r w:rsidRPr="00E30860">
        <w:rPr>
          <w:rStyle w:val="eop"/>
          <w:color w:val="000000" w:themeColor="text1"/>
        </w:rPr>
        <w:t>ZMIANA BRZMIENIA NA:</w:t>
      </w:r>
    </w:p>
    <w:p w14:paraId="3914FE4A" w14:textId="47AA962E" w:rsidR="00B17881" w:rsidRPr="00E30860" w:rsidRDefault="00B17881" w:rsidP="00B17881">
      <w:pPr>
        <w:shd w:val="clear" w:color="auto" w:fill="FFFFFF"/>
        <w:spacing w:line="360" w:lineRule="auto"/>
        <w:ind w:left="360"/>
        <w:contextualSpacing/>
        <w:jc w:val="both"/>
        <w:rPr>
          <w:color w:val="000000" w:themeColor="text1"/>
        </w:rPr>
      </w:pPr>
      <w:r w:rsidRPr="00E30860">
        <w:rPr>
          <w:color w:val="000000" w:themeColor="text1"/>
        </w:rPr>
        <w:t xml:space="preserve">Rodzic może zapoznać się z arkuszem </w:t>
      </w:r>
      <w:r w:rsidRPr="00E30860">
        <w:rPr>
          <w:rStyle w:val="normaltextrun"/>
          <w:b/>
          <w:bCs/>
          <w:color w:val="000000" w:themeColor="text1"/>
        </w:rPr>
        <w:t>sprawdzianu rozwoju</w:t>
      </w:r>
      <w:r w:rsidRPr="00E30860">
        <w:rPr>
          <w:rStyle w:val="normaltextrun"/>
          <w:color w:val="000000" w:themeColor="text1"/>
        </w:rPr>
        <w:t> </w:t>
      </w:r>
      <w:r w:rsidRPr="00E30860">
        <w:rPr>
          <w:rStyle w:val="normaltextrun"/>
          <w:b/>
          <w:bCs/>
          <w:color w:val="000000" w:themeColor="text1"/>
        </w:rPr>
        <w:t>potrzeb i możliwości dydaktycznych</w:t>
      </w:r>
      <w:r w:rsidRPr="00E30860">
        <w:rPr>
          <w:color w:val="000000" w:themeColor="text1"/>
        </w:rPr>
        <w:t xml:space="preserve"> swojego dziecka, za II półrocze, w obecności nauczyciela, podczas dni otwartych lub w innym terminie indywidualnie ustalonym z nauczycielem.</w:t>
      </w:r>
    </w:p>
    <w:p w14:paraId="327006BA" w14:textId="77777777" w:rsidR="009E6D8B" w:rsidRPr="00E30860" w:rsidRDefault="009E6D8B" w:rsidP="00844BBE">
      <w:pPr>
        <w:pStyle w:val="paragraph"/>
        <w:spacing w:before="0" w:beforeAutospacing="0" w:after="0" w:afterAutospacing="0" w:line="360" w:lineRule="auto"/>
        <w:contextualSpacing/>
        <w:jc w:val="both"/>
        <w:textAlignment w:val="baseline"/>
      </w:pPr>
    </w:p>
    <w:p w14:paraId="0EBEE025" w14:textId="20092894" w:rsidR="009E6D8B" w:rsidRPr="00E30860" w:rsidRDefault="009E6D8B" w:rsidP="00844BBE">
      <w:pPr>
        <w:shd w:val="clear" w:color="auto" w:fill="FFFFFF"/>
        <w:spacing w:line="360" w:lineRule="auto"/>
        <w:contextualSpacing/>
        <w:jc w:val="both"/>
        <w:rPr>
          <w:b/>
          <w:bCs/>
        </w:rPr>
      </w:pPr>
    </w:p>
    <w:p w14:paraId="1A668318" w14:textId="69BFF493" w:rsidR="004E4332" w:rsidRPr="00E30860" w:rsidRDefault="004E4332" w:rsidP="00844BBE">
      <w:pPr>
        <w:shd w:val="clear" w:color="auto" w:fill="FFFFFF"/>
        <w:spacing w:line="360" w:lineRule="auto"/>
        <w:contextualSpacing/>
        <w:jc w:val="both"/>
        <w:rPr>
          <w:b/>
          <w:bCs/>
        </w:rPr>
      </w:pPr>
    </w:p>
    <w:p w14:paraId="0416A8D6" w14:textId="7457CFC3" w:rsidR="004E4332" w:rsidRPr="00E30860" w:rsidRDefault="004E4332" w:rsidP="00844BBE">
      <w:pPr>
        <w:shd w:val="clear" w:color="auto" w:fill="FFFFFF"/>
        <w:spacing w:line="360" w:lineRule="auto"/>
        <w:contextualSpacing/>
        <w:jc w:val="both"/>
        <w:rPr>
          <w:b/>
          <w:bCs/>
        </w:rPr>
      </w:pPr>
    </w:p>
    <w:p w14:paraId="67CA6A9E" w14:textId="77777777" w:rsidR="004E4332" w:rsidRPr="00E30860" w:rsidRDefault="004E4332" w:rsidP="00844BBE">
      <w:pPr>
        <w:shd w:val="clear" w:color="auto" w:fill="FFFFFF"/>
        <w:spacing w:line="360" w:lineRule="auto"/>
        <w:contextualSpacing/>
        <w:jc w:val="both"/>
        <w:rPr>
          <w:b/>
          <w:bCs/>
        </w:rPr>
      </w:pPr>
    </w:p>
    <w:p w14:paraId="4BA9A55C" w14:textId="77777777" w:rsidR="00786B90" w:rsidRPr="00E30860" w:rsidRDefault="00786B90" w:rsidP="004E4332">
      <w:pPr>
        <w:shd w:val="clear" w:color="auto" w:fill="FFFFFF"/>
        <w:spacing w:line="360" w:lineRule="auto"/>
        <w:contextualSpacing/>
        <w:jc w:val="center"/>
        <w:rPr>
          <w:b/>
          <w:bCs/>
        </w:rPr>
      </w:pPr>
      <w:r w:rsidRPr="00E30860">
        <w:rPr>
          <w:b/>
          <w:bCs/>
        </w:rPr>
        <w:t>Średnia ważona ocen</w:t>
      </w:r>
    </w:p>
    <w:p w14:paraId="4639A3EC" w14:textId="77777777" w:rsidR="00786B90" w:rsidRPr="00E30860" w:rsidRDefault="00786B90" w:rsidP="004E4332">
      <w:pPr>
        <w:shd w:val="clear" w:color="auto" w:fill="FFFFFF"/>
        <w:spacing w:line="360" w:lineRule="auto"/>
        <w:contextualSpacing/>
        <w:jc w:val="center"/>
        <w:rPr>
          <w:b/>
          <w:bCs/>
        </w:rPr>
      </w:pPr>
    </w:p>
    <w:p w14:paraId="2C5264FC" w14:textId="77777777" w:rsidR="00786B90" w:rsidRPr="00E30860" w:rsidRDefault="00786B90" w:rsidP="004E4332">
      <w:pPr>
        <w:shd w:val="clear" w:color="auto" w:fill="FFFFFF"/>
        <w:spacing w:line="360" w:lineRule="auto"/>
        <w:contextualSpacing/>
        <w:jc w:val="center"/>
      </w:pPr>
      <w:r w:rsidRPr="00E30860">
        <w:t>§ 7</w:t>
      </w:r>
      <w:r w:rsidR="00A74C98" w:rsidRPr="00E30860">
        <w:t>1</w:t>
      </w:r>
      <w:r w:rsidR="00413B21" w:rsidRPr="00E30860">
        <w:t>.</w:t>
      </w:r>
    </w:p>
    <w:p w14:paraId="6FF8DFA0" w14:textId="77777777" w:rsidR="00786B90" w:rsidRPr="00E30860" w:rsidRDefault="00786B90" w:rsidP="00844BBE">
      <w:pPr>
        <w:shd w:val="clear" w:color="auto" w:fill="FFFFFF"/>
        <w:spacing w:line="360" w:lineRule="auto"/>
        <w:contextualSpacing/>
        <w:jc w:val="both"/>
      </w:pPr>
    </w:p>
    <w:p w14:paraId="39A7F34A" w14:textId="77777777" w:rsidR="00413B21" w:rsidRPr="00E30860" w:rsidRDefault="00783FE6" w:rsidP="00844BBE">
      <w:pPr>
        <w:shd w:val="clear" w:color="auto" w:fill="FFFFFF"/>
        <w:spacing w:line="360" w:lineRule="auto"/>
        <w:contextualSpacing/>
        <w:jc w:val="both"/>
      </w:pPr>
      <w:r w:rsidRPr="00E30860">
        <w:lastRenderedPageBreak/>
        <w:t xml:space="preserve">1.   </w:t>
      </w:r>
      <w:r w:rsidR="008D3D78" w:rsidRPr="00E30860">
        <w:t>P</w:t>
      </w:r>
      <w:r w:rsidR="00413B21" w:rsidRPr="00E30860">
        <w:t>odstawą do wystawienia ocen śródrocznych, rocznych i końcowych w klasach IV-VIII nie może być średnia ważona uzyskanych ocen, zawsze należy uwzględniać indywidualne możliwości ucznia.</w:t>
      </w:r>
    </w:p>
    <w:p w14:paraId="7B2D2297" w14:textId="77777777" w:rsidR="00783FE6" w:rsidRPr="00E30860" w:rsidRDefault="00783FE6" w:rsidP="00844BBE">
      <w:pPr>
        <w:shd w:val="clear" w:color="auto" w:fill="FFFFFF"/>
        <w:spacing w:line="360" w:lineRule="auto"/>
        <w:contextualSpacing/>
        <w:jc w:val="both"/>
        <w:rPr>
          <w:b/>
          <w:strike/>
        </w:rPr>
      </w:pPr>
    </w:p>
    <w:p w14:paraId="0D94EA5A" w14:textId="77777777" w:rsidR="00786B90" w:rsidRPr="00E30860" w:rsidRDefault="00413B21" w:rsidP="00844BBE">
      <w:pPr>
        <w:pStyle w:val="Default"/>
        <w:spacing w:line="360" w:lineRule="auto"/>
        <w:contextualSpacing/>
        <w:jc w:val="both"/>
        <w:rPr>
          <w:rFonts w:ascii="Times New Roman" w:hAnsi="Times New Roman" w:cs="Times New Roman"/>
          <w:strike/>
          <w:color w:val="auto"/>
        </w:rPr>
      </w:pPr>
      <w:r w:rsidRPr="00E30860">
        <w:rPr>
          <w:rFonts w:ascii="Times New Roman" w:hAnsi="Times New Roman" w:cs="Times New Roman"/>
          <w:color w:val="auto"/>
        </w:rPr>
        <w:t>2.</w:t>
      </w:r>
      <w:r w:rsidR="008D3D78" w:rsidRPr="00E30860">
        <w:rPr>
          <w:rFonts w:ascii="Times New Roman" w:hAnsi="Times New Roman" w:cs="Times New Roman"/>
          <w:color w:val="auto"/>
        </w:rPr>
        <w:t xml:space="preserve"> usunięty.</w:t>
      </w:r>
    </w:p>
    <w:p w14:paraId="24EF3CF6" w14:textId="77777777" w:rsidR="00786B90" w:rsidRPr="00E30860" w:rsidRDefault="00413B21" w:rsidP="00844BBE">
      <w:pPr>
        <w:pStyle w:val="Default"/>
        <w:spacing w:line="360" w:lineRule="auto"/>
        <w:contextualSpacing/>
        <w:jc w:val="both"/>
        <w:rPr>
          <w:rFonts w:ascii="Times New Roman" w:hAnsi="Times New Roman" w:cs="Times New Roman"/>
          <w:color w:val="auto"/>
        </w:rPr>
      </w:pPr>
      <w:r w:rsidRPr="00E30860">
        <w:rPr>
          <w:rFonts w:ascii="Times New Roman" w:hAnsi="Times New Roman" w:cs="Times New Roman"/>
          <w:color w:val="auto"/>
        </w:rPr>
        <w:t xml:space="preserve">3. </w:t>
      </w:r>
      <w:r w:rsidR="008D3D78" w:rsidRPr="00E30860">
        <w:rPr>
          <w:rFonts w:ascii="Times New Roman" w:hAnsi="Times New Roman" w:cs="Times New Roman"/>
          <w:color w:val="auto"/>
        </w:rPr>
        <w:t>usunięty.</w:t>
      </w:r>
    </w:p>
    <w:p w14:paraId="09028109" w14:textId="77777777" w:rsidR="00786B90" w:rsidRPr="00E30860" w:rsidRDefault="005618DD" w:rsidP="00844BBE">
      <w:pPr>
        <w:pStyle w:val="Default"/>
        <w:spacing w:line="360" w:lineRule="auto"/>
        <w:contextualSpacing/>
        <w:jc w:val="both"/>
        <w:rPr>
          <w:rFonts w:ascii="Times New Roman" w:hAnsi="Times New Roman" w:cs="Times New Roman"/>
          <w:color w:val="auto"/>
        </w:rPr>
      </w:pPr>
      <w:r w:rsidRPr="00E30860">
        <w:rPr>
          <w:rFonts w:ascii="Times New Roman" w:hAnsi="Times New Roman" w:cs="Times New Roman"/>
          <w:color w:val="auto"/>
        </w:rPr>
        <w:t>4.   Zasada oceniania oparta na kategoriach wagowych z uwzględnieniem indywidualnych możliwości ucznia ma na celu:</w:t>
      </w:r>
    </w:p>
    <w:p w14:paraId="401CFDAD" w14:textId="77777777" w:rsidR="00786B90" w:rsidRPr="00E30860" w:rsidRDefault="00786B90" w:rsidP="00D14BB9">
      <w:pPr>
        <w:pStyle w:val="Default"/>
        <w:numPr>
          <w:ilvl w:val="0"/>
          <w:numId w:val="217"/>
        </w:numPr>
        <w:spacing w:line="360" w:lineRule="auto"/>
        <w:contextualSpacing/>
        <w:jc w:val="both"/>
        <w:rPr>
          <w:rFonts w:ascii="Times New Roman" w:hAnsi="Times New Roman" w:cs="Times New Roman"/>
          <w:color w:val="auto"/>
        </w:rPr>
      </w:pPr>
      <w:r w:rsidRPr="00E30860">
        <w:rPr>
          <w:rFonts w:ascii="Times New Roman" w:hAnsi="Times New Roman" w:cs="Times New Roman"/>
          <w:color w:val="auto"/>
        </w:rPr>
        <w:t>ujednolicenie  systemu oceniania;</w:t>
      </w:r>
    </w:p>
    <w:p w14:paraId="333CB3A9" w14:textId="77777777" w:rsidR="00786B90" w:rsidRPr="00E30860" w:rsidRDefault="00786B90" w:rsidP="00D14BB9">
      <w:pPr>
        <w:pStyle w:val="Default"/>
        <w:numPr>
          <w:ilvl w:val="0"/>
          <w:numId w:val="217"/>
        </w:numPr>
        <w:spacing w:line="360" w:lineRule="auto"/>
        <w:contextualSpacing/>
        <w:jc w:val="both"/>
        <w:rPr>
          <w:rFonts w:ascii="Times New Roman" w:hAnsi="Times New Roman" w:cs="Times New Roman"/>
          <w:color w:val="auto"/>
        </w:rPr>
      </w:pPr>
      <w:r w:rsidRPr="00E30860">
        <w:rPr>
          <w:rFonts w:ascii="Times New Roman" w:hAnsi="Times New Roman" w:cs="Times New Roman"/>
          <w:color w:val="auto"/>
        </w:rPr>
        <w:t>podwyższenie jakości oceniania;</w:t>
      </w:r>
    </w:p>
    <w:p w14:paraId="3AC51DC1" w14:textId="77777777" w:rsidR="00786B90" w:rsidRPr="00E30860" w:rsidRDefault="00786B90" w:rsidP="00D14BB9">
      <w:pPr>
        <w:pStyle w:val="Default"/>
        <w:numPr>
          <w:ilvl w:val="0"/>
          <w:numId w:val="217"/>
        </w:numPr>
        <w:spacing w:line="360" w:lineRule="auto"/>
        <w:contextualSpacing/>
        <w:jc w:val="both"/>
        <w:rPr>
          <w:rFonts w:ascii="Times New Roman" w:hAnsi="Times New Roman" w:cs="Times New Roman"/>
          <w:color w:val="auto"/>
        </w:rPr>
      </w:pPr>
      <w:r w:rsidRPr="00E30860">
        <w:rPr>
          <w:rFonts w:ascii="Times New Roman" w:hAnsi="Times New Roman" w:cs="Times New Roman"/>
          <w:color w:val="auto"/>
        </w:rPr>
        <w:t>motywowanie uczniów do kreatywnego myślenia i samodzielnej pracy.</w:t>
      </w:r>
    </w:p>
    <w:p w14:paraId="37135A44" w14:textId="77777777" w:rsidR="00786B90" w:rsidRPr="00E30860" w:rsidRDefault="00413B21" w:rsidP="00844BBE">
      <w:pPr>
        <w:shd w:val="clear" w:color="auto" w:fill="FFFFFF"/>
        <w:spacing w:line="360" w:lineRule="auto"/>
        <w:contextualSpacing/>
        <w:jc w:val="both"/>
      </w:pPr>
      <w:r w:rsidRPr="00E30860">
        <w:t xml:space="preserve">5. </w:t>
      </w:r>
      <w:r w:rsidR="00786B90" w:rsidRPr="00E30860">
        <w:t xml:space="preserve">Każda ocena bieżąca, zdobywana przez uczniów, ma określoną wagę. </w:t>
      </w:r>
    </w:p>
    <w:p w14:paraId="0CDC23F2" w14:textId="376996DF" w:rsidR="00786B90" w:rsidRPr="00E30860" w:rsidRDefault="00413B21" w:rsidP="00844BBE">
      <w:pPr>
        <w:shd w:val="clear" w:color="auto" w:fill="FFFFFF"/>
        <w:spacing w:line="360" w:lineRule="auto"/>
        <w:contextualSpacing/>
        <w:jc w:val="both"/>
      </w:pPr>
      <w:r w:rsidRPr="00E30860">
        <w:t xml:space="preserve">6. </w:t>
      </w:r>
      <w:r w:rsidR="008D3D78" w:rsidRPr="00E30860">
        <w:t>N</w:t>
      </w:r>
      <w:r w:rsidR="00E419A8" w:rsidRPr="00E30860">
        <w:t>ajistotniejszy wpływ na ocenę śródroczną, roczną i  końcową ma ocena za pracę na lekcji: pisanie sprawdzianów, testów itp. pod warunkiem uwzględnienia  indywidualnych możliwości ucznia.</w:t>
      </w:r>
    </w:p>
    <w:p w14:paraId="745BB4FB" w14:textId="77777777" w:rsidR="00D408D7" w:rsidRPr="00E30860" w:rsidRDefault="00413B21" w:rsidP="00844BBE">
      <w:pPr>
        <w:shd w:val="clear" w:color="auto" w:fill="FFFFFF"/>
        <w:spacing w:line="360" w:lineRule="auto"/>
        <w:contextualSpacing/>
        <w:jc w:val="both"/>
      </w:pPr>
      <w:r w:rsidRPr="00E30860">
        <w:t xml:space="preserve">7. </w:t>
      </w:r>
      <w:r w:rsidR="008C3747" w:rsidRPr="00E30860">
        <w:t>W ocenianiu bieżącym poszczególnym rodzajom ocen przypisuje się  określone wagi:</w:t>
      </w:r>
    </w:p>
    <w:p w14:paraId="7D3AF89E" w14:textId="77777777" w:rsidR="00D408D7" w:rsidRPr="00E30860" w:rsidRDefault="004E60E9" w:rsidP="00D14BB9">
      <w:pPr>
        <w:pStyle w:val="Akapitzlist"/>
        <w:numPr>
          <w:ilvl w:val="0"/>
          <w:numId w:val="245"/>
        </w:numPr>
        <w:shd w:val="clear" w:color="auto" w:fill="FFFFFF"/>
        <w:spacing w:after="0" w:line="360" w:lineRule="auto"/>
        <w:contextualSpacing/>
        <w:jc w:val="both"/>
        <w:rPr>
          <w:rFonts w:ascii="Times New Roman" w:hAnsi="Times New Roman" w:cs="Times New Roman"/>
          <w:sz w:val="24"/>
          <w:szCs w:val="24"/>
        </w:rPr>
      </w:pPr>
      <w:r w:rsidRPr="00E30860">
        <w:rPr>
          <w:rFonts w:ascii="Times New Roman" w:hAnsi="Times New Roman" w:cs="Times New Roman"/>
          <w:sz w:val="24"/>
          <w:szCs w:val="24"/>
        </w:rPr>
        <w:t>o</w:t>
      </w:r>
      <w:r w:rsidR="008C3747" w:rsidRPr="00E30860">
        <w:rPr>
          <w:rFonts w:ascii="Times New Roman" w:hAnsi="Times New Roman" w:cs="Times New Roman"/>
          <w:sz w:val="24"/>
          <w:szCs w:val="24"/>
        </w:rPr>
        <w:t>ceny ze sprawdzianów i prac klasowych mają wagę 3;</w:t>
      </w:r>
    </w:p>
    <w:p w14:paraId="5A60B3EB" w14:textId="77777777" w:rsidR="00D408D7" w:rsidRPr="00E30860" w:rsidRDefault="004E60E9" w:rsidP="00D14BB9">
      <w:pPr>
        <w:pStyle w:val="Akapitzlist"/>
        <w:numPr>
          <w:ilvl w:val="0"/>
          <w:numId w:val="245"/>
        </w:numPr>
        <w:shd w:val="clear" w:color="auto" w:fill="FFFFFF"/>
        <w:spacing w:after="0" w:line="360" w:lineRule="auto"/>
        <w:contextualSpacing/>
        <w:jc w:val="both"/>
        <w:rPr>
          <w:rFonts w:ascii="Times New Roman" w:hAnsi="Times New Roman" w:cs="Times New Roman"/>
          <w:sz w:val="24"/>
          <w:szCs w:val="24"/>
        </w:rPr>
      </w:pPr>
      <w:r w:rsidRPr="00E30860">
        <w:rPr>
          <w:rFonts w:ascii="Times New Roman" w:hAnsi="Times New Roman" w:cs="Times New Roman"/>
          <w:sz w:val="24"/>
          <w:szCs w:val="24"/>
        </w:rPr>
        <w:t>o</w:t>
      </w:r>
      <w:r w:rsidR="008C3747" w:rsidRPr="00E30860">
        <w:rPr>
          <w:rFonts w:ascii="Times New Roman" w:hAnsi="Times New Roman" w:cs="Times New Roman"/>
          <w:sz w:val="24"/>
          <w:szCs w:val="24"/>
        </w:rPr>
        <w:t>ceny  z kartkówek, egzaminów próbnych</w:t>
      </w:r>
      <w:r w:rsidRPr="00E30860">
        <w:rPr>
          <w:rFonts w:ascii="Times New Roman" w:hAnsi="Times New Roman" w:cs="Times New Roman"/>
          <w:sz w:val="24"/>
          <w:szCs w:val="24"/>
        </w:rPr>
        <w:t xml:space="preserve"> ( na prośbę ucznia), diagnoz (</w:t>
      </w:r>
      <w:r w:rsidR="008C3747" w:rsidRPr="00E30860">
        <w:rPr>
          <w:rFonts w:ascii="Times New Roman" w:hAnsi="Times New Roman" w:cs="Times New Roman"/>
          <w:sz w:val="24"/>
          <w:szCs w:val="24"/>
        </w:rPr>
        <w:t xml:space="preserve">na prośbę </w:t>
      </w:r>
      <w:r w:rsidRPr="00E30860">
        <w:rPr>
          <w:rFonts w:ascii="Times New Roman" w:hAnsi="Times New Roman" w:cs="Times New Roman"/>
          <w:sz w:val="24"/>
          <w:szCs w:val="24"/>
        </w:rPr>
        <w:t>ucznia), sprawdzianów z wychowania fizycznego</w:t>
      </w:r>
      <w:r w:rsidR="008C3747" w:rsidRPr="00E30860">
        <w:rPr>
          <w:rFonts w:ascii="Times New Roman" w:hAnsi="Times New Roman" w:cs="Times New Roman"/>
          <w:sz w:val="24"/>
          <w:szCs w:val="24"/>
        </w:rPr>
        <w:t xml:space="preserve"> - wagę 2;</w:t>
      </w:r>
    </w:p>
    <w:p w14:paraId="4AE31536" w14:textId="18C6A9CC" w:rsidR="008C3747" w:rsidRPr="00E30860" w:rsidRDefault="004E60E9" w:rsidP="00D14BB9">
      <w:pPr>
        <w:pStyle w:val="Akapitzlist"/>
        <w:numPr>
          <w:ilvl w:val="0"/>
          <w:numId w:val="245"/>
        </w:numPr>
        <w:shd w:val="clear" w:color="auto" w:fill="FFFFFF"/>
        <w:spacing w:after="0" w:line="360" w:lineRule="auto"/>
        <w:contextualSpacing/>
        <w:jc w:val="both"/>
        <w:rPr>
          <w:rFonts w:ascii="Times New Roman" w:hAnsi="Times New Roman" w:cs="Times New Roman"/>
          <w:sz w:val="24"/>
          <w:szCs w:val="24"/>
        </w:rPr>
      </w:pPr>
      <w:r w:rsidRPr="00E30860">
        <w:rPr>
          <w:rFonts w:ascii="Times New Roman" w:hAnsi="Times New Roman" w:cs="Times New Roman"/>
          <w:sz w:val="24"/>
          <w:szCs w:val="24"/>
        </w:rPr>
        <w:t>w</w:t>
      </w:r>
      <w:r w:rsidR="008C3747" w:rsidRPr="00E30860">
        <w:rPr>
          <w:rFonts w:ascii="Times New Roman" w:hAnsi="Times New Roman" w:cs="Times New Roman"/>
          <w:sz w:val="24"/>
          <w:szCs w:val="24"/>
        </w:rPr>
        <w:t>agi pozostałych ocen wynikających ze specyfiki poszczególnych zajęć edukacyjnych,</w:t>
      </w:r>
      <w:r w:rsidR="00A214BC" w:rsidRPr="00E30860">
        <w:rPr>
          <w:rFonts w:ascii="Times New Roman" w:hAnsi="Times New Roman" w:cs="Times New Roman"/>
          <w:sz w:val="24"/>
          <w:szCs w:val="24"/>
        </w:rPr>
        <w:t xml:space="preserve"> </w:t>
      </w:r>
      <w:r w:rsidR="008C3747" w:rsidRPr="00E30860">
        <w:rPr>
          <w:rFonts w:ascii="Times New Roman" w:hAnsi="Times New Roman" w:cs="Times New Roman"/>
          <w:sz w:val="24"/>
          <w:szCs w:val="24"/>
        </w:rPr>
        <w:t>ustal</w:t>
      </w:r>
      <w:r w:rsidRPr="00E30860">
        <w:rPr>
          <w:rFonts w:ascii="Times New Roman" w:hAnsi="Times New Roman" w:cs="Times New Roman"/>
          <w:sz w:val="24"/>
          <w:szCs w:val="24"/>
        </w:rPr>
        <w:t>ają nauczyciele tych zajęć w Przedmiotowych Zasadach Oceniania.</w:t>
      </w:r>
    </w:p>
    <w:p w14:paraId="301C5C8C" w14:textId="68CDBBF5" w:rsidR="0008776F" w:rsidRPr="00E30860" w:rsidRDefault="00413B21" w:rsidP="00AB1A75">
      <w:pPr>
        <w:shd w:val="clear" w:color="auto" w:fill="FFFFFF"/>
        <w:spacing w:line="360" w:lineRule="auto"/>
        <w:contextualSpacing/>
        <w:jc w:val="both"/>
      </w:pPr>
      <w:r w:rsidRPr="00E30860">
        <w:t xml:space="preserve">8. </w:t>
      </w:r>
      <w:r w:rsidR="00786B90" w:rsidRPr="00E30860">
        <w:t>Przy zapisie ocen bieżących dopuszcza się stosowanie znaków „+”  i  „-” przyporządkowując im odpowiednie wartości według skali: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
        <w:gridCol w:w="1016"/>
        <w:gridCol w:w="776"/>
        <w:gridCol w:w="963"/>
      </w:tblGrid>
      <w:tr w:rsidR="00DD471A" w:rsidRPr="00E30860" w14:paraId="498CA679" w14:textId="77777777">
        <w:tc>
          <w:tcPr>
            <w:tcW w:w="0" w:type="auto"/>
          </w:tcPr>
          <w:p w14:paraId="4B172606" w14:textId="77777777" w:rsidR="00786B90" w:rsidRPr="00E30860" w:rsidRDefault="00786B90" w:rsidP="00844BBE">
            <w:pPr>
              <w:spacing w:line="360" w:lineRule="auto"/>
              <w:contextualSpacing/>
              <w:jc w:val="both"/>
            </w:pPr>
            <w:r w:rsidRPr="00E30860">
              <w:t>ocena</w:t>
            </w:r>
          </w:p>
        </w:tc>
        <w:tc>
          <w:tcPr>
            <w:tcW w:w="0" w:type="auto"/>
          </w:tcPr>
          <w:p w14:paraId="521A92BD" w14:textId="77777777" w:rsidR="00786B90" w:rsidRPr="00E30860" w:rsidRDefault="00786B90" w:rsidP="00844BBE">
            <w:pPr>
              <w:spacing w:line="360" w:lineRule="auto"/>
              <w:contextualSpacing/>
              <w:jc w:val="both"/>
            </w:pPr>
            <w:r w:rsidRPr="00E30860">
              <w:t xml:space="preserve">Wartość </w:t>
            </w:r>
          </w:p>
        </w:tc>
        <w:tc>
          <w:tcPr>
            <w:tcW w:w="0" w:type="auto"/>
          </w:tcPr>
          <w:p w14:paraId="607C3F57" w14:textId="77777777" w:rsidR="00786B90" w:rsidRPr="00E30860" w:rsidRDefault="00786B90" w:rsidP="00844BBE">
            <w:pPr>
              <w:spacing w:line="360" w:lineRule="auto"/>
              <w:contextualSpacing/>
              <w:jc w:val="both"/>
            </w:pPr>
            <w:r w:rsidRPr="00E30860">
              <w:t>ocena</w:t>
            </w:r>
          </w:p>
        </w:tc>
        <w:tc>
          <w:tcPr>
            <w:tcW w:w="0" w:type="auto"/>
          </w:tcPr>
          <w:p w14:paraId="1996CEEA" w14:textId="77777777" w:rsidR="00786B90" w:rsidRPr="00E30860" w:rsidRDefault="00786B90" w:rsidP="00844BBE">
            <w:pPr>
              <w:spacing w:line="360" w:lineRule="auto"/>
              <w:contextualSpacing/>
              <w:jc w:val="both"/>
            </w:pPr>
            <w:r w:rsidRPr="00E30860">
              <w:t>wartość</w:t>
            </w:r>
          </w:p>
        </w:tc>
      </w:tr>
      <w:tr w:rsidR="00DD471A" w:rsidRPr="00E30860" w14:paraId="722BDAD4" w14:textId="77777777">
        <w:tc>
          <w:tcPr>
            <w:tcW w:w="0" w:type="auto"/>
          </w:tcPr>
          <w:p w14:paraId="33DB4407" w14:textId="77777777" w:rsidR="00786B90" w:rsidRPr="00E30860" w:rsidRDefault="00786B90" w:rsidP="00844BBE">
            <w:pPr>
              <w:spacing w:line="360" w:lineRule="auto"/>
              <w:contextualSpacing/>
              <w:jc w:val="both"/>
            </w:pPr>
            <w:r w:rsidRPr="00E30860">
              <w:t>6</w:t>
            </w:r>
          </w:p>
        </w:tc>
        <w:tc>
          <w:tcPr>
            <w:tcW w:w="0" w:type="auto"/>
          </w:tcPr>
          <w:p w14:paraId="7DCD92BC" w14:textId="77777777" w:rsidR="00786B90" w:rsidRPr="00E30860" w:rsidRDefault="00786B90" w:rsidP="00844BBE">
            <w:pPr>
              <w:spacing w:line="360" w:lineRule="auto"/>
              <w:contextualSpacing/>
              <w:jc w:val="both"/>
            </w:pPr>
            <w:r w:rsidRPr="00E30860">
              <w:t>6,00</w:t>
            </w:r>
          </w:p>
        </w:tc>
        <w:tc>
          <w:tcPr>
            <w:tcW w:w="0" w:type="auto"/>
          </w:tcPr>
          <w:p w14:paraId="52834077" w14:textId="77777777" w:rsidR="00786B90" w:rsidRPr="00E30860" w:rsidRDefault="00786B90" w:rsidP="00844BBE">
            <w:pPr>
              <w:spacing w:line="360" w:lineRule="auto"/>
              <w:contextualSpacing/>
              <w:jc w:val="both"/>
            </w:pPr>
            <w:r w:rsidRPr="00E30860">
              <w:t>3+</w:t>
            </w:r>
          </w:p>
        </w:tc>
        <w:tc>
          <w:tcPr>
            <w:tcW w:w="0" w:type="auto"/>
          </w:tcPr>
          <w:p w14:paraId="104CECFA" w14:textId="77777777" w:rsidR="00786B90" w:rsidRPr="00E30860" w:rsidRDefault="00786B90" w:rsidP="00844BBE">
            <w:pPr>
              <w:spacing w:line="360" w:lineRule="auto"/>
              <w:contextualSpacing/>
              <w:jc w:val="both"/>
            </w:pPr>
            <w:r w:rsidRPr="00E30860">
              <w:t>3,50</w:t>
            </w:r>
          </w:p>
        </w:tc>
      </w:tr>
      <w:tr w:rsidR="00DD471A" w:rsidRPr="00E30860" w14:paraId="5EF64CE1" w14:textId="77777777">
        <w:tc>
          <w:tcPr>
            <w:tcW w:w="0" w:type="auto"/>
          </w:tcPr>
          <w:p w14:paraId="1776F712" w14:textId="77777777" w:rsidR="00786B90" w:rsidRPr="00E30860" w:rsidRDefault="00786B90" w:rsidP="00844BBE">
            <w:pPr>
              <w:spacing w:line="360" w:lineRule="auto"/>
              <w:contextualSpacing/>
              <w:jc w:val="both"/>
            </w:pPr>
            <w:r w:rsidRPr="00E30860">
              <w:t>5+</w:t>
            </w:r>
          </w:p>
        </w:tc>
        <w:tc>
          <w:tcPr>
            <w:tcW w:w="0" w:type="auto"/>
          </w:tcPr>
          <w:p w14:paraId="49F13159" w14:textId="77777777" w:rsidR="00786B90" w:rsidRPr="00E30860" w:rsidRDefault="00786B90" w:rsidP="00844BBE">
            <w:pPr>
              <w:spacing w:line="360" w:lineRule="auto"/>
              <w:contextualSpacing/>
              <w:jc w:val="both"/>
            </w:pPr>
            <w:r w:rsidRPr="00E30860">
              <w:t>5,50</w:t>
            </w:r>
          </w:p>
        </w:tc>
        <w:tc>
          <w:tcPr>
            <w:tcW w:w="0" w:type="auto"/>
          </w:tcPr>
          <w:p w14:paraId="44FF0BEF" w14:textId="77777777" w:rsidR="00786B90" w:rsidRPr="00E30860" w:rsidRDefault="00786B90" w:rsidP="00844BBE">
            <w:pPr>
              <w:spacing w:line="360" w:lineRule="auto"/>
              <w:contextualSpacing/>
              <w:jc w:val="both"/>
            </w:pPr>
            <w:r w:rsidRPr="00E30860">
              <w:t>3</w:t>
            </w:r>
          </w:p>
        </w:tc>
        <w:tc>
          <w:tcPr>
            <w:tcW w:w="0" w:type="auto"/>
          </w:tcPr>
          <w:p w14:paraId="0779992F" w14:textId="77777777" w:rsidR="00786B90" w:rsidRPr="00E30860" w:rsidRDefault="00786B90" w:rsidP="00844BBE">
            <w:pPr>
              <w:spacing w:line="360" w:lineRule="auto"/>
              <w:contextualSpacing/>
              <w:jc w:val="both"/>
            </w:pPr>
            <w:r w:rsidRPr="00E30860">
              <w:t>3,00</w:t>
            </w:r>
          </w:p>
        </w:tc>
      </w:tr>
      <w:tr w:rsidR="00DD471A" w:rsidRPr="00E30860" w14:paraId="180BA369" w14:textId="77777777">
        <w:tc>
          <w:tcPr>
            <w:tcW w:w="0" w:type="auto"/>
          </w:tcPr>
          <w:p w14:paraId="29F04568" w14:textId="77777777" w:rsidR="00786B90" w:rsidRPr="00E30860" w:rsidRDefault="00786B90" w:rsidP="00844BBE">
            <w:pPr>
              <w:spacing w:line="360" w:lineRule="auto"/>
              <w:contextualSpacing/>
              <w:jc w:val="both"/>
            </w:pPr>
            <w:r w:rsidRPr="00E30860">
              <w:t>5</w:t>
            </w:r>
          </w:p>
        </w:tc>
        <w:tc>
          <w:tcPr>
            <w:tcW w:w="0" w:type="auto"/>
          </w:tcPr>
          <w:p w14:paraId="01A36F51" w14:textId="77777777" w:rsidR="00786B90" w:rsidRPr="00E30860" w:rsidRDefault="00786B90" w:rsidP="00844BBE">
            <w:pPr>
              <w:spacing w:line="360" w:lineRule="auto"/>
              <w:contextualSpacing/>
              <w:jc w:val="both"/>
            </w:pPr>
            <w:r w:rsidRPr="00E30860">
              <w:t>5,00</w:t>
            </w:r>
          </w:p>
        </w:tc>
        <w:tc>
          <w:tcPr>
            <w:tcW w:w="0" w:type="auto"/>
          </w:tcPr>
          <w:p w14:paraId="75F2234E" w14:textId="77777777" w:rsidR="00786B90" w:rsidRPr="00E30860" w:rsidRDefault="00786B90" w:rsidP="00844BBE">
            <w:pPr>
              <w:spacing w:line="360" w:lineRule="auto"/>
              <w:contextualSpacing/>
              <w:jc w:val="both"/>
            </w:pPr>
            <w:r w:rsidRPr="00E30860">
              <w:t>3-</w:t>
            </w:r>
          </w:p>
        </w:tc>
        <w:tc>
          <w:tcPr>
            <w:tcW w:w="0" w:type="auto"/>
          </w:tcPr>
          <w:p w14:paraId="65415FF8" w14:textId="77777777" w:rsidR="00786B90" w:rsidRPr="00E30860" w:rsidRDefault="00786B90" w:rsidP="00844BBE">
            <w:pPr>
              <w:spacing w:line="360" w:lineRule="auto"/>
              <w:contextualSpacing/>
              <w:jc w:val="both"/>
            </w:pPr>
            <w:r w:rsidRPr="00E30860">
              <w:t>2,75</w:t>
            </w:r>
          </w:p>
        </w:tc>
      </w:tr>
      <w:tr w:rsidR="00DD471A" w:rsidRPr="00E30860" w14:paraId="745CB4B6" w14:textId="77777777">
        <w:tc>
          <w:tcPr>
            <w:tcW w:w="0" w:type="auto"/>
          </w:tcPr>
          <w:p w14:paraId="11889F5B" w14:textId="77777777" w:rsidR="00786B90" w:rsidRPr="00E30860" w:rsidRDefault="00786B90" w:rsidP="00844BBE">
            <w:pPr>
              <w:spacing w:line="360" w:lineRule="auto"/>
              <w:contextualSpacing/>
              <w:jc w:val="both"/>
            </w:pPr>
            <w:r w:rsidRPr="00E30860">
              <w:t>5-</w:t>
            </w:r>
          </w:p>
        </w:tc>
        <w:tc>
          <w:tcPr>
            <w:tcW w:w="0" w:type="auto"/>
          </w:tcPr>
          <w:p w14:paraId="41561FFA" w14:textId="77777777" w:rsidR="00786B90" w:rsidRPr="00E30860" w:rsidRDefault="00786B90" w:rsidP="00844BBE">
            <w:pPr>
              <w:spacing w:line="360" w:lineRule="auto"/>
              <w:contextualSpacing/>
              <w:jc w:val="both"/>
            </w:pPr>
            <w:r w:rsidRPr="00E30860">
              <w:t>4,75</w:t>
            </w:r>
          </w:p>
        </w:tc>
        <w:tc>
          <w:tcPr>
            <w:tcW w:w="0" w:type="auto"/>
          </w:tcPr>
          <w:p w14:paraId="2015A352" w14:textId="77777777" w:rsidR="00786B90" w:rsidRPr="00E30860" w:rsidRDefault="00786B90" w:rsidP="00844BBE">
            <w:pPr>
              <w:spacing w:line="360" w:lineRule="auto"/>
              <w:contextualSpacing/>
              <w:jc w:val="both"/>
            </w:pPr>
            <w:r w:rsidRPr="00E30860">
              <w:t>2+</w:t>
            </w:r>
          </w:p>
        </w:tc>
        <w:tc>
          <w:tcPr>
            <w:tcW w:w="0" w:type="auto"/>
          </w:tcPr>
          <w:p w14:paraId="79275109" w14:textId="77777777" w:rsidR="00786B90" w:rsidRPr="00E30860" w:rsidRDefault="00786B90" w:rsidP="00844BBE">
            <w:pPr>
              <w:spacing w:line="360" w:lineRule="auto"/>
              <w:contextualSpacing/>
              <w:jc w:val="both"/>
            </w:pPr>
            <w:r w:rsidRPr="00E30860">
              <w:t>2,50</w:t>
            </w:r>
          </w:p>
        </w:tc>
      </w:tr>
      <w:tr w:rsidR="00DD471A" w:rsidRPr="00E30860" w14:paraId="62209D23" w14:textId="77777777">
        <w:tc>
          <w:tcPr>
            <w:tcW w:w="0" w:type="auto"/>
          </w:tcPr>
          <w:p w14:paraId="238DA06E" w14:textId="77777777" w:rsidR="00786B90" w:rsidRPr="00E30860" w:rsidRDefault="00786B90" w:rsidP="00844BBE">
            <w:pPr>
              <w:spacing w:line="360" w:lineRule="auto"/>
              <w:contextualSpacing/>
              <w:jc w:val="both"/>
            </w:pPr>
            <w:r w:rsidRPr="00E30860">
              <w:t>4+</w:t>
            </w:r>
          </w:p>
        </w:tc>
        <w:tc>
          <w:tcPr>
            <w:tcW w:w="0" w:type="auto"/>
          </w:tcPr>
          <w:p w14:paraId="0B506E9C" w14:textId="77777777" w:rsidR="00786B90" w:rsidRPr="00E30860" w:rsidRDefault="00786B90" w:rsidP="00844BBE">
            <w:pPr>
              <w:spacing w:line="360" w:lineRule="auto"/>
              <w:contextualSpacing/>
              <w:jc w:val="both"/>
            </w:pPr>
            <w:r w:rsidRPr="00E30860">
              <w:t>4,50</w:t>
            </w:r>
          </w:p>
        </w:tc>
        <w:tc>
          <w:tcPr>
            <w:tcW w:w="0" w:type="auto"/>
          </w:tcPr>
          <w:p w14:paraId="27B01790" w14:textId="77777777" w:rsidR="00786B90" w:rsidRPr="00E30860" w:rsidRDefault="00786B90" w:rsidP="00844BBE">
            <w:pPr>
              <w:spacing w:line="360" w:lineRule="auto"/>
              <w:contextualSpacing/>
              <w:jc w:val="both"/>
            </w:pPr>
            <w:r w:rsidRPr="00E30860">
              <w:t>2</w:t>
            </w:r>
          </w:p>
        </w:tc>
        <w:tc>
          <w:tcPr>
            <w:tcW w:w="0" w:type="auto"/>
          </w:tcPr>
          <w:p w14:paraId="2984AE54" w14:textId="77777777" w:rsidR="00786B90" w:rsidRPr="00E30860" w:rsidRDefault="00786B90" w:rsidP="00844BBE">
            <w:pPr>
              <w:spacing w:line="360" w:lineRule="auto"/>
              <w:contextualSpacing/>
              <w:jc w:val="both"/>
            </w:pPr>
            <w:r w:rsidRPr="00E30860">
              <w:t>2,00</w:t>
            </w:r>
          </w:p>
        </w:tc>
      </w:tr>
      <w:tr w:rsidR="00DD471A" w:rsidRPr="00E30860" w14:paraId="1378A5C3" w14:textId="77777777">
        <w:tc>
          <w:tcPr>
            <w:tcW w:w="0" w:type="auto"/>
          </w:tcPr>
          <w:p w14:paraId="183932A4" w14:textId="77777777" w:rsidR="00786B90" w:rsidRPr="00E30860" w:rsidRDefault="00786B90" w:rsidP="00844BBE">
            <w:pPr>
              <w:spacing w:line="360" w:lineRule="auto"/>
              <w:contextualSpacing/>
              <w:jc w:val="both"/>
            </w:pPr>
            <w:r w:rsidRPr="00E30860">
              <w:t>4</w:t>
            </w:r>
          </w:p>
        </w:tc>
        <w:tc>
          <w:tcPr>
            <w:tcW w:w="0" w:type="auto"/>
          </w:tcPr>
          <w:p w14:paraId="655878C5" w14:textId="77777777" w:rsidR="00786B90" w:rsidRPr="00E30860" w:rsidRDefault="00786B90" w:rsidP="00844BBE">
            <w:pPr>
              <w:spacing w:line="360" w:lineRule="auto"/>
              <w:contextualSpacing/>
              <w:jc w:val="both"/>
            </w:pPr>
            <w:r w:rsidRPr="00E30860">
              <w:t>4,00</w:t>
            </w:r>
          </w:p>
        </w:tc>
        <w:tc>
          <w:tcPr>
            <w:tcW w:w="0" w:type="auto"/>
          </w:tcPr>
          <w:p w14:paraId="0E1E0A71" w14:textId="77777777" w:rsidR="00786B90" w:rsidRPr="00E30860" w:rsidRDefault="00786B90" w:rsidP="00844BBE">
            <w:pPr>
              <w:spacing w:line="360" w:lineRule="auto"/>
              <w:contextualSpacing/>
              <w:jc w:val="both"/>
            </w:pPr>
            <w:r w:rsidRPr="00E30860">
              <w:t>2-</w:t>
            </w:r>
          </w:p>
        </w:tc>
        <w:tc>
          <w:tcPr>
            <w:tcW w:w="0" w:type="auto"/>
          </w:tcPr>
          <w:p w14:paraId="3183419B" w14:textId="77777777" w:rsidR="00786B90" w:rsidRPr="00E30860" w:rsidRDefault="00786B90" w:rsidP="00844BBE">
            <w:pPr>
              <w:spacing w:line="360" w:lineRule="auto"/>
              <w:contextualSpacing/>
              <w:jc w:val="both"/>
            </w:pPr>
            <w:r w:rsidRPr="00E30860">
              <w:t>1,75</w:t>
            </w:r>
          </w:p>
        </w:tc>
      </w:tr>
      <w:tr w:rsidR="00DD471A" w:rsidRPr="00E30860" w14:paraId="174C2368" w14:textId="77777777">
        <w:tc>
          <w:tcPr>
            <w:tcW w:w="0" w:type="auto"/>
          </w:tcPr>
          <w:p w14:paraId="167BE423" w14:textId="77777777" w:rsidR="00786B90" w:rsidRPr="00E30860" w:rsidRDefault="00786B90" w:rsidP="00844BBE">
            <w:pPr>
              <w:spacing w:line="360" w:lineRule="auto"/>
              <w:contextualSpacing/>
              <w:jc w:val="both"/>
            </w:pPr>
            <w:r w:rsidRPr="00E30860">
              <w:t>4-</w:t>
            </w:r>
          </w:p>
        </w:tc>
        <w:tc>
          <w:tcPr>
            <w:tcW w:w="0" w:type="auto"/>
          </w:tcPr>
          <w:p w14:paraId="29EBD255" w14:textId="77777777" w:rsidR="00786B90" w:rsidRPr="00E30860" w:rsidRDefault="00786B90" w:rsidP="00844BBE">
            <w:pPr>
              <w:spacing w:line="360" w:lineRule="auto"/>
              <w:contextualSpacing/>
              <w:jc w:val="both"/>
            </w:pPr>
            <w:r w:rsidRPr="00E30860">
              <w:t>3,75</w:t>
            </w:r>
          </w:p>
        </w:tc>
        <w:tc>
          <w:tcPr>
            <w:tcW w:w="0" w:type="auto"/>
          </w:tcPr>
          <w:p w14:paraId="56F0C285" w14:textId="77777777" w:rsidR="00786B90" w:rsidRPr="00E30860" w:rsidRDefault="00786B90" w:rsidP="00844BBE">
            <w:pPr>
              <w:spacing w:line="360" w:lineRule="auto"/>
              <w:contextualSpacing/>
              <w:jc w:val="both"/>
            </w:pPr>
            <w:r w:rsidRPr="00E30860">
              <w:t>1</w:t>
            </w:r>
          </w:p>
        </w:tc>
        <w:tc>
          <w:tcPr>
            <w:tcW w:w="0" w:type="auto"/>
          </w:tcPr>
          <w:p w14:paraId="6D6358A2" w14:textId="77777777" w:rsidR="00786B90" w:rsidRPr="00E30860" w:rsidRDefault="00786B90" w:rsidP="00844BBE">
            <w:pPr>
              <w:spacing w:line="360" w:lineRule="auto"/>
              <w:contextualSpacing/>
              <w:jc w:val="both"/>
            </w:pPr>
            <w:r w:rsidRPr="00E30860">
              <w:t>1,00</w:t>
            </w:r>
          </w:p>
        </w:tc>
      </w:tr>
    </w:tbl>
    <w:p w14:paraId="5EF71DA1" w14:textId="77777777" w:rsidR="00786B90" w:rsidRPr="00E30860" w:rsidRDefault="00786B90" w:rsidP="00844BBE">
      <w:pPr>
        <w:shd w:val="clear" w:color="auto" w:fill="FFFFFF"/>
        <w:spacing w:line="360" w:lineRule="auto"/>
        <w:contextualSpacing/>
        <w:jc w:val="both"/>
      </w:pPr>
    </w:p>
    <w:p w14:paraId="493882F4" w14:textId="77777777" w:rsidR="00786B90" w:rsidRPr="00E30860" w:rsidRDefault="00413B21" w:rsidP="00844BBE">
      <w:pPr>
        <w:shd w:val="clear" w:color="auto" w:fill="FFFFFF"/>
        <w:spacing w:line="360" w:lineRule="auto"/>
        <w:contextualSpacing/>
        <w:jc w:val="both"/>
      </w:pPr>
      <w:r w:rsidRPr="00E30860">
        <w:lastRenderedPageBreak/>
        <w:t xml:space="preserve">9. </w:t>
      </w:r>
      <w:r w:rsidR="00786B90" w:rsidRPr="00E30860">
        <w:t xml:space="preserve">Na ocenę śródroczną, roczną uczeń pracuje systematycznie, nie ma możliwości zmiany oceny w wyniku jednorazowego przygotowania się z określonej części materiału. </w:t>
      </w:r>
    </w:p>
    <w:p w14:paraId="18049FD6" w14:textId="77777777" w:rsidR="00786B90" w:rsidRPr="00E30860" w:rsidRDefault="00413B21" w:rsidP="00844BBE">
      <w:pPr>
        <w:shd w:val="clear" w:color="auto" w:fill="FFFFFF"/>
        <w:spacing w:line="360" w:lineRule="auto"/>
        <w:contextualSpacing/>
        <w:jc w:val="both"/>
      </w:pPr>
      <w:r w:rsidRPr="00E30860">
        <w:t xml:space="preserve">10. </w:t>
      </w:r>
      <w:r w:rsidR="00786B90" w:rsidRPr="00E30860">
        <w:t>Sprawdziany/testy wagi 3 są obowiązkowe.</w:t>
      </w:r>
    </w:p>
    <w:p w14:paraId="04749C61" w14:textId="77777777" w:rsidR="008B310A" w:rsidRPr="00DD471A" w:rsidRDefault="00413B21" w:rsidP="00844BBE">
      <w:pPr>
        <w:shd w:val="clear" w:color="auto" w:fill="FFFFFF"/>
        <w:spacing w:line="360" w:lineRule="auto"/>
        <w:contextualSpacing/>
        <w:jc w:val="both"/>
        <w:rPr>
          <w:strike/>
        </w:rPr>
      </w:pPr>
      <w:r w:rsidRPr="00E30860">
        <w:t xml:space="preserve">11. </w:t>
      </w:r>
      <w:r w:rsidR="008D3D78" w:rsidRPr="00E30860">
        <w:t>usunięty</w:t>
      </w:r>
      <w:r w:rsidR="008D3D78" w:rsidRPr="00DD471A">
        <w:t>.</w:t>
      </w:r>
    </w:p>
    <w:p w14:paraId="089FDB3B" w14:textId="77777777" w:rsidR="00786B90" w:rsidRPr="00DD471A" w:rsidRDefault="00413B21" w:rsidP="00844BBE">
      <w:pPr>
        <w:shd w:val="clear" w:color="auto" w:fill="FFFFFF"/>
        <w:spacing w:line="360" w:lineRule="auto"/>
        <w:contextualSpacing/>
        <w:jc w:val="both"/>
      </w:pPr>
      <w:r w:rsidRPr="00DD471A">
        <w:t xml:space="preserve">12. </w:t>
      </w:r>
      <w:r w:rsidR="00786B90" w:rsidRPr="00DD471A">
        <w:t>Oceny klasyfikacyjne śródroczne, roczne i końcowe są pełne (bez „+”  i  „-”)</w:t>
      </w:r>
    </w:p>
    <w:p w14:paraId="77AA1D6E" w14:textId="77777777" w:rsidR="007A015A" w:rsidRPr="00DD471A" w:rsidRDefault="00413B21" w:rsidP="00844BBE">
      <w:pPr>
        <w:shd w:val="clear" w:color="auto" w:fill="FFFFFF"/>
        <w:spacing w:line="360" w:lineRule="auto"/>
        <w:contextualSpacing/>
        <w:jc w:val="both"/>
      </w:pPr>
      <w:r w:rsidRPr="00DD471A">
        <w:t xml:space="preserve">13. </w:t>
      </w:r>
      <w:r w:rsidR="007A015A" w:rsidRPr="00DD471A">
        <w:t xml:space="preserve">Oceny śródroczne, roczne i końcowe nie mogą być wystawiane na podstawie </w:t>
      </w:r>
    </w:p>
    <w:p w14:paraId="5437EB3D" w14:textId="77777777" w:rsidR="007A015A" w:rsidRPr="00DD471A" w:rsidRDefault="007A015A" w:rsidP="00844BBE">
      <w:pPr>
        <w:shd w:val="clear" w:color="auto" w:fill="FFFFFF"/>
        <w:spacing w:line="360" w:lineRule="auto"/>
        <w:contextualSpacing/>
        <w:jc w:val="both"/>
        <w:rPr>
          <w:b/>
        </w:rPr>
      </w:pPr>
      <w:r w:rsidRPr="00DD471A">
        <w:t xml:space="preserve"> średniej ważonej ocen bieżących,  </w:t>
      </w:r>
      <w:r w:rsidRPr="00DD471A">
        <w:rPr>
          <w:b/>
        </w:rPr>
        <w:t xml:space="preserve">należy zawsze uwzględniać indywidualne możliwości </w:t>
      </w:r>
    </w:p>
    <w:p w14:paraId="00485AC1" w14:textId="77777777" w:rsidR="007A015A" w:rsidRPr="00DD471A" w:rsidRDefault="007A015A" w:rsidP="00844BBE">
      <w:pPr>
        <w:shd w:val="clear" w:color="auto" w:fill="FFFFFF"/>
        <w:spacing w:line="360" w:lineRule="auto"/>
        <w:contextualSpacing/>
        <w:jc w:val="both"/>
        <w:rPr>
          <w:b/>
        </w:rPr>
      </w:pPr>
      <w:r w:rsidRPr="00DD471A">
        <w:rPr>
          <w:b/>
        </w:rPr>
        <w:t>ucznia.</w:t>
      </w:r>
    </w:p>
    <w:p w14:paraId="72CE5E8D" w14:textId="77777777" w:rsidR="00786B90" w:rsidRPr="00DD471A" w:rsidRDefault="0024017B" w:rsidP="00D14BB9">
      <w:pPr>
        <w:pStyle w:val="Akapitzlist"/>
        <w:numPr>
          <w:ilvl w:val="0"/>
          <w:numId w:val="107"/>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Dla ucznia klasy ósmej</w:t>
      </w:r>
      <w:r w:rsidR="00786B90" w:rsidRPr="00DD471A">
        <w:rPr>
          <w:rFonts w:ascii="Times New Roman" w:hAnsi="Times New Roman" w:cs="Times New Roman"/>
          <w:sz w:val="24"/>
          <w:szCs w:val="24"/>
        </w:rPr>
        <w:t xml:space="preserve"> ocena roczna jest jednoznaczna z oceną końcową.</w:t>
      </w:r>
    </w:p>
    <w:p w14:paraId="5424C5BE" w14:textId="77777777" w:rsidR="00A55F5B" w:rsidRPr="00DD471A" w:rsidRDefault="00A55F5B" w:rsidP="00844BBE">
      <w:pPr>
        <w:shd w:val="clear" w:color="auto" w:fill="FFFFFF"/>
        <w:spacing w:line="360" w:lineRule="auto"/>
        <w:contextualSpacing/>
        <w:jc w:val="both"/>
      </w:pPr>
    </w:p>
    <w:p w14:paraId="21C2EB95" w14:textId="77777777" w:rsidR="00786B90" w:rsidRPr="00DD471A" w:rsidRDefault="00786B90" w:rsidP="00AB1A75">
      <w:pPr>
        <w:shd w:val="clear" w:color="auto" w:fill="FFFFFF"/>
        <w:spacing w:line="360" w:lineRule="auto"/>
        <w:contextualSpacing/>
        <w:jc w:val="center"/>
      </w:pPr>
      <w:r w:rsidRPr="00DD471A">
        <w:t>§ 7</w:t>
      </w:r>
      <w:r w:rsidR="00A74C98" w:rsidRPr="00DD471A">
        <w:t>2</w:t>
      </w:r>
      <w:r w:rsidR="0012395F" w:rsidRPr="00DD471A">
        <w:t>.</w:t>
      </w:r>
    </w:p>
    <w:p w14:paraId="4DD479A3" w14:textId="77777777" w:rsidR="00786B90" w:rsidRPr="00DD471A" w:rsidRDefault="00786B90" w:rsidP="00844BBE">
      <w:pPr>
        <w:shd w:val="clear" w:color="auto" w:fill="FFFFFF"/>
        <w:spacing w:line="360" w:lineRule="auto"/>
        <w:contextualSpacing/>
        <w:jc w:val="both"/>
      </w:pPr>
    </w:p>
    <w:p w14:paraId="6B4B3921" w14:textId="77777777" w:rsidR="00786B90" w:rsidRPr="00DD471A" w:rsidRDefault="00786B90" w:rsidP="00D14BB9">
      <w:pPr>
        <w:numPr>
          <w:ilvl w:val="0"/>
          <w:numId w:val="116"/>
        </w:numPr>
        <w:shd w:val="clear" w:color="auto" w:fill="FFFFFF"/>
        <w:spacing w:line="360" w:lineRule="auto"/>
        <w:contextualSpacing/>
        <w:jc w:val="both"/>
      </w:pPr>
      <w:r w:rsidRPr="00DD471A">
        <w:t>Po usprawiedliwionej nieobecności podczas zajęć uczeń ma prawo, w zależności od czasu trwania nieobecności, być nieprzygotowanym w zakresie:</w:t>
      </w:r>
    </w:p>
    <w:p w14:paraId="3FDB9BCD" w14:textId="77777777" w:rsidR="00786B90" w:rsidRPr="00DD471A" w:rsidRDefault="00786B90" w:rsidP="00D14BB9">
      <w:pPr>
        <w:numPr>
          <w:ilvl w:val="0"/>
          <w:numId w:val="117"/>
        </w:numPr>
        <w:shd w:val="clear" w:color="auto" w:fill="FFFFFF"/>
        <w:spacing w:line="360" w:lineRule="auto"/>
        <w:contextualSpacing/>
        <w:jc w:val="both"/>
      </w:pPr>
      <w:r w:rsidRPr="00DD471A">
        <w:t>w pierwszym dniu po nieobecności trwającej co najmniej tydzień nie odrobić pisemnych prac domowych; przez trzy kolejne dni nauki nadrabiać zaległości i uzupełniać materiał (wiadomości, zeszyty, itp.) – w tym czasie jest zwolniony z odpowiedzi ustnych i pisemnych form sprawdzania wiadomości;</w:t>
      </w:r>
    </w:p>
    <w:p w14:paraId="66F4E834" w14:textId="77777777" w:rsidR="00786B90" w:rsidRPr="00DD471A" w:rsidRDefault="00786B90" w:rsidP="00D14BB9">
      <w:pPr>
        <w:numPr>
          <w:ilvl w:val="0"/>
          <w:numId w:val="117"/>
        </w:numPr>
        <w:shd w:val="clear" w:color="auto" w:fill="FFFFFF"/>
        <w:spacing w:line="360" w:lineRule="auto"/>
        <w:contextualSpacing/>
        <w:jc w:val="both"/>
      </w:pPr>
      <w:r w:rsidRPr="00DD471A">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 wprowadzonego w trakcie tej nieobecności.</w:t>
      </w:r>
    </w:p>
    <w:p w14:paraId="5C7CFFD6" w14:textId="77777777" w:rsidR="00786B90" w:rsidRPr="00DD471A" w:rsidRDefault="00786B90" w:rsidP="00844BBE">
      <w:pPr>
        <w:shd w:val="clear" w:color="auto" w:fill="FFFFFF"/>
        <w:spacing w:line="360" w:lineRule="auto"/>
        <w:contextualSpacing/>
        <w:jc w:val="both"/>
      </w:pPr>
    </w:p>
    <w:p w14:paraId="426F92A1" w14:textId="77777777" w:rsidR="00786B90" w:rsidRPr="00DD471A" w:rsidRDefault="00786B90" w:rsidP="00AB1A75">
      <w:pPr>
        <w:shd w:val="clear" w:color="auto" w:fill="FFFFFF"/>
        <w:spacing w:line="360" w:lineRule="auto"/>
        <w:contextualSpacing/>
        <w:jc w:val="center"/>
      </w:pPr>
      <w:r w:rsidRPr="00DD471A">
        <w:t>§ 7</w:t>
      </w:r>
      <w:r w:rsidR="00A74C98" w:rsidRPr="00DD471A">
        <w:t>3</w:t>
      </w:r>
      <w:r w:rsidR="0012395F" w:rsidRPr="00DD471A">
        <w:t>.</w:t>
      </w:r>
    </w:p>
    <w:p w14:paraId="4D58F4D1" w14:textId="77777777" w:rsidR="00786B90" w:rsidRPr="00DD471A" w:rsidRDefault="00786B90" w:rsidP="00844BBE">
      <w:pPr>
        <w:shd w:val="clear" w:color="auto" w:fill="FFFFFF"/>
        <w:spacing w:line="360" w:lineRule="auto"/>
        <w:contextualSpacing/>
        <w:jc w:val="both"/>
      </w:pPr>
    </w:p>
    <w:p w14:paraId="68B4D6F5" w14:textId="77777777" w:rsidR="00786B90" w:rsidRPr="00DD471A" w:rsidRDefault="00786B90" w:rsidP="00844BBE">
      <w:pPr>
        <w:numPr>
          <w:ilvl w:val="0"/>
          <w:numId w:val="5"/>
        </w:numPr>
        <w:shd w:val="clear" w:color="auto" w:fill="FFFFFF"/>
        <w:spacing w:line="360" w:lineRule="auto"/>
        <w:contextualSpacing/>
        <w:jc w:val="both"/>
      </w:pPr>
      <w:r w:rsidRPr="00DD471A">
        <w:t>Nie przeprowadza się sprawdzianów kartkówek bezpośrednio po całodziennej (do godziny 18) lub kilkudniowej wycieczce szkolnej.</w:t>
      </w:r>
    </w:p>
    <w:p w14:paraId="7CA75775" w14:textId="77777777" w:rsidR="00786B90" w:rsidRPr="00DD471A" w:rsidRDefault="00786B90" w:rsidP="00844BBE">
      <w:pPr>
        <w:shd w:val="clear" w:color="auto" w:fill="FFFFFF"/>
        <w:spacing w:line="360" w:lineRule="auto"/>
        <w:contextualSpacing/>
        <w:jc w:val="both"/>
      </w:pPr>
    </w:p>
    <w:p w14:paraId="6982A496" w14:textId="77777777" w:rsidR="004E4332" w:rsidRDefault="004E4332" w:rsidP="00AB1A75">
      <w:pPr>
        <w:shd w:val="clear" w:color="auto" w:fill="FFFFFF"/>
        <w:spacing w:line="360" w:lineRule="auto"/>
        <w:contextualSpacing/>
        <w:jc w:val="center"/>
      </w:pPr>
    </w:p>
    <w:p w14:paraId="5EFEF4AA" w14:textId="77777777" w:rsidR="004E4332" w:rsidRDefault="004E4332" w:rsidP="00AB1A75">
      <w:pPr>
        <w:shd w:val="clear" w:color="auto" w:fill="FFFFFF"/>
        <w:spacing w:line="360" w:lineRule="auto"/>
        <w:contextualSpacing/>
        <w:jc w:val="center"/>
      </w:pPr>
    </w:p>
    <w:p w14:paraId="3AD31745" w14:textId="53F0FBF6" w:rsidR="00786B90" w:rsidRPr="00DD471A" w:rsidRDefault="00A74C98" w:rsidP="00AB1A75">
      <w:pPr>
        <w:shd w:val="clear" w:color="auto" w:fill="FFFFFF"/>
        <w:spacing w:line="360" w:lineRule="auto"/>
        <w:contextualSpacing/>
        <w:jc w:val="center"/>
      </w:pPr>
      <w:r w:rsidRPr="00DD471A">
        <w:t>§ 74</w:t>
      </w:r>
      <w:r w:rsidR="0012395F" w:rsidRPr="00DD471A">
        <w:t>.</w:t>
      </w:r>
    </w:p>
    <w:p w14:paraId="4F307DF8" w14:textId="77777777" w:rsidR="00786B90" w:rsidRPr="00DD471A" w:rsidRDefault="00786B90" w:rsidP="00844BBE">
      <w:pPr>
        <w:shd w:val="clear" w:color="auto" w:fill="FFFFFF"/>
        <w:spacing w:line="360" w:lineRule="auto"/>
        <w:contextualSpacing/>
        <w:jc w:val="both"/>
      </w:pPr>
    </w:p>
    <w:p w14:paraId="125D6D03" w14:textId="77777777" w:rsidR="00786B90" w:rsidRPr="00DD471A" w:rsidRDefault="00786B90" w:rsidP="00D14BB9">
      <w:pPr>
        <w:numPr>
          <w:ilvl w:val="0"/>
          <w:numId w:val="119"/>
        </w:numPr>
        <w:shd w:val="clear" w:color="auto" w:fill="FFFFFF"/>
        <w:spacing w:line="360" w:lineRule="auto"/>
        <w:contextualSpacing/>
        <w:jc w:val="both"/>
      </w:pPr>
      <w:r w:rsidRPr="00DD471A">
        <w:rPr>
          <w:b/>
          <w:bCs/>
        </w:rPr>
        <w:lastRenderedPageBreak/>
        <w:t xml:space="preserve">Ocenę </w:t>
      </w:r>
      <w:r w:rsidRPr="00DD471A">
        <w:rPr>
          <w:bCs/>
          <w:u w:val="single"/>
        </w:rPr>
        <w:t>zachowania</w:t>
      </w:r>
      <w:r w:rsidRPr="00DD471A">
        <w:rPr>
          <w:u w:val="single"/>
        </w:rPr>
        <w:t xml:space="preserve"> wystawia wychowawca</w:t>
      </w:r>
      <w:r w:rsidRPr="00DD471A">
        <w:t xml:space="preserve"> klasy po zasięgnięciu opinii nauczycieli, uczniów danego oddziału oraz ocenianego ucznia. Zainteresowany uczeń i jego zespół klasowy muszą mieć możliwość wypowiedzenia się w sprawie proponowanej oceny. </w:t>
      </w:r>
    </w:p>
    <w:p w14:paraId="252BBE5E" w14:textId="77777777" w:rsidR="00786B90" w:rsidRPr="00DD471A" w:rsidRDefault="00786B90" w:rsidP="00D14BB9">
      <w:pPr>
        <w:numPr>
          <w:ilvl w:val="0"/>
          <w:numId w:val="119"/>
        </w:numPr>
        <w:shd w:val="clear" w:color="auto" w:fill="FFFFFF"/>
        <w:spacing w:line="360" w:lineRule="auto"/>
        <w:contextualSpacing/>
        <w:jc w:val="both"/>
      </w:pPr>
      <w:r w:rsidRPr="00DD471A">
        <w:t>Ocenę śródroczną/roczną zachowania wystawia się w oparciu o comiesięczne podsumowania zachowania ucznia.</w:t>
      </w:r>
    </w:p>
    <w:p w14:paraId="1A32F16B" w14:textId="77777777" w:rsidR="00786B90" w:rsidRPr="00DD471A" w:rsidRDefault="00786B90" w:rsidP="00844BBE">
      <w:pPr>
        <w:shd w:val="clear" w:color="auto" w:fill="FFFFFF"/>
        <w:spacing w:line="360" w:lineRule="auto"/>
        <w:contextualSpacing/>
        <w:jc w:val="both"/>
      </w:pPr>
    </w:p>
    <w:p w14:paraId="2F646479" w14:textId="77777777" w:rsidR="00786B90" w:rsidRPr="00DD471A" w:rsidRDefault="00A74C98" w:rsidP="00AB1A75">
      <w:pPr>
        <w:shd w:val="clear" w:color="auto" w:fill="FFFFFF"/>
        <w:spacing w:line="360" w:lineRule="auto"/>
        <w:contextualSpacing/>
        <w:jc w:val="center"/>
      </w:pPr>
      <w:r w:rsidRPr="00DD471A">
        <w:t>§ 75</w:t>
      </w:r>
      <w:r w:rsidR="0012395F" w:rsidRPr="00DD471A">
        <w:t>.</w:t>
      </w:r>
    </w:p>
    <w:p w14:paraId="396F3E30" w14:textId="77777777" w:rsidR="00786B90" w:rsidRPr="00DD471A" w:rsidRDefault="00786B90" w:rsidP="00844BBE">
      <w:pPr>
        <w:shd w:val="clear" w:color="auto" w:fill="FFFFFF"/>
        <w:spacing w:line="360" w:lineRule="auto"/>
        <w:contextualSpacing/>
        <w:jc w:val="both"/>
      </w:pPr>
    </w:p>
    <w:p w14:paraId="7BB1952B" w14:textId="77777777" w:rsidR="00786B90" w:rsidRPr="00DD471A" w:rsidRDefault="00786B90" w:rsidP="00D14BB9">
      <w:pPr>
        <w:numPr>
          <w:ilvl w:val="0"/>
          <w:numId w:val="118"/>
        </w:numPr>
        <w:shd w:val="clear" w:color="auto" w:fill="FFFFFF"/>
        <w:spacing w:line="360" w:lineRule="auto"/>
        <w:contextualSpacing/>
        <w:jc w:val="both"/>
      </w:pPr>
      <w:r w:rsidRPr="00DD471A">
        <w:rPr>
          <w:b/>
          <w:bCs/>
        </w:rPr>
        <w:t>Roczną ocenę klasyfikacyjną zachowania</w:t>
      </w:r>
      <w:r w:rsidRPr="00DD471A">
        <w:t>, począwszy od klasy IV szkoły podstawowej, ustala się według następującej skali:</w:t>
      </w:r>
    </w:p>
    <w:p w14:paraId="66B49BBD" w14:textId="77777777" w:rsidR="00786B90" w:rsidRPr="00DD471A" w:rsidRDefault="00786B90" w:rsidP="00D14BB9">
      <w:pPr>
        <w:numPr>
          <w:ilvl w:val="0"/>
          <w:numId w:val="120"/>
        </w:numPr>
        <w:shd w:val="clear" w:color="auto" w:fill="FFFFFF"/>
        <w:spacing w:line="360" w:lineRule="auto"/>
        <w:contextualSpacing/>
        <w:jc w:val="both"/>
      </w:pPr>
      <w:r w:rsidRPr="00DD471A">
        <w:t>wzorowe;</w:t>
      </w:r>
    </w:p>
    <w:p w14:paraId="39C78B16" w14:textId="77777777" w:rsidR="00786B90" w:rsidRPr="00DD471A" w:rsidRDefault="00786B90" w:rsidP="00D14BB9">
      <w:pPr>
        <w:numPr>
          <w:ilvl w:val="0"/>
          <w:numId w:val="120"/>
        </w:numPr>
        <w:shd w:val="clear" w:color="auto" w:fill="FFFFFF"/>
        <w:spacing w:line="360" w:lineRule="auto"/>
        <w:contextualSpacing/>
        <w:jc w:val="both"/>
      </w:pPr>
      <w:r w:rsidRPr="00DD471A">
        <w:t>bardzo dobre;</w:t>
      </w:r>
    </w:p>
    <w:p w14:paraId="372F9446" w14:textId="77777777" w:rsidR="00786B90" w:rsidRPr="00DD471A" w:rsidRDefault="00786B90" w:rsidP="00D14BB9">
      <w:pPr>
        <w:numPr>
          <w:ilvl w:val="0"/>
          <w:numId w:val="120"/>
        </w:numPr>
        <w:shd w:val="clear" w:color="auto" w:fill="FFFFFF"/>
        <w:spacing w:line="360" w:lineRule="auto"/>
        <w:contextualSpacing/>
        <w:jc w:val="both"/>
      </w:pPr>
      <w:r w:rsidRPr="00DD471A">
        <w:t>dobre;</w:t>
      </w:r>
    </w:p>
    <w:p w14:paraId="37580DA2" w14:textId="77777777" w:rsidR="00786B90" w:rsidRPr="00DD471A" w:rsidRDefault="00786B90" w:rsidP="00D14BB9">
      <w:pPr>
        <w:numPr>
          <w:ilvl w:val="0"/>
          <w:numId w:val="120"/>
        </w:numPr>
        <w:shd w:val="clear" w:color="auto" w:fill="FFFFFF"/>
        <w:spacing w:line="360" w:lineRule="auto"/>
        <w:contextualSpacing/>
        <w:jc w:val="both"/>
      </w:pPr>
      <w:r w:rsidRPr="00DD471A">
        <w:t>poprawne;</w:t>
      </w:r>
    </w:p>
    <w:p w14:paraId="480FCF46" w14:textId="77777777" w:rsidR="00786B90" w:rsidRPr="00DD471A" w:rsidRDefault="00786B90" w:rsidP="00D14BB9">
      <w:pPr>
        <w:numPr>
          <w:ilvl w:val="0"/>
          <w:numId w:val="120"/>
        </w:numPr>
        <w:shd w:val="clear" w:color="auto" w:fill="FFFFFF"/>
        <w:spacing w:line="360" w:lineRule="auto"/>
        <w:contextualSpacing/>
        <w:jc w:val="both"/>
      </w:pPr>
      <w:r w:rsidRPr="00DD471A">
        <w:t>nieodpowiednie;</w:t>
      </w:r>
    </w:p>
    <w:p w14:paraId="218F9EF3" w14:textId="77777777" w:rsidR="00786B90" w:rsidRPr="00DD471A" w:rsidRDefault="00786B90" w:rsidP="00D14BB9">
      <w:pPr>
        <w:numPr>
          <w:ilvl w:val="0"/>
          <w:numId w:val="120"/>
        </w:numPr>
        <w:shd w:val="clear" w:color="auto" w:fill="FFFFFF"/>
        <w:spacing w:line="360" w:lineRule="auto"/>
        <w:contextualSpacing/>
        <w:jc w:val="both"/>
      </w:pPr>
      <w:r w:rsidRPr="00DD471A">
        <w:t>naganne.</w:t>
      </w:r>
    </w:p>
    <w:p w14:paraId="1DD1A70C" w14:textId="3A6E2A2E" w:rsidR="00786B90" w:rsidRPr="00DD471A" w:rsidRDefault="0008275F" w:rsidP="00D14BB9">
      <w:pPr>
        <w:numPr>
          <w:ilvl w:val="0"/>
          <w:numId w:val="118"/>
        </w:numPr>
        <w:shd w:val="clear" w:color="auto" w:fill="FFFFFF"/>
        <w:spacing w:line="360" w:lineRule="auto"/>
        <w:contextualSpacing/>
        <w:jc w:val="both"/>
      </w:pPr>
      <w:r w:rsidRPr="00DD471A">
        <w:t xml:space="preserve">Ocena zachowania włącznie z kryteriami ocen zachowania </w:t>
      </w:r>
      <w:r w:rsidR="00F73054" w:rsidRPr="00DD471A">
        <w:t>odnosi</w:t>
      </w:r>
      <w:r w:rsidRPr="00DD471A">
        <w:t xml:space="preserve"> się zarówno do edukacji prowadzonej w formie stacjonarnej jak i w formie zdalnej. </w:t>
      </w:r>
    </w:p>
    <w:p w14:paraId="0F0237E0" w14:textId="77777777" w:rsidR="00786B90" w:rsidRPr="00DD471A" w:rsidRDefault="008D3D78" w:rsidP="00844BBE">
      <w:pPr>
        <w:shd w:val="clear" w:color="auto" w:fill="FFFFFF"/>
        <w:spacing w:line="360" w:lineRule="auto"/>
        <w:contextualSpacing/>
        <w:jc w:val="both"/>
      </w:pPr>
      <w:r w:rsidRPr="00DD471A">
        <w:t xml:space="preserve">3. </w:t>
      </w:r>
      <w:r w:rsidR="0008275F" w:rsidRPr="00DD471A">
        <w:t>Jeżeli w trakcie edukacji w trybie zdalnym uczeń nie ma możliwości wywiązania się z poszczególnych kryteriów oceny zachowania, np. uczestnictwo w konkursach, itp., obowiązują go kryteria, które w ocenie wychowawcy może realizować w formie zdalnej.</w:t>
      </w:r>
    </w:p>
    <w:p w14:paraId="63264EE9" w14:textId="77777777" w:rsidR="001E3C92" w:rsidRPr="00DD471A" w:rsidRDefault="001E3C92" w:rsidP="00D14BB9">
      <w:pPr>
        <w:numPr>
          <w:ilvl w:val="0"/>
          <w:numId w:val="231"/>
        </w:numPr>
        <w:suppressAutoHyphens/>
        <w:spacing w:before="280" w:line="360" w:lineRule="auto"/>
        <w:contextualSpacing/>
        <w:jc w:val="both"/>
      </w:pPr>
      <w:r w:rsidRPr="00DD471A">
        <w:t xml:space="preserve">Ocena zachowania ucznia wyraża opinię Szkoły o wypełnianiu przez uczniów obowiązków szkolnych, ich kulturze osobistej, udziale w życiu klasy, Szkoły </w:t>
      </w:r>
      <w:r w:rsidRPr="00DD471A">
        <w:br/>
        <w:t>i środowiska, postawach wobec kolegów i innych osób, poszanowaniu i rozwoju własnej osoby, wykorzystywaniu posiadanych możliwości i uzdolnień oraz szans stwarzanych przez szkołę.</w:t>
      </w:r>
    </w:p>
    <w:p w14:paraId="4FAE25DF" w14:textId="77777777" w:rsidR="001E3C92" w:rsidRPr="00DD471A" w:rsidRDefault="001E3C92" w:rsidP="00D14BB9">
      <w:pPr>
        <w:numPr>
          <w:ilvl w:val="0"/>
          <w:numId w:val="231"/>
        </w:numPr>
        <w:suppressAutoHyphens/>
        <w:spacing w:before="280" w:line="360" w:lineRule="auto"/>
        <w:contextualSpacing/>
        <w:jc w:val="both"/>
      </w:pPr>
      <w:r w:rsidRPr="00DD471A">
        <w:t>Ocena zachowania:</w:t>
      </w:r>
    </w:p>
    <w:p w14:paraId="66EFC50F" w14:textId="77777777" w:rsidR="001E3C92" w:rsidRPr="00DD471A" w:rsidRDefault="001E3C92" w:rsidP="00D14BB9">
      <w:pPr>
        <w:numPr>
          <w:ilvl w:val="0"/>
          <w:numId w:val="230"/>
        </w:numPr>
        <w:suppressAutoHyphens/>
        <w:spacing w:before="280" w:line="360" w:lineRule="auto"/>
        <w:contextualSpacing/>
        <w:jc w:val="both"/>
      </w:pPr>
      <w:r w:rsidRPr="00DD471A">
        <w:t xml:space="preserve">dostarcza uczniowi i jego rodzicom informacji o prezentowanych przez ucznia postawach i nastawieniu do obowiązków szkolnych, zaangażowaniu w rozwijanie swojej osobowości, dbaniu o zdrowie i bezpieczeństwo własne, jak też informacji </w:t>
      </w:r>
      <w:r w:rsidRPr="00DD471A">
        <w:br/>
        <w:t>o nie stwarzaniu zagrożenia dla zdrowia i bezpieczeństwa innych oraz informacji dotyczących funkcjonowania ucznia w środowisku szkolnym i społecznym;</w:t>
      </w:r>
    </w:p>
    <w:p w14:paraId="1767C39E" w14:textId="77777777" w:rsidR="001E3C92" w:rsidRPr="00DD471A" w:rsidRDefault="001E3C92" w:rsidP="00D14BB9">
      <w:pPr>
        <w:numPr>
          <w:ilvl w:val="0"/>
          <w:numId w:val="230"/>
        </w:numPr>
        <w:suppressAutoHyphens/>
        <w:spacing w:before="280" w:line="360" w:lineRule="auto"/>
        <w:contextualSpacing/>
        <w:jc w:val="both"/>
      </w:pPr>
      <w:r w:rsidRPr="00DD471A">
        <w:t>motywuje ucznia do autorefleksji, samokontroli, odpowiedzialności za siebie i swoje decyzje;</w:t>
      </w:r>
    </w:p>
    <w:p w14:paraId="02C83ED9" w14:textId="77777777" w:rsidR="001E3C92" w:rsidRPr="00DD471A" w:rsidRDefault="001E3C92" w:rsidP="00D14BB9">
      <w:pPr>
        <w:numPr>
          <w:ilvl w:val="0"/>
          <w:numId w:val="230"/>
        </w:numPr>
        <w:suppressAutoHyphens/>
        <w:spacing w:before="280" w:line="360" w:lineRule="auto"/>
        <w:contextualSpacing/>
        <w:jc w:val="both"/>
      </w:pPr>
      <w:r w:rsidRPr="00DD471A">
        <w:lastRenderedPageBreak/>
        <w:t>informuje ucznia o jego mocnych i słabych stronach w odniesieniu do oczekiwań Szkoły uwzględnionych w kryteriach.</w:t>
      </w:r>
    </w:p>
    <w:p w14:paraId="571FB205" w14:textId="77777777" w:rsidR="001E3C92" w:rsidRPr="00DD471A" w:rsidRDefault="001E3C92" w:rsidP="00D14BB9">
      <w:pPr>
        <w:numPr>
          <w:ilvl w:val="0"/>
          <w:numId w:val="231"/>
        </w:numPr>
        <w:suppressAutoHyphens/>
        <w:spacing w:before="280" w:line="360" w:lineRule="auto"/>
        <w:contextualSpacing/>
        <w:jc w:val="both"/>
      </w:pPr>
      <w:r w:rsidRPr="00DD471A">
        <w:t>Zachowanie ucznia ocenia się na podstawie stopnia respektowania przez ucznia obowiązujących kryteriów oc</w:t>
      </w:r>
      <w:r w:rsidR="003F70D6" w:rsidRPr="00DD471A">
        <w:t>en zachowania w klasach IV – VIII.</w:t>
      </w:r>
    </w:p>
    <w:p w14:paraId="75FD4394" w14:textId="77777777" w:rsidR="001E3C92" w:rsidRPr="00DD471A" w:rsidRDefault="001E3C92" w:rsidP="00D14BB9">
      <w:pPr>
        <w:numPr>
          <w:ilvl w:val="0"/>
          <w:numId w:val="231"/>
        </w:numPr>
        <w:suppressAutoHyphens/>
        <w:spacing w:before="280" w:line="360" w:lineRule="auto"/>
        <w:contextualSpacing/>
        <w:jc w:val="both"/>
      </w:pPr>
      <w:r w:rsidRPr="00DD471A">
        <w:t>W klasach I – III ocena z zachowania jest oceną opisową.</w:t>
      </w:r>
    </w:p>
    <w:p w14:paraId="10168CD7" w14:textId="77777777" w:rsidR="001E3C92" w:rsidRPr="00DD471A" w:rsidRDefault="001E3C92" w:rsidP="00D14BB9">
      <w:pPr>
        <w:numPr>
          <w:ilvl w:val="0"/>
          <w:numId w:val="231"/>
        </w:numPr>
        <w:suppressAutoHyphens/>
        <w:spacing w:before="280" w:line="360" w:lineRule="auto"/>
        <w:contextualSpacing/>
        <w:jc w:val="both"/>
      </w:pPr>
      <w:r w:rsidRPr="00DD471A">
        <w:t>Śródroczne i roczne oceny klasyfikacyjne zachowania dla uczniów z upośledzeniem umysłowym w stopniu umiarkowanym lub znacznym są ocenami opisowymi.</w:t>
      </w:r>
    </w:p>
    <w:p w14:paraId="4C25C230" w14:textId="77777777" w:rsidR="001E3C92" w:rsidRPr="00DD471A" w:rsidRDefault="00767D7F" w:rsidP="00D14BB9">
      <w:pPr>
        <w:numPr>
          <w:ilvl w:val="0"/>
          <w:numId w:val="231"/>
        </w:numPr>
        <w:suppressAutoHyphens/>
        <w:spacing w:before="280" w:line="360" w:lineRule="auto"/>
        <w:contextualSpacing/>
        <w:jc w:val="both"/>
      </w:pPr>
      <w:r w:rsidRPr="00DD471A">
        <w:t xml:space="preserve">Usunięty. </w:t>
      </w:r>
    </w:p>
    <w:p w14:paraId="5F977A1C" w14:textId="77777777" w:rsidR="001E3C92" w:rsidRPr="00DD471A" w:rsidRDefault="001E3C92" w:rsidP="00D14BB9">
      <w:pPr>
        <w:numPr>
          <w:ilvl w:val="0"/>
          <w:numId w:val="231"/>
        </w:numPr>
        <w:suppressAutoHyphens/>
        <w:spacing w:before="280" w:line="360" w:lineRule="auto"/>
        <w:contextualSpacing/>
        <w:jc w:val="both"/>
      </w:pPr>
      <w:r w:rsidRPr="00DD471A">
        <w:t>Zasady i kryteria oceniana zachowania zostają przedstawione uczniom i ich rodzicom na początku roku szkolnego przez wychowawców klas i podczas zebrań z rodzicami.</w:t>
      </w:r>
    </w:p>
    <w:p w14:paraId="513479BC" w14:textId="77777777" w:rsidR="001E3C92" w:rsidRPr="00DD471A" w:rsidRDefault="001E3C92" w:rsidP="00D14BB9">
      <w:pPr>
        <w:numPr>
          <w:ilvl w:val="0"/>
          <w:numId w:val="231"/>
        </w:numPr>
        <w:suppressAutoHyphens/>
        <w:spacing w:before="280" w:line="360" w:lineRule="auto"/>
        <w:contextualSpacing/>
        <w:jc w:val="both"/>
      </w:pPr>
      <w:r w:rsidRPr="00DD471A">
        <w:t xml:space="preserve"> Oceny zachowania są jawne dla ucznia i jego rodziców.</w:t>
      </w:r>
    </w:p>
    <w:p w14:paraId="652EFAE9" w14:textId="77777777" w:rsidR="001E3C92" w:rsidRPr="00DD471A" w:rsidRDefault="001E3C92" w:rsidP="00D14BB9">
      <w:pPr>
        <w:numPr>
          <w:ilvl w:val="0"/>
          <w:numId w:val="231"/>
        </w:numPr>
        <w:suppressAutoHyphens/>
        <w:spacing w:before="280" w:line="360" w:lineRule="auto"/>
        <w:contextualSpacing/>
        <w:jc w:val="both"/>
      </w:pPr>
      <w:r w:rsidRPr="00DD471A">
        <w:t xml:space="preserve"> Zachowanie ucznia oceniane jest systematycznie przez cały rok szkolny, według ustalonych w danym roku szkolnym zasad, np. co miesiąc.</w:t>
      </w:r>
    </w:p>
    <w:p w14:paraId="565C9FC6" w14:textId="77777777" w:rsidR="001E3C92" w:rsidRPr="00DD471A" w:rsidRDefault="001E3C92" w:rsidP="00D14BB9">
      <w:pPr>
        <w:numPr>
          <w:ilvl w:val="0"/>
          <w:numId w:val="231"/>
        </w:numPr>
        <w:suppressAutoHyphens/>
        <w:spacing w:before="280" w:line="360" w:lineRule="auto"/>
        <w:contextualSpacing/>
        <w:jc w:val="both"/>
      </w:pPr>
      <w:r w:rsidRPr="00DD471A">
        <w:t xml:space="preserve"> Śródroczną i roczną ocenę zachowania ustala wychowawca klasy. Ma on obowiązek uwzględnić ustne i pisemne uwagi i opinie nauczycieli, Dyrektora Szkoły, pedagoga, psychologa, pracowników Szkoły, uczniów danej klasy i ocenianego ucznia.</w:t>
      </w:r>
    </w:p>
    <w:p w14:paraId="3A6A54AF" w14:textId="77777777" w:rsidR="001E3C92" w:rsidRPr="00DD471A" w:rsidRDefault="001E3C92" w:rsidP="00D14BB9">
      <w:pPr>
        <w:numPr>
          <w:ilvl w:val="0"/>
          <w:numId w:val="231"/>
        </w:numPr>
        <w:suppressAutoHyphens/>
        <w:spacing w:before="280" w:line="360" w:lineRule="auto"/>
        <w:contextualSpacing/>
        <w:jc w:val="both"/>
      </w:pPr>
      <w:r w:rsidRPr="00DD471A">
        <w:t>Uczeń musi wypełnić wszystkie kryteria, aby otrzymać ocenę wzorową, bardzo dobrą, dobrą lub poprawną. Jedno poważne wykroczenie może spowodować obniżenie oceny nawet do nieodpowiedniej lub nagannej, co uchwala Rada Pedagogiczna podczas rady klasyfikacyjnej.</w:t>
      </w:r>
    </w:p>
    <w:p w14:paraId="1C3F8AAE" w14:textId="77777777" w:rsidR="001E3C92" w:rsidRPr="00DD471A" w:rsidRDefault="001E3C92" w:rsidP="00D14BB9">
      <w:pPr>
        <w:numPr>
          <w:ilvl w:val="0"/>
          <w:numId w:val="231"/>
        </w:numPr>
        <w:suppressAutoHyphens/>
        <w:spacing w:before="280" w:line="360" w:lineRule="auto"/>
        <w:contextualSpacing/>
        <w:jc w:val="both"/>
      </w:pPr>
      <w:r w:rsidRPr="00DD471A">
        <w:t>Ocena zachowania nie może mieć wpływu na:</w:t>
      </w:r>
    </w:p>
    <w:p w14:paraId="4CB7E52A" w14:textId="77777777" w:rsidR="001E3C92" w:rsidRPr="00DD471A" w:rsidRDefault="001E3C92" w:rsidP="00D14BB9">
      <w:pPr>
        <w:numPr>
          <w:ilvl w:val="1"/>
          <w:numId w:val="229"/>
        </w:numPr>
        <w:suppressAutoHyphens/>
        <w:spacing w:before="280" w:line="360" w:lineRule="auto"/>
        <w:contextualSpacing/>
        <w:jc w:val="both"/>
      </w:pPr>
      <w:r w:rsidRPr="00DD471A">
        <w:t>oceny klasyfikacyjne z zajęć edukacyjnych;</w:t>
      </w:r>
    </w:p>
    <w:p w14:paraId="45DF5FB0" w14:textId="77777777" w:rsidR="001E3C92" w:rsidRPr="00DD471A" w:rsidRDefault="001E3C92" w:rsidP="00D14BB9">
      <w:pPr>
        <w:numPr>
          <w:ilvl w:val="1"/>
          <w:numId w:val="229"/>
        </w:numPr>
        <w:suppressAutoHyphens/>
        <w:spacing w:before="280" w:line="360" w:lineRule="auto"/>
        <w:contextualSpacing/>
        <w:jc w:val="both"/>
      </w:pPr>
      <w:r w:rsidRPr="00DD471A">
        <w:t xml:space="preserve">promocję do klasy programowo wyższej lub ukończenie Szkoły </w:t>
      </w:r>
      <w:r w:rsidRPr="00DD471A">
        <w:br/>
        <w:t>z zastrzeżeniem ust. 11, 12.</w:t>
      </w:r>
    </w:p>
    <w:p w14:paraId="2566BE34" w14:textId="77777777" w:rsidR="001E3C92" w:rsidRPr="00DD471A" w:rsidRDefault="001E3C92" w:rsidP="00D14BB9">
      <w:pPr>
        <w:numPr>
          <w:ilvl w:val="0"/>
          <w:numId w:val="231"/>
        </w:numPr>
        <w:suppressAutoHyphens/>
        <w:spacing w:before="280" w:line="360" w:lineRule="auto"/>
        <w:contextualSpacing/>
        <w:jc w:val="both"/>
      </w:pPr>
      <w:r w:rsidRPr="00DD471A">
        <w:t>Kryteria ocen zachowania obejmują następujące obszary:</w:t>
      </w:r>
    </w:p>
    <w:p w14:paraId="719B8D81" w14:textId="77777777" w:rsidR="001E3C92" w:rsidRPr="00DD471A" w:rsidRDefault="001E3C92" w:rsidP="00D14BB9">
      <w:pPr>
        <w:numPr>
          <w:ilvl w:val="0"/>
          <w:numId w:val="232"/>
        </w:numPr>
        <w:suppressAutoHyphens/>
        <w:spacing w:before="280" w:line="360" w:lineRule="auto"/>
        <w:contextualSpacing/>
        <w:jc w:val="both"/>
      </w:pPr>
      <w:r w:rsidRPr="00DD471A">
        <w:rPr>
          <w:u w:val="single"/>
        </w:rPr>
        <w:t>stosunek do obowiązków szkolnych</w:t>
      </w:r>
      <w:r w:rsidRPr="00DD471A">
        <w:t xml:space="preserve"> - wywiązywanie się z obowiązków ucznia, dbałość o honor i tradycje Szkoły, przestrzeganie Statutu Szkoły i ustalonych regulaminów;</w:t>
      </w:r>
    </w:p>
    <w:p w14:paraId="77908C0A" w14:textId="77777777" w:rsidR="001E3C92" w:rsidRPr="00DD471A" w:rsidRDefault="001E3C92" w:rsidP="00D14BB9">
      <w:pPr>
        <w:numPr>
          <w:ilvl w:val="0"/>
          <w:numId w:val="232"/>
        </w:numPr>
        <w:suppressAutoHyphens/>
        <w:spacing w:before="280" w:line="360" w:lineRule="auto"/>
        <w:contextualSpacing/>
        <w:jc w:val="both"/>
      </w:pPr>
      <w:r w:rsidRPr="00DD471A">
        <w:rPr>
          <w:u w:val="single"/>
        </w:rPr>
        <w:t>kultura osobista</w:t>
      </w:r>
      <w:r w:rsidRPr="00DD471A">
        <w:t xml:space="preserve"> - dbałość o piękno mowy ojczystej, okazywanie szacunku innym osobom, godne, kulturalne zachowanie się w Szkole i poza nią;</w:t>
      </w:r>
    </w:p>
    <w:p w14:paraId="7F595756" w14:textId="77777777" w:rsidR="001E3C92" w:rsidRPr="00DD471A" w:rsidRDefault="001E3C92" w:rsidP="00D14BB9">
      <w:pPr>
        <w:numPr>
          <w:ilvl w:val="0"/>
          <w:numId w:val="232"/>
        </w:numPr>
        <w:suppressAutoHyphens/>
        <w:spacing w:before="280" w:line="360" w:lineRule="auto"/>
        <w:contextualSpacing/>
        <w:jc w:val="both"/>
      </w:pPr>
      <w:r w:rsidRPr="00DD471A">
        <w:rPr>
          <w:u w:val="single"/>
        </w:rPr>
        <w:t>zachowanie społeczne</w:t>
      </w:r>
      <w:r w:rsidRPr="00DD471A">
        <w:t xml:space="preserve"> - dbałość o bezpieczeństwo i zdrowie własne oraz innych osób, postępowanie zgodne z dobrem społeczności szkolnej;</w:t>
      </w:r>
    </w:p>
    <w:p w14:paraId="21787A40" w14:textId="77777777" w:rsidR="001E3C92" w:rsidRPr="00DD471A" w:rsidRDefault="001E3C92" w:rsidP="00D14BB9">
      <w:pPr>
        <w:numPr>
          <w:ilvl w:val="0"/>
          <w:numId w:val="232"/>
        </w:numPr>
        <w:suppressAutoHyphens/>
        <w:spacing w:before="280" w:line="360" w:lineRule="auto"/>
        <w:contextualSpacing/>
        <w:jc w:val="both"/>
      </w:pPr>
      <w:r w:rsidRPr="00DD471A">
        <w:rPr>
          <w:u w:val="single"/>
        </w:rPr>
        <w:t>zaangażowanie ucznia we własny rozwój, poszanowanie swojej osoby</w:t>
      </w:r>
      <w:r w:rsidRPr="00DD471A">
        <w:t>(samodoskonalenie).</w:t>
      </w:r>
    </w:p>
    <w:p w14:paraId="25F6B468" w14:textId="77777777" w:rsidR="006D46DC" w:rsidRPr="00DD471A" w:rsidRDefault="001E3C92" w:rsidP="00D14BB9">
      <w:pPr>
        <w:numPr>
          <w:ilvl w:val="0"/>
          <w:numId w:val="231"/>
        </w:numPr>
        <w:suppressAutoHyphens/>
        <w:spacing w:before="280" w:line="360" w:lineRule="auto"/>
        <w:contextualSpacing/>
        <w:jc w:val="both"/>
      </w:pPr>
      <w:r w:rsidRPr="00DD471A">
        <w:lastRenderedPageBreak/>
        <w:t xml:space="preserve">O grożącej uczniowi ocenie nagannej uczeń i jego rodzice informowani są pisemnie lub ustnie za potwierdzeniem, na miesiąc przez radą klasyfikacyjną. Jeśli uczeń </w:t>
      </w:r>
      <w:r w:rsidRPr="00DD471A">
        <w:br/>
        <w:t>z oceną, co najmniej poprawną dopuści się rażących czynów przed radą klasyfikacyjną, wychowawca ma prawo do obniżenia oceny zachowania na nieodpowiednią lub naganną, natychmiast informując o tym rodziców.</w:t>
      </w:r>
    </w:p>
    <w:p w14:paraId="0473B461" w14:textId="77777777" w:rsidR="00244563" w:rsidRPr="00DD471A" w:rsidRDefault="008F3052" w:rsidP="00844BBE">
      <w:pPr>
        <w:spacing w:line="360" w:lineRule="auto"/>
        <w:contextualSpacing/>
        <w:jc w:val="both"/>
      </w:pPr>
      <w:r w:rsidRPr="00DD471A">
        <w:t>18</w:t>
      </w:r>
      <w:r w:rsidR="006D46DC" w:rsidRPr="00DD471A">
        <w:t xml:space="preserve">. W szkole obowiązuje następująca skala ocen zachowania: wzorowe- bardzo dobre- </w:t>
      </w:r>
    </w:p>
    <w:p w14:paraId="65DBA25C" w14:textId="77777777" w:rsidR="006D46DC" w:rsidRPr="00DD471A" w:rsidRDefault="006D46DC" w:rsidP="00844BBE">
      <w:pPr>
        <w:spacing w:line="360" w:lineRule="auto"/>
        <w:contextualSpacing/>
        <w:jc w:val="both"/>
      </w:pPr>
      <w:r w:rsidRPr="00DD471A">
        <w:t xml:space="preserve">dobre- poprawne- nieodpowiednie- naganne </w:t>
      </w:r>
    </w:p>
    <w:p w14:paraId="35F09B4F" w14:textId="77777777" w:rsidR="006D46DC" w:rsidRPr="00DD471A" w:rsidRDefault="00D95386" w:rsidP="00844BBE">
      <w:pPr>
        <w:spacing w:line="360" w:lineRule="auto"/>
        <w:contextualSpacing/>
        <w:jc w:val="both"/>
        <w:rPr>
          <w:b/>
          <w:u w:val="single"/>
        </w:rPr>
      </w:pPr>
      <w:r w:rsidRPr="00DD471A">
        <w:t>19</w:t>
      </w:r>
      <w:r w:rsidR="006D46DC" w:rsidRPr="00DD471A">
        <w:t xml:space="preserve">. </w:t>
      </w:r>
      <w:r w:rsidR="006D46DC" w:rsidRPr="00DD471A">
        <w:rPr>
          <w:b/>
          <w:u w:val="single"/>
        </w:rPr>
        <w:t xml:space="preserve">Śródroczna i roczna ocena klasyfikacyjna zachowania uwzględnia w szczególności: </w:t>
      </w:r>
    </w:p>
    <w:p w14:paraId="6A82F126" w14:textId="77777777" w:rsidR="006D46DC" w:rsidRPr="00DD471A" w:rsidRDefault="006D46DC" w:rsidP="00844BBE">
      <w:pPr>
        <w:spacing w:line="360" w:lineRule="auto"/>
        <w:contextualSpacing/>
        <w:jc w:val="both"/>
        <w:rPr>
          <w:b/>
          <w:u w:val="single"/>
        </w:rPr>
      </w:pPr>
      <w:r w:rsidRPr="00DD471A">
        <w:rPr>
          <w:b/>
          <w:u w:val="single"/>
        </w:rPr>
        <w:t>1) wywiązywanie się z obowiązków</w:t>
      </w:r>
      <w:r w:rsidR="00244563" w:rsidRPr="00DD471A">
        <w:rPr>
          <w:b/>
          <w:u w:val="single"/>
        </w:rPr>
        <w:t>;</w:t>
      </w:r>
    </w:p>
    <w:p w14:paraId="3C6A3BA3" w14:textId="77777777" w:rsidR="006D46DC" w:rsidRPr="00DD471A" w:rsidRDefault="006D46DC" w:rsidP="00844BBE">
      <w:pPr>
        <w:spacing w:line="360" w:lineRule="auto"/>
        <w:contextualSpacing/>
        <w:jc w:val="both"/>
        <w:rPr>
          <w:b/>
          <w:u w:val="single"/>
        </w:rPr>
      </w:pPr>
      <w:r w:rsidRPr="00DD471A">
        <w:rPr>
          <w:b/>
          <w:u w:val="single"/>
        </w:rPr>
        <w:t>2) postępowanie zgodne z dobrem społeczności szkolnej</w:t>
      </w:r>
      <w:r w:rsidR="00244563" w:rsidRPr="00DD471A">
        <w:rPr>
          <w:b/>
          <w:u w:val="single"/>
        </w:rPr>
        <w:t>;</w:t>
      </w:r>
    </w:p>
    <w:p w14:paraId="527EA738" w14:textId="77777777" w:rsidR="006D46DC" w:rsidRPr="00DD471A" w:rsidRDefault="006D46DC" w:rsidP="00844BBE">
      <w:pPr>
        <w:spacing w:line="360" w:lineRule="auto"/>
        <w:contextualSpacing/>
        <w:jc w:val="both"/>
        <w:rPr>
          <w:b/>
          <w:u w:val="single"/>
        </w:rPr>
      </w:pPr>
      <w:r w:rsidRPr="00DD471A">
        <w:rPr>
          <w:b/>
          <w:u w:val="single"/>
        </w:rPr>
        <w:t>3) dbałość o honor i tradycje szkoły</w:t>
      </w:r>
      <w:r w:rsidR="00244563" w:rsidRPr="00DD471A">
        <w:rPr>
          <w:b/>
          <w:u w:val="single"/>
        </w:rPr>
        <w:t>;</w:t>
      </w:r>
    </w:p>
    <w:p w14:paraId="5FE1E25D" w14:textId="77777777" w:rsidR="006D46DC" w:rsidRPr="00DD471A" w:rsidRDefault="006D46DC" w:rsidP="00844BBE">
      <w:pPr>
        <w:spacing w:line="360" w:lineRule="auto"/>
        <w:contextualSpacing/>
        <w:jc w:val="both"/>
        <w:rPr>
          <w:b/>
          <w:u w:val="single"/>
        </w:rPr>
      </w:pPr>
      <w:r w:rsidRPr="00DD471A">
        <w:rPr>
          <w:b/>
          <w:u w:val="single"/>
        </w:rPr>
        <w:t>4) dbałość o piękno mowy ojczystej</w:t>
      </w:r>
      <w:r w:rsidR="00244563" w:rsidRPr="00DD471A">
        <w:rPr>
          <w:b/>
          <w:u w:val="single"/>
        </w:rPr>
        <w:t>;</w:t>
      </w:r>
    </w:p>
    <w:p w14:paraId="77B5ED83" w14:textId="77777777" w:rsidR="006D46DC" w:rsidRPr="00DD471A" w:rsidRDefault="006D46DC" w:rsidP="00844BBE">
      <w:pPr>
        <w:spacing w:line="360" w:lineRule="auto"/>
        <w:contextualSpacing/>
        <w:jc w:val="both"/>
        <w:rPr>
          <w:b/>
          <w:u w:val="single"/>
        </w:rPr>
      </w:pPr>
      <w:r w:rsidRPr="00DD471A">
        <w:rPr>
          <w:b/>
          <w:u w:val="single"/>
        </w:rPr>
        <w:t>5) dbałość o bezpieczeństwo i zdrowie własne oraz innych osób</w:t>
      </w:r>
      <w:r w:rsidR="00244563" w:rsidRPr="00DD471A">
        <w:rPr>
          <w:b/>
          <w:u w:val="single"/>
        </w:rPr>
        <w:t>;</w:t>
      </w:r>
    </w:p>
    <w:p w14:paraId="1965B1BB" w14:textId="77777777" w:rsidR="006D46DC" w:rsidRPr="00DD471A" w:rsidRDefault="006D46DC" w:rsidP="00844BBE">
      <w:pPr>
        <w:spacing w:line="360" w:lineRule="auto"/>
        <w:contextualSpacing/>
        <w:jc w:val="both"/>
        <w:rPr>
          <w:b/>
          <w:u w:val="single"/>
        </w:rPr>
      </w:pPr>
      <w:r w:rsidRPr="00DD471A">
        <w:rPr>
          <w:b/>
          <w:u w:val="single"/>
        </w:rPr>
        <w:t>6) godne, kulturalne zachowanie się w szkole i poza nią</w:t>
      </w:r>
      <w:r w:rsidR="00244563" w:rsidRPr="00DD471A">
        <w:rPr>
          <w:b/>
          <w:u w:val="single"/>
        </w:rPr>
        <w:t>;</w:t>
      </w:r>
    </w:p>
    <w:p w14:paraId="6D5FFF37" w14:textId="77777777" w:rsidR="006D46DC" w:rsidRPr="00DD471A" w:rsidRDefault="006D46DC" w:rsidP="00844BBE">
      <w:pPr>
        <w:spacing w:line="360" w:lineRule="auto"/>
        <w:contextualSpacing/>
        <w:jc w:val="both"/>
        <w:rPr>
          <w:b/>
          <w:u w:val="single"/>
        </w:rPr>
      </w:pPr>
      <w:r w:rsidRPr="00DD471A">
        <w:rPr>
          <w:b/>
          <w:u w:val="single"/>
        </w:rPr>
        <w:t>7) okazywanie szacunku innym osobom</w:t>
      </w:r>
      <w:r w:rsidR="00244563" w:rsidRPr="00DD471A">
        <w:rPr>
          <w:b/>
          <w:u w:val="single"/>
        </w:rPr>
        <w:t>.</w:t>
      </w:r>
    </w:p>
    <w:p w14:paraId="16CEC83C" w14:textId="77777777" w:rsidR="006D46DC" w:rsidRPr="00DD471A" w:rsidRDefault="00D95386" w:rsidP="00844BBE">
      <w:pPr>
        <w:spacing w:line="360" w:lineRule="auto"/>
        <w:contextualSpacing/>
        <w:jc w:val="both"/>
      </w:pPr>
      <w:r w:rsidRPr="00DD471A">
        <w:t>20</w:t>
      </w:r>
      <w:r w:rsidR="006D46DC" w:rsidRPr="00DD471A">
        <w:t xml:space="preserve">. W szkole stosowany jest punktowy system oceny zachowania polegający na tym, że: </w:t>
      </w:r>
    </w:p>
    <w:p w14:paraId="15E464F7" w14:textId="58989482" w:rsidR="006D46DC" w:rsidRPr="00DD471A" w:rsidRDefault="006D46DC" w:rsidP="00844BBE">
      <w:pPr>
        <w:spacing w:line="360" w:lineRule="auto"/>
        <w:contextualSpacing/>
        <w:jc w:val="both"/>
      </w:pPr>
      <w:r w:rsidRPr="00DD471A">
        <w:t>1) uczeń na początku każdego</w:t>
      </w:r>
      <w:r w:rsidR="00F73054" w:rsidRPr="00DD471A">
        <w:t xml:space="preserve"> półrocza </w:t>
      </w:r>
      <w:r w:rsidRPr="00DD471A">
        <w:t xml:space="preserve">otrzymuje 100 punktów; </w:t>
      </w:r>
    </w:p>
    <w:p w14:paraId="76020FEC" w14:textId="77777777" w:rsidR="00AE19B1" w:rsidRPr="00DD471A" w:rsidRDefault="006D46DC" w:rsidP="00844BBE">
      <w:pPr>
        <w:spacing w:line="360" w:lineRule="auto"/>
        <w:contextualSpacing/>
        <w:jc w:val="both"/>
      </w:pPr>
      <w:r w:rsidRPr="00DD471A">
        <w:t xml:space="preserve">2) obserwowane zachowania ucznia są punktowane dodatnio lub ujemnie według  </w:t>
      </w:r>
    </w:p>
    <w:p w14:paraId="4829D9C7" w14:textId="77777777" w:rsidR="006D46DC" w:rsidRPr="00DD471A" w:rsidRDefault="006D46DC" w:rsidP="00844BBE">
      <w:pPr>
        <w:spacing w:line="360" w:lineRule="auto"/>
        <w:contextualSpacing/>
        <w:jc w:val="both"/>
      </w:pPr>
      <w:r w:rsidRPr="00DD471A">
        <w:t xml:space="preserve">kryteriów podanych w tabeli; </w:t>
      </w:r>
    </w:p>
    <w:p w14:paraId="089489AD" w14:textId="77777777" w:rsidR="00AE19B1" w:rsidRPr="00DD471A" w:rsidRDefault="006D46DC" w:rsidP="00844BBE">
      <w:pPr>
        <w:spacing w:line="360" w:lineRule="auto"/>
        <w:contextualSpacing/>
        <w:jc w:val="both"/>
      </w:pPr>
      <w:r w:rsidRPr="00DD471A">
        <w:t xml:space="preserve">3) wychowawca i uczeń na bieżąco prowadzą dokumentację gromadzonych </w:t>
      </w:r>
    </w:p>
    <w:p w14:paraId="45727848" w14:textId="77777777" w:rsidR="00AE19B1" w:rsidRPr="00DD471A" w:rsidRDefault="006D46DC" w:rsidP="00844BBE">
      <w:pPr>
        <w:spacing w:line="360" w:lineRule="auto"/>
        <w:contextualSpacing/>
        <w:jc w:val="both"/>
      </w:pPr>
      <w:r w:rsidRPr="00DD471A">
        <w:t xml:space="preserve">indywidualnie punktów; </w:t>
      </w:r>
    </w:p>
    <w:p w14:paraId="537D321B" w14:textId="77777777" w:rsidR="00AE19B1" w:rsidRPr="00DD471A" w:rsidRDefault="006D46DC" w:rsidP="00844BBE">
      <w:pPr>
        <w:spacing w:line="360" w:lineRule="auto"/>
        <w:contextualSpacing/>
        <w:jc w:val="both"/>
      </w:pPr>
      <w:r w:rsidRPr="00DD471A">
        <w:t xml:space="preserve">4) uczeń może na bieżąco zabiegać o poprawienie oceny zachowania poprzez </w:t>
      </w:r>
    </w:p>
    <w:p w14:paraId="04F80862" w14:textId="77777777" w:rsidR="006D46DC" w:rsidRPr="00DD471A" w:rsidRDefault="006D46DC" w:rsidP="00844BBE">
      <w:pPr>
        <w:spacing w:line="360" w:lineRule="auto"/>
        <w:contextualSpacing/>
        <w:jc w:val="both"/>
      </w:pPr>
      <w:r w:rsidRPr="00DD471A">
        <w:t xml:space="preserve">gromadzenie dodatnich punktów; </w:t>
      </w:r>
    </w:p>
    <w:p w14:paraId="3A665186" w14:textId="0DF99626" w:rsidR="00AE19B1" w:rsidRPr="00DD471A" w:rsidRDefault="006D46DC" w:rsidP="00844BBE">
      <w:pPr>
        <w:spacing w:line="360" w:lineRule="auto"/>
        <w:contextualSpacing/>
        <w:jc w:val="both"/>
      </w:pPr>
      <w:r w:rsidRPr="00DD471A">
        <w:t>5) na koniec I i II</w:t>
      </w:r>
      <w:r w:rsidR="00F73054" w:rsidRPr="00DD471A">
        <w:t xml:space="preserve"> półrocza </w:t>
      </w:r>
      <w:r w:rsidRPr="00DD471A">
        <w:t xml:space="preserve">zgromadzone przez ucznia punkty wyrażane są oceną </w:t>
      </w:r>
    </w:p>
    <w:p w14:paraId="025244D2" w14:textId="44367CFF" w:rsidR="006D46DC" w:rsidRDefault="006D46DC" w:rsidP="00844BBE">
      <w:pPr>
        <w:spacing w:line="360" w:lineRule="auto"/>
        <w:contextualSpacing/>
        <w:jc w:val="both"/>
      </w:pPr>
      <w:r w:rsidRPr="00DD471A">
        <w:t>słowną według skali, o której mowa w § 46  ust. 6  (tabela);</w:t>
      </w:r>
    </w:p>
    <w:p w14:paraId="7AFFB9C0" w14:textId="59AFDDB3" w:rsidR="002E5B45" w:rsidRPr="002E5B45" w:rsidRDefault="00F74AE0" w:rsidP="00C702CD">
      <w:pPr>
        <w:spacing w:line="360" w:lineRule="auto"/>
        <w:contextualSpacing/>
        <w:jc w:val="both"/>
        <w:rPr>
          <w:b/>
          <w:color w:val="FF0000"/>
          <w:highlight w:val="yellow"/>
        </w:rPr>
      </w:pPr>
      <w:r w:rsidRPr="00F74AE0">
        <w:rPr>
          <w:color w:val="FF0000"/>
          <w:highlight w:val="yellow"/>
        </w:rPr>
        <w:t>NOWY</w:t>
      </w:r>
    </w:p>
    <w:p w14:paraId="1E7ADA14" w14:textId="705C3EA8" w:rsidR="002E5B45" w:rsidRDefault="000F5DEC" w:rsidP="00844BBE">
      <w:pPr>
        <w:spacing w:line="360" w:lineRule="auto"/>
        <w:contextualSpacing/>
        <w:jc w:val="both"/>
      </w:pPr>
      <w:r>
        <w:rPr>
          <w:highlight w:val="green"/>
        </w:rPr>
        <w:t xml:space="preserve">6) </w:t>
      </w:r>
      <w:r w:rsidR="002E5B45" w:rsidRPr="002E5B45">
        <w:rPr>
          <w:highlight w:val="green"/>
        </w:rPr>
        <w:t>Podstawą do wystawienia oceny śródrocznej i rocznej zachowania w klasach IV-VIII nie mogą być tylko uzyskane przez ucznia punkty, zawsze należy uwzględniać informacji od nauczycieli, Dyrektora Szkoły, pedagoga, psychologa, pracowników Szkoły, uczniów danej klasy i ocenianego ucznia.</w:t>
      </w:r>
    </w:p>
    <w:p w14:paraId="2926D62D" w14:textId="74F2B79C" w:rsidR="006D46DC" w:rsidRPr="00DD471A" w:rsidRDefault="00244563" w:rsidP="00844BBE">
      <w:pPr>
        <w:spacing w:line="360" w:lineRule="auto"/>
        <w:contextualSpacing/>
        <w:jc w:val="both"/>
      </w:pPr>
      <w:r w:rsidRPr="00DD471A">
        <w:t>21</w:t>
      </w:r>
      <w:r w:rsidR="006D46DC" w:rsidRPr="00DD471A">
        <w:t xml:space="preserve">. Kryteria przydzielania punktów dodatnich i ujemnych zachowania: </w:t>
      </w:r>
    </w:p>
    <w:p w14:paraId="51F3446E" w14:textId="77777777" w:rsidR="00EA11A2" w:rsidRPr="00DD471A" w:rsidRDefault="00EA11A2" w:rsidP="00844BBE">
      <w:pPr>
        <w:spacing w:line="360" w:lineRule="auto"/>
        <w:contextualSpacing/>
        <w:jc w:val="both"/>
      </w:pPr>
    </w:p>
    <w:tbl>
      <w:tblPr>
        <w:tblStyle w:val="Tabela-Siatka"/>
        <w:tblW w:w="9072" w:type="dxa"/>
        <w:tblLayout w:type="fixed"/>
        <w:tblLook w:val="04A0" w:firstRow="1" w:lastRow="0" w:firstColumn="1" w:lastColumn="0" w:noHBand="0" w:noVBand="1"/>
      </w:tblPr>
      <w:tblGrid>
        <w:gridCol w:w="5528"/>
        <w:gridCol w:w="25"/>
        <w:gridCol w:w="1510"/>
        <w:gridCol w:w="24"/>
        <w:gridCol w:w="993"/>
        <w:gridCol w:w="958"/>
        <w:gridCol w:w="34"/>
      </w:tblGrid>
      <w:tr w:rsidR="00DD471A" w:rsidRPr="00DD471A" w14:paraId="6CF2711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7C9516C2" w14:textId="77777777" w:rsidR="000E2558" w:rsidRPr="00DD471A" w:rsidRDefault="000E2558" w:rsidP="00844BBE">
            <w:pPr>
              <w:spacing w:line="360" w:lineRule="auto"/>
              <w:contextualSpacing/>
              <w:jc w:val="both"/>
            </w:pPr>
            <w:r w:rsidRPr="00DD471A">
              <w:t>nieobecności nieusprawiedliwione</w:t>
            </w:r>
          </w:p>
          <w:p w14:paraId="7E9718C5" w14:textId="77777777" w:rsidR="000E2558" w:rsidRPr="00DD471A" w:rsidRDefault="000E2558" w:rsidP="00844BBE">
            <w:pPr>
              <w:spacing w:line="360" w:lineRule="auto"/>
              <w:contextualSpacing/>
              <w:jc w:val="both"/>
            </w:pPr>
          </w:p>
          <w:p w14:paraId="059E26FF" w14:textId="77777777" w:rsidR="000E2558" w:rsidRPr="00DD471A" w:rsidRDefault="000E2558" w:rsidP="00844BBE">
            <w:pPr>
              <w:spacing w:line="360" w:lineRule="auto"/>
              <w:contextualSpacing/>
              <w:jc w:val="both"/>
            </w:pPr>
            <w:r w:rsidRPr="00DD471A">
              <w:t>wychowawca, kierując się dobrem ucznia, indywidualnie ustala z uczniem sposób zdobycia utraconych punktów (+5)</w:t>
            </w:r>
          </w:p>
          <w:p w14:paraId="1F4AA7A1" w14:textId="77777777" w:rsidR="000E2558" w:rsidRPr="00DD471A" w:rsidRDefault="000E2558" w:rsidP="00844BBE">
            <w:pPr>
              <w:spacing w:line="360" w:lineRule="auto"/>
              <w:contextualSpacing/>
              <w:jc w:val="both"/>
            </w:pPr>
          </w:p>
        </w:tc>
        <w:tc>
          <w:tcPr>
            <w:tcW w:w="1510" w:type="dxa"/>
            <w:tcBorders>
              <w:top w:val="single" w:sz="4" w:space="0" w:color="auto"/>
              <w:left w:val="single" w:sz="4" w:space="0" w:color="auto"/>
              <w:bottom w:val="single" w:sz="4" w:space="0" w:color="auto"/>
              <w:right w:val="single" w:sz="4" w:space="0" w:color="auto"/>
            </w:tcBorders>
            <w:hideMark/>
          </w:tcPr>
          <w:p w14:paraId="0E0D9EA9" w14:textId="77777777" w:rsidR="000E2558" w:rsidRPr="00DD471A" w:rsidRDefault="000E2558" w:rsidP="00844BBE">
            <w:pPr>
              <w:spacing w:line="360" w:lineRule="auto"/>
              <w:contextualSpacing/>
              <w:jc w:val="both"/>
            </w:pPr>
            <w:r w:rsidRPr="00DD471A">
              <w:lastRenderedPageBreak/>
              <w:t>każdorazowo</w:t>
            </w:r>
          </w:p>
          <w:p w14:paraId="3B8C84B3" w14:textId="77777777" w:rsidR="000E2558" w:rsidRPr="00DD471A" w:rsidRDefault="000E2558" w:rsidP="00844BBE">
            <w:pPr>
              <w:spacing w:line="360" w:lineRule="auto"/>
              <w:contextualSpacing/>
              <w:jc w:val="both"/>
            </w:pPr>
          </w:p>
        </w:tc>
        <w:tc>
          <w:tcPr>
            <w:tcW w:w="1017" w:type="dxa"/>
            <w:gridSpan w:val="2"/>
            <w:tcBorders>
              <w:top w:val="single" w:sz="4" w:space="0" w:color="auto"/>
              <w:left w:val="single" w:sz="4" w:space="0" w:color="auto"/>
              <w:bottom w:val="single" w:sz="4" w:space="0" w:color="auto"/>
              <w:right w:val="single" w:sz="4" w:space="0" w:color="auto"/>
            </w:tcBorders>
          </w:tcPr>
          <w:p w14:paraId="18CB8F90" w14:textId="77777777" w:rsidR="000E2558" w:rsidRPr="00DD471A" w:rsidRDefault="000E2558" w:rsidP="00844BBE">
            <w:pPr>
              <w:spacing w:line="360" w:lineRule="auto"/>
              <w:contextualSpacing/>
              <w:jc w:val="both"/>
            </w:pPr>
          </w:p>
        </w:tc>
        <w:tc>
          <w:tcPr>
            <w:tcW w:w="958" w:type="dxa"/>
            <w:tcBorders>
              <w:top w:val="single" w:sz="4" w:space="0" w:color="auto"/>
              <w:left w:val="single" w:sz="4" w:space="0" w:color="auto"/>
              <w:bottom w:val="single" w:sz="4" w:space="0" w:color="auto"/>
              <w:right w:val="single" w:sz="4" w:space="0" w:color="auto"/>
            </w:tcBorders>
          </w:tcPr>
          <w:p w14:paraId="544F3432" w14:textId="77777777" w:rsidR="000E2558" w:rsidRPr="00DD471A" w:rsidRDefault="000E2558" w:rsidP="00844BBE">
            <w:pPr>
              <w:spacing w:line="360" w:lineRule="auto"/>
              <w:contextualSpacing/>
              <w:jc w:val="both"/>
            </w:pPr>
            <w:r w:rsidRPr="00DD471A">
              <w:t xml:space="preserve">  -5</w:t>
            </w:r>
          </w:p>
          <w:p w14:paraId="7D92346F" w14:textId="77777777" w:rsidR="000E2558" w:rsidRPr="00DD471A" w:rsidRDefault="000E2558" w:rsidP="00844BBE">
            <w:pPr>
              <w:spacing w:line="360" w:lineRule="auto"/>
              <w:contextualSpacing/>
              <w:jc w:val="both"/>
            </w:pPr>
          </w:p>
        </w:tc>
      </w:tr>
      <w:tr w:rsidR="00DD471A" w:rsidRPr="00DD471A" w14:paraId="1CEACE02"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BE99FC7" w14:textId="77777777" w:rsidR="000E2558" w:rsidRPr="00DD471A" w:rsidRDefault="000E2558" w:rsidP="00844BBE">
            <w:pPr>
              <w:spacing w:line="360" w:lineRule="auto"/>
              <w:contextualSpacing/>
              <w:jc w:val="both"/>
            </w:pPr>
            <w:r w:rsidRPr="00DD471A">
              <w:lastRenderedPageBreak/>
              <w:t>spóźnienia;</w:t>
            </w:r>
          </w:p>
          <w:p w14:paraId="3CA36B16" w14:textId="77777777" w:rsidR="000E2558" w:rsidRPr="00DD471A" w:rsidRDefault="000E2558" w:rsidP="00844BBE">
            <w:pPr>
              <w:spacing w:line="360" w:lineRule="auto"/>
              <w:contextualSpacing/>
              <w:jc w:val="both"/>
              <w:rPr>
                <w:highlight w:val="cyan"/>
              </w:rPr>
            </w:pPr>
          </w:p>
          <w:p w14:paraId="64500401" w14:textId="77777777" w:rsidR="000E2558" w:rsidRPr="00DD471A" w:rsidRDefault="000E2558" w:rsidP="00844BBE">
            <w:pPr>
              <w:spacing w:line="360" w:lineRule="auto"/>
              <w:contextualSpacing/>
              <w:jc w:val="both"/>
            </w:pPr>
            <w:r w:rsidRPr="00DD471A">
              <w:t>wychowawca, kierując się dobrem ucznia, indywidualnie ustala z uczniem sposób zdobycia utraconych punktów (+3)</w:t>
            </w:r>
          </w:p>
        </w:tc>
        <w:tc>
          <w:tcPr>
            <w:tcW w:w="1510" w:type="dxa"/>
            <w:tcBorders>
              <w:top w:val="single" w:sz="4" w:space="0" w:color="auto"/>
              <w:left w:val="single" w:sz="4" w:space="0" w:color="auto"/>
              <w:bottom w:val="single" w:sz="4" w:space="0" w:color="auto"/>
              <w:right w:val="single" w:sz="4" w:space="0" w:color="auto"/>
            </w:tcBorders>
          </w:tcPr>
          <w:p w14:paraId="6CB69279" w14:textId="77777777" w:rsidR="000E2558" w:rsidRPr="00DD471A" w:rsidRDefault="000E2558" w:rsidP="00844BBE">
            <w:pPr>
              <w:spacing w:line="360" w:lineRule="auto"/>
              <w:contextualSpacing/>
              <w:jc w:val="both"/>
            </w:pPr>
            <w:r w:rsidRPr="00DD471A">
              <w:t>każdorazowo</w:t>
            </w:r>
          </w:p>
          <w:p w14:paraId="331E0C51" w14:textId="77777777" w:rsidR="000E2558" w:rsidRPr="00DD471A" w:rsidRDefault="000E2558" w:rsidP="00844BBE">
            <w:pPr>
              <w:spacing w:line="360" w:lineRule="auto"/>
              <w:contextualSpacing/>
              <w:jc w:val="both"/>
            </w:pPr>
          </w:p>
        </w:tc>
        <w:tc>
          <w:tcPr>
            <w:tcW w:w="1017" w:type="dxa"/>
            <w:gridSpan w:val="2"/>
            <w:tcBorders>
              <w:top w:val="single" w:sz="4" w:space="0" w:color="auto"/>
              <w:left w:val="single" w:sz="4" w:space="0" w:color="auto"/>
              <w:bottom w:val="single" w:sz="4" w:space="0" w:color="auto"/>
              <w:right w:val="single" w:sz="4" w:space="0" w:color="auto"/>
            </w:tcBorders>
          </w:tcPr>
          <w:p w14:paraId="22CB49AF" w14:textId="77777777" w:rsidR="000E2558" w:rsidRPr="00DD471A" w:rsidRDefault="000E2558" w:rsidP="00844BBE">
            <w:pPr>
              <w:spacing w:line="360" w:lineRule="auto"/>
              <w:contextualSpacing/>
              <w:jc w:val="both"/>
            </w:pPr>
          </w:p>
        </w:tc>
        <w:tc>
          <w:tcPr>
            <w:tcW w:w="958" w:type="dxa"/>
            <w:tcBorders>
              <w:top w:val="single" w:sz="4" w:space="0" w:color="auto"/>
              <w:left w:val="single" w:sz="4" w:space="0" w:color="auto"/>
              <w:bottom w:val="single" w:sz="4" w:space="0" w:color="auto"/>
              <w:right w:val="single" w:sz="4" w:space="0" w:color="auto"/>
            </w:tcBorders>
            <w:hideMark/>
          </w:tcPr>
          <w:p w14:paraId="6BD67246" w14:textId="77777777" w:rsidR="000E2558" w:rsidRPr="00DD471A" w:rsidRDefault="000E2558" w:rsidP="00844BBE">
            <w:pPr>
              <w:spacing w:line="360" w:lineRule="auto"/>
              <w:contextualSpacing/>
              <w:jc w:val="both"/>
            </w:pPr>
            <w:r w:rsidRPr="00DD471A">
              <w:t>-3</w:t>
            </w:r>
          </w:p>
        </w:tc>
      </w:tr>
      <w:tr w:rsidR="00DD471A" w:rsidRPr="00DD471A" w14:paraId="050ED380" w14:textId="77777777" w:rsidTr="000E2558">
        <w:tc>
          <w:tcPr>
            <w:tcW w:w="5553" w:type="dxa"/>
            <w:gridSpan w:val="2"/>
            <w:tcBorders>
              <w:top w:val="single" w:sz="4" w:space="0" w:color="auto"/>
              <w:left w:val="single" w:sz="4" w:space="0" w:color="auto"/>
              <w:bottom w:val="single" w:sz="4" w:space="0" w:color="auto"/>
              <w:right w:val="single" w:sz="4" w:space="0" w:color="auto"/>
            </w:tcBorders>
            <w:hideMark/>
          </w:tcPr>
          <w:p w14:paraId="76EDEFD3" w14:textId="77777777" w:rsidR="000E2558" w:rsidRPr="00DD471A" w:rsidRDefault="000E2558" w:rsidP="00844BBE">
            <w:pPr>
              <w:spacing w:line="360" w:lineRule="auto"/>
              <w:contextualSpacing/>
              <w:jc w:val="both"/>
            </w:pPr>
            <w:r w:rsidRPr="00DD471A">
              <w:t>niezmienione obuwie (nie dotyczy obuwia na białej podeszwie)</w:t>
            </w:r>
          </w:p>
          <w:p w14:paraId="21166E56" w14:textId="77777777" w:rsidR="000E2558" w:rsidRPr="00DD471A" w:rsidRDefault="000E2558" w:rsidP="00844BBE">
            <w:pPr>
              <w:spacing w:line="360" w:lineRule="auto"/>
              <w:contextualSpacing/>
              <w:jc w:val="both"/>
            </w:pPr>
            <w:r w:rsidRPr="00DD471A">
              <w:t>wychowawca, kierując się dobrem ucznia, indywidualnie ustala z uczniem sposób zdobycia utraconych punktów (+5)</w:t>
            </w:r>
          </w:p>
        </w:tc>
        <w:tc>
          <w:tcPr>
            <w:tcW w:w="2527" w:type="dxa"/>
            <w:gridSpan w:val="3"/>
            <w:tcBorders>
              <w:top w:val="single" w:sz="4" w:space="0" w:color="auto"/>
              <w:left w:val="single" w:sz="4" w:space="0" w:color="auto"/>
              <w:bottom w:val="single" w:sz="4" w:space="0" w:color="auto"/>
              <w:right w:val="single" w:sz="4" w:space="0" w:color="auto"/>
            </w:tcBorders>
          </w:tcPr>
          <w:p w14:paraId="7493964E"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5CFA2FF6" w14:textId="77777777" w:rsidR="000E2558" w:rsidRPr="00DD471A" w:rsidRDefault="000E2558" w:rsidP="00844BBE">
            <w:pPr>
              <w:spacing w:line="360" w:lineRule="auto"/>
              <w:contextualSpacing/>
              <w:jc w:val="both"/>
            </w:pPr>
            <w:r w:rsidRPr="00DD471A">
              <w:t xml:space="preserve">   - 5</w:t>
            </w:r>
          </w:p>
        </w:tc>
      </w:tr>
      <w:tr w:rsidR="00DD471A" w:rsidRPr="00DD471A" w14:paraId="5F1A7C7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4D494E4" w14:textId="77777777" w:rsidR="000E2558" w:rsidRPr="00DD471A" w:rsidRDefault="000E2558" w:rsidP="00844BBE">
            <w:pPr>
              <w:spacing w:line="360" w:lineRule="auto"/>
              <w:contextualSpacing/>
              <w:jc w:val="both"/>
            </w:pPr>
            <w:r w:rsidRPr="00DD471A">
              <w:t>Korzystanie z telefonu komórkowego lub innego sprzętu elektronicznego w czasie lekcji bez zgody nauczyciela</w:t>
            </w:r>
          </w:p>
        </w:tc>
        <w:tc>
          <w:tcPr>
            <w:tcW w:w="1510" w:type="dxa"/>
            <w:tcBorders>
              <w:top w:val="single" w:sz="4" w:space="0" w:color="auto"/>
              <w:left w:val="single" w:sz="4" w:space="0" w:color="auto"/>
              <w:bottom w:val="single" w:sz="4" w:space="0" w:color="auto"/>
              <w:right w:val="single" w:sz="4" w:space="0" w:color="auto"/>
            </w:tcBorders>
            <w:hideMark/>
          </w:tcPr>
          <w:p w14:paraId="0A60BBEF" w14:textId="77777777" w:rsidR="000E2558" w:rsidRPr="00DD471A" w:rsidRDefault="000E2558" w:rsidP="00844BBE">
            <w:pPr>
              <w:spacing w:line="360" w:lineRule="auto"/>
              <w:contextualSpacing/>
              <w:jc w:val="both"/>
            </w:pPr>
            <w:r w:rsidRPr="00DD471A">
              <w:t>każdorazowo</w:t>
            </w:r>
          </w:p>
        </w:tc>
        <w:tc>
          <w:tcPr>
            <w:tcW w:w="1017" w:type="dxa"/>
            <w:gridSpan w:val="2"/>
            <w:tcBorders>
              <w:top w:val="single" w:sz="4" w:space="0" w:color="auto"/>
              <w:left w:val="single" w:sz="4" w:space="0" w:color="auto"/>
              <w:bottom w:val="single" w:sz="4" w:space="0" w:color="auto"/>
              <w:right w:val="single" w:sz="4" w:space="0" w:color="auto"/>
            </w:tcBorders>
          </w:tcPr>
          <w:p w14:paraId="3C166FC7" w14:textId="77777777" w:rsidR="000E2558" w:rsidRPr="00DD471A" w:rsidRDefault="000E2558" w:rsidP="00844BBE">
            <w:pPr>
              <w:spacing w:line="360" w:lineRule="auto"/>
              <w:contextualSpacing/>
              <w:jc w:val="both"/>
            </w:pPr>
          </w:p>
        </w:tc>
        <w:tc>
          <w:tcPr>
            <w:tcW w:w="958" w:type="dxa"/>
            <w:tcBorders>
              <w:top w:val="single" w:sz="4" w:space="0" w:color="auto"/>
              <w:left w:val="single" w:sz="4" w:space="0" w:color="auto"/>
              <w:bottom w:val="single" w:sz="4" w:space="0" w:color="auto"/>
              <w:right w:val="single" w:sz="4" w:space="0" w:color="auto"/>
            </w:tcBorders>
            <w:hideMark/>
          </w:tcPr>
          <w:p w14:paraId="43CB08B9" w14:textId="77777777" w:rsidR="000E2558" w:rsidRPr="00DD471A" w:rsidRDefault="000E2558" w:rsidP="00844BBE">
            <w:pPr>
              <w:spacing w:line="360" w:lineRule="auto"/>
              <w:contextualSpacing/>
              <w:jc w:val="both"/>
            </w:pPr>
            <w:r w:rsidRPr="00DD471A">
              <w:t>- 20</w:t>
            </w:r>
          </w:p>
        </w:tc>
      </w:tr>
      <w:tr w:rsidR="00DD471A" w:rsidRPr="00DD471A" w14:paraId="7DC6BEAA"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625EA94" w14:textId="6874B8EB" w:rsidR="000E2558" w:rsidRPr="00DD471A" w:rsidRDefault="000E2558" w:rsidP="00844BBE">
            <w:pPr>
              <w:spacing w:line="360" w:lineRule="auto"/>
              <w:contextualSpacing/>
              <w:jc w:val="both"/>
            </w:pPr>
            <w:r w:rsidRPr="00DD471A">
              <w:t>naruszenie cudzej nietykalności i godności, podżeganie do bójek, bójka,</w:t>
            </w:r>
            <w:r w:rsidR="00275C32" w:rsidRPr="00DD471A">
              <w:t xml:space="preserve"> </w:t>
            </w:r>
            <w:r w:rsidRPr="00DD471A">
              <w:t xml:space="preserve">pobicie, </w:t>
            </w:r>
          </w:p>
        </w:tc>
        <w:tc>
          <w:tcPr>
            <w:tcW w:w="1559" w:type="dxa"/>
            <w:gridSpan w:val="3"/>
            <w:vMerge w:val="restart"/>
            <w:tcBorders>
              <w:top w:val="single" w:sz="4" w:space="0" w:color="auto"/>
              <w:left w:val="single" w:sz="4" w:space="0" w:color="auto"/>
              <w:bottom w:val="single" w:sz="4" w:space="0" w:color="auto"/>
              <w:right w:val="single" w:sz="4" w:space="0" w:color="auto"/>
            </w:tcBorders>
          </w:tcPr>
          <w:p w14:paraId="47A4E138" w14:textId="77777777" w:rsidR="000E2558" w:rsidRPr="00DD471A" w:rsidRDefault="000E2558" w:rsidP="00844BBE">
            <w:pPr>
              <w:spacing w:line="360" w:lineRule="auto"/>
              <w:contextualSpacing/>
              <w:jc w:val="both"/>
            </w:pPr>
          </w:p>
          <w:p w14:paraId="1B60F6B1" w14:textId="77777777" w:rsidR="000E2558" w:rsidRPr="00DD471A" w:rsidRDefault="000E2558" w:rsidP="00844BBE">
            <w:pPr>
              <w:spacing w:line="360" w:lineRule="auto"/>
              <w:contextualSpacing/>
              <w:jc w:val="both"/>
            </w:pPr>
          </w:p>
          <w:p w14:paraId="71E49381" w14:textId="77777777" w:rsidR="000E2558" w:rsidRPr="00DD471A" w:rsidRDefault="000E2558" w:rsidP="00844BBE">
            <w:pPr>
              <w:spacing w:line="360" w:lineRule="auto"/>
              <w:contextualSpacing/>
              <w:jc w:val="both"/>
            </w:pPr>
          </w:p>
          <w:p w14:paraId="68FBA656" w14:textId="77777777" w:rsidR="000E2558" w:rsidRPr="00DD471A" w:rsidRDefault="000E2558" w:rsidP="00844BBE">
            <w:pPr>
              <w:spacing w:line="360" w:lineRule="auto"/>
              <w:contextualSpacing/>
              <w:jc w:val="both"/>
            </w:pPr>
            <w:r w:rsidRPr="00DD471A">
              <w:t>każdorazowo</w:t>
            </w:r>
          </w:p>
        </w:tc>
        <w:tc>
          <w:tcPr>
            <w:tcW w:w="993" w:type="dxa"/>
            <w:vMerge w:val="restart"/>
            <w:tcBorders>
              <w:top w:val="single" w:sz="4" w:space="0" w:color="auto"/>
              <w:left w:val="single" w:sz="4" w:space="0" w:color="auto"/>
              <w:bottom w:val="single" w:sz="4" w:space="0" w:color="auto"/>
              <w:right w:val="single" w:sz="4" w:space="0" w:color="auto"/>
            </w:tcBorders>
          </w:tcPr>
          <w:p w14:paraId="19290F6E" w14:textId="77777777" w:rsidR="000E2558" w:rsidRPr="00DD471A" w:rsidRDefault="000E2558" w:rsidP="00844BBE">
            <w:pPr>
              <w:spacing w:line="360" w:lineRule="auto"/>
              <w:contextualSpacing/>
              <w:jc w:val="both"/>
            </w:pP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5741AECC" w14:textId="77777777" w:rsidR="000E2558" w:rsidRPr="00DD471A" w:rsidRDefault="000E2558" w:rsidP="00844BBE">
            <w:pPr>
              <w:spacing w:line="360" w:lineRule="auto"/>
              <w:contextualSpacing/>
              <w:jc w:val="both"/>
            </w:pPr>
            <w:r w:rsidRPr="00DD471A">
              <w:t xml:space="preserve">od  </w:t>
            </w:r>
          </w:p>
          <w:p w14:paraId="0DDBBF06" w14:textId="77777777" w:rsidR="000E2558" w:rsidRPr="00DD471A" w:rsidRDefault="000E2558" w:rsidP="00844BBE">
            <w:pPr>
              <w:spacing w:line="360" w:lineRule="auto"/>
              <w:contextualSpacing/>
              <w:jc w:val="both"/>
            </w:pPr>
            <w:r w:rsidRPr="00DD471A">
              <w:t xml:space="preserve">– 50 </w:t>
            </w:r>
          </w:p>
          <w:p w14:paraId="423C06C5" w14:textId="77777777" w:rsidR="000E2558" w:rsidRPr="00DD471A" w:rsidRDefault="000E2558" w:rsidP="00844BBE">
            <w:pPr>
              <w:spacing w:line="360" w:lineRule="auto"/>
              <w:contextualSpacing/>
              <w:jc w:val="both"/>
            </w:pPr>
          </w:p>
          <w:p w14:paraId="13DC993F" w14:textId="77777777" w:rsidR="000E2558" w:rsidRPr="00DD471A" w:rsidRDefault="000E2558" w:rsidP="00844BBE">
            <w:pPr>
              <w:spacing w:line="360" w:lineRule="auto"/>
              <w:contextualSpacing/>
              <w:jc w:val="both"/>
            </w:pPr>
            <w:r w:rsidRPr="00DD471A">
              <w:t xml:space="preserve">do   </w:t>
            </w:r>
          </w:p>
          <w:p w14:paraId="10EFCC06" w14:textId="77777777" w:rsidR="000E2558" w:rsidRPr="00DD471A" w:rsidRDefault="000E2558" w:rsidP="00844BBE">
            <w:pPr>
              <w:spacing w:line="360" w:lineRule="auto"/>
              <w:contextualSpacing/>
              <w:jc w:val="both"/>
            </w:pPr>
            <w:r w:rsidRPr="00DD471A">
              <w:t xml:space="preserve"> – 30 </w:t>
            </w:r>
          </w:p>
          <w:p w14:paraId="5A72B641" w14:textId="77777777" w:rsidR="000E2558" w:rsidRPr="00DD471A" w:rsidRDefault="000E2558" w:rsidP="00844BBE">
            <w:pPr>
              <w:spacing w:line="360" w:lineRule="auto"/>
              <w:contextualSpacing/>
              <w:jc w:val="both"/>
            </w:pPr>
          </w:p>
        </w:tc>
      </w:tr>
      <w:tr w:rsidR="00DD471A" w:rsidRPr="00DD471A" w14:paraId="50D99717"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C8D84E8" w14:textId="77777777" w:rsidR="000E2558" w:rsidRPr="00DD471A" w:rsidRDefault="000E2558" w:rsidP="00844BBE">
            <w:pPr>
              <w:spacing w:line="360" w:lineRule="auto"/>
              <w:contextualSpacing/>
              <w:jc w:val="both"/>
            </w:pPr>
            <w:r w:rsidRPr="00DD471A">
              <w:t xml:space="preserve">kradzież  </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6C308993" w14:textId="77777777" w:rsidR="000E2558" w:rsidRPr="00DD471A" w:rsidRDefault="000E2558" w:rsidP="00844BBE">
            <w:pPr>
              <w:spacing w:line="360" w:lineRule="auto"/>
              <w:contextualSpacing/>
              <w:jc w:val="both"/>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1ACFAE" w14:textId="77777777" w:rsidR="000E2558" w:rsidRPr="00DD471A" w:rsidRDefault="000E2558" w:rsidP="00844BBE">
            <w:pPr>
              <w:spacing w:line="360" w:lineRule="auto"/>
              <w:contextualSpacing/>
              <w:jc w:val="both"/>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89E02AE" w14:textId="77777777" w:rsidR="000E2558" w:rsidRPr="00DD471A" w:rsidRDefault="000E2558" w:rsidP="00844BBE">
            <w:pPr>
              <w:spacing w:line="360" w:lineRule="auto"/>
              <w:contextualSpacing/>
              <w:jc w:val="both"/>
            </w:pPr>
          </w:p>
        </w:tc>
      </w:tr>
      <w:tr w:rsidR="00DD471A" w:rsidRPr="00DD471A" w14:paraId="28497CF9"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6862AF1" w14:textId="77777777" w:rsidR="000E2558" w:rsidRPr="00DD471A" w:rsidRDefault="000E2558" w:rsidP="00844BBE">
            <w:pPr>
              <w:spacing w:line="360" w:lineRule="auto"/>
              <w:contextualSpacing/>
              <w:jc w:val="both"/>
            </w:pPr>
            <w:r w:rsidRPr="00DD471A">
              <w:t>przejawy nietolerancji, przezywanie, upokarzanie, wyśmiewanie, cyberprzemoc, stalking, nękanie, obgadywanie, molestowanie, dyskryminowanie, izolowanie, ośmieszanie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242A345F" w14:textId="77777777" w:rsidR="000E2558" w:rsidRPr="00DD471A" w:rsidRDefault="000E2558" w:rsidP="00844BBE">
            <w:pPr>
              <w:spacing w:line="360" w:lineRule="auto"/>
              <w:contextualSpacing/>
              <w:jc w:val="both"/>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27EBAB" w14:textId="77777777" w:rsidR="000E2558" w:rsidRPr="00DD471A" w:rsidRDefault="000E2558" w:rsidP="00844BBE">
            <w:pPr>
              <w:spacing w:line="360" w:lineRule="auto"/>
              <w:contextualSpacing/>
              <w:jc w:val="both"/>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088B9B7" w14:textId="77777777" w:rsidR="000E2558" w:rsidRPr="00DD471A" w:rsidRDefault="000E2558" w:rsidP="00844BBE">
            <w:pPr>
              <w:spacing w:line="360" w:lineRule="auto"/>
              <w:contextualSpacing/>
              <w:jc w:val="both"/>
            </w:pPr>
          </w:p>
        </w:tc>
      </w:tr>
      <w:tr w:rsidR="00DD471A" w:rsidRPr="00DD471A" w14:paraId="6F5B5E2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64C1E9F" w14:textId="77777777" w:rsidR="000E2558" w:rsidRPr="00DD471A" w:rsidRDefault="000E2558" w:rsidP="00844BBE">
            <w:pPr>
              <w:spacing w:line="360" w:lineRule="auto"/>
              <w:contextualSpacing/>
              <w:jc w:val="both"/>
            </w:pPr>
            <w:r w:rsidRPr="00DD471A">
              <w:t>wymuszanie, szantażowanie, zastraszanie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513F7C26" w14:textId="77777777" w:rsidR="000E2558" w:rsidRPr="00DD471A" w:rsidRDefault="000E2558" w:rsidP="00844BBE">
            <w:pPr>
              <w:spacing w:line="360" w:lineRule="auto"/>
              <w:contextualSpacing/>
              <w:jc w:val="both"/>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8A951A" w14:textId="77777777" w:rsidR="000E2558" w:rsidRPr="00DD471A" w:rsidRDefault="000E2558" w:rsidP="00844BBE">
            <w:pPr>
              <w:spacing w:line="360" w:lineRule="auto"/>
              <w:contextualSpacing/>
              <w:jc w:val="both"/>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E86AB02" w14:textId="77777777" w:rsidR="000E2558" w:rsidRPr="00DD471A" w:rsidRDefault="000E2558" w:rsidP="00844BBE">
            <w:pPr>
              <w:spacing w:line="360" w:lineRule="auto"/>
              <w:contextualSpacing/>
              <w:jc w:val="both"/>
            </w:pPr>
          </w:p>
        </w:tc>
      </w:tr>
      <w:tr w:rsidR="00DD471A" w:rsidRPr="00DD471A" w14:paraId="246F84CF" w14:textId="77777777" w:rsidTr="000E2558">
        <w:tc>
          <w:tcPr>
            <w:tcW w:w="5528" w:type="dxa"/>
            <w:tcBorders>
              <w:top w:val="single" w:sz="4" w:space="0" w:color="auto"/>
              <w:left w:val="single" w:sz="4" w:space="0" w:color="auto"/>
              <w:bottom w:val="single" w:sz="4" w:space="0" w:color="auto"/>
              <w:right w:val="single" w:sz="4" w:space="0" w:color="auto"/>
            </w:tcBorders>
          </w:tcPr>
          <w:p w14:paraId="1F3772EE" w14:textId="77777777" w:rsidR="000E2558" w:rsidRPr="00DD471A" w:rsidRDefault="000E2558" w:rsidP="00844BBE">
            <w:pPr>
              <w:spacing w:line="360" w:lineRule="auto"/>
              <w:contextualSpacing/>
              <w:jc w:val="both"/>
            </w:pPr>
            <w:r w:rsidRPr="00DD471A">
              <w:t>Zakłócanie toku lekcji oraz zajęć świetlicowych, łamanie podczas lekcji ustalonych zasad</w:t>
            </w:r>
          </w:p>
          <w:p w14:paraId="2D40E503" w14:textId="77777777" w:rsidR="000E2558" w:rsidRPr="00DD471A" w:rsidRDefault="000E2558" w:rsidP="00844BBE">
            <w:pPr>
              <w:spacing w:line="360" w:lineRule="auto"/>
              <w:contextualSpacing/>
              <w:jc w:val="both"/>
            </w:pPr>
            <w:r w:rsidRPr="00DD471A">
              <w:t>Łamanie podczas przerwy ustalonych zasad</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D9E61AF"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vAlign w:val="center"/>
          </w:tcPr>
          <w:p w14:paraId="301635E4" w14:textId="77777777" w:rsidR="000E2558" w:rsidRPr="00DD471A" w:rsidRDefault="000E2558" w:rsidP="00844BBE">
            <w:pPr>
              <w:spacing w:line="360" w:lineRule="auto"/>
              <w:contextualSpacing/>
              <w:jc w:val="both"/>
            </w:pPr>
            <w:r w:rsidRPr="00DD471A">
              <w:t>od +5 do + 10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1E31F6" w14:textId="77777777" w:rsidR="000E2558" w:rsidRPr="00DD471A" w:rsidRDefault="000E2558" w:rsidP="00844BBE">
            <w:pPr>
              <w:spacing w:line="360" w:lineRule="auto"/>
              <w:contextualSpacing/>
              <w:jc w:val="both"/>
            </w:pPr>
            <w:r w:rsidRPr="00DD471A">
              <w:t>od -10 do  -5</w:t>
            </w:r>
          </w:p>
        </w:tc>
      </w:tr>
      <w:tr w:rsidR="00DD471A" w:rsidRPr="00DD471A" w14:paraId="0B5A760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546B5E4" w14:textId="77777777" w:rsidR="000E2558" w:rsidRPr="00DD471A" w:rsidRDefault="000E2558" w:rsidP="00844BBE">
            <w:pPr>
              <w:spacing w:line="360" w:lineRule="auto"/>
              <w:contextualSpacing/>
              <w:jc w:val="both"/>
            </w:pPr>
            <w:r w:rsidRPr="00DD471A">
              <w:t>prace na rzecz klasy;</w:t>
            </w:r>
          </w:p>
          <w:p w14:paraId="64BCCA9C" w14:textId="77777777" w:rsidR="000E2558" w:rsidRPr="00DD471A" w:rsidRDefault="000E2558" w:rsidP="00844BBE">
            <w:pPr>
              <w:spacing w:line="360" w:lineRule="auto"/>
              <w:contextualSpacing/>
              <w:jc w:val="both"/>
            </w:pPr>
          </w:p>
          <w:p w14:paraId="39B5BA42" w14:textId="77777777" w:rsidR="000E2558" w:rsidRPr="00DD471A" w:rsidRDefault="000E2558" w:rsidP="00844BBE">
            <w:pPr>
              <w:spacing w:line="360" w:lineRule="auto"/>
              <w:contextualSpacing/>
              <w:jc w:val="both"/>
            </w:pPr>
            <w:r w:rsidRPr="00DD471A">
              <w:t>np. dekoracje, czyszczenie ławek, kwiatki, obowiązki dyżurnego;</w:t>
            </w:r>
          </w:p>
          <w:p w14:paraId="0BB74BEC" w14:textId="77777777" w:rsidR="000E2558" w:rsidRPr="00DD471A" w:rsidRDefault="000E2558" w:rsidP="00844BBE">
            <w:pPr>
              <w:spacing w:line="360" w:lineRule="auto"/>
              <w:contextualSpacing/>
              <w:jc w:val="both"/>
            </w:pPr>
          </w:p>
          <w:p w14:paraId="11E85D53" w14:textId="77777777" w:rsidR="000E2558" w:rsidRPr="00DD471A" w:rsidRDefault="000E2558" w:rsidP="00844BBE">
            <w:pPr>
              <w:spacing w:line="360" w:lineRule="auto"/>
              <w:contextualSpacing/>
              <w:jc w:val="both"/>
            </w:pPr>
            <w:r w:rsidRPr="00DD471A">
              <w:t>materiały piśmiennicze, biurowe  nie więcej niż 3 razy w   półroczu</w:t>
            </w:r>
          </w:p>
          <w:p w14:paraId="1A5102A9" w14:textId="77777777" w:rsidR="000E2558" w:rsidRPr="00DD471A" w:rsidRDefault="000E2558" w:rsidP="00844BBE">
            <w:pPr>
              <w:spacing w:line="360" w:lineRule="auto"/>
              <w:contextualSpacing/>
              <w:jc w:val="both"/>
              <w:rPr>
                <w:highlight w:val="cyan"/>
              </w:rPr>
            </w:pPr>
          </w:p>
          <w:p w14:paraId="30DFC824" w14:textId="77777777" w:rsidR="000E2558" w:rsidRPr="00DD471A" w:rsidRDefault="000E2558" w:rsidP="00844BBE">
            <w:pPr>
              <w:spacing w:line="360" w:lineRule="auto"/>
              <w:contextualSpacing/>
              <w:jc w:val="both"/>
              <w:rPr>
                <w:strike/>
              </w:rPr>
            </w:pPr>
          </w:p>
        </w:tc>
        <w:tc>
          <w:tcPr>
            <w:tcW w:w="1559" w:type="dxa"/>
            <w:gridSpan w:val="3"/>
            <w:tcBorders>
              <w:top w:val="single" w:sz="4" w:space="0" w:color="auto"/>
              <w:left w:val="single" w:sz="4" w:space="0" w:color="auto"/>
              <w:bottom w:val="single" w:sz="4" w:space="0" w:color="auto"/>
              <w:right w:val="single" w:sz="4" w:space="0" w:color="auto"/>
            </w:tcBorders>
          </w:tcPr>
          <w:p w14:paraId="140DD024" w14:textId="77777777" w:rsidR="000E2558" w:rsidRPr="00DD471A" w:rsidRDefault="000E2558" w:rsidP="00844BBE">
            <w:pPr>
              <w:spacing w:line="360" w:lineRule="auto"/>
              <w:contextualSpacing/>
              <w:jc w:val="both"/>
            </w:pPr>
            <w:r w:rsidRPr="00DD471A">
              <w:lastRenderedPageBreak/>
              <w:t xml:space="preserve">każdorazowo </w:t>
            </w:r>
          </w:p>
          <w:p w14:paraId="70F6BE5B" w14:textId="77777777" w:rsidR="000E2558" w:rsidRPr="00DD471A" w:rsidRDefault="000E2558" w:rsidP="00844BBE">
            <w:pPr>
              <w:spacing w:line="360" w:lineRule="auto"/>
              <w:contextualSpacing/>
              <w:jc w:val="both"/>
            </w:pPr>
          </w:p>
          <w:p w14:paraId="44F19BA0" w14:textId="77777777" w:rsidR="000E2558" w:rsidRPr="00DD471A" w:rsidRDefault="000E2558" w:rsidP="00844BBE">
            <w:pPr>
              <w:spacing w:line="360" w:lineRule="auto"/>
              <w:contextualSpacing/>
              <w:jc w:val="both"/>
            </w:pPr>
          </w:p>
          <w:p w14:paraId="03EC18A1" w14:textId="77777777" w:rsidR="000E2558" w:rsidRPr="00DD471A" w:rsidRDefault="000E2558" w:rsidP="00844BBE">
            <w:pPr>
              <w:spacing w:line="360" w:lineRule="auto"/>
              <w:contextualSpacing/>
              <w:jc w:val="both"/>
            </w:pPr>
          </w:p>
          <w:p w14:paraId="13798141" w14:textId="77777777" w:rsidR="000E2558" w:rsidRPr="00DD471A" w:rsidRDefault="000E2558" w:rsidP="00844BBE">
            <w:pPr>
              <w:spacing w:line="360" w:lineRule="auto"/>
              <w:contextualSpacing/>
              <w:jc w:val="both"/>
              <w:rPr>
                <w:strike/>
              </w:rPr>
            </w:pPr>
          </w:p>
          <w:p w14:paraId="376046E6" w14:textId="77777777" w:rsidR="000E2558" w:rsidRPr="00DD471A" w:rsidRDefault="000E2558" w:rsidP="00844BBE">
            <w:pPr>
              <w:spacing w:line="360" w:lineRule="auto"/>
              <w:contextualSpacing/>
              <w:jc w:val="both"/>
            </w:pPr>
          </w:p>
          <w:p w14:paraId="038CA672" w14:textId="77777777" w:rsidR="000E2558" w:rsidRPr="00DD471A" w:rsidRDefault="000E2558" w:rsidP="00844BBE">
            <w:pPr>
              <w:spacing w:line="360" w:lineRule="auto"/>
              <w:contextualSpacing/>
              <w:jc w:val="both"/>
            </w:pPr>
          </w:p>
          <w:p w14:paraId="45DA226E" w14:textId="77777777" w:rsidR="000E2558" w:rsidRPr="00DD471A" w:rsidRDefault="000E2558" w:rsidP="00844BBE">
            <w:pPr>
              <w:spacing w:line="360" w:lineRule="auto"/>
              <w:contextualSpacing/>
              <w:jc w:val="both"/>
            </w:pPr>
          </w:p>
          <w:p w14:paraId="5C67A695" w14:textId="77777777" w:rsidR="000E2558" w:rsidRPr="00DD471A" w:rsidRDefault="000E2558" w:rsidP="00844BBE">
            <w:pPr>
              <w:spacing w:line="360" w:lineRule="auto"/>
              <w:contextualSpacing/>
              <w:jc w:val="both"/>
              <w:rPr>
                <w:strike/>
              </w:rPr>
            </w:pPr>
          </w:p>
          <w:p w14:paraId="0F6E8D0E"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1F260D48" w14:textId="77777777" w:rsidR="000E2558" w:rsidRPr="00DD471A" w:rsidRDefault="000E2558" w:rsidP="00844BBE">
            <w:pPr>
              <w:spacing w:line="360" w:lineRule="auto"/>
              <w:contextualSpacing/>
              <w:jc w:val="both"/>
            </w:pPr>
            <w:r w:rsidRPr="00DD471A">
              <w:lastRenderedPageBreak/>
              <w:t xml:space="preserve">od +3 do +10 </w:t>
            </w:r>
          </w:p>
          <w:p w14:paraId="11D849AB" w14:textId="77777777" w:rsidR="000E2558" w:rsidRPr="00DD471A" w:rsidRDefault="000E2558" w:rsidP="00844BBE">
            <w:pPr>
              <w:spacing w:line="360" w:lineRule="auto"/>
              <w:contextualSpacing/>
              <w:jc w:val="both"/>
            </w:pPr>
          </w:p>
          <w:p w14:paraId="318ED5AD" w14:textId="77777777" w:rsidR="000E2558" w:rsidRPr="00DD471A" w:rsidRDefault="000E2558" w:rsidP="00844BBE">
            <w:pPr>
              <w:spacing w:line="360" w:lineRule="auto"/>
              <w:contextualSpacing/>
              <w:jc w:val="both"/>
            </w:pPr>
          </w:p>
          <w:p w14:paraId="4FA81C4C" w14:textId="77777777" w:rsidR="000E2558" w:rsidRPr="00DD471A" w:rsidRDefault="000E2558" w:rsidP="00844BBE">
            <w:pPr>
              <w:spacing w:line="360" w:lineRule="auto"/>
              <w:contextualSpacing/>
              <w:jc w:val="both"/>
              <w:rPr>
                <w:strike/>
              </w:rPr>
            </w:pPr>
          </w:p>
          <w:p w14:paraId="7F527043"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18A9C6AF" w14:textId="77777777" w:rsidR="000E2558" w:rsidRPr="00DD471A" w:rsidRDefault="000E2558" w:rsidP="00844BBE">
            <w:pPr>
              <w:spacing w:line="360" w:lineRule="auto"/>
              <w:contextualSpacing/>
              <w:jc w:val="both"/>
            </w:pPr>
          </w:p>
          <w:p w14:paraId="4437E34B" w14:textId="77777777" w:rsidR="000E2558" w:rsidRPr="00DD471A" w:rsidRDefault="000E2558" w:rsidP="00844BBE">
            <w:pPr>
              <w:spacing w:line="360" w:lineRule="auto"/>
              <w:contextualSpacing/>
              <w:jc w:val="both"/>
            </w:pPr>
          </w:p>
          <w:p w14:paraId="2F17852C" w14:textId="77777777" w:rsidR="000E2558" w:rsidRPr="00DD471A" w:rsidRDefault="000E2558" w:rsidP="00844BBE">
            <w:pPr>
              <w:spacing w:line="360" w:lineRule="auto"/>
              <w:contextualSpacing/>
              <w:jc w:val="both"/>
            </w:pPr>
          </w:p>
          <w:p w14:paraId="345CA30E" w14:textId="77777777" w:rsidR="000E2558" w:rsidRPr="00DD471A" w:rsidRDefault="000E2558" w:rsidP="00844BBE">
            <w:pPr>
              <w:spacing w:line="360" w:lineRule="auto"/>
              <w:contextualSpacing/>
              <w:jc w:val="both"/>
            </w:pPr>
          </w:p>
          <w:p w14:paraId="60E82128" w14:textId="77777777" w:rsidR="000E2558" w:rsidRPr="00DD471A" w:rsidRDefault="000E2558" w:rsidP="00844BBE">
            <w:pPr>
              <w:spacing w:line="360" w:lineRule="auto"/>
              <w:contextualSpacing/>
              <w:jc w:val="both"/>
            </w:pPr>
          </w:p>
          <w:p w14:paraId="444CE9E7" w14:textId="77777777" w:rsidR="000E2558" w:rsidRPr="00DD471A" w:rsidRDefault="000E2558" w:rsidP="00844BBE">
            <w:pPr>
              <w:spacing w:line="360" w:lineRule="auto"/>
              <w:contextualSpacing/>
              <w:jc w:val="both"/>
            </w:pPr>
          </w:p>
          <w:p w14:paraId="55B60BBF" w14:textId="77777777" w:rsidR="000E2558" w:rsidRPr="00DD471A" w:rsidRDefault="000E2558" w:rsidP="00844BBE">
            <w:pPr>
              <w:spacing w:line="360" w:lineRule="auto"/>
              <w:contextualSpacing/>
              <w:jc w:val="both"/>
            </w:pPr>
          </w:p>
          <w:p w14:paraId="43ED8D81" w14:textId="77777777" w:rsidR="000E2558" w:rsidRPr="00DD471A" w:rsidRDefault="000E2558" w:rsidP="00844BBE">
            <w:pPr>
              <w:spacing w:line="360" w:lineRule="auto"/>
              <w:contextualSpacing/>
              <w:jc w:val="both"/>
              <w:rPr>
                <w:strike/>
              </w:rPr>
            </w:pPr>
          </w:p>
        </w:tc>
      </w:tr>
      <w:tr w:rsidR="00DD471A" w:rsidRPr="00DD471A" w14:paraId="535717D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86E3D5D" w14:textId="77777777" w:rsidR="000E2558" w:rsidRPr="00DD471A" w:rsidRDefault="000E2558" w:rsidP="00844BBE">
            <w:pPr>
              <w:spacing w:line="360" w:lineRule="auto"/>
              <w:contextualSpacing/>
              <w:jc w:val="both"/>
            </w:pPr>
            <w:r w:rsidRPr="00DD471A">
              <w:lastRenderedPageBreak/>
              <w:t>prace na rzecz szkoły</w:t>
            </w:r>
          </w:p>
          <w:p w14:paraId="2834DE52" w14:textId="77777777" w:rsidR="000E2558" w:rsidRPr="00DD471A" w:rsidRDefault="000E2558" w:rsidP="00844BBE">
            <w:pPr>
              <w:spacing w:line="360" w:lineRule="auto"/>
              <w:contextualSpacing/>
              <w:jc w:val="both"/>
            </w:pPr>
          </w:p>
          <w:p w14:paraId="0F41B8D9" w14:textId="77777777" w:rsidR="000E2558" w:rsidRPr="00DD471A" w:rsidRDefault="000E2558" w:rsidP="00844BBE">
            <w:pPr>
              <w:spacing w:line="360" w:lineRule="auto"/>
              <w:contextualSpacing/>
              <w:jc w:val="both"/>
            </w:pPr>
            <w:r w:rsidRPr="00DD471A">
              <w:t>materiały informacyjne; przygotowanie sali do imprezy, sprzątanie sali po imprezie, dekoracje, nagłośnienie, przyniesienie sprzętu nagłaśniającego,</w:t>
            </w:r>
          </w:p>
          <w:p w14:paraId="675D1421"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78DA11C6" w14:textId="77777777" w:rsidR="000E2558" w:rsidRPr="00DD471A" w:rsidRDefault="000E2558" w:rsidP="00844BBE">
            <w:pPr>
              <w:spacing w:line="360" w:lineRule="auto"/>
              <w:contextualSpacing/>
              <w:jc w:val="both"/>
            </w:pPr>
            <w:r w:rsidRPr="00DD471A">
              <w:t xml:space="preserve">każdorazowo </w:t>
            </w:r>
          </w:p>
          <w:p w14:paraId="60E8C653"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5D0D3F7C" w14:textId="77777777" w:rsidR="000E2558" w:rsidRPr="00DD471A" w:rsidRDefault="000E2558" w:rsidP="00844BBE">
            <w:pPr>
              <w:spacing w:line="360" w:lineRule="auto"/>
              <w:contextualSpacing/>
              <w:jc w:val="both"/>
            </w:pPr>
            <w:r w:rsidRPr="00DD471A">
              <w:t xml:space="preserve">do +20 </w:t>
            </w:r>
          </w:p>
          <w:p w14:paraId="60495003"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778F665E" w14:textId="77777777" w:rsidR="000E2558" w:rsidRPr="00DD471A" w:rsidRDefault="000E2558" w:rsidP="00844BBE">
            <w:pPr>
              <w:spacing w:line="360" w:lineRule="auto"/>
              <w:contextualSpacing/>
              <w:jc w:val="both"/>
            </w:pPr>
          </w:p>
        </w:tc>
      </w:tr>
      <w:tr w:rsidR="00DD471A" w:rsidRPr="00DD471A" w14:paraId="0334A8DE" w14:textId="77777777" w:rsidTr="000E2558">
        <w:tc>
          <w:tcPr>
            <w:tcW w:w="5528" w:type="dxa"/>
            <w:tcBorders>
              <w:top w:val="single" w:sz="4" w:space="0" w:color="auto"/>
              <w:left w:val="single" w:sz="4" w:space="0" w:color="auto"/>
              <w:bottom w:val="single" w:sz="4" w:space="0" w:color="auto"/>
              <w:right w:val="single" w:sz="4" w:space="0" w:color="auto"/>
            </w:tcBorders>
          </w:tcPr>
          <w:p w14:paraId="4F3A57F7" w14:textId="77777777" w:rsidR="000E2558" w:rsidRPr="00DD471A" w:rsidRDefault="000E2558" w:rsidP="00844BBE">
            <w:pPr>
              <w:spacing w:line="360" w:lineRule="auto"/>
              <w:contextualSpacing/>
              <w:jc w:val="both"/>
            </w:pPr>
            <w:r w:rsidRPr="00DD471A">
              <w:t>konkursy (po uzgodnieniu z opiekunem, z uwzględnieniem rangi konkursu)</w:t>
            </w:r>
          </w:p>
          <w:p w14:paraId="0C4D75CD"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12ACEF80" w14:textId="77777777" w:rsidR="000E2558" w:rsidRPr="00DD471A" w:rsidRDefault="000E2558" w:rsidP="00844BBE">
            <w:pPr>
              <w:spacing w:line="360" w:lineRule="auto"/>
              <w:contextualSpacing/>
              <w:jc w:val="both"/>
            </w:pPr>
            <w:r w:rsidRPr="00DD471A">
              <w:t xml:space="preserve">każdorazowo </w:t>
            </w:r>
          </w:p>
          <w:p w14:paraId="0F6CB38E"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58310EF3" w14:textId="77777777" w:rsidR="000E2558" w:rsidRPr="00DD471A" w:rsidRDefault="000E2558" w:rsidP="00844BBE">
            <w:pPr>
              <w:spacing w:line="360" w:lineRule="auto"/>
              <w:contextualSpacing/>
              <w:jc w:val="both"/>
            </w:pPr>
            <w:r w:rsidRPr="00DD471A">
              <w:t xml:space="preserve">do +20 </w:t>
            </w:r>
          </w:p>
          <w:p w14:paraId="6D175B3D"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341420A2" w14:textId="77777777" w:rsidR="000E2558" w:rsidRPr="00DD471A" w:rsidRDefault="000E2558" w:rsidP="00844BBE">
            <w:pPr>
              <w:spacing w:line="360" w:lineRule="auto"/>
              <w:contextualSpacing/>
              <w:jc w:val="both"/>
            </w:pPr>
          </w:p>
        </w:tc>
      </w:tr>
      <w:tr w:rsidR="00DD471A" w:rsidRPr="00DD471A" w14:paraId="719EB0D8" w14:textId="77777777" w:rsidTr="000E2558">
        <w:tc>
          <w:tcPr>
            <w:tcW w:w="5528" w:type="dxa"/>
            <w:tcBorders>
              <w:top w:val="single" w:sz="4" w:space="0" w:color="auto"/>
              <w:left w:val="single" w:sz="4" w:space="0" w:color="auto"/>
              <w:bottom w:val="single" w:sz="4" w:space="0" w:color="auto"/>
              <w:right w:val="single" w:sz="4" w:space="0" w:color="auto"/>
            </w:tcBorders>
          </w:tcPr>
          <w:p w14:paraId="163F011A" w14:textId="77777777" w:rsidR="000E2558" w:rsidRPr="00DD471A" w:rsidRDefault="000E2558" w:rsidP="00844BBE">
            <w:pPr>
              <w:spacing w:line="360" w:lineRule="auto"/>
              <w:contextualSpacing/>
              <w:jc w:val="both"/>
            </w:pPr>
            <w:r w:rsidRPr="00DD471A">
              <w:t xml:space="preserve">Praca nad własnym rozwojem intelektualnym, społecznym i proekologicznym </w:t>
            </w:r>
          </w:p>
          <w:p w14:paraId="0A19FB9F" w14:textId="77777777" w:rsidR="000E2558" w:rsidRPr="00DD471A" w:rsidRDefault="000E2558" w:rsidP="00844BBE">
            <w:pPr>
              <w:spacing w:line="360" w:lineRule="auto"/>
              <w:contextualSpacing/>
              <w:jc w:val="both"/>
            </w:pPr>
          </w:p>
          <w:p w14:paraId="21D6BD95" w14:textId="77777777" w:rsidR="000E2558" w:rsidRPr="00DD471A" w:rsidRDefault="000E2558" w:rsidP="00844BBE">
            <w:pPr>
              <w:spacing w:line="360" w:lineRule="auto"/>
              <w:contextualSpacing/>
              <w:jc w:val="both"/>
            </w:pPr>
            <w:r w:rsidRPr="00DD471A">
              <w:t xml:space="preserve">organizowanie akcji charytatywnych na terenie szkoły lub klasy, aktywne pełnienie funkcji w szkole lub klasie,   poczet sztandarowy, aktywny udział w zajęciach pozalekcyjnych,  szkolna aktywność czytelnicza,                  korzystanie z form pomocy w pokonywaniu trudności w nauce, </w:t>
            </w:r>
          </w:p>
          <w:p w14:paraId="4633C728" w14:textId="77777777" w:rsidR="000E2558" w:rsidRPr="00DD471A" w:rsidRDefault="000E2558" w:rsidP="00844BBE">
            <w:pPr>
              <w:spacing w:line="360" w:lineRule="auto"/>
              <w:contextualSpacing/>
              <w:jc w:val="both"/>
            </w:pPr>
            <w:r w:rsidRPr="00DD471A">
              <w:t>działania na rzecz środowiska lokalnego, aktywny wolontariat,  aktywne działanie w agendach szkolnych,</w:t>
            </w:r>
          </w:p>
          <w:p w14:paraId="4B6C350E"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113C26AA" w14:textId="77777777" w:rsidR="000E2558" w:rsidRPr="00DD471A" w:rsidRDefault="000E2558" w:rsidP="00844BBE">
            <w:pPr>
              <w:spacing w:line="360" w:lineRule="auto"/>
              <w:contextualSpacing/>
              <w:jc w:val="both"/>
            </w:pPr>
            <w:r w:rsidRPr="00DD471A">
              <w:t xml:space="preserve">za każdy rodzaj działalności </w:t>
            </w:r>
          </w:p>
          <w:p w14:paraId="4BA413A9"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7093144E" w14:textId="77777777" w:rsidR="000E2558" w:rsidRPr="00DD471A" w:rsidRDefault="000E2558" w:rsidP="00844BBE">
            <w:pPr>
              <w:spacing w:line="360" w:lineRule="auto"/>
              <w:contextualSpacing/>
              <w:jc w:val="both"/>
            </w:pPr>
            <w:r w:rsidRPr="00DD471A">
              <w:t xml:space="preserve">Od +10 do +40 </w:t>
            </w:r>
          </w:p>
          <w:p w14:paraId="557EF357"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024A25F4" w14:textId="77777777" w:rsidR="000E2558" w:rsidRPr="00DD471A" w:rsidRDefault="000E2558" w:rsidP="00844BBE">
            <w:pPr>
              <w:spacing w:line="360" w:lineRule="auto"/>
              <w:contextualSpacing/>
              <w:jc w:val="both"/>
            </w:pPr>
          </w:p>
        </w:tc>
      </w:tr>
      <w:tr w:rsidR="00DD471A" w:rsidRPr="00DD471A" w14:paraId="65C60E2B" w14:textId="77777777" w:rsidTr="000E2558">
        <w:tc>
          <w:tcPr>
            <w:tcW w:w="5528" w:type="dxa"/>
            <w:tcBorders>
              <w:top w:val="single" w:sz="4" w:space="0" w:color="auto"/>
              <w:left w:val="single" w:sz="4" w:space="0" w:color="auto"/>
              <w:bottom w:val="single" w:sz="4" w:space="0" w:color="auto"/>
              <w:right w:val="single" w:sz="4" w:space="0" w:color="auto"/>
            </w:tcBorders>
          </w:tcPr>
          <w:p w14:paraId="6FF338F1" w14:textId="77777777" w:rsidR="000E2558" w:rsidRPr="00DD471A" w:rsidRDefault="000E2558" w:rsidP="00844BBE">
            <w:pPr>
              <w:spacing w:line="360" w:lineRule="auto"/>
              <w:contextualSpacing/>
              <w:jc w:val="both"/>
            </w:pPr>
            <w:r w:rsidRPr="00DD471A">
              <w:t xml:space="preserve">udział w nieobowiązkowych projektach klasowych lub szkolnych </w:t>
            </w:r>
          </w:p>
          <w:p w14:paraId="60DC6AA9" w14:textId="77777777" w:rsidR="000E2558" w:rsidRPr="00DD471A" w:rsidRDefault="000E2558" w:rsidP="00844BBE">
            <w:pPr>
              <w:spacing w:line="360" w:lineRule="auto"/>
              <w:contextualSpacing/>
              <w:jc w:val="both"/>
            </w:pPr>
          </w:p>
          <w:p w14:paraId="02F4D201" w14:textId="77777777" w:rsidR="000E2558" w:rsidRPr="00DD471A" w:rsidRDefault="000E2558" w:rsidP="00844BBE">
            <w:pPr>
              <w:spacing w:line="360" w:lineRule="auto"/>
              <w:contextualSpacing/>
              <w:jc w:val="both"/>
            </w:pPr>
            <w:r w:rsidRPr="00DD471A">
              <w:t>Udział w obowiązkowych projektach klasowych, szkolnych, edukacyjnych</w:t>
            </w:r>
          </w:p>
        </w:tc>
        <w:tc>
          <w:tcPr>
            <w:tcW w:w="1559" w:type="dxa"/>
            <w:gridSpan w:val="3"/>
            <w:tcBorders>
              <w:top w:val="single" w:sz="4" w:space="0" w:color="auto"/>
              <w:left w:val="single" w:sz="4" w:space="0" w:color="auto"/>
              <w:bottom w:val="single" w:sz="4" w:space="0" w:color="auto"/>
              <w:right w:val="single" w:sz="4" w:space="0" w:color="auto"/>
            </w:tcBorders>
          </w:tcPr>
          <w:p w14:paraId="05292677"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hideMark/>
          </w:tcPr>
          <w:p w14:paraId="16B55C42" w14:textId="77777777" w:rsidR="000E2558" w:rsidRPr="00DD471A" w:rsidRDefault="000E2558" w:rsidP="00844BBE">
            <w:pPr>
              <w:spacing w:line="360" w:lineRule="auto"/>
              <w:contextualSpacing/>
              <w:jc w:val="both"/>
            </w:pPr>
          </w:p>
          <w:p w14:paraId="46A0FCD9" w14:textId="77777777" w:rsidR="000E2558" w:rsidRPr="00DD471A" w:rsidRDefault="000E2558" w:rsidP="00844BBE">
            <w:pPr>
              <w:spacing w:line="360" w:lineRule="auto"/>
              <w:contextualSpacing/>
              <w:jc w:val="both"/>
            </w:pPr>
          </w:p>
          <w:p w14:paraId="2910FA38" w14:textId="77777777" w:rsidR="000E2558" w:rsidRPr="00DD471A" w:rsidRDefault="000E2558" w:rsidP="00844BBE">
            <w:pPr>
              <w:spacing w:line="360" w:lineRule="auto"/>
              <w:contextualSpacing/>
              <w:jc w:val="both"/>
            </w:pPr>
            <w:r w:rsidRPr="00DD471A">
              <w:t xml:space="preserve"> do + 50</w:t>
            </w:r>
          </w:p>
        </w:tc>
        <w:tc>
          <w:tcPr>
            <w:tcW w:w="992" w:type="dxa"/>
            <w:gridSpan w:val="2"/>
            <w:tcBorders>
              <w:top w:val="single" w:sz="4" w:space="0" w:color="auto"/>
              <w:left w:val="single" w:sz="4" w:space="0" w:color="auto"/>
              <w:bottom w:val="single" w:sz="4" w:space="0" w:color="auto"/>
              <w:right w:val="single" w:sz="4" w:space="0" w:color="auto"/>
            </w:tcBorders>
          </w:tcPr>
          <w:p w14:paraId="0B5C0F5D" w14:textId="77777777" w:rsidR="000E2558" w:rsidRPr="00DD471A" w:rsidRDefault="000E2558" w:rsidP="00844BBE">
            <w:pPr>
              <w:spacing w:line="360" w:lineRule="auto"/>
              <w:contextualSpacing/>
              <w:jc w:val="both"/>
            </w:pPr>
          </w:p>
        </w:tc>
      </w:tr>
      <w:tr w:rsidR="00DD471A" w:rsidRPr="00DD471A" w14:paraId="1EDB4B71" w14:textId="77777777" w:rsidTr="000E2558">
        <w:tc>
          <w:tcPr>
            <w:tcW w:w="5528" w:type="dxa"/>
            <w:tcBorders>
              <w:top w:val="single" w:sz="4" w:space="0" w:color="auto"/>
              <w:left w:val="single" w:sz="4" w:space="0" w:color="auto"/>
              <w:bottom w:val="single" w:sz="4" w:space="0" w:color="auto"/>
              <w:right w:val="single" w:sz="4" w:space="0" w:color="auto"/>
            </w:tcBorders>
          </w:tcPr>
          <w:p w14:paraId="7A1A67FA" w14:textId="77777777" w:rsidR="000E2558" w:rsidRPr="00DD471A" w:rsidRDefault="000E2558" w:rsidP="00844BBE">
            <w:pPr>
              <w:spacing w:line="360" w:lineRule="auto"/>
              <w:contextualSpacing/>
              <w:jc w:val="both"/>
            </w:pPr>
            <w:r w:rsidRPr="00DD471A">
              <w:t xml:space="preserve">zbieranie makulatury </w:t>
            </w:r>
          </w:p>
          <w:p w14:paraId="6213D249" w14:textId="77777777" w:rsidR="000E2558" w:rsidRPr="00DD471A" w:rsidRDefault="000E2558" w:rsidP="00844BBE">
            <w:pPr>
              <w:spacing w:line="360" w:lineRule="auto"/>
              <w:contextualSpacing/>
              <w:jc w:val="both"/>
              <w:rPr>
                <w:highlight w:val="cyan"/>
              </w:rPr>
            </w:pPr>
          </w:p>
          <w:p w14:paraId="2D772D16" w14:textId="77777777" w:rsidR="000E2558" w:rsidRPr="00DD471A" w:rsidRDefault="000E2558" w:rsidP="00844BBE">
            <w:pPr>
              <w:spacing w:line="360" w:lineRule="auto"/>
              <w:contextualSpacing/>
              <w:jc w:val="both"/>
            </w:pPr>
          </w:p>
          <w:p w14:paraId="5009746A" w14:textId="77777777" w:rsidR="000E2558" w:rsidRPr="00DD471A" w:rsidRDefault="000E2558" w:rsidP="00844BBE">
            <w:pPr>
              <w:spacing w:line="360" w:lineRule="auto"/>
              <w:contextualSpacing/>
              <w:jc w:val="both"/>
            </w:pPr>
          </w:p>
          <w:p w14:paraId="15C3F508"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199BE450" w14:textId="77777777" w:rsidR="000E2558" w:rsidRPr="00DD471A" w:rsidRDefault="000E2558" w:rsidP="00844BBE">
            <w:pPr>
              <w:spacing w:line="360" w:lineRule="auto"/>
              <w:contextualSpacing/>
              <w:jc w:val="both"/>
              <w:rPr>
                <w:strike/>
              </w:rPr>
            </w:pPr>
          </w:p>
          <w:p w14:paraId="0C929194" w14:textId="77777777" w:rsidR="000E2558" w:rsidRPr="00DD471A" w:rsidRDefault="000E2558" w:rsidP="00844BBE">
            <w:pPr>
              <w:spacing w:line="360" w:lineRule="auto"/>
              <w:contextualSpacing/>
              <w:jc w:val="both"/>
            </w:pPr>
            <w:r w:rsidRPr="00DD471A">
              <w:lastRenderedPageBreak/>
              <w:t>w jednym półroczu</w:t>
            </w:r>
          </w:p>
        </w:tc>
        <w:tc>
          <w:tcPr>
            <w:tcW w:w="993" w:type="dxa"/>
            <w:tcBorders>
              <w:top w:val="single" w:sz="4" w:space="0" w:color="auto"/>
              <w:left w:val="single" w:sz="4" w:space="0" w:color="auto"/>
              <w:bottom w:val="single" w:sz="4" w:space="0" w:color="auto"/>
              <w:right w:val="single" w:sz="4" w:space="0" w:color="auto"/>
            </w:tcBorders>
          </w:tcPr>
          <w:p w14:paraId="6DE79D4D" w14:textId="77777777" w:rsidR="000E2558" w:rsidRPr="00DD471A" w:rsidRDefault="000E2558" w:rsidP="00844BBE">
            <w:pPr>
              <w:spacing w:line="360" w:lineRule="auto"/>
              <w:contextualSpacing/>
              <w:jc w:val="both"/>
            </w:pPr>
            <w:r w:rsidRPr="00DD471A">
              <w:lastRenderedPageBreak/>
              <w:t xml:space="preserve">do  +30 </w:t>
            </w:r>
          </w:p>
          <w:p w14:paraId="698A7833"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003225A8" w14:textId="77777777" w:rsidR="000E2558" w:rsidRPr="00DD471A" w:rsidRDefault="000E2558" w:rsidP="00844BBE">
            <w:pPr>
              <w:spacing w:line="360" w:lineRule="auto"/>
              <w:contextualSpacing/>
              <w:jc w:val="both"/>
            </w:pPr>
          </w:p>
        </w:tc>
      </w:tr>
      <w:tr w:rsidR="00DD471A" w:rsidRPr="00DD471A" w14:paraId="331DC29D"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5DE9E460" w14:textId="77777777" w:rsidR="000E2558" w:rsidRPr="00DD471A" w:rsidRDefault="000E2558" w:rsidP="00844BBE">
            <w:pPr>
              <w:spacing w:line="360" w:lineRule="auto"/>
              <w:contextualSpacing/>
              <w:jc w:val="both"/>
            </w:pPr>
            <w:r w:rsidRPr="00DD471A">
              <w:t xml:space="preserve">zbieranie zużytych baterii </w:t>
            </w:r>
          </w:p>
          <w:p w14:paraId="70EB132F"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054BE9E3" w14:textId="77777777" w:rsidR="000E2558" w:rsidRPr="00DD471A" w:rsidRDefault="000E2558" w:rsidP="00844BBE">
            <w:pPr>
              <w:spacing w:line="360" w:lineRule="auto"/>
              <w:contextualSpacing/>
              <w:jc w:val="both"/>
            </w:pPr>
            <w:r w:rsidRPr="00DD471A">
              <w:t>w jednym półroczu</w:t>
            </w:r>
          </w:p>
        </w:tc>
        <w:tc>
          <w:tcPr>
            <w:tcW w:w="993" w:type="dxa"/>
            <w:tcBorders>
              <w:top w:val="single" w:sz="4" w:space="0" w:color="auto"/>
              <w:left w:val="single" w:sz="4" w:space="0" w:color="auto"/>
              <w:bottom w:val="single" w:sz="4" w:space="0" w:color="auto"/>
              <w:right w:val="single" w:sz="4" w:space="0" w:color="auto"/>
            </w:tcBorders>
          </w:tcPr>
          <w:p w14:paraId="4C586E06" w14:textId="77777777" w:rsidR="000E2558" w:rsidRPr="00DD471A" w:rsidRDefault="000E2558" w:rsidP="00844BBE">
            <w:pPr>
              <w:spacing w:line="360" w:lineRule="auto"/>
              <w:contextualSpacing/>
              <w:jc w:val="both"/>
            </w:pPr>
            <w:r w:rsidRPr="00DD471A">
              <w:t xml:space="preserve">do  +30 </w:t>
            </w:r>
          </w:p>
          <w:p w14:paraId="7781BDBC"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4758C22B" w14:textId="77777777" w:rsidR="000E2558" w:rsidRPr="00DD471A" w:rsidRDefault="000E2558" w:rsidP="00844BBE">
            <w:pPr>
              <w:spacing w:line="360" w:lineRule="auto"/>
              <w:contextualSpacing/>
              <w:jc w:val="both"/>
            </w:pPr>
          </w:p>
        </w:tc>
      </w:tr>
      <w:tr w:rsidR="00DD471A" w:rsidRPr="00DD471A" w14:paraId="37FD1F15"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17BFD675" w14:textId="77777777" w:rsidR="000E2558" w:rsidRPr="00DD471A" w:rsidRDefault="000E2558" w:rsidP="00844BBE">
            <w:pPr>
              <w:spacing w:line="360" w:lineRule="auto"/>
              <w:contextualSpacing/>
              <w:jc w:val="both"/>
            </w:pPr>
            <w:r w:rsidRPr="00DD471A">
              <w:t>inne zorganizowane zbiórki</w:t>
            </w:r>
          </w:p>
          <w:p w14:paraId="3592FCAE"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62F45F33" w14:textId="77777777" w:rsidR="000E2558" w:rsidRPr="00DD471A" w:rsidRDefault="000E2558" w:rsidP="00844BBE">
            <w:pPr>
              <w:spacing w:line="360" w:lineRule="auto"/>
              <w:contextualSpacing/>
              <w:jc w:val="both"/>
              <w:rPr>
                <w:strike/>
              </w:rPr>
            </w:pPr>
          </w:p>
          <w:p w14:paraId="53F50603" w14:textId="77777777" w:rsidR="000E2558" w:rsidRPr="00DD471A" w:rsidRDefault="000E2558" w:rsidP="00844BBE">
            <w:pPr>
              <w:spacing w:line="360" w:lineRule="auto"/>
              <w:contextualSpacing/>
              <w:jc w:val="both"/>
            </w:pPr>
            <w:r w:rsidRPr="00DD471A">
              <w:t>w jednym półroczu</w:t>
            </w:r>
          </w:p>
        </w:tc>
        <w:tc>
          <w:tcPr>
            <w:tcW w:w="993" w:type="dxa"/>
            <w:tcBorders>
              <w:top w:val="single" w:sz="4" w:space="0" w:color="auto"/>
              <w:left w:val="single" w:sz="4" w:space="0" w:color="auto"/>
              <w:bottom w:val="single" w:sz="4" w:space="0" w:color="auto"/>
              <w:right w:val="single" w:sz="4" w:space="0" w:color="auto"/>
            </w:tcBorders>
            <w:hideMark/>
          </w:tcPr>
          <w:p w14:paraId="79F47CCD" w14:textId="77777777" w:rsidR="000E2558" w:rsidRPr="00DD471A" w:rsidRDefault="000E2558" w:rsidP="00844BBE">
            <w:pPr>
              <w:spacing w:line="360" w:lineRule="auto"/>
              <w:contextualSpacing/>
              <w:jc w:val="both"/>
            </w:pPr>
            <w:r w:rsidRPr="00DD471A">
              <w:t>do  +30</w:t>
            </w:r>
          </w:p>
        </w:tc>
        <w:tc>
          <w:tcPr>
            <w:tcW w:w="992" w:type="dxa"/>
            <w:gridSpan w:val="2"/>
            <w:tcBorders>
              <w:top w:val="single" w:sz="4" w:space="0" w:color="auto"/>
              <w:left w:val="single" w:sz="4" w:space="0" w:color="auto"/>
              <w:bottom w:val="single" w:sz="4" w:space="0" w:color="auto"/>
              <w:right w:val="single" w:sz="4" w:space="0" w:color="auto"/>
            </w:tcBorders>
          </w:tcPr>
          <w:p w14:paraId="3364AAE7" w14:textId="77777777" w:rsidR="000E2558" w:rsidRPr="00DD471A" w:rsidRDefault="000E2558" w:rsidP="00844BBE">
            <w:pPr>
              <w:spacing w:line="360" w:lineRule="auto"/>
              <w:contextualSpacing/>
              <w:jc w:val="both"/>
            </w:pPr>
          </w:p>
        </w:tc>
      </w:tr>
      <w:tr w:rsidR="00DD471A" w:rsidRPr="00DD471A" w14:paraId="2A67AB80" w14:textId="77777777" w:rsidTr="000E2558">
        <w:tc>
          <w:tcPr>
            <w:tcW w:w="5528" w:type="dxa"/>
            <w:tcBorders>
              <w:top w:val="single" w:sz="4" w:space="0" w:color="auto"/>
              <w:left w:val="single" w:sz="4" w:space="0" w:color="auto"/>
              <w:bottom w:val="single" w:sz="4" w:space="0" w:color="auto"/>
              <w:right w:val="single" w:sz="4" w:space="0" w:color="auto"/>
            </w:tcBorders>
          </w:tcPr>
          <w:p w14:paraId="049E4731" w14:textId="77777777" w:rsidR="000E2558" w:rsidRPr="00DD471A" w:rsidRDefault="000E2558" w:rsidP="00844BBE">
            <w:pPr>
              <w:spacing w:line="360" w:lineRule="auto"/>
              <w:contextualSpacing/>
              <w:jc w:val="both"/>
            </w:pPr>
            <w:r w:rsidRPr="00DD471A">
              <w:t xml:space="preserve">Praca nad własnym rozwojem fizycznym </w:t>
            </w:r>
          </w:p>
          <w:p w14:paraId="471DDF1E" w14:textId="77777777" w:rsidR="000E2558" w:rsidRPr="00DD471A" w:rsidRDefault="000E2558" w:rsidP="00844BBE">
            <w:pPr>
              <w:spacing w:line="360" w:lineRule="auto"/>
              <w:contextualSpacing/>
              <w:jc w:val="both"/>
            </w:pPr>
          </w:p>
          <w:p w14:paraId="60056434" w14:textId="77777777" w:rsidR="000E2558" w:rsidRPr="00DD471A" w:rsidRDefault="000E2558" w:rsidP="00844BBE">
            <w:pPr>
              <w:spacing w:line="360" w:lineRule="auto"/>
              <w:contextualSpacing/>
              <w:jc w:val="both"/>
            </w:pPr>
            <w:r w:rsidRPr="00DD471A">
              <w:t>udział w zawodach szkolnych, dzielnicowych, ponad dzielnicowych, w sportowych  zajęciach pozalekcyjnych</w:t>
            </w:r>
          </w:p>
          <w:p w14:paraId="49E204B8" w14:textId="77777777" w:rsidR="000E2558" w:rsidRPr="00DD471A" w:rsidRDefault="000E2558" w:rsidP="00844BBE">
            <w:pPr>
              <w:spacing w:line="360" w:lineRule="auto"/>
              <w:contextualSpacing/>
              <w:jc w:val="both"/>
            </w:pPr>
          </w:p>
          <w:p w14:paraId="7EDBDAE9"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536A1534"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27BC4FC6" w14:textId="77777777" w:rsidR="000E2558" w:rsidRPr="00DD471A" w:rsidRDefault="000E2558" w:rsidP="00844BBE">
            <w:pPr>
              <w:spacing w:line="360" w:lineRule="auto"/>
              <w:contextualSpacing/>
              <w:jc w:val="both"/>
            </w:pPr>
            <w:r w:rsidRPr="00DD471A">
              <w:t xml:space="preserve">do  +20  </w:t>
            </w:r>
          </w:p>
          <w:p w14:paraId="7E4D1746"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6E82C90B" w14:textId="77777777" w:rsidR="000E2558" w:rsidRPr="00DD471A" w:rsidRDefault="000E2558" w:rsidP="00844BBE">
            <w:pPr>
              <w:spacing w:line="360" w:lineRule="auto"/>
              <w:contextualSpacing/>
              <w:jc w:val="both"/>
            </w:pPr>
          </w:p>
        </w:tc>
      </w:tr>
      <w:tr w:rsidR="00DD471A" w:rsidRPr="00DD471A" w14:paraId="3E196970" w14:textId="77777777" w:rsidTr="000E2558">
        <w:tc>
          <w:tcPr>
            <w:tcW w:w="5528" w:type="dxa"/>
            <w:tcBorders>
              <w:top w:val="single" w:sz="4" w:space="0" w:color="auto"/>
              <w:left w:val="single" w:sz="4" w:space="0" w:color="auto"/>
              <w:bottom w:val="single" w:sz="4" w:space="0" w:color="auto"/>
              <w:right w:val="single" w:sz="4" w:space="0" w:color="auto"/>
            </w:tcBorders>
          </w:tcPr>
          <w:p w14:paraId="662B14C1" w14:textId="77777777" w:rsidR="000E2558" w:rsidRPr="00DD471A" w:rsidRDefault="000E2558" w:rsidP="00844BBE">
            <w:pPr>
              <w:spacing w:line="360" w:lineRule="auto"/>
              <w:contextualSpacing/>
              <w:jc w:val="both"/>
            </w:pPr>
            <w:r w:rsidRPr="00DD471A">
              <w:t xml:space="preserve">gratulacje, podziękowania ze środowiska lokalnego </w:t>
            </w:r>
          </w:p>
          <w:p w14:paraId="1DC8265A"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2274164D" w14:textId="77777777" w:rsidR="000E2558" w:rsidRPr="00DD471A" w:rsidRDefault="000E2558" w:rsidP="00844BBE">
            <w:pPr>
              <w:spacing w:line="360" w:lineRule="auto"/>
              <w:contextualSpacing/>
              <w:jc w:val="both"/>
            </w:pPr>
            <w:r w:rsidRPr="00DD471A">
              <w:t xml:space="preserve">każdorazowo </w:t>
            </w:r>
          </w:p>
          <w:p w14:paraId="5A884603"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hideMark/>
          </w:tcPr>
          <w:p w14:paraId="38F2CA37" w14:textId="77777777" w:rsidR="000E2558" w:rsidRPr="00DD471A" w:rsidRDefault="000E2558" w:rsidP="00844BBE">
            <w:pPr>
              <w:spacing w:line="360" w:lineRule="auto"/>
              <w:contextualSpacing/>
              <w:jc w:val="both"/>
            </w:pPr>
            <w:r w:rsidRPr="00DD471A">
              <w:t>do +30</w:t>
            </w:r>
          </w:p>
        </w:tc>
        <w:tc>
          <w:tcPr>
            <w:tcW w:w="992" w:type="dxa"/>
            <w:gridSpan w:val="2"/>
            <w:tcBorders>
              <w:top w:val="single" w:sz="4" w:space="0" w:color="auto"/>
              <w:left w:val="single" w:sz="4" w:space="0" w:color="auto"/>
              <w:bottom w:val="single" w:sz="4" w:space="0" w:color="auto"/>
              <w:right w:val="single" w:sz="4" w:space="0" w:color="auto"/>
            </w:tcBorders>
          </w:tcPr>
          <w:p w14:paraId="554473C0" w14:textId="77777777" w:rsidR="000E2558" w:rsidRPr="00DD471A" w:rsidRDefault="000E2558" w:rsidP="00844BBE">
            <w:pPr>
              <w:spacing w:line="360" w:lineRule="auto"/>
              <w:contextualSpacing/>
              <w:jc w:val="both"/>
            </w:pPr>
          </w:p>
        </w:tc>
      </w:tr>
      <w:tr w:rsidR="00DD471A" w:rsidRPr="00DD471A" w14:paraId="487C9310" w14:textId="77777777" w:rsidTr="000E2558">
        <w:tc>
          <w:tcPr>
            <w:tcW w:w="5528" w:type="dxa"/>
            <w:tcBorders>
              <w:top w:val="single" w:sz="4" w:space="0" w:color="auto"/>
              <w:left w:val="single" w:sz="4" w:space="0" w:color="auto"/>
              <w:bottom w:val="single" w:sz="4" w:space="0" w:color="auto"/>
              <w:right w:val="single" w:sz="4" w:space="0" w:color="auto"/>
            </w:tcBorders>
          </w:tcPr>
          <w:p w14:paraId="6FEEBB9C" w14:textId="77777777" w:rsidR="000E2558" w:rsidRPr="00DD471A" w:rsidRDefault="000E2558" w:rsidP="00844BBE">
            <w:pPr>
              <w:spacing w:line="360" w:lineRule="auto"/>
              <w:contextualSpacing/>
              <w:jc w:val="both"/>
            </w:pPr>
          </w:p>
          <w:p w14:paraId="34A04C47"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049B1C55"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4D9AA8DE"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414D2B22" w14:textId="77777777" w:rsidR="000E2558" w:rsidRPr="00DD471A" w:rsidRDefault="000E2558" w:rsidP="00844BBE">
            <w:pPr>
              <w:spacing w:line="360" w:lineRule="auto"/>
              <w:contextualSpacing/>
              <w:jc w:val="both"/>
            </w:pPr>
          </w:p>
        </w:tc>
      </w:tr>
      <w:tr w:rsidR="00DD471A" w:rsidRPr="00DD471A" w14:paraId="7B6976D0" w14:textId="77777777" w:rsidTr="000E2558">
        <w:tc>
          <w:tcPr>
            <w:tcW w:w="5528" w:type="dxa"/>
            <w:tcBorders>
              <w:top w:val="single" w:sz="4" w:space="0" w:color="auto"/>
              <w:left w:val="single" w:sz="4" w:space="0" w:color="auto"/>
              <w:bottom w:val="single" w:sz="4" w:space="0" w:color="auto"/>
              <w:right w:val="single" w:sz="4" w:space="0" w:color="auto"/>
            </w:tcBorders>
          </w:tcPr>
          <w:p w14:paraId="6E22B33D" w14:textId="77777777" w:rsidR="000E2558" w:rsidRPr="00DD471A" w:rsidRDefault="000E2558" w:rsidP="00844BBE">
            <w:pPr>
              <w:spacing w:line="360" w:lineRule="auto"/>
              <w:contextualSpacing/>
              <w:jc w:val="both"/>
            </w:pPr>
            <w:r w:rsidRPr="00DD471A">
              <w:t xml:space="preserve">zachowania zagrażające bezpieczeństwu </w:t>
            </w:r>
          </w:p>
          <w:p w14:paraId="4443109D" w14:textId="77777777" w:rsidR="000E2558" w:rsidRPr="00DD471A" w:rsidRDefault="000E2558" w:rsidP="00844BBE">
            <w:pPr>
              <w:spacing w:line="360" w:lineRule="auto"/>
              <w:contextualSpacing/>
              <w:jc w:val="both"/>
            </w:pPr>
          </w:p>
          <w:p w14:paraId="5BE12EC6" w14:textId="77777777" w:rsidR="000E2558" w:rsidRPr="00DD471A" w:rsidRDefault="000E2558" w:rsidP="00844BBE">
            <w:pPr>
              <w:spacing w:line="360" w:lineRule="auto"/>
              <w:contextualSpacing/>
              <w:jc w:val="both"/>
            </w:pPr>
            <w:r w:rsidRPr="00DD471A">
              <w:t>szamotanina, bieganie, plucie, rzucanie i wyrzucanie przedmiotów, wychylanie się przez okna, „bawienie się zapałkami”, gra w piłkę na korytarzu itp.</w:t>
            </w:r>
          </w:p>
          <w:p w14:paraId="68CC56AA" w14:textId="77777777" w:rsidR="000E2558" w:rsidRPr="00DD471A" w:rsidRDefault="000E2558" w:rsidP="00844BBE">
            <w:pPr>
              <w:spacing w:line="360" w:lineRule="auto"/>
              <w:contextualSpacing/>
              <w:jc w:val="both"/>
            </w:pPr>
          </w:p>
          <w:p w14:paraId="0225B7D0"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7C096A4B"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103FC73F"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79CB7A00" w14:textId="77777777" w:rsidR="000E2558" w:rsidRPr="00DD471A" w:rsidRDefault="000E2558" w:rsidP="00844BBE">
            <w:pPr>
              <w:spacing w:line="360" w:lineRule="auto"/>
              <w:contextualSpacing/>
              <w:jc w:val="both"/>
            </w:pPr>
            <w:r w:rsidRPr="00DD471A">
              <w:t xml:space="preserve">od   </w:t>
            </w:r>
          </w:p>
          <w:p w14:paraId="0E144219" w14:textId="77777777" w:rsidR="000E2558" w:rsidRPr="00DD471A" w:rsidRDefault="000E2558" w:rsidP="00844BBE">
            <w:pPr>
              <w:spacing w:line="360" w:lineRule="auto"/>
              <w:contextualSpacing/>
              <w:jc w:val="both"/>
            </w:pPr>
            <w:r w:rsidRPr="00DD471A">
              <w:t xml:space="preserve">–15 </w:t>
            </w:r>
          </w:p>
          <w:p w14:paraId="3A38625E" w14:textId="77777777" w:rsidR="000E2558" w:rsidRPr="00DD471A" w:rsidRDefault="000E2558" w:rsidP="00844BBE">
            <w:pPr>
              <w:spacing w:line="360" w:lineRule="auto"/>
              <w:contextualSpacing/>
              <w:jc w:val="both"/>
            </w:pPr>
            <w:r w:rsidRPr="00DD471A">
              <w:t xml:space="preserve">do </w:t>
            </w:r>
          </w:p>
          <w:p w14:paraId="20228D36" w14:textId="77777777" w:rsidR="000E2558" w:rsidRPr="00DD471A" w:rsidRDefault="000E2558" w:rsidP="00844BBE">
            <w:pPr>
              <w:spacing w:line="360" w:lineRule="auto"/>
              <w:contextualSpacing/>
              <w:jc w:val="both"/>
            </w:pPr>
            <w:r w:rsidRPr="00DD471A">
              <w:t xml:space="preserve"> – 5 </w:t>
            </w:r>
          </w:p>
          <w:p w14:paraId="68901B05" w14:textId="77777777" w:rsidR="000E2558" w:rsidRPr="00DD471A" w:rsidRDefault="000E2558" w:rsidP="00844BBE">
            <w:pPr>
              <w:spacing w:line="360" w:lineRule="auto"/>
              <w:contextualSpacing/>
              <w:jc w:val="both"/>
            </w:pPr>
          </w:p>
        </w:tc>
      </w:tr>
      <w:tr w:rsidR="00DD471A" w:rsidRPr="00DD471A" w14:paraId="6FDA888F" w14:textId="77777777" w:rsidTr="000E2558">
        <w:tc>
          <w:tcPr>
            <w:tcW w:w="5528" w:type="dxa"/>
            <w:tcBorders>
              <w:top w:val="single" w:sz="4" w:space="0" w:color="auto"/>
              <w:left w:val="single" w:sz="4" w:space="0" w:color="auto"/>
              <w:bottom w:val="single" w:sz="4" w:space="0" w:color="auto"/>
              <w:right w:val="single" w:sz="4" w:space="0" w:color="auto"/>
            </w:tcBorders>
          </w:tcPr>
          <w:p w14:paraId="18000E43" w14:textId="77777777" w:rsidR="000E2558" w:rsidRPr="00DD471A" w:rsidRDefault="000E2558" w:rsidP="00844BBE">
            <w:pPr>
              <w:spacing w:line="360" w:lineRule="auto"/>
              <w:contextualSpacing/>
              <w:jc w:val="both"/>
            </w:pPr>
            <w:r w:rsidRPr="00DD471A">
              <w:t>wychodzenie poza teren szkoły w czasie zajęć, np. za naruszenie zasady opisanej w § 6 ust. 17 Statutu.</w:t>
            </w:r>
          </w:p>
          <w:p w14:paraId="552FEE30"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2AD19D14"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4683C27C"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47C8EE0E" w14:textId="77777777" w:rsidR="000E2558" w:rsidRPr="00DD471A" w:rsidRDefault="000E2558" w:rsidP="00844BBE">
            <w:pPr>
              <w:spacing w:line="360" w:lineRule="auto"/>
              <w:contextualSpacing/>
              <w:jc w:val="both"/>
            </w:pPr>
            <w:r w:rsidRPr="00DD471A">
              <w:t xml:space="preserve">–15  </w:t>
            </w:r>
          </w:p>
          <w:p w14:paraId="02617538" w14:textId="77777777" w:rsidR="000E2558" w:rsidRPr="00DD471A" w:rsidRDefault="000E2558" w:rsidP="00844BBE">
            <w:pPr>
              <w:spacing w:line="360" w:lineRule="auto"/>
              <w:contextualSpacing/>
              <w:jc w:val="both"/>
            </w:pPr>
          </w:p>
        </w:tc>
      </w:tr>
      <w:tr w:rsidR="00DD471A" w:rsidRPr="00DD471A" w14:paraId="39602C99" w14:textId="77777777" w:rsidTr="000E2558">
        <w:tc>
          <w:tcPr>
            <w:tcW w:w="5528" w:type="dxa"/>
            <w:tcBorders>
              <w:top w:val="single" w:sz="4" w:space="0" w:color="auto"/>
              <w:left w:val="single" w:sz="4" w:space="0" w:color="auto"/>
              <w:bottom w:val="single" w:sz="4" w:space="0" w:color="auto"/>
              <w:right w:val="single" w:sz="4" w:space="0" w:color="auto"/>
            </w:tcBorders>
          </w:tcPr>
          <w:p w14:paraId="2DB5BE07" w14:textId="77777777" w:rsidR="000E2558" w:rsidRPr="00DD471A" w:rsidRDefault="000E2558" w:rsidP="00844BBE">
            <w:pPr>
              <w:spacing w:line="360" w:lineRule="auto"/>
              <w:contextualSpacing/>
              <w:jc w:val="both"/>
            </w:pPr>
            <w:r w:rsidRPr="00DD471A">
              <w:t>palenie lub rozprowadzanie papierosów, e’ papierosów;</w:t>
            </w:r>
          </w:p>
          <w:p w14:paraId="3047E87D"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51AEC3FF"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38A1FD81"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39871EF9" w14:textId="77777777" w:rsidR="000E2558" w:rsidRPr="00DD471A" w:rsidRDefault="000E2558" w:rsidP="00844BBE">
            <w:pPr>
              <w:spacing w:line="360" w:lineRule="auto"/>
              <w:contextualSpacing/>
              <w:jc w:val="both"/>
            </w:pPr>
            <w:r w:rsidRPr="00DD471A">
              <w:t xml:space="preserve">–30 </w:t>
            </w:r>
          </w:p>
          <w:p w14:paraId="0FBBF985" w14:textId="77777777" w:rsidR="000E2558" w:rsidRPr="00DD471A" w:rsidRDefault="000E2558" w:rsidP="00844BBE">
            <w:pPr>
              <w:spacing w:line="360" w:lineRule="auto"/>
              <w:contextualSpacing/>
              <w:jc w:val="both"/>
            </w:pPr>
          </w:p>
        </w:tc>
      </w:tr>
      <w:tr w:rsidR="00DD471A" w:rsidRPr="00DD471A" w14:paraId="712F218D" w14:textId="77777777" w:rsidTr="000E2558">
        <w:tc>
          <w:tcPr>
            <w:tcW w:w="5528" w:type="dxa"/>
            <w:tcBorders>
              <w:top w:val="single" w:sz="4" w:space="0" w:color="auto"/>
              <w:left w:val="single" w:sz="4" w:space="0" w:color="auto"/>
              <w:bottom w:val="single" w:sz="4" w:space="0" w:color="auto"/>
              <w:right w:val="single" w:sz="4" w:space="0" w:color="auto"/>
            </w:tcBorders>
          </w:tcPr>
          <w:p w14:paraId="399BB5C9" w14:textId="77777777" w:rsidR="000E2558" w:rsidRPr="00DD471A" w:rsidRDefault="000E2558" w:rsidP="00844BBE">
            <w:pPr>
              <w:spacing w:line="360" w:lineRule="auto"/>
              <w:contextualSpacing/>
              <w:jc w:val="both"/>
            </w:pPr>
            <w:r w:rsidRPr="00DD471A">
              <w:lastRenderedPageBreak/>
              <w:t xml:space="preserve">spożywanie lub rozprowadzanie środków odurzających (alkohol, narkotyki, dopalacze) </w:t>
            </w:r>
          </w:p>
          <w:p w14:paraId="2599AF72"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13EC7093"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70A767CE"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614630B6" w14:textId="77777777" w:rsidR="000E2558" w:rsidRPr="00DD471A" w:rsidRDefault="000E2558" w:rsidP="00844BBE">
            <w:pPr>
              <w:spacing w:line="360" w:lineRule="auto"/>
              <w:contextualSpacing/>
              <w:jc w:val="both"/>
            </w:pPr>
            <w:r w:rsidRPr="00DD471A">
              <w:t xml:space="preserve">- 50 </w:t>
            </w:r>
          </w:p>
          <w:p w14:paraId="5CC79F17" w14:textId="77777777" w:rsidR="000E2558" w:rsidRPr="00DD471A" w:rsidRDefault="000E2558" w:rsidP="00844BBE">
            <w:pPr>
              <w:spacing w:line="360" w:lineRule="auto"/>
              <w:contextualSpacing/>
              <w:jc w:val="both"/>
            </w:pPr>
          </w:p>
        </w:tc>
      </w:tr>
      <w:tr w:rsidR="00DD471A" w:rsidRPr="00DD471A" w14:paraId="043AE15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38270327" w14:textId="77777777" w:rsidR="000E2558" w:rsidRPr="00DD471A" w:rsidRDefault="000E2558" w:rsidP="00844BBE">
            <w:pPr>
              <w:spacing w:line="360" w:lineRule="auto"/>
              <w:contextualSpacing/>
              <w:jc w:val="both"/>
            </w:pPr>
            <w:r w:rsidRPr="00DD471A">
              <w:t xml:space="preserve">Przebywanie w towarzystwie palącego papierosy, pijącego alkohol lub odurzającego się  </w:t>
            </w:r>
          </w:p>
        </w:tc>
        <w:tc>
          <w:tcPr>
            <w:tcW w:w="1559" w:type="dxa"/>
            <w:gridSpan w:val="3"/>
            <w:tcBorders>
              <w:top w:val="single" w:sz="4" w:space="0" w:color="auto"/>
              <w:left w:val="single" w:sz="4" w:space="0" w:color="auto"/>
              <w:bottom w:val="single" w:sz="4" w:space="0" w:color="auto"/>
              <w:right w:val="single" w:sz="4" w:space="0" w:color="auto"/>
            </w:tcBorders>
            <w:hideMark/>
          </w:tcPr>
          <w:p w14:paraId="4BB0BC6B"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56393920"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hideMark/>
          </w:tcPr>
          <w:p w14:paraId="6C515BCF" w14:textId="77777777" w:rsidR="000E2558" w:rsidRPr="00DD471A" w:rsidRDefault="000E2558" w:rsidP="00844BBE">
            <w:pPr>
              <w:spacing w:line="360" w:lineRule="auto"/>
              <w:contextualSpacing/>
              <w:jc w:val="both"/>
              <w:rPr>
                <w:strike/>
              </w:rPr>
            </w:pPr>
            <w:r w:rsidRPr="00DD471A">
              <w:rPr>
                <w:strike/>
              </w:rPr>
              <w:t>- 10</w:t>
            </w:r>
          </w:p>
          <w:p w14:paraId="083C1694" w14:textId="77777777" w:rsidR="000E2558" w:rsidRPr="00DD471A" w:rsidRDefault="000E2558" w:rsidP="00844BBE">
            <w:pPr>
              <w:spacing w:line="360" w:lineRule="auto"/>
              <w:contextualSpacing/>
              <w:jc w:val="both"/>
            </w:pPr>
            <w:r w:rsidRPr="00DD471A">
              <w:t>-20</w:t>
            </w:r>
          </w:p>
        </w:tc>
      </w:tr>
      <w:tr w:rsidR="00DD471A" w:rsidRPr="00DD471A" w14:paraId="69217AC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1E39B93" w14:textId="2BB5470D" w:rsidR="000E2558" w:rsidRPr="00DD471A" w:rsidRDefault="000E2558" w:rsidP="00844BBE">
            <w:pPr>
              <w:spacing w:line="360" w:lineRule="auto"/>
              <w:contextualSpacing/>
              <w:jc w:val="both"/>
            </w:pPr>
            <w:r w:rsidRPr="00DD471A">
              <w:t>Ujemne punkty uzyskane w tej kategorii</w:t>
            </w:r>
            <w:r w:rsidR="00275C32" w:rsidRPr="00DD471A">
              <w:t xml:space="preserve"> </w:t>
            </w:r>
            <w:r w:rsidRPr="00DD471A">
              <w:t>można odrobić poprzez przygotowanie i prowadzenie godziny zajęć profilaktycznych lub wykonanie plakatów o tematyce prozdrowotnej</w:t>
            </w:r>
          </w:p>
        </w:tc>
        <w:tc>
          <w:tcPr>
            <w:tcW w:w="1559" w:type="dxa"/>
            <w:gridSpan w:val="3"/>
            <w:tcBorders>
              <w:top w:val="single" w:sz="4" w:space="0" w:color="auto"/>
              <w:left w:val="single" w:sz="4" w:space="0" w:color="auto"/>
              <w:bottom w:val="single" w:sz="4" w:space="0" w:color="auto"/>
              <w:right w:val="single" w:sz="4" w:space="0" w:color="auto"/>
            </w:tcBorders>
            <w:hideMark/>
          </w:tcPr>
          <w:p w14:paraId="73D42F7D"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hideMark/>
          </w:tcPr>
          <w:p w14:paraId="2E2ECD7D" w14:textId="77777777" w:rsidR="000E2558" w:rsidRPr="00DD471A" w:rsidRDefault="000E2558" w:rsidP="00844BBE">
            <w:pPr>
              <w:spacing w:line="360" w:lineRule="auto"/>
              <w:contextualSpacing/>
              <w:jc w:val="both"/>
            </w:pPr>
            <w:r w:rsidRPr="00DD471A">
              <w:t>do +20</w:t>
            </w:r>
          </w:p>
        </w:tc>
        <w:tc>
          <w:tcPr>
            <w:tcW w:w="992" w:type="dxa"/>
            <w:gridSpan w:val="2"/>
            <w:tcBorders>
              <w:top w:val="single" w:sz="4" w:space="0" w:color="auto"/>
              <w:left w:val="single" w:sz="4" w:space="0" w:color="auto"/>
              <w:bottom w:val="single" w:sz="4" w:space="0" w:color="auto"/>
              <w:right w:val="single" w:sz="4" w:space="0" w:color="auto"/>
            </w:tcBorders>
          </w:tcPr>
          <w:p w14:paraId="548E10A5" w14:textId="77777777" w:rsidR="000E2558" w:rsidRPr="00DD471A" w:rsidRDefault="000E2558" w:rsidP="00844BBE">
            <w:pPr>
              <w:spacing w:line="360" w:lineRule="auto"/>
              <w:contextualSpacing/>
              <w:jc w:val="both"/>
            </w:pPr>
          </w:p>
        </w:tc>
      </w:tr>
      <w:tr w:rsidR="00DD471A" w:rsidRPr="00DD471A" w14:paraId="4671430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47039A0" w14:textId="77777777" w:rsidR="000E2558" w:rsidRPr="00DD471A" w:rsidRDefault="000E2558" w:rsidP="00844BBE">
            <w:pPr>
              <w:spacing w:line="360" w:lineRule="auto"/>
              <w:contextualSpacing/>
              <w:jc w:val="both"/>
            </w:pPr>
            <w:r w:rsidRPr="00DD471A">
              <w:t>zachowania kulturalne</w:t>
            </w:r>
          </w:p>
          <w:p w14:paraId="205F8957" w14:textId="77777777" w:rsidR="000E2558" w:rsidRPr="00DD471A" w:rsidRDefault="000E2558" w:rsidP="00844BBE">
            <w:pPr>
              <w:spacing w:line="360" w:lineRule="auto"/>
              <w:contextualSpacing/>
              <w:jc w:val="both"/>
            </w:pPr>
          </w:p>
          <w:p w14:paraId="0C249CC2" w14:textId="77777777" w:rsidR="000E2558" w:rsidRPr="00DD471A" w:rsidRDefault="000E2558" w:rsidP="00844BBE">
            <w:pPr>
              <w:spacing w:line="360" w:lineRule="auto"/>
              <w:contextualSpacing/>
              <w:jc w:val="both"/>
            </w:pPr>
            <w:r w:rsidRPr="00DD471A">
              <w:t>Brak negatywnych uwag w dzienniku</w:t>
            </w:r>
          </w:p>
        </w:tc>
        <w:tc>
          <w:tcPr>
            <w:tcW w:w="1559" w:type="dxa"/>
            <w:gridSpan w:val="3"/>
            <w:tcBorders>
              <w:top w:val="single" w:sz="4" w:space="0" w:color="auto"/>
              <w:left w:val="single" w:sz="4" w:space="0" w:color="auto"/>
              <w:bottom w:val="single" w:sz="4" w:space="0" w:color="auto"/>
              <w:right w:val="single" w:sz="4" w:space="0" w:color="auto"/>
            </w:tcBorders>
          </w:tcPr>
          <w:p w14:paraId="739E8342" w14:textId="77777777" w:rsidR="000E2558" w:rsidRPr="00DD471A" w:rsidRDefault="000E2558" w:rsidP="00844BBE">
            <w:pPr>
              <w:spacing w:line="360" w:lineRule="auto"/>
              <w:contextualSpacing/>
              <w:jc w:val="both"/>
            </w:pPr>
            <w:r w:rsidRPr="00DD471A">
              <w:t xml:space="preserve">miesięcznie </w:t>
            </w:r>
          </w:p>
          <w:p w14:paraId="231E7171"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hideMark/>
          </w:tcPr>
          <w:p w14:paraId="61F2B645" w14:textId="77777777" w:rsidR="000E2558" w:rsidRPr="00DD471A" w:rsidRDefault="000E2558" w:rsidP="00844BBE">
            <w:pPr>
              <w:spacing w:line="360" w:lineRule="auto"/>
              <w:contextualSpacing/>
              <w:jc w:val="both"/>
            </w:pPr>
            <w:r w:rsidRPr="00DD471A">
              <w:t>+10</w:t>
            </w:r>
          </w:p>
        </w:tc>
        <w:tc>
          <w:tcPr>
            <w:tcW w:w="992" w:type="dxa"/>
            <w:gridSpan w:val="2"/>
            <w:tcBorders>
              <w:top w:val="single" w:sz="4" w:space="0" w:color="auto"/>
              <w:left w:val="single" w:sz="4" w:space="0" w:color="auto"/>
              <w:bottom w:val="single" w:sz="4" w:space="0" w:color="auto"/>
              <w:right w:val="single" w:sz="4" w:space="0" w:color="auto"/>
            </w:tcBorders>
          </w:tcPr>
          <w:p w14:paraId="37475414" w14:textId="77777777" w:rsidR="000E2558" w:rsidRPr="00DD471A" w:rsidRDefault="000E2558" w:rsidP="00844BBE">
            <w:pPr>
              <w:spacing w:line="360" w:lineRule="auto"/>
              <w:contextualSpacing/>
              <w:jc w:val="both"/>
            </w:pPr>
          </w:p>
        </w:tc>
      </w:tr>
      <w:tr w:rsidR="00DD471A" w:rsidRPr="00DD471A" w14:paraId="6BFF5292" w14:textId="77777777" w:rsidTr="000E2558">
        <w:tc>
          <w:tcPr>
            <w:tcW w:w="5528" w:type="dxa"/>
            <w:tcBorders>
              <w:top w:val="single" w:sz="4" w:space="0" w:color="auto"/>
              <w:left w:val="single" w:sz="4" w:space="0" w:color="auto"/>
              <w:bottom w:val="single" w:sz="4" w:space="0" w:color="auto"/>
              <w:right w:val="single" w:sz="4" w:space="0" w:color="auto"/>
            </w:tcBorders>
          </w:tcPr>
          <w:p w14:paraId="0225537D" w14:textId="77777777" w:rsidR="000E2558" w:rsidRPr="00DD471A" w:rsidRDefault="000E2558" w:rsidP="00844BBE">
            <w:pPr>
              <w:spacing w:line="360" w:lineRule="auto"/>
              <w:contextualSpacing/>
              <w:jc w:val="both"/>
            </w:pPr>
            <w:r w:rsidRPr="00DD471A">
              <w:t xml:space="preserve">zachowania niekulturalne </w:t>
            </w:r>
          </w:p>
          <w:p w14:paraId="6D00A41F" w14:textId="77777777" w:rsidR="000E2558" w:rsidRPr="00DD471A" w:rsidRDefault="000E2558" w:rsidP="00844BBE">
            <w:pPr>
              <w:spacing w:line="360" w:lineRule="auto"/>
              <w:contextualSpacing/>
              <w:jc w:val="both"/>
            </w:pPr>
            <w:r w:rsidRPr="00DD471A">
              <w:t>wyzwiska, wulgaryzmy w mowie lub piśmie, brak szacunku dla pracowników szkoły</w:t>
            </w:r>
          </w:p>
          <w:p w14:paraId="4CA51E91"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75928168"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107B5FBB"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hideMark/>
          </w:tcPr>
          <w:p w14:paraId="6814409A" w14:textId="77777777" w:rsidR="000E2558" w:rsidRPr="00DD471A" w:rsidRDefault="000E2558" w:rsidP="00844BBE">
            <w:pPr>
              <w:spacing w:line="360" w:lineRule="auto"/>
              <w:contextualSpacing/>
              <w:jc w:val="both"/>
            </w:pPr>
            <w:r w:rsidRPr="00DD471A">
              <w:t>- 20</w:t>
            </w:r>
          </w:p>
        </w:tc>
      </w:tr>
      <w:tr w:rsidR="00DD471A" w:rsidRPr="00DD471A" w14:paraId="1F4AA6BA" w14:textId="77777777" w:rsidTr="000E2558">
        <w:tc>
          <w:tcPr>
            <w:tcW w:w="5528" w:type="dxa"/>
            <w:tcBorders>
              <w:top w:val="single" w:sz="4" w:space="0" w:color="auto"/>
              <w:left w:val="single" w:sz="4" w:space="0" w:color="auto"/>
              <w:bottom w:val="single" w:sz="4" w:space="0" w:color="auto"/>
              <w:right w:val="single" w:sz="4" w:space="0" w:color="auto"/>
            </w:tcBorders>
          </w:tcPr>
          <w:p w14:paraId="3D0FAA31" w14:textId="77777777" w:rsidR="000E2558" w:rsidRPr="00DD471A" w:rsidRDefault="000E2558" w:rsidP="00844BBE">
            <w:pPr>
              <w:spacing w:line="360" w:lineRule="auto"/>
              <w:contextualSpacing/>
              <w:jc w:val="both"/>
            </w:pPr>
            <w:r w:rsidRPr="00DD471A">
              <w:t>jedzenie lub picie na lekcji, zakłócanie toku lekcji (głośne rozmowy, przeszkadzanie innym, nieuzasadnione opuszczanie miejsca, pokładanie się na ławce, niereagowanie na polecenia nauczyciela, bujanie się na krześle, stukanie długopisem itp.);</w:t>
            </w:r>
          </w:p>
          <w:p w14:paraId="1D00FD15"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49F9DBF4" w14:textId="77777777" w:rsidR="000E2558" w:rsidRPr="00DD471A" w:rsidRDefault="000E2558" w:rsidP="00844BBE">
            <w:pPr>
              <w:spacing w:line="360" w:lineRule="auto"/>
              <w:contextualSpacing/>
              <w:jc w:val="both"/>
            </w:pPr>
            <w:r w:rsidRPr="00DD471A">
              <w:t xml:space="preserve">każdorazowo  </w:t>
            </w:r>
          </w:p>
          <w:p w14:paraId="11780ADE"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4545975A"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19CC3416" w14:textId="77777777" w:rsidR="000E2558" w:rsidRPr="00DD471A" w:rsidRDefault="000E2558" w:rsidP="00844BBE">
            <w:pPr>
              <w:spacing w:line="360" w:lineRule="auto"/>
              <w:contextualSpacing/>
              <w:jc w:val="both"/>
            </w:pPr>
            <w:r w:rsidRPr="00DD471A">
              <w:t xml:space="preserve">-10 – 5 </w:t>
            </w:r>
          </w:p>
          <w:p w14:paraId="49F6E20B" w14:textId="77777777" w:rsidR="000E2558" w:rsidRPr="00DD471A" w:rsidRDefault="000E2558" w:rsidP="00844BBE">
            <w:pPr>
              <w:spacing w:line="360" w:lineRule="auto"/>
              <w:contextualSpacing/>
              <w:jc w:val="both"/>
            </w:pPr>
          </w:p>
        </w:tc>
      </w:tr>
      <w:tr w:rsidR="00DD471A" w:rsidRPr="00DD471A" w14:paraId="5192793C" w14:textId="77777777" w:rsidTr="000E2558">
        <w:tc>
          <w:tcPr>
            <w:tcW w:w="5528" w:type="dxa"/>
            <w:tcBorders>
              <w:top w:val="single" w:sz="4" w:space="0" w:color="auto"/>
              <w:left w:val="single" w:sz="4" w:space="0" w:color="auto"/>
              <w:bottom w:val="single" w:sz="4" w:space="0" w:color="auto"/>
              <w:right w:val="single" w:sz="4" w:space="0" w:color="auto"/>
            </w:tcBorders>
          </w:tcPr>
          <w:p w14:paraId="0DEAE22C" w14:textId="20CFBD3D" w:rsidR="000E2558" w:rsidRPr="00DD471A" w:rsidRDefault="000E2558" w:rsidP="00844BBE">
            <w:pPr>
              <w:spacing w:line="360" w:lineRule="auto"/>
              <w:contextualSpacing/>
              <w:jc w:val="both"/>
              <w:rPr>
                <w:strike/>
              </w:rPr>
            </w:pPr>
            <w:r w:rsidRPr="00DD471A">
              <w:t>wygląd niezgodny ze Statutem Szkoły  (w tym makijaż i manicure) bezzasadne</w:t>
            </w:r>
            <w:r w:rsidR="00275C32" w:rsidRPr="00DD471A">
              <w:t xml:space="preserve"> </w:t>
            </w:r>
            <w:r w:rsidRPr="00DD471A">
              <w:t>chodzenie w nakryciu głowy,</w:t>
            </w:r>
            <w:r w:rsidR="00275C32" w:rsidRPr="00DD471A">
              <w:t xml:space="preserve"> </w:t>
            </w:r>
            <w:r w:rsidRPr="00DD471A">
              <w:t>noszenie ubioru zawierającego teksty i symbole  dyskryminujące,</w:t>
            </w:r>
            <w:r w:rsidR="00275C32" w:rsidRPr="00DD471A">
              <w:t xml:space="preserve"> </w:t>
            </w:r>
            <w:r w:rsidRPr="00DD471A">
              <w:t>obraźliwe, wulgarne</w:t>
            </w:r>
            <w:r w:rsidRPr="00DD471A">
              <w:rPr>
                <w:strike/>
              </w:rPr>
              <w:t xml:space="preserve">, </w:t>
            </w:r>
            <w:r w:rsidRPr="00DD471A">
              <w:t>obsceniczne, propagujące substancje odurzające</w:t>
            </w:r>
          </w:p>
          <w:p w14:paraId="06F37918" w14:textId="77777777" w:rsidR="000E2558" w:rsidRPr="00DD471A" w:rsidRDefault="000E2558" w:rsidP="00844BBE">
            <w:pPr>
              <w:spacing w:line="360" w:lineRule="auto"/>
              <w:contextualSpacing/>
              <w:jc w:val="both"/>
              <w:rPr>
                <w:strike/>
              </w:rPr>
            </w:pPr>
          </w:p>
          <w:p w14:paraId="45794FA8"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59F1B3E0" w14:textId="77777777" w:rsidR="000E2558" w:rsidRPr="00DD471A" w:rsidRDefault="000E2558" w:rsidP="00844BBE">
            <w:pPr>
              <w:spacing w:line="360" w:lineRule="auto"/>
              <w:contextualSpacing/>
              <w:jc w:val="both"/>
            </w:pPr>
            <w:r w:rsidRPr="00DD471A">
              <w:t xml:space="preserve">każdorazowo </w:t>
            </w:r>
          </w:p>
          <w:p w14:paraId="288E7C08"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7D3908B5"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hideMark/>
          </w:tcPr>
          <w:p w14:paraId="101004BD" w14:textId="77777777" w:rsidR="000E2558" w:rsidRPr="00DD471A" w:rsidRDefault="000E2558" w:rsidP="00844BBE">
            <w:pPr>
              <w:spacing w:line="360" w:lineRule="auto"/>
              <w:contextualSpacing/>
              <w:jc w:val="both"/>
            </w:pPr>
            <w:r w:rsidRPr="00DD471A">
              <w:t>-10</w:t>
            </w:r>
          </w:p>
        </w:tc>
      </w:tr>
      <w:tr w:rsidR="00DD471A" w:rsidRPr="00DD471A" w14:paraId="6D0C9B70"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7B41E3EF" w14:textId="77777777" w:rsidR="000E2558" w:rsidRPr="00DD471A" w:rsidRDefault="000E2558" w:rsidP="00844BBE">
            <w:pPr>
              <w:spacing w:line="360" w:lineRule="auto"/>
              <w:contextualSpacing/>
              <w:jc w:val="both"/>
            </w:pPr>
            <w:r w:rsidRPr="00DD471A">
              <w:t xml:space="preserve">niszczenie sprzętów, (brudzenie ławek, robienie dziur w ławkach, krzesłach, pisanie po ławkach, wrzucanie śmieci do kwiatów itp.),dekoracji, budynku szkolnego, </w:t>
            </w:r>
            <w:r w:rsidRPr="00DD471A">
              <w:lastRenderedPageBreak/>
              <w:t>niszczenie sprzętów i rzeczy osobistych, kopanie plecaków itp.</w:t>
            </w:r>
          </w:p>
          <w:p w14:paraId="29D252AB" w14:textId="77777777" w:rsidR="000E2558" w:rsidRPr="00DD471A" w:rsidRDefault="000E2558" w:rsidP="00844BBE">
            <w:pPr>
              <w:spacing w:line="360" w:lineRule="auto"/>
              <w:contextualSpacing/>
              <w:jc w:val="both"/>
            </w:pPr>
          </w:p>
          <w:p w14:paraId="04BA33EE"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hideMark/>
          </w:tcPr>
          <w:p w14:paraId="7666E1B6" w14:textId="77777777" w:rsidR="000E2558" w:rsidRPr="00DD471A" w:rsidRDefault="000E2558" w:rsidP="00844BBE">
            <w:pPr>
              <w:spacing w:line="360" w:lineRule="auto"/>
              <w:contextualSpacing/>
              <w:jc w:val="both"/>
            </w:pPr>
            <w:r w:rsidRPr="00DD471A">
              <w:lastRenderedPageBreak/>
              <w:t>każdorazowo</w:t>
            </w:r>
          </w:p>
        </w:tc>
        <w:tc>
          <w:tcPr>
            <w:tcW w:w="993" w:type="dxa"/>
            <w:tcBorders>
              <w:top w:val="single" w:sz="4" w:space="0" w:color="auto"/>
              <w:left w:val="single" w:sz="4" w:space="0" w:color="auto"/>
              <w:bottom w:val="single" w:sz="4" w:space="0" w:color="auto"/>
              <w:right w:val="single" w:sz="4" w:space="0" w:color="auto"/>
            </w:tcBorders>
          </w:tcPr>
          <w:p w14:paraId="63EE026B"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hideMark/>
          </w:tcPr>
          <w:p w14:paraId="3CDFB417" w14:textId="77777777" w:rsidR="000E2558" w:rsidRPr="00DD471A" w:rsidRDefault="000E2558" w:rsidP="00844BBE">
            <w:pPr>
              <w:spacing w:line="360" w:lineRule="auto"/>
              <w:contextualSpacing/>
              <w:jc w:val="both"/>
            </w:pPr>
            <w:r w:rsidRPr="00DD471A">
              <w:t>- 15</w:t>
            </w:r>
          </w:p>
        </w:tc>
      </w:tr>
      <w:tr w:rsidR="00DD471A" w:rsidRPr="00DD471A" w14:paraId="5C5FC9B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7B403A9" w14:textId="77777777" w:rsidR="000E2558" w:rsidRPr="00DD471A" w:rsidRDefault="000E2558" w:rsidP="00844BBE">
            <w:pPr>
              <w:spacing w:line="360" w:lineRule="auto"/>
              <w:contextualSpacing/>
              <w:jc w:val="both"/>
            </w:pPr>
            <w:r w:rsidRPr="00DD471A">
              <w:t xml:space="preserve">Naprawa uszkodzonego sprzętu, dekoracji, budynku szkolnego, rzeczy osobistych </w:t>
            </w:r>
            <w:r w:rsidR="0001263B" w:rsidRPr="00DD471A">
              <w:t>itp.</w:t>
            </w:r>
          </w:p>
        </w:tc>
        <w:tc>
          <w:tcPr>
            <w:tcW w:w="1559" w:type="dxa"/>
            <w:gridSpan w:val="3"/>
            <w:tcBorders>
              <w:top w:val="single" w:sz="4" w:space="0" w:color="auto"/>
              <w:left w:val="single" w:sz="4" w:space="0" w:color="auto"/>
              <w:bottom w:val="single" w:sz="4" w:space="0" w:color="auto"/>
              <w:right w:val="single" w:sz="4" w:space="0" w:color="auto"/>
            </w:tcBorders>
            <w:hideMark/>
          </w:tcPr>
          <w:p w14:paraId="6FFD3A7E" w14:textId="77777777" w:rsidR="000E2558" w:rsidRPr="00DD471A" w:rsidRDefault="000E2558" w:rsidP="00844BBE">
            <w:pPr>
              <w:spacing w:line="360" w:lineRule="auto"/>
              <w:contextualSpacing/>
              <w:jc w:val="both"/>
            </w:pPr>
            <w:r w:rsidRPr="00DD471A">
              <w:t>każdorazowo</w:t>
            </w:r>
          </w:p>
        </w:tc>
        <w:tc>
          <w:tcPr>
            <w:tcW w:w="993" w:type="dxa"/>
            <w:tcBorders>
              <w:top w:val="single" w:sz="4" w:space="0" w:color="auto"/>
              <w:left w:val="single" w:sz="4" w:space="0" w:color="auto"/>
              <w:bottom w:val="single" w:sz="4" w:space="0" w:color="auto"/>
              <w:right w:val="single" w:sz="4" w:space="0" w:color="auto"/>
            </w:tcBorders>
          </w:tcPr>
          <w:p w14:paraId="60B9D448" w14:textId="77777777" w:rsidR="000E2558" w:rsidRPr="00DD471A" w:rsidRDefault="000E2558" w:rsidP="00844BBE">
            <w:pPr>
              <w:spacing w:line="360" w:lineRule="auto"/>
              <w:contextualSpacing/>
              <w:jc w:val="both"/>
            </w:pPr>
            <w:r w:rsidRPr="00DD471A">
              <w:t xml:space="preserve">do +10 </w:t>
            </w:r>
          </w:p>
          <w:p w14:paraId="5411A632"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tcPr>
          <w:p w14:paraId="4421B66A" w14:textId="77777777" w:rsidR="000E2558" w:rsidRPr="00DD471A" w:rsidRDefault="000E2558" w:rsidP="00844BBE">
            <w:pPr>
              <w:spacing w:line="360" w:lineRule="auto"/>
              <w:contextualSpacing/>
              <w:jc w:val="both"/>
            </w:pPr>
          </w:p>
        </w:tc>
      </w:tr>
      <w:tr w:rsidR="00DD471A" w:rsidRPr="00DD471A" w14:paraId="7DCEE27B" w14:textId="77777777" w:rsidTr="000E2558">
        <w:tc>
          <w:tcPr>
            <w:tcW w:w="5528" w:type="dxa"/>
            <w:tcBorders>
              <w:top w:val="single" w:sz="4" w:space="0" w:color="auto"/>
              <w:left w:val="single" w:sz="4" w:space="0" w:color="auto"/>
              <w:bottom w:val="single" w:sz="4" w:space="0" w:color="auto"/>
              <w:right w:val="single" w:sz="4" w:space="0" w:color="auto"/>
            </w:tcBorders>
          </w:tcPr>
          <w:p w14:paraId="61CA36B6" w14:textId="77777777" w:rsidR="000E2558" w:rsidRPr="00DD471A" w:rsidRDefault="000E2558" w:rsidP="00844BBE">
            <w:pPr>
              <w:spacing w:line="360" w:lineRule="auto"/>
              <w:contextualSpacing/>
              <w:jc w:val="both"/>
            </w:pPr>
            <w:r w:rsidRPr="00DD471A">
              <w:t>kłamstwa, oszustwa, fałszerstwa</w:t>
            </w:r>
          </w:p>
          <w:p w14:paraId="25A1DE07"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4DCF7A53" w14:textId="77777777" w:rsidR="000E2558" w:rsidRPr="00DD471A" w:rsidRDefault="000E2558" w:rsidP="00844BBE">
            <w:pPr>
              <w:spacing w:line="360" w:lineRule="auto"/>
              <w:contextualSpacing/>
              <w:jc w:val="both"/>
            </w:pPr>
            <w:r w:rsidRPr="00DD471A">
              <w:t xml:space="preserve">każdorazowo  </w:t>
            </w:r>
          </w:p>
          <w:p w14:paraId="2B949C71"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tcPr>
          <w:p w14:paraId="7F42702A" w14:textId="77777777" w:rsidR="000E2558" w:rsidRPr="00DD471A" w:rsidRDefault="000E2558" w:rsidP="00844BBE">
            <w:pPr>
              <w:spacing w:line="360" w:lineRule="auto"/>
              <w:contextualSpacing/>
              <w:jc w:val="both"/>
            </w:pPr>
          </w:p>
        </w:tc>
        <w:tc>
          <w:tcPr>
            <w:tcW w:w="992" w:type="dxa"/>
            <w:gridSpan w:val="2"/>
            <w:tcBorders>
              <w:top w:val="single" w:sz="4" w:space="0" w:color="auto"/>
              <w:left w:val="single" w:sz="4" w:space="0" w:color="auto"/>
              <w:bottom w:val="single" w:sz="4" w:space="0" w:color="auto"/>
              <w:right w:val="single" w:sz="4" w:space="0" w:color="auto"/>
            </w:tcBorders>
            <w:hideMark/>
          </w:tcPr>
          <w:p w14:paraId="32D608A6" w14:textId="77777777" w:rsidR="000E2558" w:rsidRPr="00DD471A" w:rsidRDefault="000E2558" w:rsidP="00844BBE">
            <w:pPr>
              <w:spacing w:line="360" w:lineRule="auto"/>
              <w:contextualSpacing/>
              <w:jc w:val="both"/>
            </w:pPr>
            <w:r w:rsidRPr="00DD471A">
              <w:t xml:space="preserve">od  -20 </w:t>
            </w:r>
          </w:p>
          <w:p w14:paraId="581698DA" w14:textId="77777777" w:rsidR="000E2558" w:rsidRPr="00DD471A" w:rsidRDefault="000E2558" w:rsidP="00844BBE">
            <w:pPr>
              <w:spacing w:line="360" w:lineRule="auto"/>
              <w:contextualSpacing/>
              <w:jc w:val="both"/>
            </w:pPr>
            <w:r w:rsidRPr="00DD471A">
              <w:t xml:space="preserve">do </w:t>
            </w:r>
          </w:p>
          <w:p w14:paraId="75F2C726" w14:textId="77777777" w:rsidR="000E2558" w:rsidRPr="00DD471A" w:rsidRDefault="000E2558" w:rsidP="00844BBE">
            <w:pPr>
              <w:spacing w:line="360" w:lineRule="auto"/>
              <w:contextualSpacing/>
              <w:jc w:val="both"/>
            </w:pPr>
            <w:r w:rsidRPr="00DD471A">
              <w:t>- 10</w:t>
            </w:r>
          </w:p>
        </w:tc>
      </w:tr>
      <w:tr w:rsidR="00DD471A" w:rsidRPr="00DD471A" w14:paraId="17BB1B9B" w14:textId="77777777" w:rsidTr="000E2558">
        <w:tc>
          <w:tcPr>
            <w:tcW w:w="5528" w:type="dxa"/>
            <w:tcBorders>
              <w:top w:val="single" w:sz="4" w:space="0" w:color="auto"/>
              <w:left w:val="single" w:sz="4" w:space="0" w:color="auto"/>
              <w:bottom w:val="single" w:sz="4" w:space="0" w:color="auto"/>
              <w:right w:val="single" w:sz="4" w:space="0" w:color="auto"/>
            </w:tcBorders>
          </w:tcPr>
          <w:p w14:paraId="04D37542" w14:textId="77777777" w:rsidR="000E2558" w:rsidRPr="00DD471A" w:rsidRDefault="000E2558" w:rsidP="00844BBE">
            <w:pPr>
              <w:spacing w:line="360" w:lineRule="auto"/>
              <w:contextualSpacing/>
              <w:jc w:val="both"/>
            </w:pPr>
            <w:r w:rsidRPr="00DD471A">
              <w:t xml:space="preserve">systematyczna praca nad poprawą zachowania, postawy społecznej i wyników w nauce </w:t>
            </w:r>
          </w:p>
          <w:p w14:paraId="3F462018" w14:textId="77777777" w:rsidR="000E2558" w:rsidRPr="00DD471A" w:rsidRDefault="000E2558" w:rsidP="00844BBE">
            <w:pPr>
              <w:spacing w:line="360" w:lineRule="auto"/>
              <w:contextualSpacing/>
              <w:jc w:val="both"/>
            </w:pPr>
          </w:p>
          <w:p w14:paraId="004A1EA0" w14:textId="77777777" w:rsidR="000E2558" w:rsidRPr="00DD471A" w:rsidRDefault="000E2558" w:rsidP="00844BBE">
            <w:pPr>
              <w:spacing w:line="360" w:lineRule="auto"/>
              <w:contextualSpacing/>
              <w:jc w:val="both"/>
            </w:pPr>
            <w:r w:rsidRPr="00DD471A">
              <w:t>Np. wyraźna poprawa zachowania, poprawienie ważnych sprawdzianów, systematyczne uczęszczanie na zajęcia rozwijające lub wspierające</w:t>
            </w:r>
          </w:p>
          <w:p w14:paraId="368594CD" w14:textId="77777777" w:rsidR="000E2558" w:rsidRPr="00DD471A" w:rsidRDefault="000E2558" w:rsidP="00844BBE">
            <w:pPr>
              <w:spacing w:line="360" w:lineRule="auto"/>
              <w:contextualSpacing/>
              <w:jc w:val="both"/>
            </w:pPr>
          </w:p>
        </w:tc>
        <w:tc>
          <w:tcPr>
            <w:tcW w:w="1559" w:type="dxa"/>
            <w:gridSpan w:val="3"/>
            <w:tcBorders>
              <w:top w:val="single" w:sz="4" w:space="0" w:color="auto"/>
              <w:left w:val="single" w:sz="4" w:space="0" w:color="auto"/>
              <w:bottom w:val="single" w:sz="4" w:space="0" w:color="auto"/>
              <w:right w:val="single" w:sz="4" w:space="0" w:color="auto"/>
            </w:tcBorders>
          </w:tcPr>
          <w:p w14:paraId="3DAA4A8D" w14:textId="77777777" w:rsidR="000E2558" w:rsidRPr="00DD471A" w:rsidRDefault="000E2558" w:rsidP="00844BBE">
            <w:pPr>
              <w:spacing w:line="360" w:lineRule="auto"/>
              <w:contextualSpacing/>
              <w:jc w:val="both"/>
            </w:pPr>
          </w:p>
          <w:p w14:paraId="48FACF6D" w14:textId="77777777" w:rsidR="000E2558" w:rsidRPr="00DD471A" w:rsidRDefault="000E2558" w:rsidP="00844BBE">
            <w:pPr>
              <w:spacing w:line="360" w:lineRule="auto"/>
              <w:contextualSpacing/>
              <w:jc w:val="both"/>
            </w:pPr>
            <w:r w:rsidRPr="00DD471A">
              <w:t>półrocznie</w:t>
            </w:r>
          </w:p>
          <w:p w14:paraId="58F45805" w14:textId="77777777" w:rsidR="000E2558" w:rsidRPr="00DD471A" w:rsidRDefault="000E2558" w:rsidP="00844BBE">
            <w:pPr>
              <w:spacing w:line="360" w:lineRule="auto"/>
              <w:contextualSpacing/>
              <w:jc w:val="both"/>
            </w:pPr>
          </w:p>
        </w:tc>
        <w:tc>
          <w:tcPr>
            <w:tcW w:w="993" w:type="dxa"/>
            <w:tcBorders>
              <w:top w:val="single" w:sz="4" w:space="0" w:color="auto"/>
              <w:left w:val="single" w:sz="4" w:space="0" w:color="auto"/>
              <w:bottom w:val="single" w:sz="4" w:space="0" w:color="auto"/>
              <w:right w:val="single" w:sz="4" w:space="0" w:color="auto"/>
            </w:tcBorders>
            <w:hideMark/>
          </w:tcPr>
          <w:p w14:paraId="30E1A656" w14:textId="77777777" w:rsidR="000E2558" w:rsidRPr="00DD471A" w:rsidRDefault="000E2558" w:rsidP="00844BBE">
            <w:pPr>
              <w:spacing w:line="360" w:lineRule="auto"/>
              <w:contextualSpacing/>
              <w:jc w:val="both"/>
            </w:pPr>
            <w:r w:rsidRPr="00DD471A">
              <w:t>Od +10 do   +30</w:t>
            </w:r>
          </w:p>
        </w:tc>
        <w:tc>
          <w:tcPr>
            <w:tcW w:w="992" w:type="dxa"/>
            <w:gridSpan w:val="2"/>
            <w:tcBorders>
              <w:top w:val="single" w:sz="4" w:space="0" w:color="auto"/>
              <w:left w:val="single" w:sz="4" w:space="0" w:color="auto"/>
              <w:bottom w:val="single" w:sz="4" w:space="0" w:color="auto"/>
              <w:right w:val="single" w:sz="4" w:space="0" w:color="auto"/>
            </w:tcBorders>
          </w:tcPr>
          <w:p w14:paraId="5BB70802" w14:textId="77777777" w:rsidR="000E2558" w:rsidRPr="00DD471A" w:rsidRDefault="000E2558" w:rsidP="00844BBE">
            <w:pPr>
              <w:spacing w:line="360" w:lineRule="auto"/>
              <w:contextualSpacing/>
              <w:jc w:val="both"/>
            </w:pPr>
          </w:p>
        </w:tc>
      </w:tr>
    </w:tbl>
    <w:p w14:paraId="001ECBD9" w14:textId="77777777" w:rsidR="008F0E44" w:rsidRPr="00DD471A" w:rsidRDefault="008F0E44" w:rsidP="00844BBE">
      <w:pPr>
        <w:spacing w:line="360" w:lineRule="auto"/>
        <w:contextualSpacing/>
        <w:jc w:val="both"/>
      </w:pPr>
      <w:r w:rsidRPr="00DD471A">
        <w:t xml:space="preserve"> 22</w:t>
      </w:r>
      <w:r w:rsidR="006D46DC" w:rsidRPr="00DD471A">
        <w:t xml:space="preserve">. Punkty za prace wykonane na polecenie pracowników administracji i obsługi przyznaje </w:t>
      </w:r>
    </w:p>
    <w:p w14:paraId="387F02B3" w14:textId="77777777" w:rsidR="006D46DC" w:rsidRPr="00DD471A" w:rsidRDefault="006D46DC" w:rsidP="00844BBE">
      <w:pPr>
        <w:spacing w:line="360" w:lineRule="auto"/>
        <w:contextualSpacing/>
        <w:jc w:val="both"/>
      </w:pPr>
      <w:r w:rsidRPr="00DD471A">
        <w:t>wychowawca, po pisemnej informacji.</w:t>
      </w:r>
    </w:p>
    <w:p w14:paraId="7B974FB6" w14:textId="77777777" w:rsidR="006D46DC" w:rsidRPr="00DD471A" w:rsidRDefault="008F0E44" w:rsidP="00844BBE">
      <w:pPr>
        <w:spacing w:line="360" w:lineRule="auto"/>
        <w:contextualSpacing/>
        <w:jc w:val="both"/>
      </w:pPr>
      <w:r w:rsidRPr="00DD471A">
        <w:t xml:space="preserve">23.  </w:t>
      </w:r>
      <w:r w:rsidR="00DE0C7F" w:rsidRPr="00DD471A">
        <w:t>usunięty.</w:t>
      </w:r>
    </w:p>
    <w:p w14:paraId="76D9FAAA" w14:textId="77777777" w:rsidR="006D46DC" w:rsidRPr="00DD471A" w:rsidRDefault="008F0E44" w:rsidP="00844BBE">
      <w:pPr>
        <w:spacing w:line="360" w:lineRule="auto"/>
        <w:contextualSpacing/>
        <w:jc w:val="both"/>
      </w:pPr>
      <w:r w:rsidRPr="00DD471A">
        <w:t xml:space="preserve"> 24</w:t>
      </w:r>
      <w:r w:rsidR="006D46DC" w:rsidRPr="00DD471A">
        <w:t xml:space="preserve">. Kryteria uzyskania poszczególnych ocen zachowania: </w:t>
      </w:r>
    </w:p>
    <w:p w14:paraId="23724E36" w14:textId="77777777" w:rsidR="008F0E44" w:rsidRPr="00DD471A" w:rsidRDefault="006D46DC" w:rsidP="00AB1A75">
      <w:pPr>
        <w:spacing w:line="360" w:lineRule="auto"/>
        <w:ind w:left="567"/>
        <w:contextualSpacing/>
        <w:jc w:val="both"/>
      </w:pPr>
      <w:r w:rsidRPr="00DD471A">
        <w:t xml:space="preserve">1) Zachowanie wzorowe otrzymuje uczeń, który uzyskał minimum </w:t>
      </w:r>
      <w:r w:rsidR="00973C53" w:rsidRPr="00DD471A">
        <w:t>250</w:t>
      </w:r>
      <w:r w:rsidRPr="00DD471A">
        <w:t xml:space="preserve">punktów i </w:t>
      </w:r>
    </w:p>
    <w:p w14:paraId="732F2A3B" w14:textId="77777777" w:rsidR="008F0E44" w:rsidRPr="00DD471A" w:rsidRDefault="006D46DC" w:rsidP="00AB1A75">
      <w:pPr>
        <w:spacing w:line="360" w:lineRule="auto"/>
        <w:ind w:left="567"/>
        <w:contextualSpacing/>
        <w:jc w:val="both"/>
      </w:pPr>
      <w:r w:rsidRPr="00DD471A">
        <w:t xml:space="preserve">jednocześnie nie otrzymał  w </w:t>
      </w:r>
      <w:r w:rsidR="00973C53" w:rsidRPr="00DD471A">
        <w:t>półroczu</w:t>
      </w:r>
      <w:r w:rsidRPr="00DD471A">
        <w:t xml:space="preserve"> więcej niż 20 punktów ujemnych oraz żadnej </w:t>
      </w:r>
    </w:p>
    <w:p w14:paraId="7374179C" w14:textId="77777777" w:rsidR="006D46DC" w:rsidRPr="00DD471A" w:rsidRDefault="006D46DC" w:rsidP="00AB1A75">
      <w:pPr>
        <w:spacing w:line="360" w:lineRule="auto"/>
        <w:ind w:left="567"/>
        <w:contextualSpacing/>
        <w:jc w:val="both"/>
      </w:pPr>
      <w:r w:rsidRPr="00DD471A">
        <w:t xml:space="preserve">nagany; </w:t>
      </w:r>
    </w:p>
    <w:p w14:paraId="47BAB761" w14:textId="77777777" w:rsidR="0088393E" w:rsidRPr="00DD471A" w:rsidRDefault="006D46DC" w:rsidP="00AB1A75">
      <w:pPr>
        <w:spacing w:line="360" w:lineRule="auto"/>
        <w:ind w:left="567"/>
        <w:contextualSpacing/>
        <w:jc w:val="both"/>
      </w:pPr>
      <w:r w:rsidRPr="00DD471A">
        <w:t xml:space="preserve">2) Zachowanie bardzo dobre otrzymuje uczeń, który uzyskał minimum </w:t>
      </w:r>
      <w:r w:rsidR="00973C53" w:rsidRPr="00DD471A">
        <w:t>200</w:t>
      </w:r>
      <w:r w:rsidRPr="00DD471A">
        <w:t xml:space="preserve">punktów i </w:t>
      </w:r>
    </w:p>
    <w:p w14:paraId="6119D9E1" w14:textId="77777777" w:rsidR="0088393E" w:rsidRPr="00DD471A" w:rsidRDefault="006D46DC" w:rsidP="00AB1A75">
      <w:pPr>
        <w:spacing w:line="360" w:lineRule="auto"/>
        <w:ind w:left="567"/>
        <w:contextualSpacing/>
        <w:jc w:val="both"/>
      </w:pPr>
      <w:r w:rsidRPr="00DD471A">
        <w:t xml:space="preserve">jednocześnie nie otrzymał w </w:t>
      </w:r>
      <w:r w:rsidR="00973C53" w:rsidRPr="00DD471A">
        <w:t>półroczu</w:t>
      </w:r>
      <w:r w:rsidRPr="00DD471A">
        <w:t xml:space="preserve"> więcej niż</w:t>
      </w:r>
      <w:r w:rsidR="00973C53" w:rsidRPr="00DD471A">
        <w:t>30</w:t>
      </w:r>
      <w:r w:rsidRPr="00DD471A">
        <w:t xml:space="preserve">punktów ujemnych oraz żadnej </w:t>
      </w:r>
    </w:p>
    <w:p w14:paraId="37C87E2E" w14:textId="77777777" w:rsidR="006D46DC" w:rsidRPr="00DD471A" w:rsidRDefault="006D46DC" w:rsidP="00AB1A75">
      <w:pPr>
        <w:spacing w:line="360" w:lineRule="auto"/>
        <w:ind w:left="567"/>
        <w:contextualSpacing/>
        <w:jc w:val="both"/>
      </w:pPr>
      <w:r w:rsidRPr="00DD471A">
        <w:t xml:space="preserve">nagany; </w:t>
      </w:r>
    </w:p>
    <w:p w14:paraId="219D84B4" w14:textId="77777777" w:rsidR="0088393E" w:rsidRPr="00DD471A" w:rsidRDefault="006D46DC" w:rsidP="00AB1A75">
      <w:pPr>
        <w:spacing w:line="360" w:lineRule="auto"/>
        <w:ind w:left="567"/>
        <w:contextualSpacing/>
        <w:jc w:val="both"/>
      </w:pPr>
      <w:r w:rsidRPr="00DD471A">
        <w:t xml:space="preserve">3) Zachowanie dobre otrzymuje uczeń, który uzyskał minimum </w:t>
      </w:r>
      <w:r w:rsidR="00D05695" w:rsidRPr="00DD471A">
        <w:t>150</w:t>
      </w:r>
      <w:r w:rsidRPr="00DD471A">
        <w:t xml:space="preserve">punktów i </w:t>
      </w:r>
    </w:p>
    <w:p w14:paraId="32F8A6A3" w14:textId="77777777" w:rsidR="0088393E" w:rsidRPr="00DD471A" w:rsidRDefault="006D46DC" w:rsidP="00AB1A75">
      <w:pPr>
        <w:spacing w:line="360" w:lineRule="auto"/>
        <w:ind w:left="567"/>
        <w:contextualSpacing/>
        <w:jc w:val="both"/>
      </w:pPr>
      <w:r w:rsidRPr="00DD471A">
        <w:t xml:space="preserve">jednocześnie nie otrzymał w </w:t>
      </w:r>
      <w:r w:rsidR="00D05695" w:rsidRPr="00DD471A">
        <w:t>półroczu</w:t>
      </w:r>
      <w:r w:rsidRPr="00DD471A">
        <w:t xml:space="preserve"> więcej niż </w:t>
      </w:r>
      <w:r w:rsidR="00D05695" w:rsidRPr="00DD471A">
        <w:t>40</w:t>
      </w:r>
      <w:r w:rsidRPr="00DD471A">
        <w:t xml:space="preserve">punktów ujemnych oraz </w:t>
      </w:r>
    </w:p>
    <w:p w14:paraId="081D8C5E" w14:textId="77777777" w:rsidR="006D46DC" w:rsidRPr="00DD471A" w:rsidRDefault="006D46DC" w:rsidP="00AB1A75">
      <w:pPr>
        <w:spacing w:line="360" w:lineRule="auto"/>
        <w:ind w:left="567"/>
        <w:contextualSpacing/>
        <w:jc w:val="both"/>
      </w:pPr>
      <w:r w:rsidRPr="00DD471A">
        <w:t xml:space="preserve">otrzymał co najwyżej jedną naganę; </w:t>
      </w:r>
    </w:p>
    <w:p w14:paraId="709E9AC2" w14:textId="66E6A51B" w:rsidR="00165AC3" w:rsidRPr="009130A4" w:rsidRDefault="006D46DC" w:rsidP="00AB1A75">
      <w:pPr>
        <w:spacing w:line="360" w:lineRule="auto"/>
        <w:ind w:left="567"/>
        <w:contextualSpacing/>
        <w:jc w:val="both"/>
      </w:pPr>
      <w:r w:rsidRPr="009130A4">
        <w:t>4) Zachowanie poprawne otrzymuje uczeń, który uzyskał minimum</w:t>
      </w:r>
      <w:r w:rsidR="00D05695" w:rsidRPr="009130A4">
        <w:t>100</w:t>
      </w:r>
      <w:r w:rsidR="00F73054" w:rsidRPr="009130A4">
        <w:t xml:space="preserve"> </w:t>
      </w:r>
      <w:r w:rsidRPr="009130A4">
        <w:t xml:space="preserve">punktów oraz </w:t>
      </w:r>
    </w:p>
    <w:p w14:paraId="0FA3EF8D" w14:textId="749B53B9" w:rsidR="006D46DC" w:rsidRDefault="006D46DC" w:rsidP="00AB1A75">
      <w:pPr>
        <w:spacing w:line="360" w:lineRule="auto"/>
        <w:ind w:left="567"/>
        <w:contextualSpacing/>
        <w:jc w:val="both"/>
      </w:pPr>
      <w:r w:rsidRPr="009130A4">
        <w:t xml:space="preserve">otrzymał co najwyżej </w:t>
      </w:r>
      <w:r w:rsidR="00D05695" w:rsidRPr="009130A4">
        <w:t>jedną naganę</w:t>
      </w:r>
      <w:r w:rsidRPr="009130A4">
        <w:t>;</w:t>
      </w:r>
    </w:p>
    <w:p w14:paraId="29A83430" w14:textId="34E6DC19" w:rsidR="009130A4" w:rsidRDefault="006D46DC" w:rsidP="009130A4">
      <w:pPr>
        <w:pStyle w:val="Akapitzlist"/>
        <w:numPr>
          <w:ilvl w:val="0"/>
          <w:numId w:val="232"/>
        </w:numPr>
        <w:shd w:val="clear" w:color="auto" w:fill="FFFFFF"/>
        <w:spacing w:line="360" w:lineRule="auto"/>
        <w:contextualSpacing/>
        <w:jc w:val="both"/>
        <w:rPr>
          <w:rStyle w:val="eop"/>
          <w:color w:val="FF0000"/>
          <w:highlight w:val="yellow"/>
        </w:rPr>
      </w:pPr>
      <w:r w:rsidRPr="009130A4">
        <w:rPr>
          <w:highlight w:val="yellow"/>
        </w:rPr>
        <w:t>Zachowanie nieodpowiednie otrzymuje uczeń, który uzyskał od 1 do</w:t>
      </w:r>
      <w:r w:rsidR="00F73054" w:rsidRPr="009130A4">
        <w:rPr>
          <w:highlight w:val="yellow"/>
        </w:rPr>
        <w:t xml:space="preserve"> </w:t>
      </w:r>
      <w:r w:rsidRPr="009130A4">
        <w:rPr>
          <w:highlight w:val="yellow"/>
        </w:rPr>
        <w:t>50 punktów</w:t>
      </w:r>
      <w:r w:rsidR="00F73054" w:rsidRPr="009130A4">
        <w:rPr>
          <w:highlight w:val="yellow"/>
        </w:rPr>
        <w:t xml:space="preserve"> </w:t>
      </w:r>
      <w:r w:rsidR="00CC2B50" w:rsidRPr="009130A4">
        <w:rPr>
          <w:highlight w:val="yellow"/>
        </w:rPr>
        <w:t>dodatnich</w:t>
      </w:r>
      <w:r w:rsidRPr="009130A4">
        <w:rPr>
          <w:highlight w:val="yellow"/>
        </w:rPr>
        <w:t>;</w:t>
      </w:r>
      <w:r w:rsidR="009130A4" w:rsidRPr="009130A4">
        <w:rPr>
          <w:rStyle w:val="eop"/>
          <w:color w:val="FF0000"/>
          <w:highlight w:val="yellow"/>
        </w:rPr>
        <w:t xml:space="preserve"> </w:t>
      </w:r>
    </w:p>
    <w:p w14:paraId="02391D65" w14:textId="29CFF2F4" w:rsidR="009130A4" w:rsidRPr="00B17881" w:rsidRDefault="009130A4" w:rsidP="009130A4">
      <w:pPr>
        <w:pStyle w:val="Akapitzlist"/>
        <w:shd w:val="clear" w:color="auto" w:fill="FFFFFF"/>
        <w:spacing w:line="360" w:lineRule="auto"/>
        <w:ind w:left="644"/>
        <w:contextualSpacing/>
        <w:jc w:val="both"/>
        <w:rPr>
          <w:rStyle w:val="eop"/>
          <w:color w:val="FF0000"/>
          <w:highlight w:val="yellow"/>
        </w:rPr>
      </w:pPr>
      <w:r w:rsidRPr="00B17881">
        <w:rPr>
          <w:rStyle w:val="eop"/>
          <w:color w:val="FF0000"/>
          <w:highlight w:val="yellow"/>
        </w:rPr>
        <w:t>ZMIANA BRZMIENIA NA:</w:t>
      </w:r>
    </w:p>
    <w:p w14:paraId="391BF932" w14:textId="25585753" w:rsidR="009130A4" w:rsidRPr="009130A4" w:rsidRDefault="009130A4" w:rsidP="009130A4">
      <w:pPr>
        <w:pStyle w:val="Akapitzlist"/>
        <w:shd w:val="clear" w:color="auto" w:fill="FFFFFF"/>
        <w:spacing w:line="360" w:lineRule="auto"/>
        <w:ind w:left="644"/>
        <w:contextualSpacing/>
        <w:jc w:val="both"/>
        <w:rPr>
          <w:rStyle w:val="eop"/>
          <w:color w:val="FF0000"/>
          <w:highlight w:val="cyan"/>
        </w:rPr>
      </w:pPr>
      <w:r w:rsidRPr="009130A4">
        <w:rPr>
          <w:highlight w:val="cyan"/>
        </w:rPr>
        <w:t xml:space="preserve">Zachowanie nieodpowiednie otrzymuje uczeń, który uzyskał od 1 do </w:t>
      </w:r>
      <w:r>
        <w:rPr>
          <w:highlight w:val="cyan"/>
        </w:rPr>
        <w:t>99</w:t>
      </w:r>
      <w:r w:rsidRPr="009130A4">
        <w:rPr>
          <w:highlight w:val="cyan"/>
        </w:rPr>
        <w:t xml:space="preserve"> punktów dodatnich;</w:t>
      </w:r>
      <w:r w:rsidRPr="009130A4">
        <w:rPr>
          <w:rStyle w:val="eop"/>
          <w:color w:val="FF0000"/>
          <w:highlight w:val="cyan"/>
        </w:rPr>
        <w:t xml:space="preserve"> </w:t>
      </w:r>
    </w:p>
    <w:p w14:paraId="1F54EA32" w14:textId="77777777" w:rsidR="006D46DC" w:rsidRPr="00DD471A" w:rsidRDefault="006D46DC" w:rsidP="00AB1A75">
      <w:pPr>
        <w:spacing w:line="360" w:lineRule="auto"/>
        <w:ind w:left="567"/>
        <w:contextualSpacing/>
        <w:jc w:val="both"/>
      </w:pPr>
      <w:r w:rsidRPr="00DD471A">
        <w:lastRenderedPageBreak/>
        <w:t>6) Zachowanie naganne otrzymuje uczeń, który uzyskał 0 i mniej punktów</w:t>
      </w:r>
      <w:r w:rsidR="004D13C8" w:rsidRPr="00DD471A">
        <w:t>.</w:t>
      </w:r>
    </w:p>
    <w:p w14:paraId="17A953B6" w14:textId="77777777" w:rsidR="0008776F" w:rsidRPr="00DD471A" w:rsidRDefault="0008776F" w:rsidP="00844BBE">
      <w:pPr>
        <w:shd w:val="clear" w:color="auto" w:fill="FFFFFF"/>
        <w:spacing w:line="360" w:lineRule="auto"/>
        <w:contextualSpacing/>
        <w:jc w:val="both"/>
        <w:rPr>
          <w:b/>
          <w:bCs/>
        </w:rPr>
      </w:pPr>
    </w:p>
    <w:p w14:paraId="098D4264" w14:textId="77777777" w:rsidR="004E4332" w:rsidRDefault="004E4332" w:rsidP="00AB1A75">
      <w:pPr>
        <w:shd w:val="clear" w:color="auto" w:fill="FFFFFF"/>
        <w:spacing w:line="360" w:lineRule="auto"/>
        <w:contextualSpacing/>
        <w:jc w:val="center"/>
        <w:rPr>
          <w:b/>
          <w:bCs/>
        </w:rPr>
      </w:pPr>
    </w:p>
    <w:p w14:paraId="1575B0EE" w14:textId="77777777" w:rsidR="004E4332" w:rsidRDefault="004E4332" w:rsidP="00AB1A75">
      <w:pPr>
        <w:shd w:val="clear" w:color="auto" w:fill="FFFFFF"/>
        <w:spacing w:line="360" w:lineRule="auto"/>
        <w:contextualSpacing/>
        <w:jc w:val="center"/>
        <w:rPr>
          <w:b/>
          <w:bCs/>
        </w:rPr>
      </w:pPr>
    </w:p>
    <w:p w14:paraId="348911A3" w14:textId="77777777" w:rsidR="004E4332" w:rsidRDefault="004E4332" w:rsidP="00AB1A75">
      <w:pPr>
        <w:shd w:val="clear" w:color="auto" w:fill="FFFFFF"/>
        <w:spacing w:line="360" w:lineRule="auto"/>
        <w:contextualSpacing/>
        <w:jc w:val="center"/>
        <w:rPr>
          <w:b/>
          <w:bCs/>
        </w:rPr>
      </w:pPr>
    </w:p>
    <w:p w14:paraId="55FD34E6" w14:textId="5F1144CB" w:rsidR="00786B90" w:rsidRPr="00DD471A" w:rsidRDefault="00110C42" w:rsidP="00AB1A75">
      <w:pPr>
        <w:shd w:val="clear" w:color="auto" w:fill="FFFFFF"/>
        <w:spacing w:line="360" w:lineRule="auto"/>
        <w:contextualSpacing/>
        <w:jc w:val="center"/>
        <w:rPr>
          <w:b/>
          <w:bCs/>
        </w:rPr>
      </w:pPr>
      <w:r w:rsidRPr="00DD471A">
        <w:rPr>
          <w:b/>
          <w:bCs/>
        </w:rPr>
        <w:t>Klasyfikowanie i promowanie uczniów</w:t>
      </w:r>
    </w:p>
    <w:p w14:paraId="6DE335D7" w14:textId="77777777" w:rsidR="00786B90" w:rsidRPr="00DD471A" w:rsidRDefault="00786B90" w:rsidP="00AB1A75">
      <w:pPr>
        <w:shd w:val="clear" w:color="auto" w:fill="FFFFFF"/>
        <w:spacing w:line="360" w:lineRule="auto"/>
        <w:contextualSpacing/>
        <w:jc w:val="center"/>
      </w:pPr>
    </w:p>
    <w:p w14:paraId="40A68585" w14:textId="7695FBC6" w:rsidR="00786B90" w:rsidRPr="00DD471A" w:rsidRDefault="00385C02" w:rsidP="00AB1A75">
      <w:pPr>
        <w:shd w:val="clear" w:color="auto" w:fill="FFFFFF"/>
        <w:spacing w:line="360" w:lineRule="auto"/>
        <w:contextualSpacing/>
        <w:jc w:val="center"/>
      </w:pPr>
      <w:r w:rsidRPr="00DD471A">
        <w:t>§ 76</w:t>
      </w:r>
      <w:r w:rsidR="00672028" w:rsidRPr="00DD471A">
        <w:t>.</w:t>
      </w:r>
    </w:p>
    <w:p w14:paraId="4F5D0FCA" w14:textId="77777777" w:rsidR="00786B90" w:rsidRPr="00DD471A" w:rsidRDefault="00CF46B9" w:rsidP="00AB1A75">
      <w:pPr>
        <w:shd w:val="clear" w:color="auto" w:fill="FFFFFF"/>
        <w:spacing w:line="360" w:lineRule="auto"/>
        <w:contextualSpacing/>
        <w:jc w:val="center"/>
      </w:pPr>
      <w:r w:rsidRPr="00DD471A">
        <w:t>usunięty</w:t>
      </w:r>
    </w:p>
    <w:p w14:paraId="66CD1FE5" w14:textId="77777777" w:rsidR="00AB1A75" w:rsidRPr="00DD471A" w:rsidRDefault="00AB1A75" w:rsidP="00AB1A75">
      <w:pPr>
        <w:shd w:val="clear" w:color="auto" w:fill="FFFFFF"/>
        <w:spacing w:line="360" w:lineRule="auto"/>
        <w:contextualSpacing/>
        <w:jc w:val="center"/>
      </w:pPr>
    </w:p>
    <w:p w14:paraId="45CD6032" w14:textId="77777777" w:rsidR="00AB1A75" w:rsidRPr="00DD471A" w:rsidRDefault="00AB1A75" w:rsidP="00AB1A75">
      <w:pPr>
        <w:shd w:val="clear" w:color="auto" w:fill="FFFFFF"/>
        <w:spacing w:line="360" w:lineRule="auto"/>
        <w:contextualSpacing/>
        <w:jc w:val="center"/>
      </w:pPr>
    </w:p>
    <w:p w14:paraId="4033955E" w14:textId="664D7D50" w:rsidR="00786B90" w:rsidRPr="00DD471A" w:rsidRDefault="00385C02" w:rsidP="00AB1A75">
      <w:pPr>
        <w:shd w:val="clear" w:color="auto" w:fill="FFFFFF"/>
        <w:spacing w:line="360" w:lineRule="auto"/>
        <w:contextualSpacing/>
        <w:jc w:val="center"/>
      </w:pPr>
      <w:r w:rsidRPr="00DD471A">
        <w:t>§ 77</w:t>
      </w:r>
      <w:r w:rsidR="00672028" w:rsidRPr="00DD471A">
        <w:t>.</w:t>
      </w:r>
    </w:p>
    <w:p w14:paraId="15F620F3" w14:textId="77777777" w:rsidR="00786B90" w:rsidRPr="00DD471A" w:rsidRDefault="00786B90" w:rsidP="00844BBE">
      <w:pPr>
        <w:shd w:val="clear" w:color="auto" w:fill="FFFFFF"/>
        <w:spacing w:line="360" w:lineRule="auto"/>
        <w:contextualSpacing/>
        <w:jc w:val="both"/>
      </w:pPr>
    </w:p>
    <w:p w14:paraId="1E5AD00A" w14:textId="77777777" w:rsidR="00786B90" w:rsidRPr="00DD471A" w:rsidRDefault="00786B90" w:rsidP="00D14BB9">
      <w:pPr>
        <w:numPr>
          <w:ilvl w:val="0"/>
          <w:numId w:val="121"/>
        </w:numPr>
        <w:shd w:val="clear" w:color="auto" w:fill="FFFFFF"/>
        <w:spacing w:line="360" w:lineRule="auto"/>
        <w:contextualSpacing/>
        <w:jc w:val="both"/>
      </w:pPr>
      <w:r w:rsidRPr="00DD471A">
        <w:rPr>
          <w:b/>
        </w:rPr>
        <w:t>Klasyfikacja śródroczna</w:t>
      </w:r>
      <w:r w:rsidRPr="00DD471A">
        <w:t xml:space="preserve"> polega na okresowym podsumowaniu osiągnięć edukacyjnych ucznia z zajęć edukacyjnych, określonych w szkolnym planie nauczania i zachowania ucznia oraz ustaleniu śródrocznych ocen klasyfikacyjnych z zajęć edukacyjnych.</w:t>
      </w:r>
    </w:p>
    <w:p w14:paraId="1CEBC73B" w14:textId="77777777" w:rsidR="00786B90" w:rsidRPr="00DD471A" w:rsidRDefault="00786B90" w:rsidP="00D14BB9">
      <w:pPr>
        <w:numPr>
          <w:ilvl w:val="0"/>
          <w:numId w:val="121"/>
        </w:numPr>
        <w:shd w:val="clear" w:color="auto" w:fill="FFFFFF"/>
        <w:spacing w:line="360" w:lineRule="auto"/>
        <w:contextualSpacing/>
        <w:jc w:val="both"/>
      </w:pPr>
      <w:r w:rsidRPr="00DD471A">
        <w:t>Klasyfikację śródroczną uczniów przeprowadza się  dwa razy w ciągu roku szkolnego.</w:t>
      </w:r>
    </w:p>
    <w:p w14:paraId="1C46F3BC" w14:textId="77777777" w:rsidR="00786B90" w:rsidRPr="00DD471A" w:rsidRDefault="00786B90" w:rsidP="00D14BB9">
      <w:pPr>
        <w:numPr>
          <w:ilvl w:val="0"/>
          <w:numId w:val="121"/>
        </w:numPr>
        <w:shd w:val="clear" w:color="auto" w:fill="FFFFFF"/>
        <w:spacing w:line="360" w:lineRule="auto"/>
        <w:contextualSpacing/>
        <w:jc w:val="both"/>
      </w:pPr>
      <w:r w:rsidRPr="00DD471A">
        <w:t>Jeżeli w wyniku klasyfikacji śródrocznej stwierdzono braki w osiągnięciach mogące uniemożliwić kontynuowanie nauki, nauczyciel jest zobowiązany zindywidualizować pracę z uczniem.</w:t>
      </w:r>
    </w:p>
    <w:p w14:paraId="690129D8" w14:textId="77777777" w:rsidR="00786B90" w:rsidRPr="00DD471A" w:rsidRDefault="00786B90" w:rsidP="00D14BB9">
      <w:pPr>
        <w:numPr>
          <w:ilvl w:val="0"/>
          <w:numId w:val="121"/>
        </w:numPr>
        <w:shd w:val="clear" w:color="auto" w:fill="FFFFFF"/>
        <w:spacing w:line="360" w:lineRule="auto"/>
        <w:contextualSpacing/>
        <w:jc w:val="both"/>
      </w:pPr>
      <w:r w:rsidRPr="00DD471A">
        <w:t>Uczeń kontynuuje naukę w II półroczu niezależnie od uzyskanych ocen śródrocznych za I półrocze.</w:t>
      </w:r>
    </w:p>
    <w:p w14:paraId="6CAF264C" w14:textId="77777777" w:rsidR="00786B90" w:rsidRPr="00DD471A" w:rsidRDefault="00786B90" w:rsidP="00D14BB9">
      <w:pPr>
        <w:numPr>
          <w:ilvl w:val="0"/>
          <w:numId w:val="121"/>
        </w:numPr>
        <w:shd w:val="clear" w:color="auto" w:fill="FFFFFF"/>
        <w:spacing w:line="360" w:lineRule="auto"/>
        <w:contextualSpacing/>
        <w:jc w:val="both"/>
      </w:pPr>
      <w:r w:rsidRPr="00DD471A">
        <w:rPr>
          <w:b/>
        </w:rPr>
        <w:t xml:space="preserve">Klasyfikacja </w:t>
      </w:r>
      <w:r w:rsidRPr="00DD471A">
        <w:t>roczna w klasach I-III szkoły podstawowej polega na podsumowaniu osiągnięć edukacyjnych z zajęć edukacyjnych i zachowania ucznia w danym roku szkolny</w:t>
      </w:r>
      <w:r w:rsidR="001444B0" w:rsidRPr="00DD471A">
        <w:t xml:space="preserve">m oraz ustaleniu jednej rocznej, opisowej </w:t>
      </w:r>
      <w:r w:rsidRPr="00DD471A">
        <w:t>oceny klasyfikacyjnej z zajęć edukacyjnych</w:t>
      </w:r>
      <w:r w:rsidR="001444B0" w:rsidRPr="00DD471A">
        <w:t xml:space="preserve"> (oprócz religii)</w:t>
      </w:r>
      <w:r w:rsidRPr="00DD471A">
        <w:t xml:space="preserve"> i rocznej</w:t>
      </w:r>
      <w:r w:rsidR="001444B0" w:rsidRPr="00DD471A">
        <w:t>, opisowej</w:t>
      </w:r>
      <w:r w:rsidRPr="00DD471A">
        <w:t xml:space="preserve"> oceny klasyfikacyjnej zachowania.</w:t>
      </w:r>
    </w:p>
    <w:p w14:paraId="165D21DB" w14:textId="77777777" w:rsidR="00786B90" w:rsidRPr="00DD471A" w:rsidRDefault="00786B90" w:rsidP="00D14BB9">
      <w:pPr>
        <w:numPr>
          <w:ilvl w:val="0"/>
          <w:numId w:val="121"/>
        </w:numPr>
        <w:shd w:val="clear" w:color="auto" w:fill="FFFFFF"/>
        <w:spacing w:line="360" w:lineRule="auto"/>
        <w:contextualSpacing/>
        <w:jc w:val="both"/>
      </w:pPr>
      <w:r w:rsidRPr="00DD471A">
        <w:rPr>
          <w:b/>
        </w:rPr>
        <w:t>Klasyfikacja roczna, począwszy od klasy IV</w:t>
      </w:r>
      <w:r w:rsidRPr="00DD471A">
        <w:t xml:space="preserve">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ustalonej skali</w:t>
      </w:r>
      <w:r w:rsidR="00CB2354" w:rsidRPr="00DD471A">
        <w:t>.</w:t>
      </w:r>
    </w:p>
    <w:p w14:paraId="0DE885EF" w14:textId="77777777" w:rsidR="009A59E0" w:rsidRPr="00DD471A" w:rsidRDefault="009A59E0" w:rsidP="00D14BB9">
      <w:pPr>
        <w:numPr>
          <w:ilvl w:val="0"/>
          <w:numId w:val="121"/>
        </w:numPr>
        <w:shd w:val="clear" w:color="auto" w:fill="FFFFFF"/>
        <w:spacing w:line="360" w:lineRule="auto"/>
        <w:contextualSpacing/>
        <w:jc w:val="both"/>
      </w:pPr>
      <w:r w:rsidRPr="00DD471A">
        <w:t>Na klasyfikację końcową składają się:</w:t>
      </w:r>
    </w:p>
    <w:p w14:paraId="2C66DE38" w14:textId="77777777" w:rsidR="009A59E0" w:rsidRPr="00DD471A" w:rsidRDefault="009A59E0" w:rsidP="00844BBE">
      <w:pPr>
        <w:shd w:val="clear" w:color="auto" w:fill="FFFFFF"/>
        <w:spacing w:line="360" w:lineRule="auto"/>
        <w:ind w:left="360"/>
        <w:contextualSpacing/>
        <w:jc w:val="both"/>
      </w:pPr>
      <w:r w:rsidRPr="00DD471A">
        <w:t>1) roczne oceny klasyfikacyjne z zajęć edukacyjnych, ustalone w klasie programowo najwyższej oraz</w:t>
      </w:r>
    </w:p>
    <w:p w14:paraId="0167CD42" w14:textId="77777777" w:rsidR="009A59E0" w:rsidRPr="00DD471A" w:rsidRDefault="009A59E0" w:rsidP="00844BBE">
      <w:pPr>
        <w:shd w:val="clear" w:color="auto" w:fill="FFFFFF"/>
        <w:spacing w:line="360" w:lineRule="auto"/>
        <w:ind w:left="360"/>
        <w:contextualSpacing/>
        <w:jc w:val="both"/>
      </w:pPr>
      <w:r w:rsidRPr="00DD471A">
        <w:lastRenderedPageBreak/>
        <w:t>2) roczne oceny klasyfikacyjne z zajęć edukacyjnych, których realizacja zakończyła się w klas</w:t>
      </w:r>
      <w:r w:rsidR="00452661" w:rsidRPr="00DD471A">
        <w:t>ach</w:t>
      </w:r>
      <w:r w:rsidRPr="00DD471A">
        <w:t xml:space="preserve"> programowo niższych, oraz</w:t>
      </w:r>
    </w:p>
    <w:p w14:paraId="063A1853" w14:textId="77777777" w:rsidR="009A59E0" w:rsidRPr="00DD471A" w:rsidRDefault="009A59E0" w:rsidP="00844BBE">
      <w:pPr>
        <w:shd w:val="clear" w:color="auto" w:fill="FFFFFF"/>
        <w:spacing w:line="360" w:lineRule="auto"/>
        <w:ind w:left="360"/>
        <w:contextualSpacing/>
        <w:jc w:val="both"/>
      </w:pPr>
      <w:r w:rsidRPr="00DD471A">
        <w:t>3) roczna ocena klasyfikacyjna zachowania ustalona w klasie programowo najwyższej.</w:t>
      </w:r>
    </w:p>
    <w:p w14:paraId="7DC3D63B" w14:textId="77777777" w:rsidR="009A59E0" w:rsidRPr="00DD471A" w:rsidRDefault="00452661" w:rsidP="00844BBE">
      <w:pPr>
        <w:shd w:val="clear" w:color="auto" w:fill="FFFFFF"/>
        <w:spacing w:line="360" w:lineRule="auto"/>
        <w:contextualSpacing/>
        <w:jc w:val="both"/>
      </w:pPr>
      <w:r w:rsidRPr="00DD471A">
        <w:t xml:space="preserve">8. </w:t>
      </w:r>
      <w:r w:rsidR="009A59E0" w:rsidRPr="00DD471A">
        <w:t>Klasyfikacji końcowej dokonuje się w klasie programowo najwyższej</w:t>
      </w:r>
      <w:r w:rsidRPr="00DD471A">
        <w:t>, czyli w klasie ósmej.</w:t>
      </w:r>
    </w:p>
    <w:p w14:paraId="5CFE95F8" w14:textId="7EE2729D" w:rsidR="00452661" w:rsidRPr="00DD471A" w:rsidRDefault="00452661" w:rsidP="00844BBE">
      <w:pPr>
        <w:shd w:val="clear" w:color="auto" w:fill="FFFFFF"/>
        <w:spacing w:line="360" w:lineRule="auto"/>
        <w:contextualSpacing/>
        <w:jc w:val="both"/>
      </w:pPr>
      <w:r w:rsidRPr="00DD471A">
        <w:t xml:space="preserve">9. </w:t>
      </w:r>
      <w:r w:rsidR="00871B7D" w:rsidRPr="00DD471A">
        <w:t>W przypadku klasyfikacji końcowej dotyczącej ocen z religii lub etyki, warunkiem wystawienia oceny końcowej z tych przedmiotów jest zachowanie ciągłości uczęszczania na te zajęcia od klasy IV do końca klasy VIII.</w:t>
      </w:r>
    </w:p>
    <w:p w14:paraId="5053EF10" w14:textId="1611A38A" w:rsidR="00B72383" w:rsidRPr="00DD471A" w:rsidRDefault="00B72383" w:rsidP="00844BBE">
      <w:pPr>
        <w:shd w:val="clear" w:color="auto" w:fill="FFFFFF"/>
        <w:spacing w:line="360" w:lineRule="auto"/>
        <w:contextualSpacing/>
        <w:jc w:val="both"/>
      </w:pPr>
      <w:r w:rsidRPr="00DD471A">
        <w:t xml:space="preserve">10. </w:t>
      </w:r>
      <w:r w:rsidR="00E345FB" w:rsidRPr="00DD471A">
        <w:t>W przypadku ucznia będącego obywatelem Ukrainy, w roku szkolnym 2021 / 2022, który uczęszcza do oddziału przygotowawczego</w:t>
      </w:r>
      <w:r w:rsidR="00BD6C09" w:rsidRPr="00DD471A">
        <w:t xml:space="preserve"> w związku z konfliktem zbrojnym</w:t>
      </w:r>
      <w:r w:rsidR="00E345FB" w:rsidRPr="00DD471A">
        <w:t xml:space="preserve">, uczeń nie podlega klasyfikacji śródrocznej / rocznej, gdy </w:t>
      </w:r>
      <w:r w:rsidR="00DA3653" w:rsidRPr="00DD471A">
        <w:t>rada pedagogiczna uzna, że:</w:t>
      </w:r>
    </w:p>
    <w:p w14:paraId="3F5F2270" w14:textId="77777777" w:rsidR="00BD6C09" w:rsidRPr="00DD471A" w:rsidRDefault="00DA3653" w:rsidP="00844BBE">
      <w:pPr>
        <w:shd w:val="clear" w:color="auto" w:fill="FFFFFF"/>
        <w:spacing w:line="360" w:lineRule="auto"/>
        <w:contextualSpacing/>
        <w:jc w:val="both"/>
      </w:pPr>
      <w:r w:rsidRPr="00DD471A">
        <w:t>1) uczeń nie zna języka polskiego lub</w:t>
      </w:r>
    </w:p>
    <w:p w14:paraId="1E86F2FB" w14:textId="1D5CD3D6" w:rsidR="00DA3653" w:rsidRPr="00DD471A" w:rsidRDefault="00BD6C09" w:rsidP="00844BBE">
      <w:pPr>
        <w:shd w:val="clear" w:color="auto" w:fill="FFFFFF"/>
        <w:spacing w:line="360" w:lineRule="auto"/>
        <w:contextualSpacing/>
        <w:jc w:val="both"/>
      </w:pPr>
      <w:r w:rsidRPr="00DD471A">
        <w:t xml:space="preserve">2) </w:t>
      </w:r>
      <w:r w:rsidR="00DA3653" w:rsidRPr="00DD471A">
        <w:t xml:space="preserve"> znajomość przez ucznia języka polskiego jest niewystarczająca do korzystania z nauki lub</w:t>
      </w:r>
    </w:p>
    <w:p w14:paraId="3E767DEE" w14:textId="0F045E3B" w:rsidR="00DA3653" w:rsidRPr="00DD471A" w:rsidRDefault="00BD6C09" w:rsidP="00844BBE">
      <w:pPr>
        <w:shd w:val="clear" w:color="auto" w:fill="FFFFFF"/>
        <w:spacing w:line="360" w:lineRule="auto"/>
        <w:contextualSpacing/>
        <w:jc w:val="both"/>
      </w:pPr>
      <w:r w:rsidRPr="00DD471A">
        <w:t>3</w:t>
      </w:r>
      <w:r w:rsidR="00DA3653" w:rsidRPr="00DD471A">
        <w:t>) zakres realizowanych w oddziale przygotowawczym zajęć edukacyjnych uniemożliwia przeprowadzenie klasyfikacji rocznej ucznia.</w:t>
      </w:r>
    </w:p>
    <w:p w14:paraId="359FA419" w14:textId="459C374E" w:rsidR="00BD6C09" w:rsidRPr="00DD471A" w:rsidRDefault="00BD6C09" w:rsidP="00844BBE">
      <w:pPr>
        <w:shd w:val="clear" w:color="auto" w:fill="FFFFFF"/>
        <w:spacing w:line="360" w:lineRule="auto"/>
        <w:contextualSpacing/>
        <w:jc w:val="both"/>
      </w:pPr>
      <w:r w:rsidRPr="00DD471A">
        <w:t>11. Wykaz uczniów, o których mowa w ust. 10. Stanowi załącznik do Uchwały dotyczącej klasyfikacji śródrocznej / rocznej.</w:t>
      </w:r>
    </w:p>
    <w:p w14:paraId="27CCFBC6" w14:textId="509238E1" w:rsidR="00DA3653" w:rsidRPr="00DD471A" w:rsidRDefault="00BD6C09" w:rsidP="00844BBE">
      <w:pPr>
        <w:shd w:val="clear" w:color="auto" w:fill="FFFFFF"/>
        <w:spacing w:line="360" w:lineRule="auto"/>
        <w:contextualSpacing/>
        <w:jc w:val="both"/>
      </w:pPr>
      <w:r w:rsidRPr="00DD471A">
        <w:t>12</w:t>
      </w:r>
      <w:r w:rsidR="00DA3653" w:rsidRPr="00DD471A">
        <w:t xml:space="preserve">. W przypadku ucznia będącego obywatelem Ukrainy, w roku szkolnym 2021 / 2022, który uczęszcza do oddziału przygotowawczego i nie podlega klasyfikacji śródrocznej / rocznej zgodnie z ust. 10., uczeń </w:t>
      </w:r>
      <w:r w:rsidRPr="00DD471A">
        <w:t xml:space="preserve">ten </w:t>
      </w:r>
      <w:r w:rsidR="00DA3653" w:rsidRPr="00DD471A">
        <w:t xml:space="preserve">otrzymuje zaświadczenie, zgodnie z prawem oświatowym, </w:t>
      </w:r>
      <w:r w:rsidRPr="00DD471A">
        <w:br/>
      </w:r>
      <w:r w:rsidR="00DA3653" w:rsidRPr="00DD471A">
        <w:t>o uczęszczaniu do oddziału przygotowawczego, którego kopię</w:t>
      </w:r>
      <w:r w:rsidR="00850F17" w:rsidRPr="00DD471A">
        <w:t xml:space="preserve">, jako załącznik </w:t>
      </w:r>
      <w:r w:rsidR="00DA3653" w:rsidRPr="00DD471A">
        <w:t>wychowawca umieszcza w arkuszu ocen tego ucznia.</w:t>
      </w:r>
    </w:p>
    <w:p w14:paraId="0B27BCB5" w14:textId="7A1D2162" w:rsidR="00786B90" w:rsidRPr="00DD471A" w:rsidRDefault="00786B90" w:rsidP="00844BBE">
      <w:pPr>
        <w:shd w:val="clear" w:color="auto" w:fill="FFFFFF"/>
        <w:spacing w:line="360" w:lineRule="auto"/>
        <w:contextualSpacing/>
        <w:jc w:val="both"/>
      </w:pPr>
    </w:p>
    <w:p w14:paraId="0E7F24C7" w14:textId="77777777" w:rsidR="00786B90" w:rsidRPr="00DD471A" w:rsidRDefault="00786B90" w:rsidP="00AB1A75">
      <w:pPr>
        <w:shd w:val="clear" w:color="auto" w:fill="FFFFFF"/>
        <w:spacing w:line="360" w:lineRule="auto"/>
        <w:contextualSpacing/>
        <w:jc w:val="center"/>
      </w:pPr>
      <w:r w:rsidRPr="00DD471A">
        <w:t xml:space="preserve">§ </w:t>
      </w:r>
      <w:r w:rsidR="00385C02" w:rsidRPr="00DD471A">
        <w:t>78</w:t>
      </w:r>
      <w:r w:rsidR="00672028" w:rsidRPr="00DD471A">
        <w:t>.</w:t>
      </w:r>
    </w:p>
    <w:p w14:paraId="3EB2A289" w14:textId="77777777" w:rsidR="00786B90" w:rsidRPr="00DD471A" w:rsidRDefault="00786B90" w:rsidP="00844BBE">
      <w:pPr>
        <w:shd w:val="clear" w:color="auto" w:fill="FFFFFF"/>
        <w:spacing w:line="360" w:lineRule="auto"/>
        <w:contextualSpacing/>
        <w:jc w:val="both"/>
      </w:pPr>
    </w:p>
    <w:p w14:paraId="66123D1B" w14:textId="2B9627AB" w:rsidR="00786B90" w:rsidRPr="00DD471A" w:rsidRDefault="00786B90" w:rsidP="00D14BB9">
      <w:pPr>
        <w:numPr>
          <w:ilvl w:val="0"/>
          <w:numId w:val="122"/>
        </w:numPr>
        <w:shd w:val="clear" w:color="auto" w:fill="FFFFFF"/>
        <w:spacing w:line="360" w:lineRule="auto"/>
        <w:contextualSpacing/>
        <w:jc w:val="both"/>
      </w:pPr>
      <w:r w:rsidRPr="00DD471A">
        <w:rPr>
          <w:b/>
          <w:bCs/>
        </w:rPr>
        <w:t>Na miesiąc</w:t>
      </w:r>
      <w:r w:rsidRPr="00DD471A">
        <w:t xml:space="preserve"> przed rocznym klasyfikacyjnym zebraniem Rady Pedagogicznej nauczyciele, za pośrednictwem wychowawców, zobowiązani są pisemnie poinformować rodziców uczniów </w:t>
      </w:r>
      <w:r w:rsidRPr="00DD471A">
        <w:rPr>
          <w:b/>
          <w:bCs/>
        </w:rPr>
        <w:t>o zagrożeniu</w:t>
      </w:r>
      <w:r w:rsidRPr="00DD471A">
        <w:t xml:space="preserve"> (rocznym) ocenami niedostatecznymi z zajęć edukacyjnych oraz naganną oceną zachowania.</w:t>
      </w:r>
      <w:r w:rsidR="00E345FB" w:rsidRPr="00DD471A">
        <w:t xml:space="preserve"> </w:t>
      </w:r>
      <w:r w:rsidR="00093B16" w:rsidRPr="00DD471A">
        <w:t xml:space="preserve">W </w:t>
      </w:r>
      <w:bookmarkStart w:id="7" w:name="_Hlk57575531"/>
      <w:r w:rsidR="00093B16" w:rsidRPr="00DD471A">
        <w:t>systemie zdalnego nauczania oraz innych niestandardowych sposobach funkcjonowania Szkoły</w:t>
      </w:r>
      <w:bookmarkEnd w:id="7"/>
      <w:r w:rsidR="00093B16" w:rsidRPr="00DD471A">
        <w:t xml:space="preserve">, wychowawcy </w:t>
      </w:r>
      <w:r w:rsidR="00887C68" w:rsidRPr="00DD471A">
        <w:t xml:space="preserve">mogą </w:t>
      </w:r>
      <w:r w:rsidR="00093B16" w:rsidRPr="00DD471A">
        <w:t xml:space="preserve">poinformować rodziców uczniów </w:t>
      </w:r>
      <w:r w:rsidR="00093B16" w:rsidRPr="00DD471A">
        <w:rPr>
          <w:b/>
          <w:bCs/>
        </w:rPr>
        <w:t>o zagrożeniu</w:t>
      </w:r>
      <w:r w:rsidR="00093B16" w:rsidRPr="00DD471A">
        <w:t xml:space="preserve"> (rocznym) ocenami niedostatecznymi z zajęć edukacyjnych oraz naganną oceną zachowania za pośrednictwem dziennika elektronicznego</w:t>
      </w:r>
      <w:r w:rsidR="008E3110" w:rsidRPr="00DD471A">
        <w:t>.</w:t>
      </w:r>
    </w:p>
    <w:p w14:paraId="64BF1EC1" w14:textId="33601EAA" w:rsidR="00786B90" w:rsidRPr="00DD471A" w:rsidRDefault="00786B90" w:rsidP="00D14BB9">
      <w:pPr>
        <w:numPr>
          <w:ilvl w:val="0"/>
          <w:numId w:val="122"/>
        </w:numPr>
        <w:shd w:val="clear" w:color="auto" w:fill="FFFFFF"/>
        <w:spacing w:line="360" w:lineRule="auto"/>
        <w:contextualSpacing/>
        <w:jc w:val="both"/>
      </w:pPr>
      <w:r w:rsidRPr="00DD471A">
        <w:t>Fakt zapoznania się z powyższym rodzic potwierdza własnoręcznym podpisem na liście sporządzonej przez wychowawcę</w:t>
      </w:r>
      <w:r w:rsidR="006D4E3E" w:rsidRPr="00DD471A">
        <w:t xml:space="preserve">, </w:t>
      </w:r>
      <w:bookmarkStart w:id="8" w:name="_Hlk57575683"/>
      <w:r w:rsidR="006D4E3E" w:rsidRPr="00DD471A">
        <w:t>jednak</w:t>
      </w:r>
      <w:r w:rsidR="002B36B5" w:rsidRPr="00DD471A">
        <w:t xml:space="preserve"> </w:t>
      </w:r>
      <w:r w:rsidR="009C5348" w:rsidRPr="00DD471A">
        <w:t>w</w:t>
      </w:r>
      <w:r w:rsidR="002B36B5" w:rsidRPr="00DD471A">
        <w:t xml:space="preserve"> </w:t>
      </w:r>
      <w:r w:rsidR="006D4E3E" w:rsidRPr="00DD471A">
        <w:t>systemie zdalnego nauczania oraz innych niestandardowych sposobach funkcjonowania Szkoły</w:t>
      </w:r>
      <w:r w:rsidR="009C5348" w:rsidRPr="00DD471A">
        <w:t xml:space="preserve"> fakt odczytania informacji</w:t>
      </w:r>
      <w:r w:rsidR="002B36B5" w:rsidRPr="00DD471A">
        <w:t xml:space="preserve"> </w:t>
      </w:r>
      <w:r w:rsidR="009C5348" w:rsidRPr="00DD471A">
        <w:t xml:space="preserve">przez </w:t>
      </w:r>
      <w:r w:rsidR="009C5348" w:rsidRPr="00DD471A">
        <w:lastRenderedPageBreak/>
        <w:t xml:space="preserve">rodzica </w:t>
      </w:r>
      <w:r w:rsidR="006D4E3E" w:rsidRPr="00DD471A">
        <w:t>w e’ dzienniku</w:t>
      </w:r>
      <w:r w:rsidR="009C5348" w:rsidRPr="00DD471A">
        <w:t xml:space="preserve"> jest równoznaczny z  potwierdzeniem zapoznania się z powyższym (punkt1)</w:t>
      </w:r>
      <w:r w:rsidRPr="00DD471A">
        <w:t>.</w:t>
      </w:r>
      <w:bookmarkEnd w:id="8"/>
    </w:p>
    <w:p w14:paraId="130BCC2D" w14:textId="77777777" w:rsidR="00786B90" w:rsidRPr="00DD471A" w:rsidRDefault="00786B90" w:rsidP="00D14BB9">
      <w:pPr>
        <w:numPr>
          <w:ilvl w:val="0"/>
          <w:numId w:val="122"/>
        </w:numPr>
        <w:shd w:val="clear" w:color="auto" w:fill="FFFFFF"/>
        <w:spacing w:line="360" w:lineRule="auto"/>
        <w:contextualSpacing/>
        <w:jc w:val="both"/>
      </w:pPr>
      <w:r w:rsidRPr="00DD471A">
        <w:t>Jeżeli obniżenie oceny zachowania nastąpiło wskutek zdarzeń mających miejsce na mniej niż miesiąc przed klasyfikacyjnym zebraniem Rady Pedagogicznej zawiadomienie może nastąpić w terminie późniejszym.</w:t>
      </w:r>
    </w:p>
    <w:p w14:paraId="46A489B4" w14:textId="77777777" w:rsidR="000658E5" w:rsidRPr="00DD471A" w:rsidRDefault="000658E5" w:rsidP="00844BBE">
      <w:pPr>
        <w:shd w:val="clear" w:color="auto" w:fill="FFFFFF"/>
        <w:spacing w:line="360" w:lineRule="auto"/>
        <w:contextualSpacing/>
        <w:jc w:val="both"/>
      </w:pPr>
    </w:p>
    <w:p w14:paraId="31439070" w14:textId="77777777" w:rsidR="00786B90" w:rsidRPr="00DD471A" w:rsidRDefault="00786B90" w:rsidP="00AB1A75">
      <w:pPr>
        <w:shd w:val="clear" w:color="auto" w:fill="FFFFFF"/>
        <w:spacing w:line="360" w:lineRule="auto"/>
        <w:contextualSpacing/>
        <w:jc w:val="center"/>
      </w:pPr>
      <w:r w:rsidRPr="00DD471A">
        <w:t xml:space="preserve">§ </w:t>
      </w:r>
      <w:r w:rsidR="00385C02" w:rsidRPr="00DD471A">
        <w:t>79</w:t>
      </w:r>
      <w:r w:rsidR="00672028" w:rsidRPr="00DD471A">
        <w:t>.</w:t>
      </w:r>
    </w:p>
    <w:p w14:paraId="0808EE8F" w14:textId="77777777" w:rsidR="00786B90" w:rsidRPr="00DD471A" w:rsidRDefault="00786B90" w:rsidP="00844BBE">
      <w:pPr>
        <w:shd w:val="clear" w:color="auto" w:fill="FFFFFF"/>
        <w:spacing w:line="360" w:lineRule="auto"/>
        <w:contextualSpacing/>
        <w:jc w:val="both"/>
      </w:pPr>
    </w:p>
    <w:p w14:paraId="59B49D91" w14:textId="77777777" w:rsidR="00786B90" w:rsidRPr="00DD471A" w:rsidRDefault="00786B90" w:rsidP="00D14BB9">
      <w:pPr>
        <w:numPr>
          <w:ilvl w:val="0"/>
          <w:numId w:val="123"/>
        </w:numPr>
        <w:shd w:val="clear" w:color="auto" w:fill="FFFFFF"/>
        <w:spacing w:line="360" w:lineRule="auto"/>
        <w:contextualSpacing/>
        <w:jc w:val="both"/>
      </w:pPr>
      <w:r w:rsidRPr="00DD471A">
        <w:t xml:space="preserve">Każdego ucznia obowiązuje </w:t>
      </w:r>
      <w:r w:rsidRPr="00DD471A">
        <w:rPr>
          <w:b/>
        </w:rPr>
        <w:t>systematyczna praca</w:t>
      </w:r>
      <w:r w:rsidRPr="00DD471A">
        <w:t xml:space="preserve"> w ciągu całego roku szkolnego.</w:t>
      </w:r>
    </w:p>
    <w:p w14:paraId="010DB7AB" w14:textId="411F749A" w:rsidR="00786B90" w:rsidRPr="00DD471A" w:rsidRDefault="00786B90" w:rsidP="00D14BB9">
      <w:pPr>
        <w:numPr>
          <w:ilvl w:val="0"/>
          <w:numId w:val="123"/>
        </w:numPr>
        <w:shd w:val="clear" w:color="auto" w:fill="FFFFFF"/>
        <w:spacing w:line="360" w:lineRule="auto"/>
        <w:contextualSpacing/>
        <w:jc w:val="both"/>
      </w:pPr>
      <w:r w:rsidRPr="00DD471A">
        <w:rPr>
          <w:b/>
          <w:bCs/>
        </w:rPr>
        <w:t>Na tydzień</w:t>
      </w:r>
      <w:r w:rsidRPr="00DD471A">
        <w:t xml:space="preserve"> przed </w:t>
      </w:r>
      <w:r w:rsidR="00B641CE" w:rsidRPr="00DD471A">
        <w:t>śródrocznym (za I</w:t>
      </w:r>
      <w:r w:rsidR="002B36B5" w:rsidRPr="00DD471A">
        <w:t xml:space="preserve">  </w:t>
      </w:r>
      <w:r w:rsidR="00E23A2E" w:rsidRPr="00DD471A">
        <w:t>i II</w:t>
      </w:r>
      <w:r w:rsidR="00B641CE" w:rsidRPr="00DD471A">
        <w:t xml:space="preserve"> półrocze) </w:t>
      </w:r>
      <w:r w:rsidRPr="00DD471A">
        <w:t xml:space="preserve">klasyfikacyjnym zebraniem Rady Pedagogicznej nauczyciel jest zobowiązany, </w:t>
      </w:r>
      <w:r w:rsidRPr="00DD471A">
        <w:rPr>
          <w:b/>
          <w:bCs/>
        </w:rPr>
        <w:t>w formie informacji pisemnej,</w:t>
      </w:r>
      <w:r w:rsidR="00B72383" w:rsidRPr="00DD471A">
        <w:rPr>
          <w:b/>
          <w:bCs/>
        </w:rPr>
        <w:t xml:space="preserve"> </w:t>
      </w:r>
      <w:r w:rsidR="00BE570C" w:rsidRPr="00DD471A">
        <w:t>wpisanej w e’ dzienniku,</w:t>
      </w:r>
      <w:r w:rsidRPr="00DD471A">
        <w:t xml:space="preserve"> poinformować </w:t>
      </w:r>
      <w:r w:rsidR="000D1052" w:rsidRPr="00DD471A">
        <w:t xml:space="preserve">wszystkich </w:t>
      </w:r>
      <w:r w:rsidRPr="00DD471A">
        <w:t>uczniów, a za ich pośrednictwem rodziców o przewidywanych ocenach śródrocznych/rocznych. Obowiązek ten nie dotyczy przypadku nieobecności ucznia w Szkole.</w:t>
      </w:r>
    </w:p>
    <w:p w14:paraId="064BD57E" w14:textId="1442BB87" w:rsidR="00786B90" w:rsidRPr="00DD471A" w:rsidRDefault="00786B90" w:rsidP="00D14BB9">
      <w:pPr>
        <w:numPr>
          <w:ilvl w:val="0"/>
          <w:numId w:val="123"/>
        </w:numPr>
        <w:shd w:val="clear" w:color="auto" w:fill="FFFFFF"/>
        <w:spacing w:line="360" w:lineRule="auto"/>
        <w:contextualSpacing/>
        <w:jc w:val="both"/>
      </w:pPr>
      <w:r w:rsidRPr="00DD471A">
        <w:t xml:space="preserve">Fakt zapoznania się z powyższym </w:t>
      </w:r>
      <w:r w:rsidR="00DD0229" w:rsidRPr="00DD471A">
        <w:t xml:space="preserve">uczeń lub </w:t>
      </w:r>
      <w:r w:rsidRPr="00DD471A">
        <w:t>rodzic potwierdza własnoręcznym podpisem na liście sporządzonej przez wychowawcę</w:t>
      </w:r>
      <w:r w:rsidR="00F002B2" w:rsidRPr="00DD471A">
        <w:t>;</w:t>
      </w:r>
      <w:r w:rsidR="00B13FA6" w:rsidRPr="00DD471A">
        <w:t xml:space="preserve"> jednak</w:t>
      </w:r>
      <w:r w:rsidR="009C5348" w:rsidRPr="00DD471A">
        <w:t xml:space="preserve"> w </w:t>
      </w:r>
      <w:r w:rsidR="00B13FA6" w:rsidRPr="00DD471A">
        <w:t>systemie zdalnego nauczania oraz innych niestandardowych sposobach funkcjonowania Szkoły</w:t>
      </w:r>
      <w:r w:rsidR="00F73054" w:rsidRPr="00DD471A">
        <w:t xml:space="preserve"> </w:t>
      </w:r>
      <w:r w:rsidR="00B13FA6" w:rsidRPr="00DD471A">
        <w:t xml:space="preserve">rodzice nie potwierdzają zapoznania się w </w:t>
      </w:r>
      <w:r w:rsidR="009C5348" w:rsidRPr="00DD471A">
        <w:t xml:space="preserve">sposób formalny, robią to </w:t>
      </w:r>
      <w:r w:rsidR="00B13FA6" w:rsidRPr="00DD471A">
        <w:t xml:space="preserve"> odcz</w:t>
      </w:r>
      <w:r w:rsidR="00F73054" w:rsidRPr="00DD471A">
        <w:t>ytując informację w e’ dzienniku.</w:t>
      </w:r>
    </w:p>
    <w:p w14:paraId="264A095C" w14:textId="7EA733D2" w:rsidR="00786B90" w:rsidRPr="00DD471A" w:rsidRDefault="00786B90" w:rsidP="00D14BB9">
      <w:pPr>
        <w:numPr>
          <w:ilvl w:val="0"/>
          <w:numId w:val="123"/>
        </w:numPr>
        <w:shd w:val="clear" w:color="auto" w:fill="FFFFFF"/>
        <w:spacing w:line="360" w:lineRule="auto"/>
        <w:contextualSpacing/>
        <w:jc w:val="both"/>
      </w:pPr>
      <w:r w:rsidRPr="00DD471A">
        <w:t xml:space="preserve">Na prośbę ucznia, którego stosunek do obowiązków szkolnych jest </w:t>
      </w:r>
      <w:r w:rsidRPr="00DD471A">
        <w:rPr>
          <w:b/>
        </w:rPr>
        <w:t>szczególnie wyróżniający</w:t>
      </w:r>
      <w:r w:rsidRPr="00DD471A">
        <w:t xml:space="preserve"> (systematyczne przygotowywanie się do lekcji, brak nawet dopuszczonych regulaminem wewnętrznym nieprzygotowań, przynoszenie zeszytów i niezbędnych pomocy, właściwa praca na lekcji i zaangażowanie w proces dydaktyczny), nauczyciel powinien umożliwić mu </w:t>
      </w:r>
      <w:r w:rsidRPr="00DD471A">
        <w:rPr>
          <w:b/>
          <w:bCs/>
        </w:rPr>
        <w:t>poprawienie oceny</w:t>
      </w:r>
      <w:r w:rsidR="00F73054" w:rsidRPr="00DD471A">
        <w:rPr>
          <w:b/>
          <w:bCs/>
        </w:rPr>
        <w:t xml:space="preserve"> </w:t>
      </w:r>
      <w:r w:rsidRPr="00DD471A">
        <w:rPr>
          <w:b/>
          <w:bCs/>
        </w:rPr>
        <w:t>poprzez dodatkowe sprawdzenie wiadomości w ciągu ostatniego tygodnia przed klasyfikacyjnym zebraniem Rady Pedagogicznej</w:t>
      </w:r>
      <w:r w:rsidRPr="00DD471A">
        <w:t xml:space="preserve"> – jego zakres i formę ustala nauczyciel. </w:t>
      </w:r>
    </w:p>
    <w:p w14:paraId="0155D172" w14:textId="77777777" w:rsidR="00786B90" w:rsidRPr="00DD471A" w:rsidRDefault="00786B90" w:rsidP="00D14BB9">
      <w:pPr>
        <w:numPr>
          <w:ilvl w:val="0"/>
          <w:numId w:val="123"/>
        </w:numPr>
        <w:shd w:val="clear" w:color="auto" w:fill="FFFFFF"/>
        <w:spacing w:line="360" w:lineRule="auto"/>
        <w:contextualSpacing/>
        <w:jc w:val="both"/>
      </w:pPr>
      <w:r w:rsidRPr="00DD471A">
        <w:t>Śródroczne i roczne oceny klasyfikacyjne z obowiązkowych zajęć edukacyjnych ustalają nauczyciele prowadzący poszczególne obowiązkowe zajęcia edukacyjne.</w:t>
      </w:r>
    </w:p>
    <w:p w14:paraId="5450AD62" w14:textId="77777777" w:rsidR="00786B90" w:rsidRPr="00DD471A" w:rsidRDefault="00786B90" w:rsidP="00D14BB9">
      <w:pPr>
        <w:numPr>
          <w:ilvl w:val="0"/>
          <w:numId w:val="123"/>
        </w:numPr>
        <w:shd w:val="clear" w:color="auto" w:fill="FFFFFF"/>
        <w:spacing w:line="360" w:lineRule="auto"/>
        <w:contextualSpacing/>
        <w:jc w:val="both"/>
      </w:pPr>
      <w:r w:rsidRPr="00DD471A">
        <w:t>Przy ustalaniu oceny z wychowania fizycznego, techniki, plastyki, muzyki w szczególności należy brać pod uwagę wysiłek wkładany przez ucznia w wywiązywanie się z obowiązków wynikających ze specyfiki tych zajęć.</w:t>
      </w:r>
    </w:p>
    <w:p w14:paraId="36187C2E" w14:textId="77777777" w:rsidR="00786B90" w:rsidRPr="00DD471A" w:rsidRDefault="00786B90" w:rsidP="00D14BB9">
      <w:pPr>
        <w:numPr>
          <w:ilvl w:val="0"/>
          <w:numId w:val="123"/>
        </w:numPr>
        <w:shd w:val="clear" w:color="auto" w:fill="FFFFFF"/>
        <w:spacing w:line="360" w:lineRule="auto"/>
        <w:contextualSpacing/>
        <w:jc w:val="both"/>
      </w:pPr>
      <w:r w:rsidRPr="00DD471A">
        <w:t>Śródroczne i roczne oceny klasyfikacyjne z dodatkowych zajęć edukacyjnych ustalają nauczyciele prowadzący poszczególne dodatkowe zajęcia edukacyjne.</w:t>
      </w:r>
    </w:p>
    <w:p w14:paraId="6460C9CC" w14:textId="77777777" w:rsidR="00786B90" w:rsidRPr="00DD471A" w:rsidRDefault="00786B90" w:rsidP="00D14BB9">
      <w:pPr>
        <w:numPr>
          <w:ilvl w:val="0"/>
          <w:numId w:val="123"/>
        </w:numPr>
        <w:shd w:val="clear" w:color="auto" w:fill="FFFFFF"/>
        <w:spacing w:line="360" w:lineRule="auto"/>
        <w:contextualSpacing/>
        <w:jc w:val="both"/>
      </w:pPr>
      <w:r w:rsidRPr="00DD471A">
        <w:t xml:space="preserve">Roczna ocena klasyfikacyjna z dodatkowych zajęć edukacyjnych nie ma wpływu na promocję do klasy programowo wyższej ani na ukończenie Szkoły. </w:t>
      </w:r>
    </w:p>
    <w:p w14:paraId="702A962F" w14:textId="77777777" w:rsidR="00786B90" w:rsidRPr="00DD471A" w:rsidRDefault="00786B90" w:rsidP="00D14BB9">
      <w:pPr>
        <w:numPr>
          <w:ilvl w:val="0"/>
          <w:numId w:val="123"/>
        </w:numPr>
        <w:shd w:val="clear" w:color="auto" w:fill="FFFFFF"/>
        <w:spacing w:line="360" w:lineRule="auto"/>
        <w:contextualSpacing/>
        <w:jc w:val="both"/>
      </w:pPr>
      <w:r w:rsidRPr="00DD471A">
        <w:lastRenderedPageBreak/>
        <w:t>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14:paraId="69972EAC" w14:textId="108B6FBC" w:rsidR="0008776F" w:rsidRPr="00DD471A" w:rsidRDefault="0008776F" w:rsidP="00844BBE">
      <w:pPr>
        <w:shd w:val="clear" w:color="auto" w:fill="FFFFFF"/>
        <w:spacing w:line="360" w:lineRule="auto"/>
        <w:contextualSpacing/>
        <w:jc w:val="both"/>
        <w:rPr>
          <w:b/>
          <w:bCs/>
        </w:rPr>
      </w:pPr>
    </w:p>
    <w:p w14:paraId="67E6641C" w14:textId="77777777" w:rsidR="00786B90" w:rsidRPr="00DD471A" w:rsidRDefault="00786B90" w:rsidP="00AB1A75">
      <w:pPr>
        <w:shd w:val="clear" w:color="auto" w:fill="FFFFFF"/>
        <w:spacing w:line="360" w:lineRule="auto"/>
        <w:contextualSpacing/>
        <w:jc w:val="center"/>
        <w:rPr>
          <w:b/>
          <w:bCs/>
        </w:rPr>
      </w:pPr>
      <w:r w:rsidRPr="00DD471A">
        <w:rPr>
          <w:b/>
          <w:bCs/>
        </w:rPr>
        <w:t>Egzamin klasyfikacyjny</w:t>
      </w:r>
    </w:p>
    <w:p w14:paraId="0C9B6808" w14:textId="77777777" w:rsidR="00786B90" w:rsidRPr="00DD471A" w:rsidRDefault="00786B90" w:rsidP="00AB1A75">
      <w:pPr>
        <w:shd w:val="clear" w:color="auto" w:fill="FFFFFF"/>
        <w:spacing w:line="360" w:lineRule="auto"/>
        <w:contextualSpacing/>
        <w:jc w:val="center"/>
        <w:rPr>
          <w:b/>
          <w:bCs/>
        </w:rPr>
      </w:pPr>
    </w:p>
    <w:p w14:paraId="40F2B6ED" w14:textId="77777777" w:rsidR="00786B90" w:rsidRPr="00DD471A" w:rsidRDefault="00385C02" w:rsidP="00AB1A75">
      <w:pPr>
        <w:shd w:val="clear" w:color="auto" w:fill="FFFFFF"/>
        <w:spacing w:line="360" w:lineRule="auto"/>
        <w:contextualSpacing/>
        <w:jc w:val="center"/>
      </w:pPr>
      <w:r w:rsidRPr="00DD471A">
        <w:t>§ 80</w:t>
      </w:r>
      <w:r w:rsidR="00672028" w:rsidRPr="00DD471A">
        <w:t>.</w:t>
      </w:r>
    </w:p>
    <w:p w14:paraId="3A606888" w14:textId="77777777" w:rsidR="00786B90" w:rsidRPr="00DD471A" w:rsidRDefault="00786B90" w:rsidP="00844BBE">
      <w:pPr>
        <w:shd w:val="clear" w:color="auto" w:fill="FFFFFF"/>
        <w:spacing w:line="360" w:lineRule="auto"/>
        <w:contextualSpacing/>
        <w:jc w:val="both"/>
      </w:pPr>
    </w:p>
    <w:p w14:paraId="1F96F95B" w14:textId="77777777" w:rsidR="00786B90" w:rsidRPr="00DD471A" w:rsidRDefault="00786B90" w:rsidP="00D14BB9">
      <w:pPr>
        <w:numPr>
          <w:ilvl w:val="0"/>
          <w:numId w:val="124"/>
        </w:numPr>
        <w:spacing w:line="360" w:lineRule="auto"/>
        <w:contextualSpacing/>
        <w:jc w:val="both"/>
      </w:pPr>
      <w:r w:rsidRPr="00DD471A">
        <w:t xml:space="preserve">Uczeń może nie być klasyfikowany z jednego, kilku lub wszystkich zajęć edukacyjnych, </w:t>
      </w:r>
      <w:r w:rsidRPr="00DD471A">
        <w:rPr>
          <w:b/>
        </w:rPr>
        <w:t>jeżeli brak jest podstaw</w:t>
      </w:r>
      <w:r w:rsidRPr="00DD471A">
        <w:t xml:space="preserve"> do ustalenia śródrocznej lub rocznej oceny klasyfikacyjnej </w:t>
      </w:r>
      <w:r w:rsidR="0004303F" w:rsidRPr="00DD471A">
        <w:br/>
      </w:r>
      <w:r w:rsidRPr="00DD471A">
        <w:t>z powodu nieobecności (usprawiedliwionej/nieusprawiedliwionej) ucznia na zajęciach edukacyjnych przekraczającej połowę czasu przeznaczonego na te zajęcia w szkolnym planie nauczania.</w:t>
      </w:r>
    </w:p>
    <w:p w14:paraId="7DE8EAA0" w14:textId="77777777" w:rsidR="00D72C25" w:rsidRPr="00DD471A" w:rsidRDefault="00786B90" w:rsidP="00D14BB9">
      <w:pPr>
        <w:numPr>
          <w:ilvl w:val="0"/>
          <w:numId w:val="124"/>
        </w:numPr>
        <w:spacing w:line="360" w:lineRule="auto"/>
        <w:contextualSpacing/>
        <w:jc w:val="both"/>
      </w:pPr>
      <w:r w:rsidRPr="00DD471A">
        <w:t xml:space="preserve">Uczeń </w:t>
      </w:r>
      <w:r w:rsidR="00BB66F6" w:rsidRPr="00DD471A">
        <w:t>zagrożony nieklasyfikowaniem /</w:t>
      </w:r>
      <w:r w:rsidRPr="00DD471A">
        <w:t xml:space="preserve">nieklasyfikowany z powodu </w:t>
      </w:r>
      <w:r w:rsidRPr="00DD471A">
        <w:rPr>
          <w:b/>
          <w:bCs/>
        </w:rPr>
        <w:t>usprawiedliwionej nieobecności</w:t>
      </w:r>
      <w:r w:rsidRPr="00DD471A">
        <w:t xml:space="preserve"> może zdawać egzamin klasyfikacyjny za zgodą Rady Pedagogicznej.</w:t>
      </w:r>
      <w:r w:rsidR="00D72C25" w:rsidRPr="00DD471A">
        <w:t>:</w:t>
      </w:r>
    </w:p>
    <w:p w14:paraId="6B7E02C5" w14:textId="77777777" w:rsidR="00D72C25" w:rsidRPr="00DD471A" w:rsidRDefault="00D72C25" w:rsidP="00844BBE">
      <w:pPr>
        <w:spacing w:line="360" w:lineRule="auto"/>
        <w:ind w:left="360"/>
        <w:contextualSpacing/>
        <w:jc w:val="both"/>
      </w:pPr>
      <w:r w:rsidRPr="00DD471A">
        <w:t xml:space="preserve">1) </w:t>
      </w:r>
      <w:r w:rsidR="00D45541" w:rsidRPr="00DD471A">
        <w:t>Rodzic ucznia ubiegającego się o egzamin klasyfikacyjny musi złożyć pisemne podanie do dyrektora Szkoły, nie później niż na 1 tydzień przed śródrocznym lub rocznym klasyfikacyjn</w:t>
      </w:r>
      <w:r w:rsidRPr="00DD471A">
        <w:t>ym zebraniem Rady Pedagogicznej;</w:t>
      </w:r>
    </w:p>
    <w:p w14:paraId="5C3D2924" w14:textId="77777777" w:rsidR="00786B90" w:rsidRPr="00DD471A" w:rsidRDefault="00D72C25" w:rsidP="00844BBE">
      <w:pPr>
        <w:spacing w:line="360" w:lineRule="auto"/>
        <w:ind w:left="360"/>
        <w:contextualSpacing/>
        <w:jc w:val="both"/>
      </w:pPr>
      <w:r w:rsidRPr="00DD471A">
        <w:t>2) Termin egzaminu klasyfikacyjnego ustala się z rodzicami ucznia i z uczniem; term</w:t>
      </w:r>
      <w:r w:rsidR="000B1D01" w:rsidRPr="00DD471A">
        <w:t>in ustala nauczyciel przedmiotu;</w:t>
      </w:r>
    </w:p>
    <w:p w14:paraId="3160215F" w14:textId="77777777" w:rsidR="000B1D01" w:rsidRPr="00DD471A" w:rsidRDefault="000B1D01" w:rsidP="00844BBE">
      <w:pPr>
        <w:spacing w:line="360" w:lineRule="auto"/>
        <w:ind w:left="360"/>
        <w:contextualSpacing/>
        <w:jc w:val="both"/>
      </w:pPr>
      <w:r w:rsidRPr="00DD471A">
        <w:t>3)  Uczeń, który z przyczyn usprawiedliwionych nie przystąpił do egzaminu klasyfikacyjnego w ustalonym terminie, może przystąpić do niego w dodatkowym terminie wyznaczonym przez Dyrektora Szkoły z</w:t>
      </w:r>
      <w:r w:rsidR="00BC249E" w:rsidRPr="00DD471A">
        <w:t xml:space="preserve"> uwzględnieniem zapisu ustępu 4</w:t>
      </w:r>
      <w:r w:rsidR="00BB66F6" w:rsidRPr="00DD471A">
        <w:t>. po złożeniu przez Rodzica ucznia do dyrektora Szkoły pisemnej prośby o wyznaczenie kolejnego terminu egzaminu.</w:t>
      </w:r>
    </w:p>
    <w:p w14:paraId="4FED0470" w14:textId="2E31082D" w:rsidR="00786B90" w:rsidRPr="00DD471A" w:rsidRDefault="00786B90" w:rsidP="00D14BB9">
      <w:pPr>
        <w:numPr>
          <w:ilvl w:val="0"/>
          <w:numId w:val="124"/>
        </w:numPr>
        <w:spacing w:line="360" w:lineRule="auto"/>
        <w:contextualSpacing/>
        <w:jc w:val="both"/>
      </w:pPr>
      <w:r w:rsidRPr="00DD471A">
        <w:t xml:space="preserve">Na </w:t>
      </w:r>
      <w:r w:rsidR="004F04D3" w:rsidRPr="00DD471A">
        <w:t>pisemny</w:t>
      </w:r>
      <w:r w:rsidR="001E7889" w:rsidRPr="00DD471A">
        <w:t xml:space="preserve"> </w:t>
      </w:r>
      <w:r w:rsidRPr="00DD471A">
        <w:t xml:space="preserve">wniosek rodziców ucznia nieklasyfikowanego z powodu </w:t>
      </w:r>
      <w:r w:rsidRPr="00DD471A">
        <w:rPr>
          <w:b/>
        </w:rPr>
        <w:t>nieusprawiedliwionej</w:t>
      </w:r>
      <w:r w:rsidRPr="00DD471A">
        <w:t xml:space="preserve"> nieobecności Rada Pedagogiczna może wyrazić zgodę na egzamin klasyfikacyjny. W przypadku braku zgody Rady Pedagogicznej uczeń nie jest promowany do klasy programowo najwyższej lub nie kończy Szkoły.</w:t>
      </w:r>
      <w:r w:rsidR="001E7889" w:rsidRPr="00DD471A">
        <w:t xml:space="preserve">  </w:t>
      </w:r>
    </w:p>
    <w:p w14:paraId="52D02F1A" w14:textId="77777777" w:rsidR="00786B90" w:rsidRPr="00DD471A" w:rsidRDefault="00786B90" w:rsidP="00D14BB9">
      <w:pPr>
        <w:numPr>
          <w:ilvl w:val="0"/>
          <w:numId w:val="124"/>
        </w:numPr>
        <w:spacing w:line="360" w:lineRule="auto"/>
        <w:contextualSpacing/>
        <w:jc w:val="both"/>
      </w:pPr>
      <w:r w:rsidRPr="00DD471A">
        <w:t xml:space="preserve">Egzamin klasyfikacyjny przeprowadza się </w:t>
      </w:r>
      <w:r w:rsidRPr="00DD471A">
        <w:rPr>
          <w:b/>
        </w:rPr>
        <w:t>nie p</w:t>
      </w:r>
      <w:r w:rsidR="00373099" w:rsidRPr="00DD471A">
        <w:rPr>
          <w:b/>
        </w:rPr>
        <w:t>óźniej niż w dniu poprzedzający</w:t>
      </w:r>
      <w:r w:rsidRPr="00DD471A">
        <w:rPr>
          <w:b/>
        </w:rPr>
        <w:t>m dzień zakończenia rocznych zajęć dydaktyczno – wychowawczych</w:t>
      </w:r>
      <w:r w:rsidRPr="00DD471A">
        <w:t>.</w:t>
      </w:r>
    </w:p>
    <w:p w14:paraId="17ABE04C" w14:textId="29F96410" w:rsidR="00786B90" w:rsidRPr="00DD471A" w:rsidRDefault="00786B90" w:rsidP="00D14BB9">
      <w:pPr>
        <w:numPr>
          <w:ilvl w:val="0"/>
          <w:numId w:val="124"/>
        </w:numPr>
        <w:spacing w:line="360" w:lineRule="auto"/>
        <w:contextualSpacing/>
        <w:jc w:val="both"/>
      </w:pPr>
      <w:r w:rsidRPr="00DD471A">
        <w:t>Termin egzaminu klasyfikacyjnego ustala się z rodzicami ucznia</w:t>
      </w:r>
      <w:r w:rsidR="001E7889" w:rsidRPr="00DD471A">
        <w:t>.</w:t>
      </w:r>
    </w:p>
    <w:p w14:paraId="37C89402" w14:textId="6B44DBD0" w:rsidR="00786B90" w:rsidRPr="00DD471A" w:rsidRDefault="00786B90" w:rsidP="00D14BB9">
      <w:pPr>
        <w:numPr>
          <w:ilvl w:val="0"/>
          <w:numId w:val="124"/>
        </w:numPr>
        <w:spacing w:line="360" w:lineRule="auto"/>
        <w:contextualSpacing/>
        <w:jc w:val="both"/>
      </w:pPr>
      <w:r w:rsidRPr="00DD471A">
        <w:lastRenderedPageBreak/>
        <w:t>Uczeń, który z przyczyn usprawiedliwionych nie przystąpił do egzaminu klasyfikacyjnego w ustalonym terminie, może przystąpić do niego w dodatkowym terminie wyznaczonym przez Dyrektora Szkoły</w:t>
      </w:r>
      <w:r w:rsidR="001E7889" w:rsidRPr="00DD471A">
        <w:t>.</w:t>
      </w:r>
    </w:p>
    <w:p w14:paraId="24E2E6BF" w14:textId="77777777" w:rsidR="00786B90" w:rsidRPr="00DD471A" w:rsidRDefault="00786B90" w:rsidP="00D14BB9">
      <w:pPr>
        <w:numPr>
          <w:ilvl w:val="0"/>
          <w:numId w:val="124"/>
        </w:numPr>
        <w:spacing w:line="360" w:lineRule="auto"/>
        <w:contextualSpacing/>
        <w:jc w:val="both"/>
      </w:pPr>
      <w:r w:rsidRPr="00DD471A">
        <w:t>Egzamin klasyfikacyjny zdaje także uczeń:</w:t>
      </w:r>
    </w:p>
    <w:p w14:paraId="2FBAF4F2" w14:textId="77777777" w:rsidR="00786B90" w:rsidRPr="00DD471A" w:rsidRDefault="00786B90" w:rsidP="00D14BB9">
      <w:pPr>
        <w:numPr>
          <w:ilvl w:val="1"/>
          <w:numId w:val="125"/>
        </w:numPr>
        <w:spacing w:line="360" w:lineRule="auto"/>
        <w:ind w:left="709" w:hanging="283"/>
        <w:contextualSpacing/>
        <w:jc w:val="both"/>
      </w:pPr>
      <w:r w:rsidRPr="00DD471A">
        <w:t>realizujący, na podstawie odrębnych przepisów indywidualny program lub tok nauki;</w:t>
      </w:r>
    </w:p>
    <w:p w14:paraId="3253AD4C" w14:textId="77777777" w:rsidR="00786B90" w:rsidRPr="00DD471A" w:rsidRDefault="00786B90" w:rsidP="00D14BB9">
      <w:pPr>
        <w:numPr>
          <w:ilvl w:val="1"/>
          <w:numId w:val="125"/>
        </w:numPr>
        <w:spacing w:line="360" w:lineRule="auto"/>
        <w:ind w:left="709" w:hanging="283"/>
        <w:contextualSpacing/>
        <w:jc w:val="both"/>
      </w:pPr>
      <w:r w:rsidRPr="00DD471A">
        <w:t>spełniający obowiązek szkolny poza Szkołą.</w:t>
      </w:r>
    </w:p>
    <w:p w14:paraId="4F2C1E17" w14:textId="77777777" w:rsidR="00786B90" w:rsidRPr="00DD471A" w:rsidRDefault="00786B90" w:rsidP="00D14BB9">
      <w:pPr>
        <w:numPr>
          <w:ilvl w:val="0"/>
          <w:numId w:val="124"/>
        </w:numPr>
        <w:spacing w:line="360" w:lineRule="auto"/>
        <w:contextualSpacing/>
        <w:jc w:val="both"/>
      </w:pPr>
      <w:r w:rsidRPr="00DD471A">
        <w:t>Uczniowi, o którym mowa w ust. 7 pkt. 2), zdającemu egzamin klasyfikacyjny nie ustala się oceny zachowania.</w:t>
      </w:r>
    </w:p>
    <w:p w14:paraId="6A8B3E41" w14:textId="77777777" w:rsidR="00786B90" w:rsidRPr="00DD471A" w:rsidRDefault="00786B90" w:rsidP="00D14BB9">
      <w:pPr>
        <w:numPr>
          <w:ilvl w:val="0"/>
          <w:numId w:val="124"/>
        </w:numPr>
        <w:spacing w:line="360" w:lineRule="auto"/>
        <w:contextualSpacing/>
        <w:jc w:val="both"/>
      </w:pPr>
      <w:r w:rsidRPr="00DD471A">
        <w:t>Egzamin klasyfikacyjny przeprowadza się w formie pisemnej i ustnej, z zastrzeżeniem ust.10.</w:t>
      </w:r>
    </w:p>
    <w:p w14:paraId="7AE04503" w14:textId="77777777" w:rsidR="00786B90" w:rsidRPr="00DD471A" w:rsidRDefault="00786B90" w:rsidP="00D14BB9">
      <w:pPr>
        <w:numPr>
          <w:ilvl w:val="0"/>
          <w:numId w:val="124"/>
        </w:numPr>
        <w:spacing w:line="360" w:lineRule="auto"/>
        <w:contextualSpacing/>
        <w:jc w:val="both"/>
      </w:pPr>
      <w:r w:rsidRPr="00DD471A">
        <w:t>Egzamin klasyfikacyjny z plastyki, muzyki, techniki, informatyki i wychowania fizycznego ma przede wszystkim formę zadań praktycznych.</w:t>
      </w:r>
    </w:p>
    <w:p w14:paraId="08C47888" w14:textId="77777777" w:rsidR="00786B90" w:rsidRPr="00DD471A" w:rsidRDefault="00786B90" w:rsidP="00D14BB9">
      <w:pPr>
        <w:numPr>
          <w:ilvl w:val="0"/>
          <w:numId w:val="124"/>
        </w:numPr>
        <w:spacing w:line="360" w:lineRule="auto"/>
        <w:contextualSpacing/>
        <w:jc w:val="both"/>
      </w:pPr>
      <w:r w:rsidRPr="00DD471A">
        <w:t>Egzamin klasyfikacyjny roczny musi być przeprowadzony w terminie umożliwiającym uczniowi przystąpienie do egzaminu poprawkowego.</w:t>
      </w:r>
    </w:p>
    <w:p w14:paraId="7450B75E" w14:textId="77777777" w:rsidR="00786B90" w:rsidRPr="00DD471A" w:rsidRDefault="00786B90" w:rsidP="00D14BB9">
      <w:pPr>
        <w:numPr>
          <w:ilvl w:val="0"/>
          <w:numId w:val="124"/>
        </w:numPr>
        <w:spacing w:line="360" w:lineRule="auto"/>
        <w:contextualSpacing/>
        <w:jc w:val="both"/>
      </w:pPr>
      <w:r w:rsidRPr="00DD471A">
        <w:t>Egzamin klasyfikacyjny dla ucznia przeprowadza komisja, powołana przez Dyrektora Szkoły.</w:t>
      </w:r>
    </w:p>
    <w:p w14:paraId="579799AB" w14:textId="77777777" w:rsidR="00786B90" w:rsidRPr="00DD471A" w:rsidRDefault="00786B90" w:rsidP="00D14BB9">
      <w:pPr>
        <w:numPr>
          <w:ilvl w:val="0"/>
          <w:numId w:val="124"/>
        </w:numPr>
        <w:spacing w:line="360" w:lineRule="auto"/>
        <w:contextualSpacing/>
        <w:jc w:val="both"/>
      </w:pPr>
      <w:r w:rsidRPr="00DD471A">
        <w:t>W skład komisji wchodzą:</w:t>
      </w:r>
    </w:p>
    <w:p w14:paraId="6DEF0D29" w14:textId="77777777" w:rsidR="00786B90" w:rsidRPr="00DD471A" w:rsidRDefault="00786B90" w:rsidP="00D14BB9">
      <w:pPr>
        <w:numPr>
          <w:ilvl w:val="0"/>
          <w:numId w:val="126"/>
        </w:numPr>
        <w:spacing w:line="360" w:lineRule="auto"/>
        <w:contextualSpacing/>
        <w:jc w:val="both"/>
      </w:pPr>
      <w:r w:rsidRPr="00DD471A">
        <w:t>Dyrektor Szkoły albo nauczyciel zajmujący w tej Szkole inne stanowisko kierownicze – jako przewodniczący komisji;</w:t>
      </w:r>
    </w:p>
    <w:p w14:paraId="06D8C826" w14:textId="77777777" w:rsidR="00786B90" w:rsidRPr="00DD471A" w:rsidRDefault="00786B90" w:rsidP="00D14BB9">
      <w:pPr>
        <w:numPr>
          <w:ilvl w:val="0"/>
          <w:numId w:val="126"/>
        </w:numPr>
        <w:spacing w:line="360" w:lineRule="auto"/>
        <w:contextualSpacing/>
        <w:jc w:val="both"/>
      </w:pPr>
      <w:r w:rsidRPr="00DD471A">
        <w:t>nauczyciel zajęć edukacyjnych określonych w szkolnym planie nauczania dla odpowiedniej klasy.</w:t>
      </w:r>
    </w:p>
    <w:p w14:paraId="4582FCCC" w14:textId="77777777" w:rsidR="00786B90" w:rsidRPr="00DD471A" w:rsidRDefault="00786B90" w:rsidP="00D14BB9">
      <w:pPr>
        <w:numPr>
          <w:ilvl w:val="0"/>
          <w:numId w:val="124"/>
        </w:numPr>
        <w:spacing w:line="360" w:lineRule="auto"/>
        <w:contextualSpacing/>
        <w:jc w:val="both"/>
      </w:pPr>
      <w:r w:rsidRPr="00DD471A">
        <w:t>Przewodniczący komisji uzgadnia z uczniem, o którym mowa w ust. 4 pkt 2) oraz z jego rodzicami, liczbę zajęć edukacyjnych, z których uczeń może zdawać egzaminy w ciągu jednego dnia.</w:t>
      </w:r>
    </w:p>
    <w:p w14:paraId="4D28F148" w14:textId="77777777" w:rsidR="00786B90" w:rsidRPr="00DD471A" w:rsidRDefault="00786B90" w:rsidP="00D14BB9">
      <w:pPr>
        <w:numPr>
          <w:ilvl w:val="0"/>
          <w:numId w:val="124"/>
        </w:numPr>
        <w:spacing w:line="360" w:lineRule="auto"/>
        <w:contextualSpacing/>
        <w:jc w:val="both"/>
      </w:pPr>
      <w:r w:rsidRPr="00DD471A">
        <w:t>W czasie egzaminu klasyfikacyjnego mogą być obecni – w charakterze obserwatorów –  rodzice ucznia.</w:t>
      </w:r>
    </w:p>
    <w:p w14:paraId="36BD2276" w14:textId="77777777" w:rsidR="00786B90" w:rsidRPr="00DD471A" w:rsidRDefault="00786B90" w:rsidP="00D14BB9">
      <w:pPr>
        <w:numPr>
          <w:ilvl w:val="0"/>
          <w:numId w:val="124"/>
        </w:numPr>
        <w:spacing w:line="360" w:lineRule="auto"/>
        <w:contextualSpacing/>
        <w:jc w:val="both"/>
      </w:pPr>
      <w:r w:rsidRPr="00DD471A">
        <w:t>Z przeprowadzonego egzaminu klasyfikacyjnego sporządza się protokół zawierający w szczególności:</w:t>
      </w:r>
    </w:p>
    <w:p w14:paraId="10DFD167" w14:textId="77777777" w:rsidR="00786B90" w:rsidRPr="00DD471A" w:rsidRDefault="00786B90" w:rsidP="00D14BB9">
      <w:pPr>
        <w:numPr>
          <w:ilvl w:val="0"/>
          <w:numId w:val="127"/>
        </w:numPr>
        <w:spacing w:line="360" w:lineRule="auto"/>
        <w:contextualSpacing/>
        <w:jc w:val="both"/>
      </w:pPr>
      <w:r w:rsidRPr="00DD471A">
        <w:t>imiona i nazwiska nauczycieli wchodzących w skład komisji;</w:t>
      </w:r>
    </w:p>
    <w:p w14:paraId="7571094C" w14:textId="77777777" w:rsidR="00786B90" w:rsidRPr="00DD471A" w:rsidRDefault="00786B90" w:rsidP="00D14BB9">
      <w:pPr>
        <w:numPr>
          <w:ilvl w:val="0"/>
          <w:numId w:val="127"/>
        </w:numPr>
        <w:spacing w:line="360" w:lineRule="auto"/>
        <w:contextualSpacing/>
        <w:jc w:val="both"/>
      </w:pPr>
      <w:r w:rsidRPr="00DD471A">
        <w:t>termin egzaminu klasyfikacyjnego;</w:t>
      </w:r>
    </w:p>
    <w:p w14:paraId="0C7EA13F" w14:textId="77777777" w:rsidR="00786B90" w:rsidRPr="00DD471A" w:rsidRDefault="00786B90" w:rsidP="00D14BB9">
      <w:pPr>
        <w:numPr>
          <w:ilvl w:val="0"/>
          <w:numId w:val="127"/>
        </w:numPr>
        <w:spacing w:line="360" w:lineRule="auto"/>
        <w:contextualSpacing/>
        <w:jc w:val="both"/>
      </w:pPr>
      <w:r w:rsidRPr="00DD471A">
        <w:t>zadania (ćwiczenia) egzaminacyjne;</w:t>
      </w:r>
    </w:p>
    <w:p w14:paraId="70FCB272" w14:textId="77777777" w:rsidR="00786B90" w:rsidRPr="00DD471A" w:rsidRDefault="00786B90" w:rsidP="00D14BB9">
      <w:pPr>
        <w:numPr>
          <w:ilvl w:val="0"/>
          <w:numId w:val="127"/>
        </w:numPr>
        <w:spacing w:line="360" w:lineRule="auto"/>
        <w:contextualSpacing/>
        <w:jc w:val="both"/>
      </w:pPr>
      <w:r w:rsidRPr="00DD471A">
        <w:t>wyniki egzaminu klasyfikacyjnego oraz uzyskane oceny.</w:t>
      </w:r>
    </w:p>
    <w:p w14:paraId="2956A0F9" w14:textId="77777777" w:rsidR="00786B90" w:rsidRPr="00DD471A" w:rsidRDefault="00786B90" w:rsidP="00D14BB9">
      <w:pPr>
        <w:numPr>
          <w:ilvl w:val="0"/>
          <w:numId w:val="124"/>
        </w:numPr>
        <w:spacing w:line="360" w:lineRule="auto"/>
        <w:contextualSpacing/>
        <w:jc w:val="both"/>
      </w:pPr>
      <w:r w:rsidRPr="00DD471A">
        <w:lastRenderedPageBreak/>
        <w:t>W przypadku nieklasyfikowania ucznia z zajęć edukacyjnych, w dokumentacji przebiegu nauczania zamiast oceny klasyfikacyjnej wpisuje się „nieklasyfikowany” lub „nieklasyfikowana”.</w:t>
      </w:r>
    </w:p>
    <w:p w14:paraId="49A59AEB" w14:textId="77777777" w:rsidR="00786B90" w:rsidRPr="00DD471A" w:rsidRDefault="00786B90" w:rsidP="00844BBE">
      <w:pPr>
        <w:shd w:val="clear" w:color="auto" w:fill="FFFFFF"/>
        <w:spacing w:line="360" w:lineRule="auto"/>
        <w:contextualSpacing/>
        <w:jc w:val="both"/>
      </w:pPr>
    </w:p>
    <w:p w14:paraId="20D9088D" w14:textId="77777777" w:rsidR="004E4332" w:rsidRDefault="004E4332" w:rsidP="00AB1A75">
      <w:pPr>
        <w:shd w:val="clear" w:color="auto" w:fill="FFFFFF"/>
        <w:spacing w:line="360" w:lineRule="auto"/>
        <w:contextualSpacing/>
        <w:jc w:val="center"/>
      </w:pPr>
    </w:p>
    <w:p w14:paraId="7135000F" w14:textId="097677A7" w:rsidR="00786B90" w:rsidRPr="00DD471A" w:rsidRDefault="00385C02" w:rsidP="00AB1A75">
      <w:pPr>
        <w:shd w:val="clear" w:color="auto" w:fill="FFFFFF"/>
        <w:spacing w:line="360" w:lineRule="auto"/>
        <w:contextualSpacing/>
        <w:jc w:val="center"/>
      </w:pPr>
      <w:r w:rsidRPr="00DD471A">
        <w:t>§ 81</w:t>
      </w:r>
      <w:r w:rsidR="00672028" w:rsidRPr="00DD471A">
        <w:t>.</w:t>
      </w:r>
    </w:p>
    <w:p w14:paraId="195045B9" w14:textId="77777777" w:rsidR="00786B90" w:rsidRPr="00DD471A" w:rsidRDefault="00786B90" w:rsidP="00844BBE">
      <w:pPr>
        <w:shd w:val="clear" w:color="auto" w:fill="FFFFFF"/>
        <w:spacing w:line="360" w:lineRule="auto"/>
        <w:contextualSpacing/>
        <w:jc w:val="both"/>
      </w:pPr>
    </w:p>
    <w:p w14:paraId="378F90DE" w14:textId="77777777" w:rsidR="00786B90" w:rsidRPr="00DD471A" w:rsidRDefault="00786B90" w:rsidP="00D14BB9">
      <w:pPr>
        <w:numPr>
          <w:ilvl w:val="0"/>
          <w:numId w:val="128"/>
        </w:numPr>
        <w:shd w:val="clear" w:color="auto" w:fill="FFFFFF"/>
        <w:spacing w:line="360" w:lineRule="auto"/>
        <w:contextualSpacing/>
        <w:jc w:val="both"/>
      </w:pPr>
      <w:r w:rsidRPr="00DD471A">
        <w:t>Ustalona przez nauczyciela albo uzyskana w wyniku egzaminu klasyfikacyjnego roczna ocena klasyfikacyjna z zajęć edukacyjnych jest ostateczna.</w:t>
      </w:r>
    </w:p>
    <w:p w14:paraId="19B55324" w14:textId="77777777" w:rsidR="00786B90" w:rsidRPr="00DD471A" w:rsidRDefault="00786B90" w:rsidP="00D14BB9">
      <w:pPr>
        <w:numPr>
          <w:ilvl w:val="0"/>
          <w:numId w:val="128"/>
        </w:numPr>
        <w:shd w:val="clear" w:color="auto" w:fill="FFFFFF"/>
        <w:spacing w:line="360" w:lineRule="auto"/>
        <w:contextualSpacing/>
        <w:jc w:val="both"/>
      </w:pPr>
      <w:r w:rsidRPr="00DD471A">
        <w:t>Ustalona przez nauczyciela albo uzyskana w wyniku egzaminu klasyfikacyjnego niedostateczna roczna ocena klasyfikacyjna z zajęć edukacyjnych może być zmieniona w wyniku egzaminu poprawkowego.</w:t>
      </w:r>
    </w:p>
    <w:p w14:paraId="5C435249" w14:textId="77777777" w:rsidR="00786B90" w:rsidRPr="00DD471A" w:rsidRDefault="00786B90" w:rsidP="00844BBE">
      <w:pPr>
        <w:shd w:val="clear" w:color="auto" w:fill="FFFFFF"/>
        <w:spacing w:line="360" w:lineRule="auto"/>
        <w:contextualSpacing/>
        <w:jc w:val="both"/>
      </w:pPr>
    </w:p>
    <w:p w14:paraId="050E8B20" w14:textId="77777777" w:rsidR="00AB1A75" w:rsidRPr="00DD471A" w:rsidRDefault="00AB1A75" w:rsidP="00844BBE">
      <w:pPr>
        <w:shd w:val="clear" w:color="auto" w:fill="FFFFFF"/>
        <w:spacing w:line="360" w:lineRule="auto"/>
        <w:contextualSpacing/>
        <w:jc w:val="both"/>
        <w:rPr>
          <w:b/>
          <w:bCs/>
        </w:rPr>
      </w:pPr>
    </w:p>
    <w:p w14:paraId="72C60352" w14:textId="77777777" w:rsidR="00AB1A75" w:rsidRPr="00DD471A" w:rsidRDefault="00AB1A75" w:rsidP="00844BBE">
      <w:pPr>
        <w:shd w:val="clear" w:color="auto" w:fill="FFFFFF"/>
        <w:spacing w:line="360" w:lineRule="auto"/>
        <w:contextualSpacing/>
        <w:jc w:val="both"/>
        <w:rPr>
          <w:b/>
          <w:bCs/>
        </w:rPr>
      </w:pPr>
    </w:p>
    <w:p w14:paraId="1DB89BEE" w14:textId="19FBFA82" w:rsidR="00786B90" w:rsidRPr="00DD471A" w:rsidRDefault="00786B90" w:rsidP="00AB1A75">
      <w:pPr>
        <w:shd w:val="clear" w:color="auto" w:fill="FFFFFF"/>
        <w:spacing w:line="360" w:lineRule="auto"/>
        <w:contextualSpacing/>
        <w:jc w:val="center"/>
        <w:rPr>
          <w:b/>
          <w:bCs/>
        </w:rPr>
      </w:pPr>
      <w:r w:rsidRPr="00DD471A">
        <w:rPr>
          <w:b/>
          <w:bCs/>
        </w:rPr>
        <w:t>Sprawdzian wiadomości i umiejętności</w:t>
      </w:r>
    </w:p>
    <w:p w14:paraId="4E42B208" w14:textId="77777777" w:rsidR="00786B90" w:rsidRPr="00DD471A" w:rsidRDefault="00786B90" w:rsidP="00AB1A75">
      <w:pPr>
        <w:shd w:val="clear" w:color="auto" w:fill="FFFFFF"/>
        <w:spacing w:line="360" w:lineRule="auto"/>
        <w:contextualSpacing/>
        <w:jc w:val="center"/>
      </w:pPr>
    </w:p>
    <w:p w14:paraId="6FB4BC10" w14:textId="77777777" w:rsidR="00786B90" w:rsidRPr="00DD471A" w:rsidRDefault="00385C02" w:rsidP="00AB1A75">
      <w:pPr>
        <w:shd w:val="clear" w:color="auto" w:fill="FFFFFF"/>
        <w:spacing w:line="360" w:lineRule="auto"/>
        <w:contextualSpacing/>
        <w:jc w:val="center"/>
      </w:pPr>
      <w:r w:rsidRPr="00DD471A">
        <w:t>§ 82</w:t>
      </w:r>
      <w:r w:rsidR="00672028" w:rsidRPr="00DD471A">
        <w:t>.</w:t>
      </w:r>
    </w:p>
    <w:p w14:paraId="039FA5E1" w14:textId="77777777" w:rsidR="00786B90" w:rsidRPr="00DD471A" w:rsidRDefault="00786B90" w:rsidP="00844BBE">
      <w:pPr>
        <w:shd w:val="clear" w:color="auto" w:fill="FFFFFF"/>
        <w:spacing w:line="360" w:lineRule="auto"/>
        <w:contextualSpacing/>
        <w:jc w:val="both"/>
      </w:pPr>
    </w:p>
    <w:p w14:paraId="1EAB6A27" w14:textId="77777777" w:rsidR="00786B90" w:rsidRPr="00DD471A" w:rsidRDefault="00786B90" w:rsidP="00D14BB9">
      <w:pPr>
        <w:numPr>
          <w:ilvl w:val="0"/>
          <w:numId w:val="129"/>
        </w:numPr>
        <w:shd w:val="clear" w:color="auto" w:fill="FFFFFF"/>
        <w:spacing w:line="360" w:lineRule="auto"/>
        <w:contextualSpacing/>
        <w:jc w:val="both"/>
      </w:pPr>
      <w:r w:rsidRPr="00DD471A">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31142399" w14:textId="77777777" w:rsidR="00786B90" w:rsidRPr="00DD471A" w:rsidRDefault="00786B90" w:rsidP="00D14BB9">
      <w:pPr>
        <w:numPr>
          <w:ilvl w:val="0"/>
          <w:numId w:val="129"/>
        </w:numPr>
        <w:shd w:val="clear" w:color="auto" w:fill="FFFFFF"/>
        <w:spacing w:line="360" w:lineRule="auto"/>
        <w:contextualSpacing/>
        <w:jc w:val="both"/>
        <w:rPr>
          <w:b/>
          <w:bCs/>
        </w:rPr>
      </w:pPr>
      <w:r w:rsidRPr="00DD471A">
        <w:rPr>
          <w:b/>
          <w:bCs/>
        </w:rPr>
        <w:t>Zastrzeżenia zgłasza się od dnia ustalenia rocznej oceny klasyfikacyjnej</w:t>
      </w:r>
      <w:r w:rsidRPr="00DD471A">
        <w:t xml:space="preserve">   z zajęć edukacyjnych lub rocznej oceny klasyfikacyjnej zachowania, nie później jednak niż </w:t>
      </w:r>
      <w:r w:rsidRPr="00DD471A">
        <w:rPr>
          <w:b/>
          <w:bCs/>
        </w:rPr>
        <w:t>w terminie 2 dni roboczych od dnia zakończenia rocznych zajęć dydaktyczno – wychowawczych.</w:t>
      </w:r>
    </w:p>
    <w:p w14:paraId="6CA67EB8" w14:textId="77777777" w:rsidR="00786B90" w:rsidRPr="00DD471A" w:rsidRDefault="00786B90" w:rsidP="00D14BB9">
      <w:pPr>
        <w:numPr>
          <w:ilvl w:val="0"/>
          <w:numId w:val="129"/>
        </w:numPr>
        <w:shd w:val="clear" w:color="auto" w:fill="FFFFFF"/>
        <w:spacing w:line="360" w:lineRule="auto"/>
        <w:contextualSpacing/>
        <w:jc w:val="both"/>
      </w:pPr>
      <w:r w:rsidRPr="00DD471A">
        <w:t xml:space="preserve">W przypadku stwierdzenia, </w:t>
      </w:r>
      <w:r w:rsidRPr="00DD471A">
        <w:rPr>
          <w:b/>
          <w:bCs/>
        </w:rPr>
        <w:t>że roczna</w:t>
      </w:r>
      <w:r w:rsidRPr="00DD471A">
        <w:t xml:space="preserve"> ocena klasyfikacyjna z zajęć edukacyjnych lub </w:t>
      </w:r>
      <w:r w:rsidRPr="00DD471A">
        <w:rPr>
          <w:b/>
          <w:bCs/>
        </w:rPr>
        <w:t>roczna</w:t>
      </w:r>
      <w:r w:rsidRPr="00DD471A">
        <w:t xml:space="preserve"> ocena klasyfikacyjna zachowania zostały ustalone niezgodnie z przepisami prawa dotyczącymi trybu ustalania tej oceny, Dyrektor Szkoły powołuje komisję, która:</w:t>
      </w:r>
    </w:p>
    <w:p w14:paraId="4A584663" w14:textId="77777777" w:rsidR="00786B90" w:rsidRPr="00DD471A" w:rsidRDefault="00786B90" w:rsidP="00D14BB9">
      <w:pPr>
        <w:numPr>
          <w:ilvl w:val="0"/>
          <w:numId w:val="130"/>
        </w:numPr>
        <w:shd w:val="clear" w:color="auto" w:fill="FFFFFF"/>
        <w:spacing w:line="360" w:lineRule="auto"/>
        <w:contextualSpacing/>
        <w:jc w:val="both"/>
      </w:pPr>
      <w:r w:rsidRPr="00DD471A">
        <w:t xml:space="preserve">w przypadku rocznej oceny klasyfikacyjnej z zajęć edukacyjnych – </w:t>
      </w:r>
      <w:r w:rsidRPr="00DD471A">
        <w:rPr>
          <w:b/>
          <w:bCs/>
        </w:rPr>
        <w:t>przeprowadza sprawdzian wiadomości i umiejętności</w:t>
      </w:r>
      <w:r w:rsidRPr="00DD471A">
        <w:t xml:space="preserve"> ucznia, w formie pisemnej i ustnej, oraz ustala roczną ocenę klasyfikacyjną z danych zajęć edukacyjnych;</w:t>
      </w:r>
    </w:p>
    <w:p w14:paraId="37913362" w14:textId="77777777" w:rsidR="00786B90" w:rsidRPr="00DD471A" w:rsidRDefault="00786B90" w:rsidP="00D14BB9">
      <w:pPr>
        <w:numPr>
          <w:ilvl w:val="0"/>
          <w:numId w:val="130"/>
        </w:numPr>
        <w:shd w:val="clear" w:color="auto" w:fill="FFFFFF"/>
        <w:spacing w:line="360" w:lineRule="auto"/>
        <w:contextualSpacing/>
        <w:jc w:val="both"/>
      </w:pPr>
      <w:r w:rsidRPr="00DD471A">
        <w:lastRenderedPageBreak/>
        <w:t>w przypadku rocznej oceny klasyfikacyjnej zachowania - ustala roczną ocenę klasyfikacyjną zachowania w drodze głosowania zwykłą większością głosów; w przypadku równej liczby głosów decyduje głos przewodniczącego komisji.</w:t>
      </w:r>
    </w:p>
    <w:p w14:paraId="586D1443" w14:textId="77777777" w:rsidR="00786B90" w:rsidRPr="00DD471A" w:rsidRDefault="00786B90" w:rsidP="00D14BB9">
      <w:pPr>
        <w:numPr>
          <w:ilvl w:val="0"/>
          <w:numId w:val="129"/>
        </w:numPr>
        <w:shd w:val="clear" w:color="auto" w:fill="FFFFFF"/>
        <w:spacing w:line="360" w:lineRule="auto"/>
        <w:contextualSpacing/>
        <w:jc w:val="both"/>
      </w:pPr>
      <w:r w:rsidRPr="00DD471A">
        <w:t>Termin sprawdzianu wiadomości i umiejętności uzgadnia się z uczniem i jego rodzicami.</w:t>
      </w:r>
    </w:p>
    <w:p w14:paraId="6BAF2A20" w14:textId="77777777" w:rsidR="00786B90" w:rsidRPr="00DD471A" w:rsidRDefault="00786B90" w:rsidP="00D14BB9">
      <w:pPr>
        <w:numPr>
          <w:ilvl w:val="0"/>
          <w:numId w:val="129"/>
        </w:numPr>
        <w:shd w:val="clear" w:color="auto" w:fill="FFFFFF"/>
        <w:spacing w:line="360" w:lineRule="auto"/>
        <w:contextualSpacing/>
        <w:jc w:val="both"/>
      </w:pPr>
      <w:r w:rsidRPr="00DD471A">
        <w:t>W skład komisji wchodzą:</w:t>
      </w:r>
    </w:p>
    <w:p w14:paraId="39EFFB05" w14:textId="77777777" w:rsidR="00786B90" w:rsidRPr="00DD471A" w:rsidRDefault="00786B90" w:rsidP="00D14BB9">
      <w:pPr>
        <w:pStyle w:val="Akapitzlist"/>
        <w:numPr>
          <w:ilvl w:val="0"/>
          <w:numId w:val="218"/>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przypadku rocznej oceny klasyfikacyjnej z zajęć edukacyjnych:</w:t>
      </w:r>
    </w:p>
    <w:p w14:paraId="467DD026" w14:textId="77777777" w:rsidR="00786B90" w:rsidRPr="00DD471A" w:rsidRDefault="00786B90" w:rsidP="00D14BB9">
      <w:pPr>
        <w:numPr>
          <w:ilvl w:val="1"/>
          <w:numId w:val="129"/>
        </w:numPr>
        <w:shd w:val="clear" w:color="auto" w:fill="FFFFFF"/>
        <w:spacing w:line="360" w:lineRule="auto"/>
        <w:contextualSpacing/>
        <w:jc w:val="both"/>
      </w:pPr>
      <w:r w:rsidRPr="00DD471A">
        <w:t>Dyrektor Szkoły albo nauczyciel zajmujący w Szkole inne stanowisko kierownicze – jako przewodniczący komisji,</w:t>
      </w:r>
    </w:p>
    <w:p w14:paraId="63A719C5" w14:textId="77777777" w:rsidR="00786B90" w:rsidRPr="00DD471A" w:rsidRDefault="00786B90" w:rsidP="00D14BB9">
      <w:pPr>
        <w:numPr>
          <w:ilvl w:val="1"/>
          <w:numId w:val="129"/>
        </w:numPr>
        <w:shd w:val="clear" w:color="auto" w:fill="FFFFFF"/>
        <w:spacing w:line="360" w:lineRule="auto"/>
        <w:contextualSpacing/>
        <w:jc w:val="both"/>
      </w:pPr>
      <w:r w:rsidRPr="00DD471A">
        <w:t>nauczyciel prowadzący dane zajęcia edukacyjne,</w:t>
      </w:r>
    </w:p>
    <w:p w14:paraId="1C947DD9" w14:textId="77777777" w:rsidR="00786B90" w:rsidRPr="00DD471A" w:rsidRDefault="00786B90" w:rsidP="00D14BB9">
      <w:pPr>
        <w:numPr>
          <w:ilvl w:val="1"/>
          <w:numId w:val="129"/>
        </w:numPr>
        <w:shd w:val="clear" w:color="auto" w:fill="FFFFFF"/>
        <w:spacing w:line="360" w:lineRule="auto"/>
        <w:contextualSpacing/>
        <w:jc w:val="both"/>
      </w:pPr>
      <w:r w:rsidRPr="00DD471A">
        <w:t>nauczyciel prowadzący takie same lub pokrewne zajęcia edukacyjne;</w:t>
      </w:r>
    </w:p>
    <w:p w14:paraId="07ACBB29" w14:textId="77777777" w:rsidR="00786B90" w:rsidRPr="00DD471A" w:rsidRDefault="00786B90" w:rsidP="00D14BB9">
      <w:pPr>
        <w:pStyle w:val="Akapitzlist"/>
        <w:numPr>
          <w:ilvl w:val="0"/>
          <w:numId w:val="218"/>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przypadku rocznej oceny klasyfikacyjnej zachowania:</w:t>
      </w:r>
    </w:p>
    <w:p w14:paraId="0894D8C2" w14:textId="77777777" w:rsidR="00786B90" w:rsidRPr="00DD471A" w:rsidRDefault="00786B90" w:rsidP="00D14BB9">
      <w:pPr>
        <w:numPr>
          <w:ilvl w:val="0"/>
          <w:numId w:val="219"/>
        </w:numPr>
        <w:shd w:val="clear" w:color="auto" w:fill="FFFFFF"/>
        <w:spacing w:line="360" w:lineRule="auto"/>
        <w:contextualSpacing/>
        <w:jc w:val="both"/>
      </w:pPr>
      <w:r w:rsidRPr="00DD471A">
        <w:t>Dyrektor Szkoły albo nauczyciel zajmujący w Szkole inne stanowisko kierownicze - jako przewodniczący komisji,</w:t>
      </w:r>
    </w:p>
    <w:p w14:paraId="514C3B2E" w14:textId="77777777" w:rsidR="00786B90" w:rsidRPr="00DD471A" w:rsidRDefault="00786B90" w:rsidP="00D14BB9">
      <w:pPr>
        <w:numPr>
          <w:ilvl w:val="0"/>
          <w:numId w:val="219"/>
        </w:numPr>
        <w:shd w:val="clear" w:color="auto" w:fill="FFFFFF"/>
        <w:spacing w:line="360" w:lineRule="auto"/>
        <w:contextualSpacing/>
        <w:jc w:val="both"/>
      </w:pPr>
      <w:r w:rsidRPr="00DD471A">
        <w:t>wychowawca klasy,</w:t>
      </w:r>
    </w:p>
    <w:p w14:paraId="74873018" w14:textId="77777777" w:rsidR="00786B90" w:rsidRPr="00DD471A" w:rsidRDefault="00786B90" w:rsidP="00D14BB9">
      <w:pPr>
        <w:numPr>
          <w:ilvl w:val="0"/>
          <w:numId w:val="219"/>
        </w:numPr>
        <w:shd w:val="clear" w:color="auto" w:fill="FFFFFF"/>
        <w:spacing w:line="360" w:lineRule="auto"/>
        <w:contextualSpacing/>
        <w:jc w:val="both"/>
      </w:pPr>
      <w:r w:rsidRPr="00DD471A">
        <w:t>wskazany przez Dyrektora Szkoły nauczyciel prowadzący zajęcia edukacyjne w danej klasie,</w:t>
      </w:r>
    </w:p>
    <w:p w14:paraId="014D0780" w14:textId="77777777" w:rsidR="00786B90" w:rsidRPr="00DD471A" w:rsidRDefault="00786B90" w:rsidP="00D14BB9">
      <w:pPr>
        <w:numPr>
          <w:ilvl w:val="0"/>
          <w:numId w:val="219"/>
        </w:numPr>
        <w:shd w:val="clear" w:color="auto" w:fill="FFFFFF"/>
        <w:spacing w:line="360" w:lineRule="auto"/>
        <w:contextualSpacing/>
        <w:jc w:val="both"/>
      </w:pPr>
      <w:r w:rsidRPr="00DD471A">
        <w:t>pedagog,</w:t>
      </w:r>
    </w:p>
    <w:p w14:paraId="032579DE" w14:textId="77777777" w:rsidR="00786B90" w:rsidRPr="00DD471A" w:rsidRDefault="00786B90" w:rsidP="00D14BB9">
      <w:pPr>
        <w:numPr>
          <w:ilvl w:val="0"/>
          <w:numId w:val="219"/>
        </w:numPr>
        <w:shd w:val="clear" w:color="auto" w:fill="FFFFFF"/>
        <w:spacing w:line="360" w:lineRule="auto"/>
        <w:contextualSpacing/>
        <w:jc w:val="both"/>
      </w:pPr>
      <w:r w:rsidRPr="00DD471A">
        <w:t>psycholog,</w:t>
      </w:r>
    </w:p>
    <w:p w14:paraId="4FC0EE40" w14:textId="77777777" w:rsidR="00786B90" w:rsidRPr="00DD471A" w:rsidRDefault="00786B90" w:rsidP="00D14BB9">
      <w:pPr>
        <w:numPr>
          <w:ilvl w:val="0"/>
          <w:numId w:val="219"/>
        </w:numPr>
        <w:shd w:val="clear" w:color="auto" w:fill="FFFFFF"/>
        <w:spacing w:line="360" w:lineRule="auto"/>
        <w:contextualSpacing/>
        <w:jc w:val="both"/>
      </w:pPr>
      <w:r w:rsidRPr="00DD471A">
        <w:t>przedstawiciel Samorządu Uczniowskiego,</w:t>
      </w:r>
    </w:p>
    <w:p w14:paraId="3780DFDB" w14:textId="77777777" w:rsidR="00786B90" w:rsidRPr="00DD471A" w:rsidRDefault="00786B90" w:rsidP="00D14BB9">
      <w:pPr>
        <w:numPr>
          <w:ilvl w:val="0"/>
          <w:numId w:val="219"/>
        </w:numPr>
        <w:shd w:val="clear" w:color="auto" w:fill="FFFFFF"/>
        <w:spacing w:line="360" w:lineRule="auto"/>
        <w:contextualSpacing/>
        <w:jc w:val="both"/>
      </w:pPr>
      <w:r w:rsidRPr="00DD471A">
        <w:t>przedstawiciel  Rady Rodziców.</w:t>
      </w:r>
    </w:p>
    <w:p w14:paraId="6618B48A" w14:textId="77777777" w:rsidR="00786B90" w:rsidRPr="00DD471A" w:rsidRDefault="00786B90" w:rsidP="00D14BB9">
      <w:pPr>
        <w:numPr>
          <w:ilvl w:val="0"/>
          <w:numId w:val="129"/>
        </w:numPr>
        <w:shd w:val="clear" w:color="auto" w:fill="FFFFFF"/>
        <w:spacing w:line="360" w:lineRule="auto"/>
        <w:contextualSpacing/>
        <w:jc w:val="both"/>
      </w:pPr>
      <w:r w:rsidRPr="00DD471A">
        <w:t>Ustalona przez komisję roczna ocena klasyfikacyjna z zajęć edukacyjnych oraz roczna ocena klasyfikacyjna zachowania nie może być niższa od ustalonej wcześniej oceny.</w:t>
      </w:r>
    </w:p>
    <w:p w14:paraId="5CD3061F" w14:textId="77777777" w:rsidR="00786B90" w:rsidRPr="00DD471A" w:rsidRDefault="00786B90" w:rsidP="00D14BB9">
      <w:pPr>
        <w:numPr>
          <w:ilvl w:val="0"/>
          <w:numId w:val="129"/>
        </w:numPr>
        <w:shd w:val="clear" w:color="auto" w:fill="FFFFFF"/>
        <w:spacing w:line="360" w:lineRule="auto"/>
        <w:contextualSpacing/>
        <w:jc w:val="both"/>
      </w:pPr>
      <w:r w:rsidRPr="00DD471A">
        <w:t>Ocena ustalona przez komisję jest ostateczna, z wyjątkiem niedostatecznej rocznej oceny klasyfikacyjnej z zajęć edukacyjnych, która może być zmieniona w wyniku egzaminu poprawkowego.</w:t>
      </w:r>
    </w:p>
    <w:p w14:paraId="269EB3FF" w14:textId="77777777" w:rsidR="00786B90" w:rsidRPr="00DD471A" w:rsidRDefault="00786B90" w:rsidP="00D14BB9">
      <w:pPr>
        <w:numPr>
          <w:ilvl w:val="0"/>
          <w:numId w:val="129"/>
        </w:numPr>
        <w:shd w:val="clear" w:color="auto" w:fill="FFFFFF"/>
        <w:spacing w:line="360" w:lineRule="auto"/>
        <w:contextualSpacing/>
        <w:jc w:val="both"/>
      </w:pPr>
      <w:r w:rsidRPr="00DD471A">
        <w:t>Z prac komisji sporządza się protokół zawierający w szczególności:</w:t>
      </w:r>
    </w:p>
    <w:p w14:paraId="316C0438" w14:textId="77777777" w:rsidR="00786B90" w:rsidRPr="00DD471A" w:rsidRDefault="00786B90" w:rsidP="00D14BB9">
      <w:pPr>
        <w:pStyle w:val="Akapitzlist"/>
        <w:numPr>
          <w:ilvl w:val="0"/>
          <w:numId w:val="220"/>
        </w:numPr>
        <w:shd w:val="clear" w:color="auto" w:fill="FFFFFF"/>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przypadku rocznej oceny klasyfikacyjnej z zajęć edukacyjnych:</w:t>
      </w:r>
    </w:p>
    <w:p w14:paraId="17EAB63B" w14:textId="77777777" w:rsidR="00786B90" w:rsidRPr="00DD471A" w:rsidRDefault="00786B90" w:rsidP="00D14BB9">
      <w:pPr>
        <w:numPr>
          <w:ilvl w:val="1"/>
          <w:numId w:val="129"/>
        </w:numPr>
        <w:shd w:val="clear" w:color="auto" w:fill="FFFFFF"/>
        <w:spacing w:line="360" w:lineRule="auto"/>
        <w:contextualSpacing/>
        <w:jc w:val="both"/>
      </w:pPr>
      <w:r w:rsidRPr="00DD471A">
        <w:t>nazwę zajęć edukacyjnych, z których był przeprowadzony sprawdzian,</w:t>
      </w:r>
    </w:p>
    <w:p w14:paraId="225DBFC4" w14:textId="77777777" w:rsidR="00786B90" w:rsidRPr="00DD471A" w:rsidRDefault="00786B90" w:rsidP="00D14BB9">
      <w:pPr>
        <w:numPr>
          <w:ilvl w:val="1"/>
          <w:numId w:val="129"/>
        </w:numPr>
        <w:shd w:val="clear" w:color="auto" w:fill="FFFFFF"/>
        <w:spacing w:line="360" w:lineRule="auto"/>
        <w:contextualSpacing/>
        <w:jc w:val="both"/>
      </w:pPr>
      <w:r w:rsidRPr="00DD471A">
        <w:t>skład komisji,</w:t>
      </w:r>
    </w:p>
    <w:p w14:paraId="01927CE0" w14:textId="77777777" w:rsidR="00786B90" w:rsidRPr="00DD471A" w:rsidRDefault="00786B90" w:rsidP="00D14BB9">
      <w:pPr>
        <w:numPr>
          <w:ilvl w:val="1"/>
          <w:numId w:val="129"/>
        </w:numPr>
        <w:shd w:val="clear" w:color="auto" w:fill="FFFFFF"/>
        <w:spacing w:line="360" w:lineRule="auto"/>
        <w:contextualSpacing/>
        <w:jc w:val="both"/>
      </w:pPr>
      <w:r w:rsidRPr="00DD471A">
        <w:t>termin sprawdzianu,</w:t>
      </w:r>
    </w:p>
    <w:p w14:paraId="6BCD5977" w14:textId="77777777" w:rsidR="00786B90" w:rsidRPr="00DD471A" w:rsidRDefault="00786B90" w:rsidP="00D14BB9">
      <w:pPr>
        <w:numPr>
          <w:ilvl w:val="1"/>
          <w:numId w:val="129"/>
        </w:numPr>
        <w:shd w:val="clear" w:color="auto" w:fill="FFFFFF"/>
        <w:spacing w:line="360" w:lineRule="auto"/>
        <w:contextualSpacing/>
        <w:jc w:val="both"/>
      </w:pPr>
      <w:r w:rsidRPr="00DD471A">
        <w:t>imię i nazwisko ucznia,</w:t>
      </w:r>
    </w:p>
    <w:p w14:paraId="3FEE1DFF" w14:textId="77777777" w:rsidR="00786B90" w:rsidRPr="00DD471A" w:rsidRDefault="00786B90" w:rsidP="00D14BB9">
      <w:pPr>
        <w:numPr>
          <w:ilvl w:val="1"/>
          <w:numId w:val="129"/>
        </w:numPr>
        <w:shd w:val="clear" w:color="auto" w:fill="FFFFFF"/>
        <w:spacing w:line="360" w:lineRule="auto"/>
        <w:contextualSpacing/>
        <w:jc w:val="both"/>
      </w:pPr>
      <w:r w:rsidRPr="00DD471A">
        <w:t>zadania (pytania) sprawdzające,</w:t>
      </w:r>
    </w:p>
    <w:p w14:paraId="2D019714" w14:textId="77777777" w:rsidR="00786B90" w:rsidRPr="00DD471A" w:rsidRDefault="00786B90" w:rsidP="00D14BB9">
      <w:pPr>
        <w:numPr>
          <w:ilvl w:val="1"/>
          <w:numId w:val="129"/>
        </w:numPr>
        <w:shd w:val="clear" w:color="auto" w:fill="FFFFFF"/>
        <w:spacing w:line="360" w:lineRule="auto"/>
        <w:ind w:hanging="357"/>
        <w:contextualSpacing/>
        <w:jc w:val="both"/>
      </w:pPr>
      <w:r w:rsidRPr="00DD471A">
        <w:t>ustaloną ocenę klasyfikacyjną;</w:t>
      </w:r>
    </w:p>
    <w:p w14:paraId="310DB322" w14:textId="77777777" w:rsidR="00786B90" w:rsidRPr="00DD471A" w:rsidRDefault="00786B90" w:rsidP="00D14BB9">
      <w:pPr>
        <w:pStyle w:val="Akapitzlist"/>
        <w:numPr>
          <w:ilvl w:val="0"/>
          <w:numId w:val="220"/>
        </w:numPr>
        <w:shd w:val="clear" w:color="auto" w:fill="FFFFFF"/>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w przypadku rocznej oceny klasyfikacyjnej zachowania:</w:t>
      </w:r>
    </w:p>
    <w:p w14:paraId="759DE329" w14:textId="77777777" w:rsidR="00786B90" w:rsidRPr="00DD471A" w:rsidRDefault="00786B90" w:rsidP="00D14BB9">
      <w:pPr>
        <w:numPr>
          <w:ilvl w:val="0"/>
          <w:numId w:val="221"/>
        </w:numPr>
        <w:shd w:val="clear" w:color="auto" w:fill="FFFFFF"/>
        <w:spacing w:line="360" w:lineRule="auto"/>
        <w:ind w:hanging="357"/>
        <w:contextualSpacing/>
        <w:jc w:val="both"/>
      </w:pPr>
      <w:r w:rsidRPr="00DD471A">
        <w:lastRenderedPageBreak/>
        <w:t>skład komisji,</w:t>
      </w:r>
    </w:p>
    <w:p w14:paraId="4520847F" w14:textId="77777777" w:rsidR="00786B90" w:rsidRPr="00DD471A" w:rsidRDefault="00786B90" w:rsidP="00D14BB9">
      <w:pPr>
        <w:numPr>
          <w:ilvl w:val="0"/>
          <w:numId w:val="221"/>
        </w:numPr>
        <w:shd w:val="clear" w:color="auto" w:fill="FFFFFF"/>
        <w:spacing w:line="360" w:lineRule="auto"/>
        <w:ind w:hanging="357"/>
        <w:contextualSpacing/>
        <w:jc w:val="both"/>
      </w:pPr>
      <w:r w:rsidRPr="00DD471A">
        <w:t>termin posiedzenia komisji,</w:t>
      </w:r>
    </w:p>
    <w:p w14:paraId="0B87C57F" w14:textId="77777777" w:rsidR="00786B90" w:rsidRPr="00DD471A" w:rsidRDefault="00786B90" w:rsidP="00D14BB9">
      <w:pPr>
        <w:numPr>
          <w:ilvl w:val="0"/>
          <w:numId w:val="221"/>
        </w:numPr>
        <w:shd w:val="clear" w:color="auto" w:fill="FFFFFF"/>
        <w:spacing w:line="360" w:lineRule="auto"/>
        <w:ind w:hanging="357"/>
        <w:contextualSpacing/>
        <w:jc w:val="both"/>
      </w:pPr>
      <w:r w:rsidRPr="00DD471A">
        <w:t>imię i nazwisko ucznia,</w:t>
      </w:r>
    </w:p>
    <w:p w14:paraId="72B045F1" w14:textId="77777777" w:rsidR="00786B90" w:rsidRPr="00DD471A" w:rsidRDefault="00786B90" w:rsidP="00D14BB9">
      <w:pPr>
        <w:numPr>
          <w:ilvl w:val="0"/>
          <w:numId w:val="221"/>
        </w:numPr>
        <w:shd w:val="clear" w:color="auto" w:fill="FFFFFF"/>
        <w:spacing w:line="360" w:lineRule="auto"/>
        <w:ind w:hanging="357"/>
        <w:contextualSpacing/>
        <w:jc w:val="both"/>
      </w:pPr>
      <w:r w:rsidRPr="00DD471A">
        <w:t>wynik głosowania,</w:t>
      </w:r>
    </w:p>
    <w:p w14:paraId="6F782037" w14:textId="77777777" w:rsidR="00786B90" w:rsidRPr="00DD471A" w:rsidRDefault="00786B90" w:rsidP="00D14BB9">
      <w:pPr>
        <w:numPr>
          <w:ilvl w:val="0"/>
          <w:numId w:val="221"/>
        </w:numPr>
        <w:shd w:val="clear" w:color="auto" w:fill="FFFFFF"/>
        <w:spacing w:line="360" w:lineRule="auto"/>
        <w:ind w:hanging="357"/>
        <w:contextualSpacing/>
        <w:jc w:val="both"/>
      </w:pPr>
      <w:r w:rsidRPr="00DD471A">
        <w:t>ustaloną ocenę klasyfikacyjną zachowania wraz z uzasadnieniem.</w:t>
      </w:r>
    </w:p>
    <w:p w14:paraId="6E78CCF2" w14:textId="77777777" w:rsidR="00786B90" w:rsidRPr="00DD471A" w:rsidRDefault="00786B90" w:rsidP="00D14BB9">
      <w:pPr>
        <w:numPr>
          <w:ilvl w:val="0"/>
          <w:numId w:val="129"/>
        </w:numPr>
        <w:shd w:val="clear" w:color="auto" w:fill="FFFFFF"/>
        <w:spacing w:line="360" w:lineRule="auto"/>
        <w:contextualSpacing/>
        <w:jc w:val="both"/>
      </w:pPr>
      <w:r w:rsidRPr="00DD471A">
        <w:t>Protokół stanowi załącznik do arkusza ocen ucznia.</w:t>
      </w:r>
    </w:p>
    <w:p w14:paraId="2B5B6091" w14:textId="77777777" w:rsidR="00786B90" w:rsidRPr="00DD471A" w:rsidRDefault="00786B90" w:rsidP="00D14BB9">
      <w:pPr>
        <w:numPr>
          <w:ilvl w:val="0"/>
          <w:numId w:val="129"/>
        </w:numPr>
        <w:shd w:val="clear" w:color="auto" w:fill="FFFFFF"/>
        <w:spacing w:line="360" w:lineRule="auto"/>
        <w:contextualSpacing/>
        <w:jc w:val="both"/>
      </w:pPr>
      <w:r w:rsidRPr="00DD471A">
        <w:t>Do protokołu dołącza się pisemne prace ucznia i zwięzłą informację o ustnych odpowiedziach ucznia.</w:t>
      </w:r>
    </w:p>
    <w:p w14:paraId="6B946FDE" w14:textId="77777777" w:rsidR="00786B90" w:rsidRPr="00DD471A" w:rsidRDefault="00786B90" w:rsidP="00D14BB9">
      <w:pPr>
        <w:numPr>
          <w:ilvl w:val="0"/>
          <w:numId w:val="129"/>
        </w:numPr>
        <w:shd w:val="clear" w:color="auto" w:fill="FFFFFF"/>
        <w:spacing w:line="360" w:lineRule="auto"/>
        <w:contextualSpacing/>
        <w:jc w:val="both"/>
      </w:pPr>
      <w:r w:rsidRPr="00DD471A">
        <w:t>Uczeń, który z przyczyn usprawiedliwionych nie przystąpił do sprawdzianu w wyznaczonym terminie, może przystąpić do niego w dodatkowym terminie, wyznaczonym przez Dyrektora Szkoły w uzgodnieniu z uczniem i jego rodzicami.</w:t>
      </w:r>
    </w:p>
    <w:p w14:paraId="389485A5" w14:textId="77777777" w:rsidR="00786B90" w:rsidRPr="00DD471A" w:rsidRDefault="00786B90" w:rsidP="00D14BB9">
      <w:pPr>
        <w:numPr>
          <w:ilvl w:val="0"/>
          <w:numId w:val="129"/>
        </w:numPr>
        <w:shd w:val="clear" w:color="auto" w:fill="FFFFFF"/>
        <w:spacing w:line="360" w:lineRule="auto"/>
        <w:contextualSpacing/>
        <w:jc w:val="both"/>
      </w:pPr>
      <w:r w:rsidRPr="00DD471A">
        <w:t>Przepisy ust. 1-11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14:paraId="34D7D74B" w14:textId="77777777" w:rsidR="00786B90" w:rsidRPr="00DD471A" w:rsidRDefault="00786B90" w:rsidP="00844BBE">
      <w:pPr>
        <w:shd w:val="clear" w:color="auto" w:fill="FFFFFF"/>
        <w:spacing w:line="360" w:lineRule="auto"/>
        <w:contextualSpacing/>
        <w:jc w:val="both"/>
      </w:pPr>
    </w:p>
    <w:p w14:paraId="576B359B" w14:textId="77777777" w:rsidR="00786B90" w:rsidRPr="00DD471A" w:rsidRDefault="00786B90" w:rsidP="00CE69B5">
      <w:pPr>
        <w:shd w:val="clear" w:color="auto" w:fill="FFFFFF"/>
        <w:spacing w:line="360" w:lineRule="auto"/>
        <w:contextualSpacing/>
        <w:jc w:val="center"/>
        <w:rPr>
          <w:b/>
          <w:bCs/>
        </w:rPr>
      </w:pPr>
      <w:r w:rsidRPr="00DD471A">
        <w:rPr>
          <w:b/>
          <w:bCs/>
        </w:rPr>
        <w:t>Promowanie</w:t>
      </w:r>
    </w:p>
    <w:p w14:paraId="46F46196" w14:textId="77777777" w:rsidR="00786B90" w:rsidRPr="00DD471A" w:rsidRDefault="00786B90" w:rsidP="00CE69B5">
      <w:pPr>
        <w:shd w:val="clear" w:color="auto" w:fill="FFFFFF"/>
        <w:spacing w:line="360" w:lineRule="auto"/>
        <w:contextualSpacing/>
        <w:jc w:val="center"/>
        <w:rPr>
          <w:b/>
          <w:bCs/>
        </w:rPr>
      </w:pPr>
    </w:p>
    <w:p w14:paraId="28508F03" w14:textId="77777777" w:rsidR="00786B90" w:rsidRPr="00DD471A" w:rsidRDefault="00385C02" w:rsidP="00CE69B5">
      <w:pPr>
        <w:shd w:val="clear" w:color="auto" w:fill="FFFFFF"/>
        <w:spacing w:line="360" w:lineRule="auto"/>
        <w:contextualSpacing/>
        <w:jc w:val="center"/>
      </w:pPr>
      <w:r w:rsidRPr="00DD471A">
        <w:t>§ 83</w:t>
      </w:r>
      <w:r w:rsidR="00672028" w:rsidRPr="00DD471A">
        <w:t>.</w:t>
      </w:r>
    </w:p>
    <w:p w14:paraId="358B1F90" w14:textId="77777777" w:rsidR="00786B90" w:rsidRPr="00DD471A" w:rsidRDefault="00786B90" w:rsidP="00844BBE">
      <w:pPr>
        <w:shd w:val="clear" w:color="auto" w:fill="FFFFFF"/>
        <w:spacing w:line="360" w:lineRule="auto"/>
        <w:contextualSpacing/>
        <w:jc w:val="both"/>
      </w:pPr>
    </w:p>
    <w:p w14:paraId="35469701" w14:textId="77777777" w:rsidR="00786B90" w:rsidRPr="00DD471A" w:rsidRDefault="00786B90" w:rsidP="00D14BB9">
      <w:pPr>
        <w:numPr>
          <w:ilvl w:val="0"/>
          <w:numId w:val="131"/>
        </w:numPr>
        <w:shd w:val="clear" w:color="auto" w:fill="FFFFFF"/>
        <w:spacing w:line="360" w:lineRule="auto"/>
        <w:contextualSpacing/>
        <w:jc w:val="both"/>
      </w:pPr>
      <w:r w:rsidRPr="00DD471A">
        <w:t>Uczeń klasy I-III otrzymuje w każdym roku promocję do klasy programowo wyższej.</w:t>
      </w:r>
    </w:p>
    <w:p w14:paraId="701BC3F9" w14:textId="77777777" w:rsidR="00786B90" w:rsidRPr="00DD471A" w:rsidRDefault="00786B90" w:rsidP="00D14BB9">
      <w:pPr>
        <w:numPr>
          <w:ilvl w:val="0"/>
          <w:numId w:val="131"/>
        </w:numPr>
        <w:shd w:val="clear" w:color="auto" w:fill="FFFFFF"/>
        <w:spacing w:line="360" w:lineRule="auto"/>
        <w:contextualSpacing/>
        <w:jc w:val="both"/>
      </w:pPr>
      <w:r w:rsidRPr="00DD471A">
        <w:t>W wyjątkowych przypadkach, uzasadnionych poziomem rozwoju i osiągnięć ucznia w danym roku szkolnym lub stanem zdrowia, Rada Pedagogiczna może postanowić o powtarzaniu klasy przez ucznia klasy I – III na wniosek wychowawcy oddziału po zasięgnięciu opinii rodziców ucznia lub na wniosek rodziców ucznia po zasięgnięciu opinii wychowawcy oddziału.</w:t>
      </w:r>
    </w:p>
    <w:p w14:paraId="743A13A7" w14:textId="77777777" w:rsidR="00786B90" w:rsidRPr="00DD471A" w:rsidRDefault="00786B90" w:rsidP="00D14BB9">
      <w:pPr>
        <w:numPr>
          <w:ilvl w:val="0"/>
          <w:numId w:val="131"/>
        </w:numPr>
        <w:shd w:val="clear" w:color="auto" w:fill="FFFFFF"/>
        <w:spacing w:line="360" w:lineRule="auto"/>
        <w:contextualSpacing/>
        <w:jc w:val="both"/>
      </w:pPr>
      <w:r w:rsidRPr="00DD471A">
        <w:t>Na wniosek rodziców ucznia i po uzyskaniu zgody wychowawcy oddziału lub na wniosek wychowawcy oddziału i po uzyskaniu zgody rodziców ucznia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14:paraId="7310D298" w14:textId="77777777" w:rsidR="00786B90" w:rsidRPr="00DD471A" w:rsidRDefault="00786B90" w:rsidP="00D14BB9">
      <w:pPr>
        <w:numPr>
          <w:ilvl w:val="0"/>
          <w:numId w:val="131"/>
        </w:numPr>
        <w:shd w:val="clear" w:color="auto" w:fill="FFFFFF"/>
        <w:spacing w:line="360" w:lineRule="auto"/>
        <w:contextualSpacing/>
        <w:jc w:val="both"/>
      </w:pPr>
      <w:r w:rsidRPr="00DD471A">
        <w:t xml:space="preserve">Począwszy od klasy IV uczeń otrzymuje promocję do klasy programowo wyższej jeżeli ze wszystkich obowiązkowych zajęć edukacyjnych, określonych  w szkolnym planie </w:t>
      </w:r>
      <w:r w:rsidRPr="00DD471A">
        <w:lastRenderedPageBreak/>
        <w:t>nauczania, uzyskał roczne pozytywne oceny klasyfikacyjne (wyższe od oceny niedostatecznej.</w:t>
      </w:r>
    </w:p>
    <w:p w14:paraId="676C04D5" w14:textId="77777777" w:rsidR="00786B90" w:rsidRPr="00DD471A" w:rsidRDefault="00786B90" w:rsidP="00D14BB9">
      <w:pPr>
        <w:numPr>
          <w:ilvl w:val="0"/>
          <w:numId w:val="131"/>
        </w:numPr>
        <w:shd w:val="clear" w:color="auto" w:fill="FFFFFF"/>
        <w:spacing w:line="360" w:lineRule="auto"/>
        <w:contextualSpacing/>
        <w:jc w:val="both"/>
      </w:pPr>
      <w:r w:rsidRPr="00DD471A">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360243B5" w14:textId="77777777" w:rsidR="00786B90" w:rsidRPr="00DD471A" w:rsidRDefault="00786B90" w:rsidP="00D14BB9">
      <w:pPr>
        <w:numPr>
          <w:ilvl w:val="0"/>
          <w:numId w:val="131"/>
        </w:numPr>
        <w:shd w:val="clear" w:color="auto" w:fill="FFFFFF"/>
        <w:spacing w:line="360" w:lineRule="auto"/>
        <w:contextualSpacing/>
        <w:jc w:val="both"/>
      </w:pPr>
      <w:r w:rsidRPr="00DD471A">
        <w:t xml:space="preserve">Laureaci i finaliści konkursów i olimpiad przedmiotowych o zasięgu wojewódzkim i ponadwojewódzkim - otrzymują z danych zajęć edukacyjnych celującą roczną ocenę klasyfikacyjną. Uczeń, który tytuł laureata lub finalisty konkursu  lub olimpiady o zasięgu wojewódzkim i ponadwojewódzkim uzyskał po ustaleniu albo uzyskaniu rocznej oceny klasyfikacyjnej z zajęć edukacyjnych, otrzymuje z tych zajęć edukacyjnych celującą końcową ocenę klasyfikacyjną. </w:t>
      </w:r>
    </w:p>
    <w:p w14:paraId="0FEC58EA" w14:textId="77777777" w:rsidR="00786B90" w:rsidRPr="00DD471A" w:rsidRDefault="00786B90" w:rsidP="00D14BB9">
      <w:pPr>
        <w:numPr>
          <w:ilvl w:val="0"/>
          <w:numId w:val="131"/>
        </w:numPr>
        <w:shd w:val="clear" w:color="auto" w:fill="FFFFFF"/>
        <w:spacing w:line="360" w:lineRule="auto"/>
        <w:contextualSpacing/>
        <w:jc w:val="both"/>
      </w:pPr>
      <w:r w:rsidRPr="00DD471A">
        <w:t>Uczeń, który nie otrzymał promoc</w:t>
      </w:r>
      <w:r w:rsidR="005D66FB" w:rsidRPr="00DD471A">
        <w:t>ji do klasy programowo wyższej</w:t>
      </w:r>
      <w:r w:rsidRPr="00DD471A">
        <w:t xml:space="preserve"> powtarza klasę.</w:t>
      </w:r>
    </w:p>
    <w:p w14:paraId="791BBA88" w14:textId="77777777" w:rsidR="00786B90" w:rsidRPr="00DD471A" w:rsidRDefault="00786B90" w:rsidP="00844BBE">
      <w:pPr>
        <w:shd w:val="clear" w:color="auto" w:fill="FFFFFF"/>
        <w:spacing w:line="360" w:lineRule="auto"/>
        <w:contextualSpacing/>
        <w:jc w:val="both"/>
      </w:pPr>
    </w:p>
    <w:p w14:paraId="37CFF615" w14:textId="77777777" w:rsidR="00142907" w:rsidRPr="00DD471A" w:rsidRDefault="00142907" w:rsidP="00844BBE">
      <w:pPr>
        <w:shd w:val="clear" w:color="auto" w:fill="FFFFFF"/>
        <w:spacing w:line="360" w:lineRule="auto"/>
        <w:contextualSpacing/>
        <w:jc w:val="both"/>
        <w:rPr>
          <w:b/>
          <w:bCs/>
        </w:rPr>
      </w:pPr>
    </w:p>
    <w:p w14:paraId="078540B6" w14:textId="77777777" w:rsidR="00CE69B5" w:rsidRPr="00DD471A" w:rsidRDefault="00CE69B5" w:rsidP="00CE69B5">
      <w:pPr>
        <w:shd w:val="clear" w:color="auto" w:fill="FFFFFF"/>
        <w:spacing w:line="360" w:lineRule="auto"/>
        <w:contextualSpacing/>
        <w:jc w:val="center"/>
        <w:rPr>
          <w:b/>
          <w:bCs/>
        </w:rPr>
      </w:pPr>
    </w:p>
    <w:p w14:paraId="40205514" w14:textId="17F0AF64" w:rsidR="00786B90" w:rsidRPr="00DD471A" w:rsidRDefault="00786B90" w:rsidP="00CE69B5">
      <w:pPr>
        <w:shd w:val="clear" w:color="auto" w:fill="FFFFFF"/>
        <w:spacing w:line="360" w:lineRule="auto"/>
        <w:contextualSpacing/>
        <w:jc w:val="center"/>
        <w:rPr>
          <w:b/>
          <w:bCs/>
        </w:rPr>
      </w:pPr>
      <w:r w:rsidRPr="00DD471A">
        <w:rPr>
          <w:b/>
          <w:bCs/>
        </w:rPr>
        <w:t>Egzamin poprawkowy</w:t>
      </w:r>
    </w:p>
    <w:p w14:paraId="336CA4C0" w14:textId="77777777" w:rsidR="00786B90" w:rsidRPr="00DD471A" w:rsidRDefault="00786B90" w:rsidP="00CE69B5">
      <w:pPr>
        <w:shd w:val="clear" w:color="auto" w:fill="FFFFFF"/>
        <w:spacing w:line="360" w:lineRule="auto"/>
        <w:contextualSpacing/>
        <w:jc w:val="center"/>
      </w:pPr>
    </w:p>
    <w:p w14:paraId="69F93456" w14:textId="77777777" w:rsidR="00786B90" w:rsidRPr="00DD471A" w:rsidRDefault="00385C02" w:rsidP="00CE69B5">
      <w:pPr>
        <w:shd w:val="clear" w:color="auto" w:fill="FFFFFF"/>
        <w:spacing w:line="360" w:lineRule="auto"/>
        <w:contextualSpacing/>
        <w:jc w:val="center"/>
      </w:pPr>
      <w:r w:rsidRPr="00DD471A">
        <w:t>§ 84</w:t>
      </w:r>
      <w:r w:rsidR="00672028" w:rsidRPr="00DD471A">
        <w:t>.</w:t>
      </w:r>
    </w:p>
    <w:p w14:paraId="1859B83D" w14:textId="77777777" w:rsidR="00786B90" w:rsidRPr="00DD471A" w:rsidRDefault="00786B90" w:rsidP="00844BBE">
      <w:pPr>
        <w:shd w:val="clear" w:color="auto" w:fill="FFFFFF"/>
        <w:spacing w:line="360" w:lineRule="auto"/>
        <w:contextualSpacing/>
        <w:jc w:val="both"/>
      </w:pPr>
    </w:p>
    <w:p w14:paraId="44FDAC57" w14:textId="77777777" w:rsidR="00786B90" w:rsidRPr="00DD471A" w:rsidRDefault="00786B90" w:rsidP="00D14BB9">
      <w:pPr>
        <w:numPr>
          <w:ilvl w:val="0"/>
          <w:numId w:val="132"/>
        </w:numPr>
        <w:shd w:val="clear" w:color="auto" w:fill="FFFFFF"/>
        <w:spacing w:line="360" w:lineRule="auto"/>
        <w:contextualSpacing/>
        <w:jc w:val="both"/>
      </w:pPr>
      <w:r w:rsidRPr="00DD471A">
        <w:t xml:space="preserve">Począwszy od klasy IV szkoły podstawowej, uczeń, który w wyniku klasyfikacji </w:t>
      </w:r>
      <w:r w:rsidRPr="00DD471A">
        <w:rPr>
          <w:b/>
          <w:bCs/>
        </w:rPr>
        <w:t xml:space="preserve">rocznej </w:t>
      </w:r>
      <w:r w:rsidRPr="00DD471A">
        <w:t>uzyskał ocenę niedostateczną z jednych albo dwóch obowiązkowych zajęć edukacyjnych, może przystąpić do egzaminu poprawkowego z tych zajęć.</w:t>
      </w:r>
    </w:p>
    <w:p w14:paraId="52C95794" w14:textId="77777777" w:rsidR="00786B90" w:rsidRPr="00DD471A" w:rsidRDefault="00786B90" w:rsidP="00D14BB9">
      <w:pPr>
        <w:numPr>
          <w:ilvl w:val="0"/>
          <w:numId w:val="132"/>
        </w:numPr>
        <w:shd w:val="clear" w:color="auto" w:fill="FFFFFF"/>
        <w:spacing w:line="360" w:lineRule="auto"/>
        <w:contextualSpacing/>
        <w:jc w:val="both"/>
      </w:pPr>
      <w:r w:rsidRPr="00DD471A">
        <w:t>Egzamin poprawkowy składa się z części pisemnej oraz części ustnej, z wyjątkiem egzaminu z plastyki, muzyki, zajęć komputerowych, techniki oraz wychowania fizycznego, z których egzamin ma przede wszystkim formę zadań praktycznych.</w:t>
      </w:r>
    </w:p>
    <w:p w14:paraId="113197AB" w14:textId="77777777" w:rsidR="00786B90" w:rsidRPr="00DD471A" w:rsidRDefault="00786B90" w:rsidP="00D14BB9">
      <w:pPr>
        <w:numPr>
          <w:ilvl w:val="0"/>
          <w:numId w:val="132"/>
        </w:numPr>
        <w:shd w:val="clear" w:color="auto" w:fill="FFFFFF"/>
        <w:spacing w:line="360" w:lineRule="auto"/>
        <w:contextualSpacing/>
        <w:jc w:val="both"/>
      </w:pPr>
      <w:r w:rsidRPr="00DD471A">
        <w:t>Termin egzaminu poprawkowego wyznacza Dyrektor Szkoły do dnia zakończenia rocznych zajęć dydaktyczno – wychowawczych, egzamin poprawkowy przeprowadza się w ostatnim tygodniu ferii letnich.</w:t>
      </w:r>
    </w:p>
    <w:p w14:paraId="369438DD" w14:textId="77777777" w:rsidR="00786B90" w:rsidRPr="00DD471A" w:rsidRDefault="00786B90" w:rsidP="00D14BB9">
      <w:pPr>
        <w:numPr>
          <w:ilvl w:val="0"/>
          <w:numId w:val="132"/>
        </w:numPr>
        <w:shd w:val="clear" w:color="auto" w:fill="FFFFFF"/>
        <w:spacing w:line="360" w:lineRule="auto"/>
        <w:contextualSpacing/>
        <w:jc w:val="both"/>
      </w:pPr>
      <w:r w:rsidRPr="00DD471A">
        <w:t xml:space="preserve">Egzamin poprawkowy przeprowadza komisja powołana przez dyrektora szkoły. </w:t>
      </w:r>
    </w:p>
    <w:p w14:paraId="6F564389" w14:textId="77777777" w:rsidR="00786B90" w:rsidRPr="00DD471A" w:rsidRDefault="00786B90" w:rsidP="00D14BB9">
      <w:pPr>
        <w:numPr>
          <w:ilvl w:val="0"/>
          <w:numId w:val="132"/>
        </w:numPr>
        <w:shd w:val="clear" w:color="auto" w:fill="FFFFFF"/>
        <w:spacing w:line="360" w:lineRule="auto"/>
        <w:contextualSpacing/>
        <w:jc w:val="both"/>
      </w:pPr>
      <w:r w:rsidRPr="00DD471A">
        <w:t>W skład komisji wchodzą:</w:t>
      </w:r>
    </w:p>
    <w:p w14:paraId="5B69C306" w14:textId="77777777" w:rsidR="00786B90" w:rsidRPr="00DD471A" w:rsidRDefault="00786B90" w:rsidP="00D14BB9">
      <w:pPr>
        <w:numPr>
          <w:ilvl w:val="0"/>
          <w:numId w:val="133"/>
        </w:numPr>
        <w:shd w:val="clear" w:color="auto" w:fill="FFFFFF"/>
        <w:spacing w:line="360" w:lineRule="auto"/>
        <w:contextualSpacing/>
        <w:jc w:val="both"/>
      </w:pPr>
      <w:r w:rsidRPr="00DD471A">
        <w:t>Dyrektor Szkoły albo nauczyciel zajmujący w Szkole inne stanowisko kierownicze – jako przewodniczący komisji;</w:t>
      </w:r>
    </w:p>
    <w:p w14:paraId="036B9885" w14:textId="77777777" w:rsidR="00786B90" w:rsidRPr="00DD471A" w:rsidRDefault="00786B90" w:rsidP="00D14BB9">
      <w:pPr>
        <w:numPr>
          <w:ilvl w:val="0"/>
          <w:numId w:val="133"/>
        </w:numPr>
        <w:shd w:val="clear" w:color="auto" w:fill="FFFFFF"/>
        <w:spacing w:line="360" w:lineRule="auto"/>
        <w:contextualSpacing/>
        <w:jc w:val="both"/>
      </w:pPr>
      <w:r w:rsidRPr="00DD471A">
        <w:t>nauczyciel prowadzący dane zajęcia edukacyjne - jako egzaminujący;</w:t>
      </w:r>
    </w:p>
    <w:p w14:paraId="51C6E9E7" w14:textId="77777777" w:rsidR="00786B90" w:rsidRPr="00DD471A" w:rsidRDefault="00786B90" w:rsidP="00D14BB9">
      <w:pPr>
        <w:numPr>
          <w:ilvl w:val="0"/>
          <w:numId w:val="133"/>
        </w:numPr>
        <w:shd w:val="clear" w:color="auto" w:fill="FFFFFF"/>
        <w:spacing w:line="360" w:lineRule="auto"/>
        <w:contextualSpacing/>
        <w:jc w:val="both"/>
      </w:pPr>
      <w:r w:rsidRPr="00DD471A">
        <w:lastRenderedPageBreak/>
        <w:t>nauczyciel prowadzący takie same lub pokrewne zajęcia edukacyjne - jako członek komisji.</w:t>
      </w:r>
    </w:p>
    <w:p w14:paraId="5708169D" w14:textId="77777777" w:rsidR="00786B90" w:rsidRPr="00DD471A" w:rsidRDefault="00786B90" w:rsidP="00D14BB9">
      <w:pPr>
        <w:numPr>
          <w:ilvl w:val="0"/>
          <w:numId w:val="132"/>
        </w:numPr>
        <w:shd w:val="clear" w:color="auto" w:fill="FFFFFF"/>
        <w:spacing w:line="360" w:lineRule="auto"/>
        <w:contextualSpacing/>
        <w:jc w:val="both"/>
      </w:pPr>
      <w:r w:rsidRPr="00DD471A">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C585AC0" w14:textId="77777777" w:rsidR="00786B90" w:rsidRPr="00DD471A" w:rsidRDefault="00786B90" w:rsidP="00D14BB9">
      <w:pPr>
        <w:numPr>
          <w:ilvl w:val="0"/>
          <w:numId w:val="132"/>
        </w:numPr>
        <w:shd w:val="clear" w:color="auto" w:fill="FFFFFF"/>
        <w:spacing w:line="360" w:lineRule="auto"/>
        <w:contextualSpacing/>
        <w:jc w:val="both"/>
      </w:pPr>
      <w:r w:rsidRPr="00DD471A">
        <w:t>Z przeprowadzonego egzaminu poprawkowego sporządza się protokół zawierający w szczególności:</w:t>
      </w:r>
    </w:p>
    <w:p w14:paraId="149E702A" w14:textId="77777777" w:rsidR="00786B90" w:rsidRPr="00DD471A" w:rsidRDefault="00786B90" w:rsidP="00D14BB9">
      <w:pPr>
        <w:numPr>
          <w:ilvl w:val="1"/>
          <w:numId w:val="244"/>
        </w:numPr>
        <w:shd w:val="clear" w:color="auto" w:fill="FFFFFF"/>
        <w:spacing w:line="360" w:lineRule="auto"/>
        <w:contextualSpacing/>
        <w:jc w:val="both"/>
      </w:pPr>
      <w:r w:rsidRPr="00DD471A">
        <w:t xml:space="preserve">Nazwę zajęć edukacyjnych, z których był przeprowadzony egzamin; </w:t>
      </w:r>
    </w:p>
    <w:p w14:paraId="1D41AAD7" w14:textId="77777777" w:rsidR="00786B90" w:rsidRPr="00DD471A" w:rsidRDefault="00786B90" w:rsidP="00D14BB9">
      <w:pPr>
        <w:numPr>
          <w:ilvl w:val="1"/>
          <w:numId w:val="132"/>
        </w:numPr>
        <w:shd w:val="clear" w:color="auto" w:fill="FFFFFF"/>
        <w:spacing w:line="360" w:lineRule="auto"/>
        <w:contextualSpacing/>
        <w:jc w:val="both"/>
      </w:pPr>
      <w:r w:rsidRPr="00DD471A">
        <w:t>skład komisji,</w:t>
      </w:r>
    </w:p>
    <w:p w14:paraId="7B43BAB1" w14:textId="77777777" w:rsidR="00786B90" w:rsidRPr="00DD471A" w:rsidRDefault="00786B90" w:rsidP="00D14BB9">
      <w:pPr>
        <w:numPr>
          <w:ilvl w:val="1"/>
          <w:numId w:val="132"/>
        </w:numPr>
        <w:shd w:val="clear" w:color="auto" w:fill="FFFFFF"/>
        <w:spacing w:line="360" w:lineRule="auto"/>
        <w:contextualSpacing/>
        <w:jc w:val="both"/>
      </w:pPr>
      <w:r w:rsidRPr="00DD471A">
        <w:t>termin egzaminu poprawkowego,</w:t>
      </w:r>
    </w:p>
    <w:p w14:paraId="705E082B" w14:textId="77777777" w:rsidR="00786B90" w:rsidRPr="00DD471A" w:rsidRDefault="00786B90" w:rsidP="00D14BB9">
      <w:pPr>
        <w:numPr>
          <w:ilvl w:val="1"/>
          <w:numId w:val="132"/>
        </w:numPr>
        <w:shd w:val="clear" w:color="auto" w:fill="FFFFFF"/>
        <w:spacing w:line="360" w:lineRule="auto"/>
        <w:contextualSpacing/>
        <w:jc w:val="both"/>
      </w:pPr>
      <w:r w:rsidRPr="00DD471A">
        <w:t>imię i nazwisko ucznia,</w:t>
      </w:r>
    </w:p>
    <w:p w14:paraId="626C3ACD" w14:textId="77777777" w:rsidR="00786B90" w:rsidRPr="00DD471A" w:rsidRDefault="00786B90" w:rsidP="00D14BB9">
      <w:pPr>
        <w:numPr>
          <w:ilvl w:val="1"/>
          <w:numId w:val="132"/>
        </w:numPr>
        <w:shd w:val="clear" w:color="auto" w:fill="FFFFFF"/>
        <w:spacing w:line="360" w:lineRule="auto"/>
        <w:ind w:hanging="357"/>
        <w:contextualSpacing/>
        <w:jc w:val="both"/>
      </w:pPr>
      <w:r w:rsidRPr="00DD471A">
        <w:t>zadania egzaminacyjne,</w:t>
      </w:r>
    </w:p>
    <w:p w14:paraId="6D18BAF0" w14:textId="77777777" w:rsidR="00786B90" w:rsidRPr="00DD471A" w:rsidRDefault="00786B90" w:rsidP="00D14BB9">
      <w:pPr>
        <w:numPr>
          <w:ilvl w:val="1"/>
          <w:numId w:val="132"/>
        </w:numPr>
        <w:shd w:val="clear" w:color="auto" w:fill="FFFFFF"/>
        <w:spacing w:line="360" w:lineRule="auto"/>
        <w:ind w:hanging="357"/>
        <w:contextualSpacing/>
        <w:jc w:val="both"/>
      </w:pPr>
      <w:r w:rsidRPr="00DD471A">
        <w:t>ustalona ocena klasyfikacyjną.</w:t>
      </w:r>
    </w:p>
    <w:p w14:paraId="68C87BAD" w14:textId="77777777" w:rsidR="00786B90" w:rsidRPr="00DD471A" w:rsidRDefault="00786B90" w:rsidP="00D14BB9">
      <w:pPr>
        <w:numPr>
          <w:ilvl w:val="0"/>
          <w:numId w:val="132"/>
        </w:numPr>
        <w:shd w:val="clear" w:color="auto" w:fill="FFFFFF"/>
        <w:spacing w:line="360" w:lineRule="auto"/>
        <w:ind w:hanging="357"/>
        <w:contextualSpacing/>
        <w:jc w:val="both"/>
      </w:pPr>
      <w:r w:rsidRPr="00DD471A">
        <w:t>Do protokołu dołącza się pisemne prace ucznia i zwięzłą informację o ustnych odpowiedziach ucznia. Protokół stanowi załącznik do arkusza ocen ucznia.</w:t>
      </w:r>
    </w:p>
    <w:p w14:paraId="6E3D8AAA" w14:textId="77777777" w:rsidR="00786B90" w:rsidRPr="00DD471A" w:rsidRDefault="00786B90" w:rsidP="00D14BB9">
      <w:pPr>
        <w:numPr>
          <w:ilvl w:val="0"/>
          <w:numId w:val="132"/>
        </w:numPr>
        <w:shd w:val="clear" w:color="auto" w:fill="FFFFFF"/>
        <w:spacing w:line="360" w:lineRule="auto"/>
        <w:ind w:hanging="357"/>
        <w:contextualSpacing/>
        <w:jc w:val="both"/>
      </w:pPr>
      <w:r w:rsidRPr="00DD471A">
        <w:t>Uczeń, który z przyczyn usprawiedliwionych nie przystąpił do egzaminu poprawkowego w wyznaczonym terminie, może przystąpić do niego w dodatkowym terminie, wyznaczonym przez Dyrektora Szkoły, nie później niż do końca września.</w:t>
      </w:r>
    </w:p>
    <w:p w14:paraId="49FD8E66" w14:textId="77777777" w:rsidR="00786B90" w:rsidRPr="00DD471A" w:rsidRDefault="00786B90" w:rsidP="00D14BB9">
      <w:pPr>
        <w:numPr>
          <w:ilvl w:val="0"/>
          <w:numId w:val="132"/>
        </w:numPr>
        <w:shd w:val="clear" w:color="auto" w:fill="FFFFFF"/>
        <w:spacing w:line="360" w:lineRule="auto"/>
        <w:ind w:hanging="357"/>
        <w:contextualSpacing/>
        <w:jc w:val="both"/>
      </w:pPr>
      <w:r w:rsidRPr="00DD471A">
        <w:t>Uczeń, który nie zdał egzaminu poprawkowego, nie otrzymuje promocji do klasy programowo wyższej i powtarza klasę.</w:t>
      </w:r>
    </w:p>
    <w:p w14:paraId="1F4CB599" w14:textId="77777777" w:rsidR="00786B90" w:rsidRPr="00DD471A" w:rsidRDefault="00786B90" w:rsidP="00D14BB9">
      <w:pPr>
        <w:numPr>
          <w:ilvl w:val="0"/>
          <w:numId w:val="132"/>
        </w:numPr>
        <w:shd w:val="clear" w:color="auto" w:fill="FFFFFF"/>
        <w:spacing w:line="360" w:lineRule="auto"/>
        <w:ind w:hanging="357"/>
        <w:contextualSpacing/>
        <w:jc w:val="both"/>
      </w:pPr>
      <w:r w:rsidRPr="00DD471A">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5CDF808D" w14:textId="77777777" w:rsidR="00786B90" w:rsidRPr="00DD471A" w:rsidRDefault="00786B90" w:rsidP="00844BBE">
      <w:pPr>
        <w:shd w:val="clear" w:color="auto" w:fill="FFFFFF"/>
        <w:spacing w:line="360" w:lineRule="auto"/>
        <w:contextualSpacing/>
        <w:jc w:val="both"/>
      </w:pPr>
    </w:p>
    <w:p w14:paraId="0553967D" w14:textId="77777777" w:rsidR="00786B90" w:rsidRPr="00DD471A" w:rsidRDefault="00385C02" w:rsidP="00CE69B5">
      <w:pPr>
        <w:shd w:val="clear" w:color="auto" w:fill="FFFFFF"/>
        <w:spacing w:line="360" w:lineRule="auto"/>
        <w:contextualSpacing/>
        <w:jc w:val="center"/>
      </w:pPr>
      <w:r w:rsidRPr="00DD471A">
        <w:t>§ 85</w:t>
      </w:r>
      <w:r w:rsidR="00672028" w:rsidRPr="00DD471A">
        <w:t>.</w:t>
      </w:r>
    </w:p>
    <w:p w14:paraId="72C0F726" w14:textId="77777777" w:rsidR="00786B90" w:rsidRPr="00DD471A" w:rsidRDefault="00786B90" w:rsidP="00844BBE">
      <w:pPr>
        <w:shd w:val="clear" w:color="auto" w:fill="FFFFFF"/>
        <w:spacing w:line="360" w:lineRule="auto"/>
        <w:contextualSpacing/>
        <w:jc w:val="both"/>
      </w:pPr>
    </w:p>
    <w:p w14:paraId="6FD6606B" w14:textId="77777777" w:rsidR="00786B90" w:rsidRPr="00DD471A" w:rsidRDefault="00786B90" w:rsidP="00D14BB9">
      <w:pPr>
        <w:pStyle w:val="Akapitzlist"/>
        <w:numPr>
          <w:ilvl w:val="0"/>
          <w:numId w:val="22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Uczeń kończy szkołę podstawową:</w:t>
      </w:r>
    </w:p>
    <w:p w14:paraId="0E3DCD34" w14:textId="77777777" w:rsidR="00786B90" w:rsidRPr="00DD471A" w:rsidRDefault="00786B90" w:rsidP="00D14BB9">
      <w:pPr>
        <w:numPr>
          <w:ilvl w:val="0"/>
          <w:numId w:val="134"/>
        </w:numPr>
        <w:spacing w:line="360" w:lineRule="auto"/>
        <w:contextualSpacing/>
        <w:jc w:val="both"/>
      </w:pPr>
      <w:r w:rsidRPr="00DD471A">
        <w:t xml:space="preserve">jeżeli w wyniku klasyfikacji końcowej, na którą składają się roczne oceny klasyfikacyjne z obowiązkowych zajęć edukacyjnych uzyskane w klasie programowo najwyższej i roczne oceny klasyfikacyjne z obowiązkowych zajęć edukacyjnych, </w:t>
      </w:r>
      <w:r w:rsidRPr="00DD471A">
        <w:lastRenderedPageBreak/>
        <w:t>których realizacja zakończyła się w klasach programowo niższych, uzyskał oceny klasyfikacyjne z zajęć edukacyjnych wyższe od oceny niedostatecznej</w:t>
      </w:r>
      <w:r w:rsidR="00785CF7" w:rsidRPr="00DD471A">
        <w:t>.</w:t>
      </w:r>
    </w:p>
    <w:p w14:paraId="73F5FFC1" w14:textId="77777777" w:rsidR="00786B90" w:rsidRPr="00DD471A" w:rsidRDefault="00786B90" w:rsidP="00D14BB9">
      <w:pPr>
        <w:pStyle w:val="Akapitzlist"/>
        <w:numPr>
          <w:ilvl w:val="0"/>
          <w:numId w:val="222"/>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Uczeń kończy szkołę podstawową z wyróżnieniem, jeżeli w wyniku klasyfikacji końcowej uzyskał z obowiązkowych zajęć edukacyjnych średnią ocen co najmniej 4,75 oraz co najmniej bardzo dobrą ocenę zachowania.</w:t>
      </w:r>
    </w:p>
    <w:p w14:paraId="3F619456" w14:textId="77777777" w:rsidR="00786B90" w:rsidRPr="00DD471A" w:rsidRDefault="00786B90" w:rsidP="00844BBE">
      <w:pPr>
        <w:shd w:val="clear" w:color="auto" w:fill="FFFFFF"/>
        <w:spacing w:line="360" w:lineRule="auto"/>
        <w:contextualSpacing/>
        <w:jc w:val="both"/>
      </w:pPr>
    </w:p>
    <w:p w14:paraId="1D847F96" w14:textId="77777777" w:rsidR="00786B90" w:rsidRPr="00DD471A" w:rsidRDefault="00385C02" w:rsidP="00CE69B5">
      <w:pPr>
        <w:shd w:val="clear" w:color="auto" w:fill="FFFFFF"/>
        <w:spacing w:line="360" w:lineRule="auto"/>
        <w:contextualSpacing/>
        <w:jc w:val="center"/>
      </w:pPr>
      <w:r w:rsidRPr="00DD471A">
        <w:t>§ 86</w:t>
      </w:r>
      <w:r w:rsidR="00672028" w:rsidRPr="00DD471A">
        <w:t>.</w:t>
      </w:r>
    </w:p>
    <w:p w14:paraId="7F1F56E2" w14:textId="77777777" w:rsidR="00786B90" w:rsidRPr="00DD471A" w:rsidRDefault="00786B90" w:rsidP="00844BBE">
      <w:pPr>
        <w:shd w:val="clear" w:color="auto" w:fill="FFFFFF"/>
        <w:spacing w:line="360" w:lineRule="auto"/>
        <w:contextualSpacing/>
        <w:jc w:val="both"/>
      </w:pPr>
    </w:p>
    <w:p w14:paraId="7055218C" w14:textId="77777777" w:rsidR="00786B90" w:rsidRPr="00DD471A" w:rsidRDefault="00786B90" w:rsidP="00D14BB9">
      <w:pPr>
        <w:pStyle w:val="Akapitzlist"/>
        <w:numPr>
          <w:ilvl w:val="0"/>
          <w:numId w:val="223"/>
        </w:numPr>
        <w:spacing w:after="0" w:line="360" w:lineRule="auto"/>
        <w:ind w:hanging="357"/>
        <w:contextualSpacing/>
        <w:jc w:val="both"/>
        <w:rPr>
          <w:rFonts w:ascii="Times New Roman" w:hAnsi="Times New Roman" w:cs="Times New Roman"/>
          <w:sz w:val="24"/>
          <w:szCs w:val="24"/>
        </w:rPr>
      </w:pPr>
      <w:r w:rsidRPr="00DD471A">
        <w:rPr>
          <w:rFonts w:ascii="Times New Roman" w:hAnsi="Times New Roman" w:cs="Times New Roman"/>
          <w:sz w:val="24"/>
          <w:szCs w:val="24"/>
        </w:rPr>
        <w:t>Proces oceniania odbywa się z uwzględnieniem następujących zasad:</w:t>
      </w:r>
    </w:p>
    <w:p w14:paraId="0CF4E509" w14:textId="77777777" w:rsidR="00786B90" w:rsidRPr="00DD471A" w:rsidRDefault="00786B90" w:rsidP="00D14BB9">
      <w:pPr>
        <w:numPr>
          <w:ilvl w:val="0"/>
          <w:numId w:val="135"/>
        </w:numPr>
        <w:spacing w:line="360" w:lineRule="auto"/>
        <w:ind w:hanging="357"/>
        <w:contextualSpacing/>
        <w:jc w:val="both"/>
      </w:pPr>
      <w:r w:rsidRPr="00DD471A">
        <w:t>zasady bezstronności - podstawę oceny stanowią wymagania edukacyjne niezbędne do uzyskania poszczególnych śródrocznych i rocznych ocen klasyfikacyjnych i kryteria oceniania zachowania;</w:t>
      </w:r>
    </w:p>
    <w:p w14:paraId="2A033069" w14:textId="77777777" w:rsidR="00786B90" w:rsidRPr="00DD471A" w:rsidRDefault="00786B90" w:rsidP="00D14BB9">
      <w:pPr>
        <w:numPr>
          <w:ilvl w:val="0"/>
          <w:numId w:val="135"/>
        </w:numPr>
        <w:spacing w:line="360" w:lineRule="auto"/>
        <w:ind w:hanging="357"/>
        <w:contextualSpacing/>
        <w:jc w:val="both"/>
      </w:pPr>
      <w:r w:rsidRPr="00DD471A">
        <w:t>zasady jawności - uczeń i jego rodzic jest informowany o wymaganiach edukacyjnych, kryteriach ocen, uzyskiwanych ocenach bieżących, śródrocznych i rocznych; na prośbę ucznia lub rodzica, nauczyciel uzasadnia ocenę;</w:t>
      </w:r>
    </w:p>
    <w:p w14:paraId="5764F114" w14:textId="77777777" w:rsidR="00786B90" w:rsidRPr="00DD471A" w:rsidRDefault="00786B90" w:rsidP="00D14BB9">
      <w:pPr>
        <w:numPr>
          <w:ilvl w:val="0"/>
          <w:numId w:val="135"/>
        </w:numPr>
        <w:spacing w:line="360" w:lineRule="auto"/>
        <w:ind w:hanging="357"/>
        <w:contextualSpacing/>
        <w:jc w:val="both"/>
      </w:pPr>
      <w:r w:rsidRPr="00DD471A">
        <w:t>zasady wnikliwości - ocenie podlegają różnorodne wytwory prac uczniów: wypowiedzi ustne, prace praktyczne, sprawdziany, testy wiadomości i umiejętności;</w:t>
      </w:r>
    </w:p>
    <w:p w14:paraId="56816A4D" w14:textId="77777777" w:rsidR="00786B90" w:rsidRPr="00DD471A" w:rsidRDefault="00786B90" w:rsidP="00D14BB9">
      <w:pPr>
        <w:numPr>
          <w:ilvl w:val="0"/>
          <w:numId w:val="135"/>
        </w:numPr>
        <w:spacing w:line="360" w:lineRule="auto"/>
        <w:ind w:hanging="357"/>
        <w:contextualSpacing/>
        <w:jc w:val="both"/>
      </w:pPr>
      <w:r w:rsidRPr="00DD471A">
        <w:t>zasady systematyczności polegającej na ciągłym obserwowaniu, sprawdzaniu, ocenianiu i dokumentowaniu osiągnięć uczniów w postaci oceny bieżącej oraz obserwowaniu i dokumentowaniu zachowania ucznia.</w:t>
      </w:r>
    </w:p>
    <w:p w14:paraId="3DD7E43D" w14:textId="77777777" w:rsidR="00786B90" w:rsidRPr="00DD471A" w:rsidRDefault="00786B90" w:rsidP="00D14BB9">
      <w:pPr>
        <w:pStyle w:val="Akapitzlist"/>
        <w:numPr>
          <w:ilvl w:val="0"/>
          <w:numId w:val="22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W ocenianiu bieżącym w klasach IV – VI nauczyciel ma możliwość różnicowania osiągnięć uczniów stawiając „+” lub „-„ przy ocenie, przy czym „+” oznacza górną granicę osiągnięć, a „-„ oznacza dolną granicę osiągnięć.</w:t>
      </w:r>
    </w:p>
    <w:p w14:paraId="1E5BD0F4" w14:textId="77777777" w:rsidR="00312D73" w:rsidRPr="00DD471A" w:rsidRDefault="00312D73" w:rsidP="00D14BB9">
      <w:pPr>
        <w:pStyle w:val="Akapitzlist"/>
        <w:numPr>
          <w:ilvl w:val="0"/>
          <w:numId w:val="223"/>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Zapisów ust. 2 nie stosuje się w przypadku stopni</w:t>
      </w:r>
      <w:r w:rsidR="005F0E01" w:rsidRPr="00DD471A">
        <w:rPr>
          <w:rFonts w:ascii="Times New Roman" w:hAnsi="Times New Roman" w:cs="Times New Roman"/>
          <w:sz w:val="24"/>
          <w:szCs w:val="24"/>
        </w:rPr>
        <w:t>/ocen</w:t>
      </w:r>
      <w:r w:rsidR="00035E9C" w:rsidRPr="00DD471A">
        <w:rPr>
          <w:rFonts w:ascii="Times New Roman" w:hAnsi="Times New Roman" w:cs="Times New Roman"/>
          <w:sz w:val="24"/>
          <w:szCs w:val="24"/>
        </w:rPr>
        <w:t>: celujący</w:t>
      </w:r>
      <w:r w:rsidRPr="00DD471A">
        <w:rPr>
          <w:rFonts w:ascii="Times New Roman" w:hAnsi="Times New Roman" w:cs="Times New Roman"/>
          <w:sz w:val="24"/>
          <w:szCs w:val="24"/>
        </w:rPr>
        <w:t xml:space="preserve"> oraz niedostateczn</w:t>
      </w:r>
      <w:r w:rsidR="00035E9C" w:rsidRPr="00DD471A">
        <w:rPr>
          <w:rFonts w:ascii="Times New Roman" w:hAnsi="Times New Roman" w:cs="Times New Roman"/>
          <w:sz w:val="24"/>
          <w:szCs w:val="24"/>
        </w:rPr>
        <w:t>y</w:t>
      </w:r>
      <w:r w:rsidRPr="00DD471A">
        <w:rPr>
          <w:rFonts w:ascii="Times New Roman" w:hAnsi="Times New Roman" w:cs="Times New Roman"/>
          <w:sz w:val="24"/>
          <w:szCs w:val="24"/>
        </w:rPr>
        <w:t>.</w:t>
      </w:r>
    </w:p>
    <w:p w14:paraId="436BDD7C" w14:textId="77777777" w:rsidR="00786B90" w:rsidRPr="00DD471A" w:rsidRDefault="00786B90" w:rsidP="00844BBE">
      <w:pPr>
        <w:pStyle w:val="Akapitzlist"/>
        <w:spacing w:after="0" w:line="360" w:lineRule="auto"/>
        <w:ind w:left="502"/>
        <w:contextualSpacing/>
        <w:jc w:val="both"/>
        <w:rPr>
          <w:rFonts w:ascii="Times New Roman" w:hAnsi="Times New Roman" w:cs="Times New Roman"/>
          <w:sz w:val="24"/>
          <w:szCs w:val="24"/>
        </w:rPr>
      </w:pPr>
    </w:p>
    <w:p w14:paraId="1C1CA468" w14:textId="77777777" w:rsidR="00786B90" w:rsidRPr="00DD471A" w:rsidRDefault="00786B90" w:rsidP="00CE69B5">
      <w:pPr>
        <w:widowControl w:val="0"/>
        <w:autoSpaceDE w:val="0"/>
        <w:autoSpaceDN w:val="0"/>
        <w:adjustRightInd w:val="0"/>
        <w:spacing w:line="360" w:lineRule="auto"/>
        <w:contextualSpacing/>
        <w:jc w:val="center"/>
      </w:pPr>
      <w:r w:rsidRPr="00DD471A">
        <w:t>§</w:t>
      </w:r>
      <w:r w:rsidR="00DB574F" w:rsidRPr="00DD471A">
        <w:t xml:space="preserve"> 87</w:t>
      </w:r>
      <w:r w:rsidR="00672028" w:rsidRPr="00DD471A">
        <w:t>.</w:t>
      </w:r>
    </w:p>
    <w:p w14:paraId="11DBF2C4" w14:textId="77777777" w:rsidR="00786B90" w:rsidRPr="00DD471A" w:rsidRDefault="00786B90" w:rsidP="00844BBE">
      <w:pPr>
        <w:widowControl w:val="0"/>
        <w:autoSpaceDE w:val="0"/>
        <w:autoSpaceDN w:val="0"/>
        <w:adjustRightInd w:val="0"/>
        <w:spacing w:line="360" w:lineRule="auto"/>
        <w:contextualSpacing/>
        <w:jc w:val="both"/>
      </w:pPr>
    </w:p>
    <w:p w14:paraId="3DFCF988" w14:textId="77777777" w:rsidR="00786B90" w:rsidRPr="00DD471A" w:rsidRDefault="00AB04B3" w:rsidP="00D14BB9">
      <w:pPr>
        <w:widowControl w:val="0"/>
        <w:numPr>
          <w:ilvl w:val="0"/>
          <w:numId w:val="136"/>
        </w:numPr>
        <w:autoSpaceDE w:val="0"/>
        <w:autoSpaceDN w:val="0"/>
        <w:adjustRightInd w:val="0"/>
        <w:spacing w:line="360" w:lineRule="auto"/>
        <w:contextualSpacing/>
        <w:jc w:val="both"/>
      </w:pPr>
      <w:r w:rsidRPr="00DD471A">
        <w:t>Formami współdziałania S</w:t>
      </w:r>
      <w:r w:rsidR="00786B90" w:rsidRPr="00DD471A">
        <w:t>zkoły i rodziców są:</w:t>
      </w:r>
    </w:p>
    <w:p w14:paraId="2CFDB651"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zebrania klasowe rodziców z wychowawcą oddziału organizowane, co najmniej 3 razy w roku;</w:t>
      </w:r>
    </w:p>
    <w:p w14:paraId="1C480816"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spotkania trójki oddziałowej (klasowej) lub jej przedstawiciela z wychowawcą oddziału;</w:t>
      </w:r>
    </w:p>
    <w:p w14:paraId="126AF27C"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indywidualne konsultacje dla rodziców;</w:t>
      </w:r>
    </w:p>
    <w:p w14:paraId="2BE54542"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spotkania Rady Rodziców lub jej przedstawiciela z Dyrektorem Szkoły;</w:t>
      </w:r>
    </w:p>
    <w:p w14:paraId="159EB006"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wspólne organizowanie i uczestniczenie w uroczystościach i imprezach szkolnych, klasowych;</w:t>
      </w:r>
    </w:p>
    <w:p w14:paraId="03D38EC1"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spotkania z pedagogiem szkolnym i psychologiem;</w:t>
      </w:r>
    </w:p>
    <w:p w14:paraId="66183AE8" w14:textId="77777777" w:rsidR="00786B90" w:rsidRPr="00DD471A" w:rsidRDefault="00786B90" w:rsidP="00D14BB9">
      <w:pPr>
        <w:pStyle w:val="Akapitzlist"/>
        <w:widowControl w:val="0"/>
        <w:numPr>
          <w:ilvl w:val="0"/>
          <w:numId w:val="137"/>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inne, w zależności od potrzeb. </w:t>
      </w:r>
    </w:p>
    <w:p w14:paraId="4A98CA58" w14:textId="77777777" w:rsidR="00786B90" w:rsidRPr="00DD471A" w:rsidRDefault="00786B90" w:rsidP="00D14BB9">
      <w:pPr>
        <w:widowControl w:val="0"/>
        <w:numPr>
          <w:ilvl w:val="0"/>
          <w:numId w:val="136"/>
        </w:numPr>
        <w:overflowPunct w:val="0"/>
        <w:autoSpaceDE w:val="0"/>
        <w:autoSpaceDN w:val="0"/>
        <w:adjustRightInd w:val="0"/>
        <w:spacing w:line="360" w:lineRule="auto"/>
        <w:contextualSpacing/>
        <w:jc w:val="both"/>
      </w:pPr>
      <w:r w:rsidRPr="00DD471A">
        <w:t>Spotkania indywidualne rodzica z nauczycielem nie mogą zakłócać lekcji, dyżuru pełnionego przez nauczyciela lub innych zajęć prowadzonych z uczniami. Mogą się odbywać po skończonych zajęć edukacyjnych prowadzonych przez nauczyciela.</w:t>
      </w:r>
    </w:p>
    <w:p w14:paraId="629779AB" w14:textId="77777777" w:rsidR="00786B90" w:rsidRPr="00DD471A" w:rsidRDefault="00786B90" w:rsidP="00D14BB9">
      <w:pPr>
        <w:widowControl w:val="0"/>
        <w:numPr>
          <w:ilvl w:val="0"/>
          <w:numId w:val="136"/>
        </w:numPr>
        <w:overflowPunct w:val="0"/>
        <w:autoSpaceDE w:val="0"/>
        <w:autoSpaceDN w:val="0"/>
        <w:adjustRightInd w:val="0"/>
        <w:spacing w:line="360" w:lineRule="auto"/>
        <w:contextualSpacing/>
        <w:jc w:val="both"/>
      </w:pPr>
      <w:r w:rsidRPr="00DD471A">
        <w:t>Rodzice poprzez trójki klasowe</w:t>
      </w:r>
      <w:r w:rsidR="00972FC1" w:rsidRPr="00DD471A">
        <w:t>/oddziałowe</w:t>
      </w:r>
      <w:r w:rsidRPr="00DD471A">
        <w:t xml:space="preserve"> oraz Radę Rodziców mają prawo przedstawiać opinię na temat pracy Szkoły, jej pracowników Organowi Prowadzącemu oraz Organowi Sprawującemu Nadzór Pedagogiczny. </w:t>
      </w:r>
    </w:p>
    <w:p w14:paraId="68237DF2" w14:textId="77777777" w:rsidR="00786B90" w:rsidRPr="00DD471A" w:rsidRDefault="00786B90" w:rsidP="00844BBE">
      <w:pPr>
        <w:widowControl w:val="0"/>
        <w:autoSpaceDE w:val="0"/>
        <w:autoSpaceDN w:val="0"/>
        <w:adjustRightInd w:val="0"/>
        <w:spacing w:line="360" w:lineRule="auto"/>
        <w:contextualSpacing/>
        <w:jc w:val="both"/>
      </w:pPr>
    </w:p>
    <w:p w14:paraId="34A38B2D" w14:textId="77777777" w:rsidR="00786B90" w:rsidRPr="00DD471A" w:rsidRDefault="00786B90" w:rsidP="00CE69B5">
      <w:pPr>
        <w:widowControl w:val="0"/>
        <w:autoSpaceDE w:val="0"/>
        <w:autoSpaceDN w:val="0"/>
        <w:adjustRightInd w:val="0"/>
        <w:spacing w:line="360" w:lineRule="auto"/>
        <w:contextualSpacing/>
        <w:jc w:val="center"/>
      </w:pPr>
      <w:r w:rsidRPr="00DD471A">
        <w:t>§</w:t>
      </w:r>
      <w:r w:rsidR="00DB574F" w:rsidRPr="00DD471A">
        <w:t xml:space="preserve"> 88</w:t>
      </w:r>
      <w:r w:rsidR="00672028" w:rsidRPr="00DD471A">
        <w:t>.</w:t>
      </w:r>
    </w:p>
    <w:p w14:paraId="011F0429" w14:textId="77777777" w:rsidR="00786B90" w:rsidRPr="00DD471A" w:rsidRDefault="00786B90" w:rsidP="00844BBE">
      <w:pPr>
        <w:widowControl w:val="0"/>
        <w:autoSpaceDE w:val="0"/>
        <w:autoSpaceDN w:val="0"/>
        <w:adjustRightInd w:val="0"/>
        <w:spacing w:line="360" w:lineRule="auto"/>
        <w:contextualSpacing/>
        <w:jc w:val="both"/>
      </w:pPr>
    </w:p>
    <w:p w14:paraId="1DEF3EF6" w14:textId="77777777" w:rsidR="00786B90" w:rsidRPr="00DD471A" w:rsidRDefault="00786B90" w:rsidP="00D14BB9">
      <w:pPr>
        <w:pStyle w:val="Akapitzlist"/>
        <w:numPr>
          <w:ilvl w:val="0"/>
          <w:numId w:val="138"/>
        </w:numPr>
        <w:spacing w:after="0" w:line="360" w:lineRule="auto"/>
        <w:contextualSpacing/>
        <w:jc w:val="both"/>
        <w:rPr>
          <w:rFonts w:ascii="Times New Roman" w:hAnsi="Times New Roman" w:cs="Times New Roman"/>
          <w:sz w:val="24"/>
          <w:szCs w:val="24"/>
        </w:rPr>
      </w:pPr>
      <w:r w:rsidRPr="00DD471A">
        <w:rPr>
          <w:rFonts w:ascii="Times New Roman" w:hAnsi="Times New Roman" w:cs="Times New Roman"/>
          <w:b/>
          <w:sz w:val="24"/>
          <w:szCs w:val="24"/>
        </w:rPr>
        <w:t>Usprawiedliwienia nieobecności ucznia podczas zajęć edukacyjnych</w:t>
      </w:r>
      <w:r w:rsidRPr="00DD471A">
        <w:rPr>
          <w:rFonts w:ascii="Times New Roman" w:hAnsi="Times New Roman" w:cs="Times New Roman"/>
          <w:sz w:val="24"/>
          <w:szCs w:val="24"/>
        </w:rPr>
        <w:t xml:space="preserve"> dok</w:t>
      </w:r>
      <w:r w:rsidR="00D33FF8" w:rsidRPr="00DD471A">
        <w:rPr>
          <w:rFonts w:ascii="Times New Roman" w:hAnsi="Times New Roman" w:cs="Times New Roman"/>
          <w:sz w:val="24"/>
          <w:szCs w:val="24"/>
        </w:rPr>
        <w:t>onują w formie pisemnej rodzice.</w:t>
      </w:r>
    </w:p>
    <w:p w14:paraId="7E4F2155" w14:textId="77777777" w:rsidR="00786B90" w:rsidRPr="00DD471A" w:rsidRDefault="00786B90" w:rsidP="00D14BB9">
      <w:pPr>
        <w:numPr>
          <w:ilvl w:val="0"/>
          <w:numId w:val="138"/>
        </w:numPr>
        <w:spacing w:line="360" w:lineRule="auto"/>
        <w:contextualSpacing/>
        <w:jc w:val="both"/>
      </w:pPr>
      <w:r w:rsidRPr="00DD471A">
        <w:t>Usprawiedliwienie musi zawierać imię i nazwisko ucznia, określony termin nieobecn</w:t>
      </w:r>
      <w:r w:rsidR="00D33FF8" w:rsidRPr="00DD471A">
        <w:t>ości oraz datę i podpis rodzica.</w:t>
      </w:r>
    </w:p>
    <w:p w14:paraId="3CBEA789" w14:textId="77777777" w:rsidR="00786B90" w:rsidRPr="00DD471A" w:rsidRDefault="00786B90" w:rsidP="00D14BB9">
      <w:pPr>
        <w:numPr>
          <w:ilvl w:val="0"/>
          <w:numId w:val="138"/>
        </w:numPr>
        <w:spacing w:line="360" w:lineRule="auto"/>
        <w:contextualSpacing/>
        <w:jc w:val="both"/>
      </w:pPr>
      <w:r w:rsidRPr="00DD471A">
        <w:t xml:space="preserve">Usprawiedliwienie musi być złożone w terminie do </w:t>
      </w:r>
      <w:r w:rsidR="00D617B0" w:rsidRPr="00DD471A">
        <w:t>1 tygodnia</w:t>
      </w:r>
      <w:r w:rsidRPr="00DD471A">
        <w:t xml:space="preserve"> od dnia ustania nieobecności. </w:t>
      </w:r>
    </w:p>
    <w:p w14:paraId="792E1958" w14:textId="77777777" w:rsidR="00786B90" w:rsidRPr="00DD471A" w:rsidRDefault="00786B90" w:rsidP="00D14BB9">
      <w:pPr>
        <w:numPr>
          <w:ilvl w:val="0"/>
          <w:numId w:val="138"/>
        </w:numPr>
        <w:spacing w:line="360" w:lineRule="auto"/>
        <w:contextualSpacing/>
        <w:jc w:val="both"/>
      </w:pPr>
      <w:r w:rsidRPr="00DD471A">
        <w:t xml:space="preserve">W sytuacji, gdy usprawiedliwienie nie zawiera wymaganych elementów, jest nieczytelne lub zachodzi podejrzenie jego przerobienia lub podrobienia, nauczyciel ma prawo go nie uwzględnić. </w:t>
      </w:r>
    </w:p>
    <w:p w14:paraId="788F385B" w14:textId="77777777" w:rsidR="00786B90" w:rsidRPr="00DD471A" w:rsidRDefault="00786B90" w:rsidP="00D14BB9">
      <w:pPr>
        <w:numPr>
          <w:ilvl w:val="0"/>
          <w:numId w:val="138"/>
        </w:numPr>
        <w:spacing w:line="360" w:lineRule="auto"/>
        <w:contextualSpacing/>
        <w:jc w:val="both"/>
      </w:pPr>
      <w:bookmarkStart w:id="9" w:name="page83"/>
      <w:bookmarkEnd w:id="9"/>
      <w:r w:rsidRPr="00DD471A">
        <w:t xml:space="preserve">Przyjęcie usprawiedliwienia nauczyciel potwierdza podpisem pod jego treścią. </w:t>
      </w:r>
    </w:p>
    <w:p w14:paraId="2971F0C6" w14:textId="719E7279" w:rsidR="00786B90" w:rsidRPr="00DD471A" w:rsidRDefault="00786B90" w:rsidP="00D14BB9">
      <w:pPr>
        <w:numPr>
          <w:ilvl w:val="0"/>
          <w:numId w:val="138"/>
        </w:numPr>
        <w:spacing w:line="360" w:lineRule="auto"/>
        <w:contextualSpacing/>
        <w:jc w:val="both"/>
      </w:pPr>
      <w:r w:rsidRPr="00DD471A">
        <w:t xml:space="preserve">Usprawiedliwienia spóźnienia ucznia na zajęcia edukacyjne dokonują w </w:t>
      </w:r>
      <w:r w:rsidRPr="00DD471A">
        <w:rPr>
          <w:b/>
        </w:rPr>
        <w:t>formie pisemnej</w:t>
      </w:r>
      <w:r w:rsidR="002B36B5" w:rsidRPr="00DD471A">
        <w:rPr>
          <w:b/>
        </w:rPr>
        <w:t xml:space="preserve"> </w:t>
      </w:r>
      <w:r w:rsidR="008873A6" w:rsidRPr="00DD471A">
        <w:t xml:space="preserve">lub za pomocą e’ dziennika </w:t>
      </w:r>
      <w:r w:rsidR="00D33FF8" w:rsidRPr="00DD471A">
        <w:t>rodzice.</w:t>
      </w:r>
    </w:p>
    <w:p w14:paraId="132E9D32" w14:textId="77777777" w:rsidR="00786B90" w:rsidRPr="00DD471A" w:rsidRDefault="00786B90" w:rsidP="00D14BB9">
      <w:pPr>
        <w:numPr>
          <w:ilvl w:val="0"/>
          <w:numId w:val="138"/>
        </w:numPr>
        <w:spacing w:line="360" w:lineRule="auto"/>
        <w:contextualSpacing/>
        <w:jc w:val="both"/>
      </w:pPr>
      <w:r w:rsidRPr="00DD471A">
        <w:t xml:space="preserve">Usprawiedliwienie spóźnienia powinno nastąpić nie później niż w następnym dniu nauki. </w:t>
      </w:r>
    </w:p>
    <w:p w14:paraId="7E5142A7" w14:textId="754F8FBF" w:rsidR="00786B90" w:rsidRPr="00DD471A" w:rsidRDefault="00786B90" w:rsidP="00D14BB9">
      <w:pPr>
        <w:numPr>
          <w:ilvl w:val="0"/>
          <w:numId w:val="138"/>
        </w:numPr>
        <w:spacing w:line="360" w:lineRule="auto"/>
        <w:contextualSpacing/>
        <w:jc w:val="both"/>
      </w:pPr>
      <w:r w:rsidRPr="00DD471A">
        <w:t xml:space="preserve">Zwolnienie ucznia z zajęć edukacyjnych może nastąpić wyłącznie na </w:t>
      </w:r>
      <w:r w:rsidRPr="00DD471A">
        <w:rPr>
          <w:b/>
        </w:rPr>
        <w:t xml:space="preserve">prośbę </w:t>
      </w:r>
      <w:r w:rsidR="00C6410F" w:rsidRPr="00DD471A">
        <w:rPr>
          <w:b/>
        </w:rPr>
        <w:t>pisemną</w:t>
      </w:r>
      <w:r w:rsidR="002B36B5" w:rsidRPr="00DD471A">
        <w:rPr>
          <w:b/>
        </w:rPr>
        <w:t xml:space="preserve"> </w:t>
      </w:r>
      <w:r w:rsidRPr="00DD471A">
        <w:t xml:space="preserve">rodzica </w:t>
      </w:r>
      <w:r w:rsidR="00C6410F" w:rsidRPr="00DD471A">
        <w:t>wyłącznie w dzienniczku ucznia lub w e’ dzienniku.</w:t>
      </w:r>
    </w:p>
    <w:p w14:paraId="0E77096A" w14:textId="77777777" w:rsidR="00786B90" w:rsidRPr="00DD471A" w:rsidRDefault="00786B90" w:rsidP="00D14BB9">
      <w:pPr>
        <w:numPr>
          <w:ilvl w:val="0"/>
          <w:numId w:val="138"/>
        </w:numPr>
        <w:spacing w:line="360" w:lineRule="auto"/>
        <w:contextualSpacing/>
        <w:jc w:val="both"/>
      </w:pPr>
      <w:r w:rsidRPr="00DD471A">
        <w:t>Zwolnienie pisemne musi zawierać imię i nazwisko dziecka, datę i godzinę zwolnienia, datę i podpis rodzica</w:t>
      </w:r>
      <w:r w:rsidR="00FB7629" w:rsidRPr="00DD471A">
        <w:t xml:space="preserve"> oraz podpis nauczyciela</w:t>
      </w:r>
      <w:r w:rsidRPr="00DD471A">
        <w:t xml:space="preserve">. </w:t>
      </w:r>
    </w:p>
    <w:p w14:paraId="07B0EE05" w14:textId="77777777" w:rsidR="00786B90" w:rsidRPr="00DD471A" w:rsidRDefault="00786B90" w:rsidP="00D14BB9">
      <w:pPr>
        <w:numPr>
          <w:ilvl w:val="0"/>
          <w:numId w:val="138"/>
        </w:numPr>
        <w:spacing w:line="360" w:lineRule="auto"/>
        <w:contextualSpacing/>
        <w:jc w:val="both"/>
      </w:pPr>
      <w:r w:rsidRPr="00DD471A">
        <w:t xml:space="preserve">Zwolnienie pozostaje w </w:t>
      </w:r>
      <w:r w:rsidR="00C428B6" w:rsidRPr="00DD471A">
        <w:t xml:space="preserve">dokumentacji sekretariatu i jest odnotowane </w:t>
      </w:r>
      <w:r w:rsidR="00AA065D" w:rsidRPr="00DD471A">
        <w:t xml:space="preserve">w </w:t>
      </w:r>
      <w:r w:rsidR="00AA065D" w:rsidRPr="00DD471A">
        <w:rPr>
          <w:i/>
        </w:rPr>
        <w:t>Dzienniku ewidencji wyjść uczniów</w:t>
      </w:r>
      <w:r w:rsidRPr="00DD471A">
        <w:t xml:space="preserve">. </w:t>
      </w:r>
    </w:p>
    <w:p w14:paraId="29A7E65F" w14:textId="77777777" w:rsidR="00786B90" w:rsidRPr="00DD471A" w:rsidRDefault="00786B90" w:rsidP="00D14BB9">
      <w:pPr>
        <w:numPr>
          <w:ilvl w:val="0"/>
          <w:numId w:val="138"/>
        </w:numPr>
        <w:spacing w:line="360" w:lineRule="auto"/>
        <w:contextualSpacing/>
        <w:jc w:val="both"/>
      </w:pPr>
      <w:r w:rsidRPr="00DD471A">
        <w:lastRenderedPageBreak/>
        <w:t xml:space="preserve">W sytuacji, gdy zwolnienie nie zawiera wymaganych elementów, jest nieczytelne lub zachodzi podejrzenie jego przerobienia lub podrobienia, nauczyciel ma prawo go nie uwzględnić. </w:t>
      </w:r>
    </w:p>
    <w:p w14:paraId="293D98F7" w14:textId="77777777" w:rsidR="00786B90" w:rsidRPr="00DD471A" w:rsidRDefault="00786B90" w:rsidP="00844BBE">
      <w:pPr>
        <w:widowControl w:val="0"/>
        <w:autoSpaceDE w:val="0"/>
        <w:autoSpaceDN w:val="0"/>
        <w:adjustRightInd w:val="0"/>
        <w:spacing w:line="360" w:lineRule="auto"/>
        <w:contextualSpacing/>
        <w:jc w:val="both"/>
      </w:pPr>
    </w:p>
    <w:p w14:paraId="7E01799A" w14:textId="77777777" w:rsidR="004E4332" w:rsidRDefault="004E4332" w:rsidP="00CE69B5">
      <w:pPr>
        <w:widowControl w:val="0"/>
        <w:autoSpaceDE w:val="0"/>
        <w:autoSpaceDN w:val="0"/>
        <w:adjustRightInd w:val="0"/>
        <w:spacing w:line="360" w:lineRule="auto"/>
        <w:contextualSpacing/>
        <w:jc w:val="center"/>
        <w:rPr>
          <w:b/>
          <w:bCs/>
        </w:rPr>
      </w:pPr>
    </w:p>
    <w:p w14:paraId="1FF0398D" w14:textId="77777777" w:rsidR="004E4332" w:rsidRDefault="004E4332" w:rsidP="00CE69B5">
      <w:pPr>
        <w:widowControl w:val="0"/>
        <w:autoSpaceDE w:val="0"/>
        <w:autoSpaceDN w:val="0"/>
        <w:adjustRightInd w:val="0"/>
        <w:spacing w:line="360" w:lineRule="auto"/>
        <w:contextualSpacing/>
        <w:jc w:val="center"/>
        <w:rPr>
          <w:b/>
          <w:bCs/>
        </w:rPr>
      </w:pPr>
    </w:p>
    <w:p w14:paraId="74AEDAC0" w14:textId="77777777" w:rsidR="004E4332" w:rsidRDefault="004E4332" w:rsidP="00CE69B5">
      <w:pPr>
        <w:widowControl w:val="0"/>
        <w:autoSpaceDE w:val="0"/>
        <w:autoSpaceDN w:val="0"/>
        <w:adjustRightInd w:val="0"/>
        <w:spacing w:line="360" w:lineRule="auto"/>
        <w:contextualSpacing/>
        <w:jc w:val="center"/>
        <w:rPr>
          <w:b/>
          <w:bCs/>
        </w:rPr>
      </w:pPr>
    </w:p>
    <w:p w14:paraId="43D3209C" w14:textId="5DDCA4E5" w:rsidR="00CE69B5" w:rsidRPr="00DD471A" w:rsidRDefault="00786B90" w:rsidP="00CE69B5">
      <w:pPr>
        <w:widowControl w:val="0"/>
        <w:autoSpaceDE w:val="0"/>
        <w:autoSpaceDN w:val="0"/>
        <w:adjustRightInd w:val="0"/>
        <w:spacing w:line="360" w:lineRule="auto"/>
        <w:contextualSpacing/>
        <w:jc w:val="center"/>
        <w:rPr>
          <w:b/>
          <w:bCs/>
        </w:rPr>
      </w:pPr>
      <w:r w:rsidRPr="00DD471A">
        <w:rPr>
          <w:b/>
          <w:bCs/>
        </w:rPr>
        <w:t xml:space="preserve">Rozdział </w:t>
      </w:r>
      <w:r w:rsidR="00CE69B5" w:rsidRPr="00DD471A">
        <w:rPr>
          <w:b/>
          <w:bCs/>
        </w:rPr>
        <w:t>10</w:t>
      </w:r>
    </w:p>
    <w:p w14:paraId="05A6228B" w14:textId="0AC50811" w:rsidR="00786B90" w:rsidRPr="00DD471A" w:rsidRDefault="00786B90" w:rsidP="00CE69B5">
      <w:pPr>
        <w:widowControl w:val="0"/>
        <w:autoSpaceDE w:val="0"/>
        <w:autoSpaceDN w:val="0"/>
        <w:adjustRightInd w:val="0"/>
        <w:spacing w:line="360" w:lineRule="auto"/>
        <w:contextualSpacing/>
        <w:jc w:val="center"/>
        <w:rPr>
          <w:b/>
          <w:bCs/>
        </w:rPr>
      </w:pPr>
      <w:r w:rsidRPr="00DD471A">
        <w:rPr>
          <w:b/>
          <w:bCs/>
        </w:rPr>
        <w:t>Formalne reguły współżycia w Szkole</w:t>
      </w:r>
    </w:p>
    <w:p w14:paraId="5187D216" w14:textId="19AF55FF" w:rsidR="00786B90" w:rsidRPr="00DD471A" w:rsidRDefault="00CE69B5" w:rsidP="00CE69B5">
      <w:pPr>
        <w:widowControl w:val="0"/>
        <w:autoSpaceDE w:val="0"/>
        <w:autoSpaceDN w:val="0"/>
        <w:adjustRightInd w:val="0"/>
        <w:spacing w:line="360" w:lineRule="auto"/>
        <w:contextualSpacing/>
        <w:jc w:val="center"/>
      </w:pPr>
      <w:r w:rsidRPr="00DD471A">
        <w:t>Usunięty</w:t>
      </w:r>
    </w:p>
    <w:p w14:paraId="13550219" w14:textId="77777777" w:rsidR="00CE69B5" w:rsidRPr="00DD471A" w:rsidRDefault="00CE69B5" w:rsidP="00CE69B5">
      <w:pPr>
        <w:widowControl w:val="0"/>
        <w:autoSpaceDE w:val="0"/>
        <w:autoSpaceDN w:val="0"/>
        <w:adjustRightInd w:val="0"/>
        <w:spacing w:line="360" w:lineRule="auto"/>
        <w:contextualSpacing/>
        <w:jc w:val="center"/>
      </w:pPr>
    </w:p>
    <w:p w14:paraId="62937A8B" w14:textId="7682CF3B" w:rsidR="00786B90" w:rsidRPr="00DD471A" w:rsidRDefault="00DB574F" w:rsidP="00CE69B5">
      <w:pPr>
        <w:widowControl w:val="0"/>
        <w:autoSpaceDE w:val="0"/>
        <w:autoSpaceDN w:val="0"/>
        <w:adjustRightInd w:val="0"/>
        <w:spacing w:line="360" w:lineRule="auto"/>
        <w:contextualSpacing/>
        <w:jc w:val="center"/>
      </w:pPr>
      <w:r w:rsidRPr="00DD471A">
        <w:t>§ 89</w:t>
      </w:r>
      <w:r w:rsidR="00672028" w:rsidRPr="00DD471A">
        <w:t>.</w:t>
      </w:r>
    </w:p>
    <w:p w14:paraId="0659D9B4" w14:textId="0E8FBF32" w:rsidR="00786B90" w:rsidRPr="00DD471A" w:rsidRDefault="00CE69B5" w:rsidP="00CE69B5">
      <w:pPr>
        <w:spacing w:line="360" w:lineRule="auto"/>
        <w:contextualSpacing/>
        <w:jc w:val="center"/>
        <w:rPr>
          <w:b/>
          <w:bCs/>
        </w:rPr>
      </w:pPr>
      <w:r w:rsidRPr="00DD471A">
        <w:t>Usunięty</w:t>
      </w:r>
    </w:p>
    <w:p w14:paraId="4FB8F630" w14:textId="77777777" w:rsidR="00CE69B5" w:rsidRPr="00DD471A" w:rsidRDefault="00CE69B5" w:rsidP="00844BBE">
      <w:pPr>
        <w:spacing w:line="360" w:lineRule="auto"/>
        <w:contextualSpacing/>
        <w:jc w:val="both"/>
        <w:rPr>
          <w:b/>
          <w:bCs/>
          <w:sz w:val="32"/>
          <w:szCs w:val="32"/>
        </w:rPr>
      </w:pPr>
    </w:p>
    <w:p w14:paraId="1D95FAE9" w14:textId="32C37E69" w:rsidR="00CE69B5" w:rsidRPr="00DD471A" w:rsidRDefault="00CE69B5" w:rsidP="00CE69B5">
      <w:pPr>
        <w:spacing w:line="360" w:lineRule="auto"/>
        <w:contextualSpacing/>
        <w:jc w:val="center"/>
        <w:rPr>
          <w:b/>
          <w:bCs/>
          <w:sz w:val="32"/>
          <w:szCs w:val="32"/>
        </w:rPr>
      </w:pPr>
      <w:r w:rsidRPr="00DD471A">
        <w:rPr>
          <w:b/>
          <w:bCs/>
          <w:sz w:val="32"/>
          <w:szCs w:val="32"/>
        </w:rPr>
        <w:t xml:space="preserve">Rozdział 10a </w:t>
      </w:r>
    </w:p>
    <w:p w14:paraId="1707DA7E" w14:textId="05C97B90" w:rsidR="00786B90" w:rsidRPr="00DD471A" w:rsidRDefault="00786B90" w:rsidP="00CE69B5">
      <w:pPr>
        <w:spacing w:line="360" w:lineRule="auto"/>
        <w:contextualSpacing/>
        <w:jc w:val="center"/>
        <w:rPr>
          <w:b/>
          <w:bCs/>
          <w:sz w:val="32"/>
          <w:szCs w:val="32"/>
        </w:rPr>
      </w:pPr>
      <w:r w:rsidRPr="00DD471A">
        <w:rPr>
          <w:b/>
          <w:bCs/>
          <w:sz w:val="32"/>
          <w:szCs w:val="32"/>
        </w:rPr>
        <w:t>Ceremoniał szkolny</w:t>
      </w:r>
    </w:p>
    <w:p w14:paraId="2355D530" w14:textId="77777777" w:rsidR="00786B90" w:rsidRPr="00DD471A" w:rsidRDefault="00786B90" w:rsidP="00CE69B5">
      <w:pPr>
        <w:spacing w:line="360" w:lineRule="auto"/>
        <w:contextualSpacing/>
        <w:jc w:val="center"/>
        <w:rPr>
          <w:b/>
          <w:bCs/>
        </w:rPr>
      </w:pPr>
    </w:p>
    <w:p w14:paraId="2EE05BDE" w14:textId="77777777" w:rsidR="00786B90" w:rsidRPr="00DD471A" w:rsidRDefault="00DB574F" w:rsidP="00CE69B5">
      <w:pPr>
        <w:spacing w:line="360" w:lineRule="auto"/>
        <w:contextualSpacing/>
        <w:jc w:val="center"/>
      </w:pPr>
      <w:r w:rsidRPr="00DD471A">
        <w:t>§ 90</w:t>
      </w:r>
      <w:r w:rsidR="00672028" w:rsidRPr="00DD471A">
        <w:t>.</w:t>
      </w:r>
    </w:p>
    <w:p w14:paraId="70312DC9" w14:textId="77777777" w:rsidR="00786B90" w:rsidRPr="00DD471A" w:rsidRDefault="00786B90" w:rsidP="00844BBE">
      <w:pPr>
        <w:spacing w:line="360" w:lineRule="auto"/>
        <w:contextualSpacing/>
        <w:jc w:val="both"/>
        <w:rPr>
          <w:b/>
          <w:bCs/>
        </w:rPr>
      </w:pPr>
    </w:p>
    <w:p w14:paraId="29B66591" w14:textId="7252D23A" w:rsidR="00786B90" w:rsidRPr="00DD471A" w:rsidRDefault="00786B90" w:rsidP="00D14BB9">
      <w:pPr>
        <w:numPr>
          <w:ilvl w:val="0"/>
          <w:numId w:val="143"/>
        </w:numPr>
        <w:spacing w:line="360" w:lineRule="auto"/>
        <w:contextualSpacing/>
        <w:jc w:val="both"/>
      </w:pPr>
      <w:r w:rsidRPr="00DD471A">
        <w:t xml:space="preserve">Szkoła posiada swój ceremoniał szkolny, który określa właściwe postępowanie w czasie uroczystości odbywających się na terenie szkoły a także poza szkołą, wówczas gdy uczniowie reprezentują Szkołę na zewnątrz. </w:t>
      </w:r>
    </w:p>
    <w:p w14:paraId="77A0F23F" w14:textId="6492DA8A" w:rsidR="0042167C" w:rsidRPr="00DD471A" w:rsidRDefault="00CB2008" w:rsidP="00CB2008">
      <w:pPr>
        <w:widowControl w:val="0"/>
        <w:suppressAutoHyphens/>
        <w:spacing w:line="360" w:lineRule="auto"/>
        <w:contextualSpacing/>
        <w:jc w:val="both"/>
      </w:pPr>
      <w:r w:rsidRPr="00DD471A">
        <w:t xml:space="preserve">1a </w:t>
      </w:r>
      <w:r w:rsidR="0042167C" w:rsidRPr="00DD471A">
        <w:t>Do najważniejszych uroczystości tworzących ceremoniał szkolny zalicza się: obchody świąt narodowych, okolicznościowych – wynikających z kalendarza historycznego i tradycji szkoły, rozpoczęcie i zakończenie roku szkolnego, ślubowanie klas pierwszych, uroczystości rocznicowe organizowane przez administrację samorządową i państwową</w:t>
      </w:r>
      <w:r w:rsidR="00C56F8E" w:rsidRPr="00DD471A">
        <w:t>, pożegnanie absolwentów</w:t>
      </w:r>
      <w:r w:rsidR="0042167C" w:rsidRPr="00DD471A">
        <w:t xml:space="preserve"> oraz Święto Szkoły.</w:t>
      </w:r>
    </w:p>
    <w:p w14:paraId="03D9174D" w14:textId="77777777" w:rsidR="00DB0A2B" w:rsidRPr="00DD471A" w:rsidRDefault="00DB0A2B" w:rsidP="00D14BB9">
      <w:pPr>
        <w:numPr>
          <w:ilvl w:val="0"/>
          <w:numId w:val="143"/>
        </w:numPr>
        <w:spacing w:line="360" w:lineRule="auto"/>
        <w:contextualSpacing/>
        <w:jc w:val="both"/>
      </w:pPr>
      <w:r w:rsidRPr="00DD471A">
        <w:t xml:space="preserve">Harmonogram uroczystości zatwierdza Dyrektor Szkoły. </w:t>
      </w:r>
    </w:p>
    <w:p w14:paraId="6E57ED7C" w14:textId="4A74EFAA" w:rsidR="0042167C" w:rsidRPr="00DD471A" w:rsidRDefault="00CB2008" w:rsidP="00CB2008">
      <w:pPr>
        <w:widowControl w:val="0"/>
        <w:suppressAutoHyphens/>
        <w:spacing w:line="360" w:lineRule="auto"/>
        <w:contextualSpacing/>
        <w:jc w:val="both"/>
      </w:pPr>
      <w:r w:rsidRPr="00DD471A">
        <w:t xml:space="preserve">2a </w:t>
      </w:r>
      <w:r w:rsidR="0042167C" w:rsidRPr="00DD471A">
        <w:t>Najważniejszymi symbolami narodowymi przyjętymi do ceremoniału szkolnego są: Godło, Flaga narodowa, Hymn państwowy – Mazurek Dąbrowskiego.</w:t>
      </w:r>
    </w:p>
    <w:p w14:paraId="59EAC798" w14:textId="2317EF36" w:rsidR="00786B90" w:rsidRPr="00DD471A" w:rsidRDefault="00786B90" w:rsidP="00D14BB9">
      <w:pPr>
        <w:numPr>
          <w:ilvl w:val="0"/>
          <w:numId w:val="143"/>
        </w:numPr>
        <w:spacing w:line="360" w:lineRule="auto"/>
        <w:contextualSpacing/>
        <w:jc w:val="both"/>
      </w:pPr>
      <w:r w:rsidRPr="00DD471A">
        <w:t xml:space="preserve">Szkoła posiada: logo Szkoły, sztandar Szkoły i hymn Szkoły. </w:t>
      </w:r>
    </w:p>
    <w:p w14:paraId="3C429CD4" w14:textId="4A630340" w:rsidR="006D6682" w:rsidRPr="00DD471A" w:rsidRDefault="00CB2008" w:rsidP="00CB2008">
      <w:pPr>
        <w:widowControl w:val="0"/>
        <w:suppressAutoHyphens/>
        <w:spacing w:line="360" w:lineRule="auto"/>
        <w:contextualSpacing/>
        <w:jc w:val="both"/>
      </w:pPr>
      <w:r w:rsidRPr="00DD471A">
        <w:t xml:space="preserve">3a </w:t>
      </w:r>
      <w:r w:rsidR="006D6682" w:rsidRPr="00DD471A">
        <w:t>Najważniejszym symbolem szkolnym jest Sztandar Szkoły.</w:t>
      </w:r>
    </w:p>
    <w:p w14:paraId="7AEAE9C1" w14:textId="3AF8098D" w:rsidR="006D6682" w:rsidRPr="00DD471A" w:rsidRDefault="00CB2008" w:rsidP="00CB2008">
      <w:pPr>
        <w:widowControl w:val="0"/>
        <w:suppressAutoHyphens/>
        <w:spacing w:line="360" w:lineRule="auto"/>
        <w:contextualSpacing/>
        <w:jc w:val="both"/>
      </w:pPr>
      <w:r w:rsidRPr="00DD471A">
        <w:t xml:space="preserve">3b </w:t>
      </w:r>
      <w:r w:rsidR="006D6682" w:rsidRPr="00DD471A">
        <w:t xml:space="preserve">Sztandar Szkoły: </w:t>
      </w:r>
    </w:p>
    <w:p w14:paraId="211687A7" w14:textId="32844350" w:rsidR="006D6682" w:rsidRPr="00DD471A" w:rsidRDefault="00B94B5A" w:rsidP="00844BBE">
      <w:pPr>
        <w:spacing w:line="360" w:lineRule="auto"/>
        <w:ind w:left="720"/>
        <w:contextualSpacing/>
        <w:jc w:val="both"/>
      </w:pPr>
      <w:r w:rsidRPr="00DD471A">
        <w:lastRenderedPageBreak/>
        <w:t>1</w:t>
      </w:r>
      <w:r w:rsidR="006D6682" w:rsidRPr="00DD471A">
        <w:t xml:space="preserve">) </w:t>
      </w:r>
      <w:r w:rsidRPr="00DD471A">
        <w:t>o</w:t>
      </w:r>
      <w:r w:rsidR="006D6682" w:rsidRPr="00DD471A">
        <w:t>bok zasadniczego składu powinien zostać wybrany skład „rezerwowy”;</w:t>
      </w:r>
    </w:p>
    <w:p w14:paraId="785ED2ED" w14:textId="27C967E2" w:rsidR="006D6682" w:rsidRPr="00DD471A" w:rsidRDefault="00DB0A2B" w:rsidP="00844BBE">
      <w:pPr>
        <w:spacing w:line="360" w:lineRule="auto"/>
        <w:ind w:left="720"/>
        <w:contextualSpacing/>
        <w:jc w:val="both"/>
      </w:pPr>
      <w:r w:rsidRPr="00DD471A">
        <w:t>2</w:t>
      </w:r>
      <w:r w:rsidR="006D6682" w:rsidRPr="00DD471A">
        <w:t xml:space="preserve">) uczestnictwo w poczcie sztandarowym to najbardziej honorowa funkcja uczniowska w szkole, dlatego poczet sztandarowy powinien być wytypowany z uczniów klasy, która w roku następnym kończy edukację w szkole podstawowej, wyróżniających się w nauce, o nienagannej postawie i wzorowym zachowaniu; </w:t>
      </w:r>
    </w:p>
    <w:p w14:paraId="68CED651" w14:textId="2D335AC2" w:rsidR="006D6682" w:rsidRPr="00DD471A" w:rsidRDefault="00DB0A2B" w:rsidP="00844BBE">
      <w:pPr>
        <w:spacing w:line="360" w:lineRule="auto"/>
        <w:ind w:left="720"/>
        <w:contextualSpacing/>
        <w:jc w:val="both"/>
      </w:pPr>
      <w:r w:rsidRPr="00DD471A">
        <w:t>3</w:t>
      </w:r>
      <w:r w:rsidR="006D6682" w:rsidRPr="00DD471A">
        <w:t xml:space="preserve">) skład osobowy pocztu sztandarowego: </w:t>
      </w:r>
    </w:p>
    <w:p w14:paraId="6200C3F4" w14:textId="77777777" w:rsidR="006D6682" w:rsidRPr="00DD471A" w:rsidRDefault="006D6682" w:rsidP="00844BBE">
      <w:pPr>
        <w:spacing w:line="360" w:lineRule="auto"/>
        <w:ind w:left="720" w:firstLine="696"/>
        <w:contextualSpacing/>
        <w:jc w:val="both"/>
      </w:pPr>
      <w:r w:rsidRPr="00DD471A">
        <w:t xml:space="preserve">a) chorąży (sztandarowy) - jeden uczeń, </w:t>
      </w:r>
    </w:p>
    <w:p w14:paraId="526A625F" w14:textId="77777777" w:rsidR="006D6682" w:rsidRPr="00DD471A" w:rsidRDefault="006D6682" w:rsidP="00844BBE">
      <w:pPr>
        <w:spacing w:line="360" w:lineRule="auto"/>
        <w:ind w:left="720" w:firstLine="696"/>
        <w:contextualSpacing/>
        <w:jc w:val="both"/>
      </w:pPr>
      <w:r w:rsidRPr="00DD471A">
        <w:t xml:space="preserve">b) asysta - dwie uczennice; </w:t>
      </w:r>
    </w:p>
    <w:p w14:paraId="564CC495" w14:textId="3A231485" w:rsidR="006D6682" w:rsidRPr="00DD471A" w:rsidRDefault="00DB0A2B" w:rsidP="00844BBE">
      <w:pPr>
        <w:spacing w:line="360" w:lineRule="auto"/>
        <w:ind w:left="720"/>
        <w:contextualSpacing/>
        <w:jc w:val="both"/>
      </w:pPr>
      <w:r w:rsidRPr="00DD471A">
        <w:t>4</w:t>
      </w:r>
      <w:r w:rsidR="006D6682" w:rsidRPr="00DD471A">
        <w:t xml:space="preserve">) kandydatury składu są przedstawione przez radę pedagogiczną oraz samorząd szkolny z uczniów przedostatniego rocznika, na czerwcowej radzie pedagogicznej i przez nią zatwierdzony; </w:t>
      </w:r>
    </w:p>
    <w:p w14:paraId="5A1E5B73" w14:textId="49288127" w:rsidR="006D6682" w:rsidRPr="00DD471A" w:rsidRDefault="00DB0A2B" w:rsidP="00844BBE">
      <w:pPr>
        <w:spacing w:line="360" w:lineRule="auto"/>
        <w:ind w:left="720"/>
        <w:contextualSpacing/>
        <w:jc w:val="both"/>
      </w:pPr>
      <w:r w:rsidRPr="00DD471A">
        <w:t>5</w:t>
      </w:r>
      <w:r w:rsidR="006D6682" w:rsidRPr="00DD471A">
        <w:t>) kadencja pocztu trwa jeden rok (począwszy od przekazania w dniu uroczystego zakończenia roku szkolnego);</w:t>
      </w:r>
    </w:p>
    <w:p w14:paraId="59A72404" w14:textId="508CF788" w:rsidR="006D6682" w:rsidRPr="00DD471A" w:rsidRDefault="00DB0A2B" w:rsidP="00844BBE">
      <w:pPr>
        <w:spacing w:line="360" w:lineRule="auto"/>
        <w:ind w:left="720"/>
        <w:contextualSpacing/>
        <w:jc w:val="both"/>
      </w:pPr>
      <w:r w:rsidRPr="00DD471A">
        <w:t>6</w:t>
      </w:r>
      <w:r w:rsidR="006D6682" w:rsidRPr="00DD471A">
        <w:t xml:space="preserve">) decyzją rady pedagogicznej uczniowie mogą być odwołani ze składu pocztu; </w:t>
      </w:r>
    </w:p>
    <w:p w14:paraId="7C1D941A" w14:textId="01D93F32" w:rsidR="006D6682" w:rsidRPr="00DD471A" w:rsidRDefault="006D6682" w:rsidP="00844BBE">
      <w:pPr>
        <w:spacing w:line="360" w:lineRule="auto"/>
        <w:ind w:left="720"/>
        <w:contextualSpacing/>
        <w:jc w:val="both"/>
      </w:pPr>
      <w:r w:rsidRPr="00DD471A">
        <w:t xml:space="preserve">8) poczet sztandarowy zawsze występuje w strojach galowych ze swymi insygniami. W trakcie uroczystości na wolnym powietrzu poczet może nosić okrycia wierzchnie; </w:t>
      </w:r>
      <w:r w:rsidR="00DB0A2B" w:rsidRPr="00DD471A">
        <w:t>7</w:t>
      </w:r>
      <w:r w:rsidRPr="00DD471A">
        <w:t xml:space="preserve">) insygniami pocztu sztandarowego są biało-czerwone szarfy biegnące z prawego ramienia do lewego boku i białe rękawiczki; </w:t>
      </w:r>
    </w:p>
    <w:p w14:paraId="15C7A3CE" w14:textId="4A691725" w:rsidR="006D6682" w:rsidRPr="00DD471A" w:rsidRDefault="00DB0A2B" w:rsidP="00844BBE">
      <w:pPr>
        <w:spacing w:line="360" w:lineRule="auto"/>
        <w:ind w:left="720"/>
        <w:contextualSpacing/>
        <w:jc w:val="both"/>
      </w:pPr>
      <w:r w:rsidRPr="00DD471A">
        <w:t>8</w:t>
      </w:r>
      <w:r w:rsidR="006D6682" w:rsidRPr="00DD471A">
        <w:t xml:space="preserve">) sztandar uczestniczy w uroczystościach szkolnych oraz poza szkołą na zaproszenie innych szkół i instytucji lub organizacji; </w:t>
      </w:r>
    </w:p>
    <w:p w14:paraId="26E3E124" w14:textId="77777777" w:rsidR="006D6682" w:rsidRPr="00DD471A" w:rsidRDefault="006D6682" w:rsidP="00844BBE">
      <w:pPr>
        <w:spacing w:line="360" w:lineRule="auto"/>
        <w:ind w:left="720"/>
        <w:contextualSpacing/>
        <w:jc w:val="both"/>
      </w:pPr>
      <w:r w:rsidRPr="00DD471A">
        <w:t>10) insygnia pocztu sztandarowego przechowywane są w gabinecie dyrektora. Całością spraw organizacyjnych pocztu zajmuje się opiekun pocztu wyznaczony przez dyrektora spośród nauczycieli szkoły;</w:t>
      </w:r>
    </w:p>
    <w:p w14:paraId="487535EB" w14:textId="254A077F" w:rsidR="006D6682" w:rsidRPr="00DD471A" w:rsidRDefault="00DB0A2B" w:rsidP="00844BBE">
      <w:pPr>
        <w:spacing w:line="360" w:lineRule="auto"/>
        <w:ind w:left="720"/>
        <w:contextualSpacing/>
        <w:jc w:val="both"/>
      </w:pPr>
      <w:r w:rsidRPr="00DD471A">
        <w:t>9</w:t>
      </w:r>
      <w:r w:rsidR="006D6682" w:rsidRPr="00DD471A">
        <w:t xml:space="preserve">) podczas wprowadzania i wyprowadzania sztandaru i w trakcie przemarszu chorąży niesie sztandar opierając drzewce na prawym ramieniu; </w:t>
      </w:r>
    </w:p>
    <w:p w14:paraId="53A24AA4" w14:textId="0ED83154" w:rsidR="006D6682" w:rsidRPr="00DD471A" w:rsidRDefault="00DB0A2B" w:rsidP="00844BBE">
      <w:pPr>
        <w:spacing w:line="360" w:lineRule="auto"/>
        <w:ind w:left="720"/>
        <w:contextualSpacing/>
        <w:jc w:val="both"/>
      </w:pPr>
      <w:r w:rsidRPr="00DD471A">
        <w:t>10</w:t>
      </w:r>
      <w:r w:rsidR="006D6682" w:rsidRPr="00DD471A">
        <w:t>) sztandarowi oddaje się szacunek - podczas wprowadzania i wyprowadzania sztandaru wszyscy uczestnicy uroczystości stoją w pozycji „Baczność”. Odpowiednie komendy podaje osoba prowadząca uroczystość</w:t>
      </w:r>
    </w:p>
    <w:p w14:paraId="1416605B" w14:textId="078B5B4B" w:rsidR="006D6682" w:rsidRPr="00DD471A" w:rsidRDefault="006D6682" w:rsidP="00844BBE">
      <w:pPr>
        <w:spacing w:line="360" w:lineRule="auto"/>
        <w:ind w:left="720"/>
        <w:contextualSpacing/>
        <w:jc w:val="both"/>
      </w:pPr>
      <w:r w:rsidRPr="00DD471A">
        <w:t>1</w:t>
      </w:r>
      <w:r w:rsidR="00DB0A2B" w:rsidRPr="00DD471A">
        <w:t>1</w:t>
      </w:r>
      <w:r w:rsidRPr="00DD471A">
        <w:t xml:space="preserve">) oddawanie honorów sztandarem odbywa się poprzez pochylenie go przez chorążego, który robi wykrok lewą nogą, piętę drzewca opiera o prawą stopę i oburącz pochyla sztandar; </w:t>
      </w:r>
    </w:p>
    <w:p w14:paraId="397B3051" w14:textId="34C665DD" w:rsidR="006D6682" w:rsidRPr="00DD471A" w:rsidRDefault="006D6682" w:rsidP="00844BBE">
      <w:pPr>
        <w:spacing w:line="360" w:lineRule="auto"/>
        <w:ind w:left="720"/>
        <w:contextualSpacing/>
        <w:jc w:val="both"/>
      </w:pPr>
      <w:r w:rsidRPr="00DD471A">
        <w:t>1</w:t>
      </w:r>
      <w:r w:rsidR="00DB0A2B" w:rsidRPr="00DD471A">
        <w:t>2</w:t>
      </w:r>
      <w:r w:rsidRPr="00DD471A">
        <w:t xml:space="preserve">) sztandar oddaje honory: </w:t>
      </w:r>
    </w:p>
    <w:p w14:paraId="45F9622D" w14:textId="77777777" w:rsidR="006D6682" w:rsidRPr="00DD471A" w:rsidRDefault="006D6682" w:rsidP="00844BBE">
      <w:pPr>
        <w:spacing w:line="360" w:lineRule="auto"/>
        <w:ind w:left="720" w:firstLine="696"/>
        <w:contextualSpacing/>
        <w:jc w:val="both"/>
      </w:pPr>
      <w:r w:rsidRPr="00DD471A">
        <w:t xml:space="preserve">a) na komendę „do hymnu” i „do hymnu szkoły”, </w:t>
      </w:r>
    </w:p>
    <w:p w14:paraId="0B382E85" w14:textId="77777777" w:rsidR="006D6682" w:rsidRPr="00DD471A" w:rsidRDefault="006D6682" w:rsidP="00844BBE">
      <w:pPr>
        <w:spacing w:line="360" w:lineRule="auto"/>
        <w:ind w:left="720" w:firstLine="696"/>
        <w:contextualSpacing/>
        <w:jc w:val="both"/>
      </w:pPr>
      <w:r w:rsidRPr="00DD471A">
        <w:t xml:space="preserve">b) w czasie wykonywania „Roty”, </w:t>
      </w:r>
    </w:p>
    <w:p w14:paraId="055D5373" w14:textId="77777777" w:rsidR="006D6682" w:rsidRPr="00DD471A" w:rsidRDefault="006D6682" w:rsidP="00844BBE">
      <w:pPr>
        <w:spacing w:line="360" w:lineRule="auto"/>
        <w:ind w:left="720" w:firstLine="696"/>
        <w:contextualSpacing/>
        <w:jc w:val="both"/>
      </w:pPr>
      <w:r w:rsidRPr="00DD471A">
        <w:lastRenderedPageBreak/>
        <w:t>c) gdy grany jest sygnał „Wojsko Polskie” (uroczystości z udziałem wojska),</w:t>
      </w:r>
    </w:p>
    <w:p w14:paraId="68571FEB" w14:textId="77777777" w:rsidR="006D6682" w:rsidRPr="00DD471A" w:rsidRDefault="006D6682" w:rsidP="00844BBE">
      <w:pPr>
        <w:spacing w:line="360" w:lineRule="auto"/>
        <w:ind w:left="720" w:firstLine="696"/>
        <w:contextualSpacing/>
        <w:jc w:val="both"/>
      </w:pPr>
      <w:r w:rsidRPr="00DD471A">
        <w:t xml:space="preserve">d) w trakcie ślubowania uczniów klas pierwszych, </w:t>
      </w:r>
    </w:p>
    <w:p w14:paraId="71705C99" w14:textId="77777777" w:rsidR="006D6682" w:rsidRPr="00DD471A" w:rsidRDefault="006D6682" w:rsidP="00844BBE">
      <w:pPr>
        <w:spacing w:line="360" w:lineRule="auto"/>
        <w:ind w:left="720" w:firstLine="696"/>
        <w:contextualSpacing/>
        <w:jc w:val="both"/>
      </w:pPr>
      <w:r w:rsidRPr="00DD471A">
        <w:t xml:space="preserve">e) w trakcie minuty ciszy dla uczczenia pamięci, </w:t>
      </w:r>
    </w:p>
    <w:p w14:paraId="7E9D5ECD" w14:textId="77777777" w:rsidR="006D6682" w:rsidRPr="00DD471A" w:rsidRDefault="006D6682" w:rsidP="00844BBE">
      <w:pPr>
        <w:spacing w:line="360" w:lineRule="auto"/>
        <w:ind w:left="720" w:firstLine="696"/>
        <w:contextualSpacing/>
        <w:jc w:val="both"/>
      </w:pPr>
      <w:r w:rsidRPr="00DD471A">
        <w:t xml:space="preserve">g) podczas składania wieńców, kwiatów i zniczy przez delegację szkoły, </w:t>
      </w:r>
    </w:p>
    <w:p w14:paraId="6840A2A9" w14:textId="19F437BC" w:rsidR="006D6682" w:rsidRPr="00DD471A" w:rsidRDefault="006D6682" w:rsidP="00844BBE">
      <w:pPr>
        <w:spacing w:line="360" w:lineRule="auto"/>
        <w:ind w:left="720" w:firstLine="696"/>
        <w:contextualSpacing/>
        <w:jc w:val="both"/>
      </w:pPr>
      <w:r w:rsidRPr="00DD471A">
        <w:t xml:space="preserve">h) w trakcie uroczystości kościelnych. </w:t>
      </w:r>
    </w:p>
    <w:p w14:paraId="5C446AA6" w14:textId="77777777" w:rsidR="00B94B5A" w:rsidRPr="00DD471A" w:rsidRDefault="00B94B5A" w:rsidP="00D14BB9">
      <w:pPr>
        <w:numPr>
          <w:ilvl w:val="0"/>
          <w:numId w:val="143"/>
        </w:numPr>
        <w:spacing w:line="360" w:lineRule="auto"/>
        <w:contextualSpacing/>
        <w:jc w:val="both"/>
      </w:pPr>
      <w:r w:rsidRPr="00DD471A">
        <w:t xml:space="preserve">Opiekuna pocztu sztandarowego, w zależności od potrzeb, wskazuje Dyrektor Szkoły. </w:t>
      </w:r>
    </w:p>
    <w:p w14:paraId="647120A0" w14:textId="77777777" w:rsidR="00B94B5A" w:rsidRPr="00DD471A" w:rsidRDefault="00B94B5A" w:rsidP="00D14BB9">
      <w:pPr>
        <w:numPr>
          <w:ilvl w:val="0"/>
          <w:numId w:val="143"/>
        </w:numPr>
        <w:spacing w:line="360" w:lineRule="auto"/>
        <w:contextualSpacing/>
        <w:jc w:val="both"/>
      </w:pPr>
      <w:r w:rsidRPr="00DD471A">
        <w:t xml:space="preserve">W przypadku, gdy poczet sztandarowy uczestniczy w uroczystościach pogrzebowych lub ogłoszono żałobę narodową, sztandar powinien być ozdobiony czarnym kirem. </w:t>
      </w:r>
    </w:p>
    <w:p w14:paraId="58E06ED9" w14:textId="77777777" w:rsidR="00DB0A2B" w:rsidRPr="00DD471A" w:rsidRDefault="00DB0A2B" w:rsidP="00D14BB9">
      <w:pPr>
        <w:numPr>
          <w:ilvl w:val="0"/>
          <w:numId w:val="143"/>
        </w:numPr>
        <w:spacing w:line="360" w:lineRule="auto"/>
        <w:contextualSpacing/>
        <w:jc w:val="both"/>
      </w:pPr>
      <w:r w:rsidRPr="00DD471A">
        <w:t xml:space="preserve">Kadencja pocztu sztandarowego i pocztu sztandarowego rezerwowego trwa do jednego roku. </w:t>
      </w:r>
    </w:p>
    <w:p w14:paraId="71215352" w14:textId="77777777" w:rsidR="00DB0A2B" w:rsidRPr="00DD471A" w:rsidRDefault="00DB0A2B" w:rsidP="00D14BB9">
      <w:pPr>
        <w:numPr>
          <w:ilvl w:val="0"/>
          <w:numId w:val="143"/>
        </w:numPr>
        <w:spacing w:line="360" w:lineRule="auto"/>
        <w:contextualSpacing/>
        <w:jc w:val="both"/>
      </w:pPr>
      <w:r w:rsidRPr="00DD471A">
        <w:t xml:space="preserve">Każdy uczeń zobowiązany jest do przestrzegania ceremoniału Szkoły. </w:t>
      </w:r>
    </w:p>
    <w:p w14:paraId="31B76B73" w14:textId="77777777" w:rsidR="00B94B5A" w:rsidRPr="00DD471A" w:rsidRDefault="00786B90" w:rsidP="00D14BB9">
      <w:pPr>
        <w:numPr>
          <w:ilvl w:val="0"/>
          <w:numId w:val="143"/>
        </w:numPr>
        <w:spacing w:line="360" w:lineRule="auto"/>
        <w:contextualSpacing/>
        <w:jc w:val="both"/>
      </w:pPr>
      <w:r w:rsidRPr="00DD471A">
        <w:t xml:space="preserve">Logo Szkoły jest jej znakiem rozpoznawczym. </w:t>
      </w:r>
    </w:p>
    <w:p w14:paraId="3385AAD5" w14:textId="5316DACD" w:rsidR="00B94B5A" w:rsidRPr="00DD471A" w:rsidRDefault="00CB2008" w:rsidP="00CB2008">
      <w:pPr>
        <w:spacing w:line="360" w:lineRule="auto"/>
        <w:contextualSpacing/>
        <w:jc w:val="both"/>
      </w:pPr>
      <w:r w:rsidRPr="00DD471A">
        <w:t xml:space="preserve">8a </w:t>
      </w:r>
      <w:r w:rsidR="00B94B5A" w:rsidRPr="00DD471A">
        <w:t xml:space="preserve">Logo szkoły prezentuje wizerunek Patrona oraz nazwę szkoły. Umieszczane jest na stronach tytułowych najważniejszych dokumentów szkolnych, teczkach, dyplomach, zaproszeniach, życzeniach, pismach wychodzących itp. </w:t>
      </w:r>
    </w:p>
    <w:p w14:paraId="4D1BB8CF" w14:textId="58EA867B" w:rsidR="00786B90" w:rsidRPr="00DD471A" w:rsidRDefault="00CB2008" w:rsidP="00CB2008">
      <w:pPr>
        <w:numPr>
          <w:ilvl w:val="0"/>
          <w:numId w:val="143"/>
        </w:numPr>
        <w:spacing w:line="360" w:lineRule="auto"/>
        <w:contextualSpacing/>
        <w:jc w:val="both"/>
      </w:pPr>
      <w:r w:rsidRPr="00DD471A">
        <w:t xml:space="preserve">Usunięty </w:t>
      </w:r>
    </w:p>
    <w:p w14:paraId="3B8DB52A" w14:textId="59B1A721" w:rsidR="00786B90" w:rsidRPr="00DD471A" w:rsidRDefault="00CB2008" w:rsidP="00D14BB9">
      <w:pPr>
        <w:numPr>
          <w:ilvl w:val="0"/>
          <w:numId w:val="143"/>
        </w:numPr>
        <w:spacing w:line="360" w:lineRule="auto"/>
        <w:contextualSpacing/>
        <w:jc w:val="both"/>
      </w:pPr>
      <w:r w:rsidRPr="00DD471A">
        <w:t xml:space="preserve">Usunięty </w:t>
      </w:r>
    </w:p>
    <w:p w14:paraId="466BEF8A" w14:textId="17E3F0F1" w:rsidR="00786B90" w:rsidRPr="00DD471A" w:rsidRDefault="00CB2008" w:rsidP="00D14BB9">
      <w:pPr>
        <w:numPr>
          <w:ilvl w:val="0"/>
          <w:numId w:val="143"/>
        </w:numPr>
        <w:spacing w:line="360" w:lineRule="auto"/>
        <w:contextualSpacing/>
        <w:jc w:val="both"/>
      </w:pPr>
      <w:r w:rsidRPr="00DD471A">
        <w:t xml:space="preserve">Usunięty </w:t>
      </w:r>
    </w:p>
    <w:p w14:paraId="7436BBA2" w14:textId="36C8E8A5" w:rsidR="00786B90" w:rsidRPr="00DD471A" w:rsidRDefault="00CB2008" w:rsidP="00D14BB9">
      <w:pPr>
        <w:numPr>
          <w:ilvl w:val="0"/>
          <w:numId w:val="143"/>
        </w:numPr>
        <w:spacing w:line="360" w:lineRule="auto"/>
        <w:contextualSpacing/>
        <w:jc w:val="both"/>
      </w:pPr>
      <w:r w:rsidRPr="00DD471A">
        <w:t xml:space="preserve">Usunięty </w:t>
      </w:r>
    </w:p>
    <w:p w14:paraId="72C93899" w14:textId="78349507" w:rsidR="00786B90" w:rsidRPr="00DD471A" w:rsidRDefault="00CB2008" w:rsidP="00D14BB9">
      <w:pPr>
        <w:numPr>
          <w:ilvl w:val="0"/>
          <w:numId w:val="143"/>
        </w:numPr>
        <w:spacing w:line="360" w:lineRule="auto"/>
        <w:contextualSpacing/>
        <w:jc w:val="both"/>
      </w:pPr>
      <w:r w:rsidRPr="00DD471A">
        <w:t xml:space="preserve">Usunięty </w:t>
      </w:r>
    </w:p>
    <w:p w14:paraId="42874418" w14:textId="4403304B" w:rsidR="00786B90" w:rsidRPr="00DD471A" w:rsidRDefault="00CB2008" w:rsidP="00D14BB9">
      <w:pPr>
        <w:numPr>
          <w:ilvl w:val="0"/>
          <w:numId w:val="143"/>
        </w:numPr>
        <w:spacing w:line="360" w:lineRule="auto"/>
        <w:contextualSpacing/>
        <w:jc w:val="both"/>
      </w:pPr>
      <w:r w:rsidRPr="00DD471A">
        <w:t xml:space="preserve">Usunięty </w:t>
      </w:r>
    </w:p>
    <w:p w14:paraId="5A4C2A87" w14:textId="7574408B" w:rsidR="00786B90" w:rsidRPr="00DD471A" w:rsidRDefault="00CB2008" w:rsidP="00D14BB9">
      <w:pPr>
        <w:numPr>
          <w:ilvl w:val="0"/>
          <w:numId w:val="143"/>
        </w:numPr>
        <w:spacing w:line="360" w:lineRule="auto"/>
        <w:contextualSpacing/>
        <w:jc w:val="both"/>
      </w:pPr>
      <w:r w:rsidRPr="00DD471A">
        <w:t xml:space="preserve">Usunięty </w:t>
      </w:r>
    </w:p>
    <w:p w14:paraId="07792C4A" w14:textId="43C93F55" w:rsidR="00DB0A2B" w:rsidRPr="00DD471A" w:rsidRDefault="00CB2008" w:rsidP="00CB2008">
      <w:pPr>
        <w:spacing w:line="360" w:lineRule="auto"/>
        <w:contextualSpacing/>
        <w:jc w:val="both"/>
      </w:pPr>
      <w:bookmarkStart w:id="10" w:name="page87"/>
      <w:bookmarkEnd w:id="10"/>
      <w:r w:rsidRPr="00DD471A">
        <w:t xml:space="preserve">15a </w:t>
      </w:r>
      <w:r w:rsidR="00DB0A2B" w:rsidRPr="00DD471A">
        <w:t xml:space="preserve">Ślubowanie klasy pierwszej szkoły podstawowej: </w:t>
      </w:r>
    </w:p>
    <w:p w14:paraId="4EA4D7E4" w14:textId="77777777" w:rsidR="00DB0A2B" w:rsidRPr="00DD471A" w:rsidRDefault="00DB0A2B"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1) Ślubowanie uczniów klas pierwszych odbywa się po wprowadzeniu sztandaru. </w:t>
      </w:r>
    </w:p>
    <w:p w14:paraId="24FB2AD5" w14:textId="77777777" w:rsidR="00DB0A2B" w:rsidRPr="00DD471A" w:rsidRDefault="00DB0A2B"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2) Przedstawiciele klas pierwszych podchodzą do sztandaru i w postawie zasadniczej z wyciągniętą do góry na wysokości oczu prawą rękę z wyciągniętymi dwoma palcami w kierunku sztandaru i powtarza rotę przysięgi: „ Ślubuję być dobrym Polakiem, dbać o dobre imię swojej klasy i szkoły. Będę uczyć się w szkole, jak kochać Ojczyznę, jak dla niej pracować kiedy urosnę. Będę starać się być dobrym kolegą, swym zachowaniem i nauką sprawiać radość rodzicom i nauczycielom”.</w:t>
      </w:r>
    </w:p>
    <w:p w14:paraId="52A70186" w14:textId="77777777" w:rsidR="00DB0A2B" w:rsidRPr="00DD471A" w:rsidRDefault="00DB0A2B"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3) Każdy pierwszoklasista stojąc w postawie zasadniczej trzyma uniesioną do góry na wysokości oczu prawą rękę z wyciągniętymi dwoma palcami w kierunku sztandaru i potwierdza rotę przysięgi mówiąc „ Ślubuję”. </w:t>
      </w:r>
    </w:p>
    <w:p w14:paraId="6BF24AD8" w14:textId="1E8FD16E" w:rsidR="00DB0A2B" w:rsidRPr="00DD471A" w:rsidRDefault="00DB0A2B"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lastRenderedPageBreak/>
        <w:t>4) Pasowanie na ucznia następuje tuż po ślubowaniu złożonym przez pierwszoklasistów. Dyrektor szkoły na lewe ramię każdego pierwszoklasisty kładzie duży ołówek i mówi: „Pasuję Cię na ucznia Szkoły P</w:t>
      </w:r>
      <w:r w:rsidR="000623B5">
        <w:rPr>
          <w:rFonts w:ascii="Times New Roman" w:hAnsi="Times New Roman" w:cs="Times New Roman"/>
          <w:sz w:val="24"/>
          <w:szCs w:val="24"/>
        </w:rPr>
        <w:t>odstawowej nr 163</w:t>
      </w:r>
      <w:r w:rsidRPr="00DD471A">
        <w:rPr>
          <w:rFonts w:ascii="Times New Roman" w:hAnsi="Times New Roman" w:cs="Times New Roman"/>
          <w:sz w:val="24"/>
          <w:szCs w:val="24"/>
        </w:rPr>
        <w:t xml:space="preserve"> im. </w:t>
      </w:r>
      <w:r w:rsidR="000623B5">
        <w:rPr>
          <w:rFonts w:ascii="Times New Roman" w:hAnsi="Times New Roman" w:cs="Times New Roman"/>
          <w:sz w:val="24"/>
          <w:szCs w:val="24"/>
        </w:rPr>
        <w:t xml:space="preserve">Batalionu ,,Zośka” </w:t>
      </w:r>
      <w:r w:rsidRPr="00DD471A">
        <w:rPr>
          <w:rFonts w:ascii="Times New Roman" w:hAnsi="Times New Roman" w:cs="Times New Roman"/>
          <w:sz w:val="24"/>
          <w:szCs w:val="24"/>
        </w:rPr>
        <w:t xml:space="preserve">”. </w:t>
      </w:r>
    </w:p>
    <w:p w14:paraId="492E2027" w14:textId="77777777" w:rsidR="00DB0A2B" w:rsidRPr="00DD471A" w:rsidRDefault="00DB0A2B" w:rsidP="00844BBE">
      <w:pPr>
        <w:pStyle w:val="Akapitzlist"/>
        <w:spacing w:after="0" w:line="360" w:lineRule="auto"/>
        <w:ind w:left="360"/>
        <w:contextualSpacing/>
        <w:jc w:val="both"/>
        <w:rPr>
          <w:rFonts w:ascii="Times New Roman" w:hAnsi="Times New Roman" w:cs="Times New Roman"/>
          <w:sz w:val="24"/>
          <w:szCs w:val="24"/>
        </w:rPr>
      </w:pPr>
      <w:r w:rsidRPr="00DD471A">
        <w:rPr>
          <w:rFonts w:ascii="Times New Roman" w:hAnsi="Times New Roman" w:cs="Times New Roman"/>
          <w:sz w:val="24"/>
          <w:szCs w:val="24"/>
        </w:rPr>
        <w:t xml:space="preserve">5) Każdy pierwszoklasista otrzymuje „Dyplom Pasowania na Pierwszoklasistę”. </w:t>
      </w:r>
    </w:p>
    <w:p w14:paraId="17F30DCE" w14:textId="3D928B20" w:rsidR="00C56F8E" w:rsidRPr="00DD471A" w:rsidRDefault="00CB2008" w:rsidP="00CB2008">
      <w:pPr>
        <w:widowControl w:val="0"/>
        <w:suppressAutoHyphens/>
        <w:spacing w:line="360" w:lineRule="auto"/>
        <w:contextualSpacing/>
        <w:jc w:val="both"/>
      </w:pPr>
      <w:r w:rsidRPr="00DD471A">
        <w:t xml:space="preserve">15b </w:t>
      </w:r>
      <w:r w:rsidR="00C56F8E" w:rsidRPr="00DD471A">
        <w:t>Budynek szkoły jest dekorowany flagami narodowymi w czasie: świąt państwowych, wyborów parlamentarnych, prezydenckich, samorządowych, referendów, żałoby narodowej, innych uroczystości wynikających z ceremoniału szkoły.</w:t>
      </w:r>
    </w:p>
    <w:p w14:paraId="62656815" w14:textId="71F8C63C" w:rsidR="00C56F8E" w:rsidRPr="00DD471A" w:rsidRDefault="00CB2008" w:rsidP="00CB2008">
      <w:pPr>
        <w:widowControl w:val="0"/>
        <w:suppressAutoHyphens/>
        <w:spacing w:line="360" w:lineRule="auto"/>
        <w:contextualSpacing/>
        <w:jc w:val="both"/>
      </w:pPr>
      <w:r w:rsidRPr="00DD471A">
        <w:t xml:space="preserve">15c </w:t>
      </w:r>
      <w:r w:rsidR="00C56F8E" w:rsidRPr="00DD471A">
        <w:t xml:space="preserve">Sposób wykorzystania i  postępowania z symbolami narodowymi określają odrębne przepisy. </w:t>
      </w:r>
    </w:p>
    <w:p w14:paraId="0EF8ED43" w14:textId="5F8298C5" w:rsidR="00535C51" w:rsidRPr="00DD471A" w:rsidRDefault="00CB2008" w:rsidP="00844BBE">
      <w:pPr>
        <w:spacing w:line="360" w:lineRule="auto"/>
        <w:contextualSpacing/>
        <w:jc w:val="both"/>
      </w:pPr>
      <w:r w:rsidRPr="00DD471A">
        <w:t xml:space="preserve">15d </w:t>
      </w:r>
      <w:r w:rsidR="00535C51" w:rsidRPr="00DD471A">
        <w:t xml:space="preserve">Zachowanie uczestników uroczystości szkolnych: </w:t>
      </w:r>
    </w:p>
    <w:p w14:paraId="7EB2CEF2" w14:textId="77777777" w:rsidR="00535C51" w:rsidRPr="00DD471A" w:rsidRDefault="00535C51" w:rsidP="00844BBE">
      <w:pPr>
        <w:spacing w:line="360" w:lineRule="auto"/>
        <w:ind w:firstLine="708"/>
        <w:contextualSpacing/>
        <w:jc w:val="both"/>
      </w:pPr>
      <w:r w:rsidRPr="00DD471A">
        <w:t xml:space="preserve">1) Na komendę prowadzącego uroczystość: </w:t>
      </w:r>
    </w:p>
    <w:p w14:paraId="2CBA0F2E" w14:textId="77777777" w:rsidR="00535C51" w:rsidRPr="00DD471A" w:rsidRDefault="00535C51" w:rsidP="00844BBE">
      <w:pPr>
        <w:spacing w:line="360" w:lineRule="auto"/>
        <w:ind w:left="1134" w:firstLine="142"/>
        <w:contextualSpacing/>
        <w:jc w:val="both"/>
      </w:pPr>
      <w:r w:rsidRPr="00DD471A">
        <w:t xml:space="preserve">a) „Baczność, Sztandar szkoły wprowadzić” - wszyscy uczestnicy przyjmują postawę zasadniczą i zachowują ją do komendy „Spocznij!”; </w:t>
      </w:r>
    </w:p>
    <w:p w14:paraId="78E51586" w14:textId="77777777" w:rsidR="00535C51" w:rsidRPr="00DD471A" w:rsidRDefault="00535C51" w:rsidP="00844BBE">
      <w:pPr>
        <w:spacing w:line="360" w:lineRule="auto"/>
        <w:ind w:left="1134" w:firstLine="142"/>
        <w:contextualSpacing/>
        <w:jc w:val="both"/>
      </w:pPr>
      <w:r w:rsidRPr="00DD471A">
        <w:t>b) „Do hymnu” - w postawie zasadniczej (na baczność) odśpiewuje się 2 zwrotki hymnu państwowego, o ile prowadzący nie zarządzi inaczej;</w:t>
      </w:r>
    </w:p>
    <w:p w14:paraId="0777B044" w14:textId="77777777" w:rsidR="00535C51" w:rsidRPr="00DD471A" w:rsidRDefault="00535C51" w:rsidP="00844BBE">
      <w:pPr>
        <w:spacing w:line="360" w:lineRule="auto"/>
        <w:ind w:left="1134" w:firstLine="142"/>
        <w:contextualSpacing/>
        <w:jc w:val="both"/>
      </w:pPr>
      <w:r w:rsidRPr="00DD471A">
        <w:t xml:space="preserve"> c) „Do ślubowania” - uczestnicy pozostają w postawie zasadniczej do jego zakończenia komendą „Spocznij”;</w:t>
      </w:r>
    </w:p>
    <w:p w14:paraId="15B1DA7A" w14:textId="0B86D9CF" w:rsidR="00535C51" w:rsidRPr="00DD471A" w:rsidRDefault="00535C51" w:rsidP="00844BBE">
      <w:pPr>
        <w:spacing w:line="360" w:lineRule="auto"/>
        <w:ind w:left="1134" w:firstLine="142"/>
        <w:contextualSpacing/>
        <w:jc w:val="both"/>
      </w:pPr>
      <w:r w:rsidRPr="00DD471A">
        <w:t xml:space="preserve"> d) „Do przekazania sztandaru” - uczestnicy pozostają w postawie zasadniczej, na wyznaczone miejsce występuje ze sztandarem poczet zdający i przyjmujący sztandar w pełnym składzie. </w:t>
      </w:r>
    </w:p>
    <w:p w14:paraId="23C14DE4" w14:textId="6329E2BE" w:rsidR="00535C51" w:rsidRPr="00DD471A" w:rsidRDefault="00535C51" w:rsidP="00844BBE">
      <w:pPr>
        <w:spacing w:line="360" w:lineRule="auto"/>
        <w:ind w:left="1134" w:firstLine="142"/>
        <w:contextualSpacing/>
        <w:jc w:val="both"/>
      </w:pPr>
      <w:r w:rsidRPr="00DD471A">
        <w:t>e) Na zakończenie części oficjalnej każdej uroczystości szkolnej pada komenda: „Baczność, Sztandar szkoły wyprowadzić” - uczestnicy uroczystości przyjmują postawę zasadniczą a poczet wyprowadza sztandar. Prowadzący podaje komendę „Spocznij!”.</w:t>
      </w:r>
    </w:p>
    <w:p w14:paraId="370866C5" w14:textId="77777777" w:rsidR="00786B90" w:rsidRPr="00DD471A" w:rsidRDefault="00786B90" w:rsidP="00D14BB9">
      <w:pPr>
        <w:numPr>
          <w:ilvl w:val="0"/>
          <w:numId w:val="143"/>
        </w:numPr>
        <w:spacing w:line="360" w:lineRule="auto"/>
        <w:contextualSpacing/>
        <w:jc w:val="both"/>
      </w:pPr>
      <w:r w:rsidRPr="00DD471A">
        <w:t xml:space="preserve">Podczas wykonywania hymnu Szkoły, uczniowie zachowują się podobnie, jak w czasie wykonywania hymnu państwowego. </w:t>
      </w:r>
    </w:p>
    <w:p w14:paraId="585B525B" w14:textId="77777777" w:rsidR="00786B90" w:rsidRPr="00DD471A" w:rsidRDefault="00786B90" w:rsidP="00D14BB9">
      <w:pPr>
        <w:numPr>
          <w:ilvl w:val="0"/>
          <w:numId w:val="143"/>
        </w:numPr>
        <w:spacing w:line="360" w:lineRule="auto"/>
        <w:contextualSpacing/>
        <w:jc w:val="both"/>
      </w:pPr>
      <w:r w:rsidRPr="00DD471A">
        <w:t xml:space="preserve">Uczniowie mają obowiązek znać tekst hymnu Szkoły. </w:t>
      </w:r>
    </w:p>
    <w:p w14:paraId="6A0245D0" w14:textId="77777777" w:rsidR="00786B90" w:rsidRPr="00DD471A" w:rsidRDefault="00786B90" w:rsidP="00D14BB9">
      <w:pPr>
        <w:numPr>
          <w:ilvl w:val="0"/>
          <w:numId w:val="143"/>
        </w:numPr>
        <w:spacing w:line="360" w:lineRule="auto"/>
        <w:contextualSpacing/>
        <w:jc w:val="both"/>
      </w:pPr>
      <w:r w:rsidRPr="00DD471A">
        <w:t>W czasie uroczystości szkolnych społeczność szkolna ma obowiązek zachowania się z należytą powagą. Podczas wprowadzania i wyprowadzania flagi państwowej, sztandaru Szkoły oraz podczas śpiewania hymnu państwowego, hymnu Szkoły uczestnicy uroczystości pozostają w postawie zasadniczej.</w:t>
      </w:r>
    </w:p>
    <w:p w14:paraId="34C08448" w14:textId="77777777" w:rsidR="0042167C" w:rsidRPr="00DD471A" w:rsidRDefault="0042167C" w:rsidP="00844BBE">
      <w:pPr>
        <w:spacing w:line="360" w:lineRule="auto"/>
        <w:contextualSpacing/>
        <w:jc w:val="both"/>
        <w:rPr>
          <w:strike/>
        </w:rPr>
      </w:pPr>
    </w:p>
    <w:p w14:paraId="7A01EC8F" w14:textId="77777777" w:rsidR="0042167C" w:rsidRPr="00DD471A" w:rsidRDefault="0042167C" w:rsidP="00CB2008">
      <w:pPr>
        <w:spacing w:line="360" w:lineRule="auto"/>
        <w:contextualSpacing/>
        <w:jc w:val="center"/>
        <w:rPr>
          <w:b/>
          <w:bCs/>
          <w:sz w:val="32"/>
          <w:szCs w:val="32"/>
        </w:rPr>
      </w:pPr>
    </w:p>
    <w:p w14:paraId="743D28D5" w14:textId="03D9057A" w:rsidR="00786B90" w:rsidRPr="00DD471A" w:rsidRDefault="00786B90" w:rsidP="00CB2008">
      <w:pPr>
        <w:spacing w:line="360" w:lineRule="auto"/>
        <w:contextualSpacing/>
        <w:jc w:val="center"/>
        <w:rPr>
          <w:b/>
          <w:bCs/>
          <w:sz w:val="32"/>
          <w:szCs w:val="32"/>
        </w:rPr>
      </w:pPr>
      <w:r w:rsidRPr="00DD471A">
        <w:rPr>
          <w:b/>
          <w:bCs/>
          <w:sz w:val="32"/>
          <w:szCs w:val="32"/>
        </w:rPr>
        <w:lastRenderedPageBreak/>
        <w:t xml:space="preserve">Rozdział </w:t>
      </w:r>
      <w:r w:rsidR="00CB2008" w:rsidRPr="00DD471A">
        <w:rPr>
          <w:b/>
          <w:bCs/>
          <w:sz w:val="32"/>
          <w:szCs w:val="32"/>
        </w:rPr>
        <w:t>10</w:t>
      </w:r>
    </w:p>
    <w:p w14:paraId="69545F46" w14:textId="7D512FDA" w:rsidR="00786B90" w:rsidRPr="00DD471A" w:rsidRDefault="00CB2008" w:rsidP="00CB2008">
      <w:pPr>
        <w:widowControl w:val="0"/>
        <w:autoSpaceDE w:val="0"/>
        <w:autoSpaceDN w:val="0"/>
        <w:adjustRightInd w:val="0"/>
        <w:spacing w:line="360" w:lineRule="auto"/>
        <w:contextualSpacing/>
        <w:jc w:val="center"/>
        <w:rPr>
          <w:b/>
          <w:bCs/>
        </w:rPr>
      </w:pPr>
      <w:r w:rsidRPr="00DD471A">
        <w:rPr>
          <w:b/>
          <w:bCs/>
        </w:rPr>
        <w:t>Usunięty</w:t>
      </w:r>
    </w:p>
    <w:p w14:paraId="7BB73D57" w14:textId="5B7210B8" w:rsidR="00786B90" w:rsidRPr="00DD471A" w:rsidRDefault="00786B90" w:rsidP="00844BBE">
      <w:pPr>
        <w:shd w:val="clear" w:color="auto" w:fill="FFFFFF"/>
        <w:spacing w:line="360" w:lineRule="auto"/>
        <w:contextualSpacing/>
        <w:jc w:val="both"/>
        <w:rPr>
          <w:b/>
          <w:bCs/>
          <w:strike/>
        </w:rPr>
      </w:pPr>
    </w:p>
    <w:p w14:paraId="06CE7DB4" w14:textId="77777777" w:rsidR="004E4332" w:rsidRDefault="004E4332" w:rsidP="002055E4">
      <w:pPr>
        <w:shd w:val="clear" w:color="auto" w:fill="FFFFFF"/>
        <w:spacing w:line="360" w:lineRule="auto"/>
        <w:contextualSpacing/>
        <w:jc w:val="center"/>
        <w:rPr>
          <w:b/>
          <w:bCs/>
          <w:sz w:val="32"/>
          <w:szCs w:val="32"/>
        </w:rPr>
      </w:pPr>
    </w:p>
    <w:p w14:paraId="6B54A2A0" w14:textId="77777777" w:rsidR="004E4332" w:rsidRDefault="004E4332" w:rsidP="002055E4">
      <w:pPr>
        <w:shd w:val="clear" w:color="auto" w:fill="FFFFFF"/>
        <w:spacing w:line="360" w:lineRule="auto"/>
        <w:contextualSpacing/>
        <w:jc w:val="center"/>
        <w:rPr>
          <w:b/>
          <w:bCs/>
          <w:sz w:val="32"/>
          <w:szCs w:val="32"/>
        </w:rPr>
      </w:pPr>
    </w:p>
    <w:p w14:paraId="128C3975" w14:textId="77777777" w:rsidR="004E4332" w:rsidRDefault="004E4332" w:rsidP="002055E4">
      <w:pPr>
        <w:shd w:val="clear" w:color="auto" w:fill="FFFFFF"/>
        <w:spacing w:line="360" w:lineRule="auto"/>
        <w:contextualSpacing/>
        <w:jc w:val="center"/>
        <w:rPr>
          <w:b/>
          <w:bCs/>
          <w:sz w:val="32"/>
          <w:szCs w:val="32"/>
        </w:rPr>
      </w:pPr>
    </w:p>
    <w:p w14:paraId="41F837E3" w14:textId="28EFCCB0" w:rsidR="002055E4" w:rsidRPr="00DD471A" w:rsidRDefault="002055E4" w:rsidP="002055E4">
      <w:pPr>
        <w:shd w:val="clear" w:color="auto" w:fill="FFFFFF"/>
        <w:spacing w:line="360" w:lineRule="auto"/>
        <w:contextualSpacing/>
        <w:jc w:val="center"/>
        <w:rPr>
          <w:b/>
          <w:bCs/>
          <w:sz w:val="32"/>
          <w:szCs w:val="32"/>
        </w:rPr>
      </w:pPr>
      <w:r w:rsidRPr="00DD471A">
        <w:rPr>
          <w:b/>
          <w:bCs/>
          <w:sz w:val="32"/>
          <w:szCs w:val="32"/>
        </w:rPr>
        <w:t>Rozdział</w:t>
      </w:r>
      <w:r w:rsidR="00CB2008" w:rsidRPr="00DD471A">
        <w:rPr>
          <w:b/>
          <w:bCs/>
          <w:sz w:val="32"/>
          <w:szCs w:val="32"/>
        </w:rPr>
        <w:t xml:space="preserve"> 10a </w:t>
      </w:r>
    </w:p>
    <w:p w14:paraId="2ED64B83" w14:textId="10402DA9" w:rsidR="002055E4" w:rsidRPr="00DD471A" w:rsidRDefault="002055E4" w:rsidP="002055E4">
      <w:pPr>
        <w:shd w:val="clear" w:color="auto" w:fill="FFFFFF"/>
        <w:spacing w:line="360" w:lineRule="auto"/>
        <w:contextualSpacing/>
        <w:jc w:val="center"/>
        <w:rPr>
          <w:b/>
          <w:bCs/>
          <w:sz w:val="32"/>
          <w:szCs w:val="32"/>
        </w:rPr>
      </w:pPr>
      <w:r w:rsidRPr="00DD471A">
        <w:rPr>
          <w:b/>
          <w:bCs/>
          <w:sz w:val="32"/>
          <w:szCs w:val="32"/>
        </w:rPr>
        <w:t xml:space="preserve">Organizacja oddziałów przygotowawczych </w:t>
      </w:r>
    </w:p>
    <w:p w14:paraId="6EAC72B8" w14:textId="77777777" w:rsidR="00CB2008" w:rsidRPr="00DD471A" w:rsidRDefault="00CB2008" w:rsidP="002055E4">
      <w:pPr>
        <w:shd w:val="clear" w:color="auto" w:fill="FFFFFF"/>
        <w:spacing w:line="360" w:lineRule="auto"/>
        <w:contextualSpacing/>
        <w:jc w:val="center"/>
        <w:rPr>
          <w:b/>
          <w:bCs/>
        </w:rPr>
      </w:pPr>
    </w:p>
    <w:p w14:paraId="092465F2" w14:textId="68B9F2A1" w:rsidR="002E7B3A" w:rsidRPr="00DD471A" w:rsidRDefault="002E7B3A" w:rsidP="002055E4">
      <w:pPr>
        <w:shd w:val="clear" w:color="auto" w:fill="FFFFFF"/>
        <w:spacing w:line="360" w:lineRule="auto"/>
        <w:contextualSpacing/>
        <w:jc w:val="center"/>
        <w:rPr>
          <w:b/>
          <w:bCs/>
        </w:rPr>
      </w:pPr>
      <w:r w:rsidRPr="00DD471A">
        <w:rPr>
          <w:b/>
          <w:bCs/>
        </w:rPr>
        <w:t xml:space="preserve">§ 100a </w:t>
      </w:r>
    </w:p>
    <w:p w14:paraId="409DF902" w14:textId="77777777" w:rsidR="00CB2008" w:rsidRPr="00DD471A" w:rsidRDefault="00CB2008" w:rsidP="002055E4">
      <w:pPr>
        <w:shd w:val="clear" w:color="auto" w:fill="FFFFFF"/>
        <w:spacing w:line="360" w:lineRule="auto"/>
        <w:contextualSpacing/>
        <w:jc w:val="center"/>
        <w:rPr>
          <w:b/>
          <w:bCs/>
        </w:rPr>
      </w:pPr>
    </w:p>
    <w:p w14:paraId="0082E45B" w14:textId="28AE9FAF" w:rsidR="002E7B3A" w:rsidRPr="00DD471A" w:rsidRDefault="002E7B3A" w:rsidP="00CB2008">
      <w:pPr>
        <w:pStyle w:val="Akapitzlist"/>
        <w:numPr>
          <w:ilvl w:val="6"/>
          <w:numId w:val="158"/>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Oddziały przygotowawcze są tworzone dla uczniów, którzy:</w:t>
      </w:r>
    </w:p>
    <w:p w14:paraId="4E30BDC3" w14:textId="7CACE89E" w:rsidR="002E7B3A" w:rsidRPr="00DD471A" w:rsidRDefault="002E7B3A" w:rsidP="00CB2008">
      <w:pPr>
        <w:pStyle w:val="Akapitzlist"/>
        <w:numPr>
          <w:ilvl w:val="1"/>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Przybywają z zagranicy</w:t>
      </w:r>
    </w:p>
    <w:p w14:paraId="1064E438" w14:textId="49702F4C" w:rsidR="002E7B3A" w:rsidRPr="00DD471A" w:rsidRDefault="002E7B3A" w:rsidP="00CB2008">
      <w:pPr>
        <w:pStyle w:val="Akapitzlist"/>
        <w:numPr>
          <w:ilvl w:val="1"/>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Nie są lub są obywatelami polski,</w:t>
      </w:r>
    </w:p>
    <w:p w14:paraId="6FD3485B" w14:textId="56FA3C6E" w:rsidR="002E7B3A" w:rsidRPr="00DD471A" w:rsidRDefault="002E7B3A" w:rsidP="00CB2008">
      <w:pPr>
        <w:pStyle w:val="Akapitzlist"/>
        <w:numPr>
          <w:ilvl w:val="1"/>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Nie znają języka polskiego,</w:t>
      </w:r>
    </w:p>
    <w:p w14:paraId="05700E70" w14:textId="72BA5DCF" w:rsidR="002E7B3A" w:rsidRPr="00DD471A" w:rsidRDefault="002E7B3A" w:rsidP="00CB2008">
      <w:pPr>
        <w:pStyle w:val="Akapitzlist"/>
        <w:numPr>
          <w:ilvl w:val="1"/>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Kształcili się dotychczas w innym państwie.</w:t>
      </w:r>
    </w:p>
    <w:p w14:paraId="0E76D992" w14:textId="77777777" w:rsidR="002E7B3A" w:rsidRPr="00DD471A" w:rsidRDefault="002E7B3A" w:rsidP="00CB2008">
      <w:pPr>
        <w:pStyle w:val="NormalnyWeb"/>
        <w:spacing w:after="0" w:line="360" w:lineRule="auto"/>
        <w:contextualSpacing/>
      </w:pPr>
      <w:r w:rsidRPr="00DD471A">
        <w:rPr>
          <w:bCs/>
        </w:rPr>
        <w:t xml:space="preserve">2. </w:t>
      </w:r>
      <w:r w:rsidRPr="00DD471A">
        <w:t>Do oddziałów przygotowawczych mogą być kierowane osoby niebędące obywatelami polskimi oraz osoby będące obywatelami polskimi, które:</w:t>
      </w:r>
    </w:p>
    <w:p w14:paraId="008574FC" w14:textId="77777777" w:rsidR="002E7B3A" w:rsidRPr="00DD471A" w:rsidRDefault="002E7B3A" w:rsidP="00CB2008">
      <w:pPr>
        <w:numPr>
          <w:ilvl w:val="0"/>
          <w:numId w:val="279"/>
        </w:numPr>
        <w:tabs>
          <w:tab w:val="clear" w:pos="720"/>
        </w:tabs>
        <w:spacing w:before="100" w:beforeAutospacing="1" w:line="360" w:lineRule="auto"/>
        <w:ind w:left="1276"/>
        <w:contextualSpacing/>
      </w:pPr>
      <w:r w:rsidRPr="00DD471A">
        <w:t>podlegają obowiązkowi szkolnemu lub obowiązkowi nauki,</w:t>
      </w:r>
    </w:p>
    <w:p w14:paraId="1AE58AD7" w14:textId="77777777" w:rsidR="002E7B3A" w:rsidRPr="00DD471A" w:rsidRDefault="002E7B3A" w:rsidP="00CB2008">
      <w:pPr>
        <w:numPr>
          <w:ilvl w:val="0"/>
          <w:numId w:val="279"/>
        </w:numPr>
        <w:tabs>
          <w:tab w:val="clear" w:pos="720"/>
        </w:tabs>
        <w:spacing w:before="100" w:beforeAutospacing="1" w:line="360" w:lineRule="auto"/>
        <w:ind w:left="1276"/>
        <w:contextualSpacing/>
      </w:pPr>
      <w:r w:rsidRPr="00DD471A">
        <w:t>pobierały naukę w szkołach funkcjonujących w systemach oświaty innych państw,</w:t>
      </w:r>
    </w:p>
    <w:p w14:paraId="730C22C9" w14:textId="77777777" w:rsidR="002E7B3A" w:rsidRPr="00DD471A" w:rsidRDefault="002E7B3A" w:rsidP="00CB2008">
      <w:pPr>
        <w:numPr>
          <w:ilvl w:val="0"/>
          <w:numId w:val="279"/>
        </w:numPr>
        <w:tabs>
          <w:tab w:val="clear" w:pos="720"/>
        </w:tabs>
        <w:spacing w:before="100" w:beforeAutospacing="1" w:line="360" w:lineRule="auto"/>
        <w:ind w:left="1276"/>
        <w:contextualSpacing/>
      </w:pPr>
      <w:r w:rsidRPr="00DD471A">
        <w:t>nie znają języka polskiego albo znają go na poziomie niewystarczającym do korzystania z nauki,</w:t>
      </w:r>
    </w:p>
    <w:p w14:paraId="339F65B4" w14:textId="25702590" w:rsidR="002E7B3A" w:rsidRPr="00DD471A" w:rsidRDefault="002E7B3A" w:rsidP="00CB2008">
      <w:pPr>
        <w:numPr>
          <w:ilvl w:val="0"/>
          <w:numId w:val="279"/>
        </w:numPr>
        <w:tabs>
          <w:tab w:val="clear" w:pos="720"/>
        </w:tabs>
        <w:spacing w:before="100" w:beforeAutospacing="1" w:line="360" w:lineRule="auto"/>
        <w:ind w:left="1276"/>
        <w:contextualSpacing/>
      </w:pPr>
      <w:r w:rsidRPr="00DD471A">
        <w:t>wykazują trudności w komunikacji oraz trudności adaptacyjne związane z różnicami kulturowymi lub ze zmianą środowiska edukacyjnego.</w:t>
      </w:r>
    </w:p>
    <w:p w14:paraId="2AA1399C" w14:textId="3F688039" w:rsidR="00215FE0" w:rsidRPr="00DD471A" w:rsidRDefault="00215FE0" w:rsidP="00CB2008">
      <w:pPr>
        <w:pStyle w:val="Akapitzlist"/>
        <w:numPr>
          <w:ilvl w:val="0"/>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 xml:space="preserve">Zajęcia w oddziałach przygotowawczych mają charakter integracyjny, prowadzone są w oparciu o szkolne programy nauczania, ze szczególnym uwzględnieniem języka polskiego oraz przygotowują uczniów do nauki w polskiej szkole. </w:t>
      </w:r>
    </w:p>
    <w:p w14:paraId="270BD304" w14:textId="6AF55887" w:rsidR="00215FE0" w:rsidRPr="00DD471A" w:rsidRDefault="00215FE0" w:rsidP="00CB2008">
      <w:pPr>
        <w:pStyle w:val="Akapitzlist"/>
        <w:numPr>
          <w:ilvl w:val="0"/>
          <w:numId w:val="153"/>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Kształcenie uczniów realizowane jest w op</w:t>
      </w:r>
      <w:r w:rsidR="00C9406D" w:rsidRPr="00DD471A">
        <w:rPr>
          <w:rFonts w:ascii="Times New Roman" w:hAnsi="Times New Roman" w:cs="Times New Roman"/>
          <w:bCs/>
          <w:sz w:val="24"/>
          <w:szCs w:val="24"/>
        </w:rPr>
        <w:t>ar</w:t>
      </w:r>
      <w:r w:rsidRPr="00DD471A">
        <w:rPr>
          <w:rFonts w:ascii="Times New Roman" w:hAnsi="Times New Roman" w:cs="Times New Roman"/>
          <w:bCs/>
          <w:sz w:val="24"/>
          <w:szCs w:val="24"/>
        </w:rPr>
        <w:t xml:space="preserve">ciu o szkolne programy nauczania oraz dostosowane pod względem treści nauczania, metod i form do potrzeb rozwojowych i </w:t>
      </w:r>
      <w:r w:rsidRPr="00DD471A">
        <w:rPr>
          <w:rFonts w:ascii="Times New Roman" w:hAnsi="Times New Roman" w:cs="Times New Roman"/>
          <w:bCs/>
          <w:sz w:val="24"/>
          <w:szCs w:val="24"/>
        </w:rPr>
        <w:lastRenderedPageBreak/>
        <w:t>edukacyjnych oraz możliwości psychofizycznych uczniów, w miarę możliwości organizacyjnych i kadrowych poszczególnych szkół.</w:t>
      </w:r>
    </w:p>
    <w:p w14:paraId="40E41904" w14:textId="78135668" w:rsidR="002E7B3A" w:rsidRPr="00DD471A" w:rsidRDefault="002E7B3A" w:rsidP="00CB2008">
      <w:pPr>
        <w:shd w:val="clear" w:color="auto" w:fill="FFFFFF"/>
        <w:spacing w:line="360" w:lineRule="auto"/>
        <w:contextualSpacing/>
        <w:rPr>
          <w:bCs/>
        </w:rPr>
      </w:pPr>
    </w:p>
    <w:p w14:paraId="18E6DBC7" w14:textId="01097EB7" w:rsidR="002E7B3A" w:rsidRPr="00DD471A" w:rsidRDefault="002E7B3A" w:rsidP="00CB2008">
      <w:pPr>
        <w:shd w:val="clear" w:color="auto" w:fill="FFFFFF"/>
        <w:spacing w:line="360" w:lineRule="auto"/>
        <w:contextualSpacing/>
        <w:jc w:val="center"/>
        <w:rPr>
          <w:bCs/>
        </w:rPr>
      </w:pPr>
      <w:r w:rsidRPr="00DD471A">
        <w:rPr>
          <w:bCs/>
        </w:rPr>
        <w:t>§100 b</w:t>
      </w:r>
    </w:p>
    <w:p w14:paraId="12210BF7" w14:textId="77777777" w:rsidR="00215FE0" w:rsidRPr="00DD471A" w:rsidRDefault="00215FE0" w:rsidP="00CB2008">
      <w:pPr>
        <w:shd w:val="clear" w:color="auto" w:fill="FFFFFF"/>
        <w:spacing w:line="360" w:lineRule="auto"/>
        <w:contextualSpacing/>
        <w:rPr>
          <w:bCs/>
        </w:rPr>
      </w:pPr>
    </w:p>
    <w:p w14:paraId="22B88C42" w14:textId="01A3FCC7" w:rsidR="002E7B3A" w:rsidRPr="00DD471A" w:rsidRDefault="002E7B3A"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Organizacja oddziałów przygotowawczych w szkołach:</w:t>
      </w:r>
    </w:p>
    <w:p w14:paraId="1CE98FC7" w14:textId="77777777" w:rsidR="002E7B3A" w:rsidRPr="00DD471A" w:rsidRDefault="002E7B3A" w:rsidP="00CB2008">
      <w:pPr>
        <w:numPr>
          <w:ilvl w:val="0"/>
          <w:numId w:val="281"/>
        </w:numPr>
        <w:shd w:val="clear" w:color="auto" w:fill="FFFFFF"/>
        <w:tabs>
          <w:tab w:val="clear" w:pos="720"/>
          <w:tab w:val="num" w:pos="1418"/>
        </w:tabs>
        <w:spacing w:line="360" w:lineRule="auto"/>
        <w:ind w:left="1276"/>
        <w:contextualSpacing/>
        <w:rPr>
          <w:bCs/>
        </w:rPr>
      </w:pPr>
      <w:r w:rsidRPr="00DD471A">
        <w:rPr>
          <w:bCs/>
        </w:rPr>
        <w:t>szkolny oddział przygotowawczy – może być tworzony przez organ prowadzący szkołę, w której uczniowie realizują naukę w oparciu o szkolne programy nauczania, ze szczególnym uwzględnieniem języka polskiego;</w:t>
      </w:r>
    </w:p>
    <w:p w14:paraId="473D89ED" w14:textId="77777777" w:rsidR="002E7B3A" w:rsidRPr="00DD471A" w:rsidRDefault="002E7B3A" w:rsidP="00CB2008">
      <w:pPr>
        <w:numPr>
          <w:ilvl w:val="0"/>
          <w:numId w:val="281"/>
        </w:numPr>
        <w:shd w:val="clear" w:color="auto" w:fill="FFFFFF"/>
        <w:tabs>
          <w:tab w:val="clear" w:pos="720"/>
          <w:tab w:val="num" w:pos="1418"/>
        </w:tabs>
        <w:spacing w:line="360" w:lineRule="auto"/>
        <w:ind w:left="1276"/>
        <w:contextualSpacing/>
        <w:rPr>
          <w:bCs/>
        </w:rPr>
      </w:pPr>
      <w:r w:rsidRPr="00DD471A">
        <w:rPr>
          <w:bCs/>
        </w:rPr>
        <w:t>międzyszkolny oddział przygotowawczy – w przypadkach uzasadnionych warunkami demograficznymi, za zgodą organu prowadzącego szkołę, w której utworzono oddział, w ramach posiadanych środków, mogą uczęszczać uczniowie innej szkoły;</w:t>
      </w:r>
    </w:p>
    <w:p w14:paraId="1EE131A0" w14:textId="77777777" w:rsidR="002E7B3A" w:rsidRPr="00DD471A" w:rsidRDefault="002E7B3A" w:rsidP="00CB2008">
      <w:pPr>
        <w:numPr>
          <w:ilvl w:val="0"/>
          <w:numId w:val="281"/>
        </w:numPr>
        <w:shd w:val="clear" w:color="auto" w:fill="FFFFFF"/>
        <w:tabs>
          <w:tab w:val="clear" w:pos="720"/>
          <w:tab w:val="num" w:pos="1418"/>
        </w:tabs>
        <w:spacing w:line="360" w:lineRule="auto"/>
        <w:ind w:left="1276"/>
        <w:contextualSpacing/>
        <w:rPr>
          <w:bCs/>
        </w:rPr>
      </w:pPr>
      <w:r w:rsidRPr="00DD471A">
        <w:rPr>
          <w:bCs/>
        </w:rPr>
        <w:t>międzygminny oddział przygotowawczy – powstałe w wyniku porozumień zawartych między jednostkami samorządu terytorialnego.</w:t>
      </w:r>
    </w:p>
    <w:p w14:paraId="358650D9" w14:textId="662DB097" w:rsidR="002E7B3A" w:rsidRPr="00DD471A" w:rsidRDefault="00E87DF4"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Liczba uczniów w oddziale przygotowawczym nie może przekraczać 25.</w:t>
      </w:r>
    </w:p>
    <w:p w14:paraId="4F2CD008" w14:textId="77777777" w:rsidR="00E87DF4" w:rsidRPr="00DD471A" w:rsidRDefault="00E87DF4"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Zajęcia edukacyjne w oddziale przygotowawczym prowadzą nauczyciele poszczególnych przedmiotów, którzy mogą być wspomagani przez pomoc nauczyciela władającą rodzimym językiem ucznia.</w:t>
      </w:r>
    </w:p>
    <w:p w14:paraId="0C7BE633" w14:textId="0B90DAF6" w:rsidR="00E87DF4" w:rsidRPr="00DD471A" w:rsidRDefault="00E87DF4"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sz w:val="24"/>
          <w:szCs w:val="24"/>
        </w:rPr>
        <w:t>Na realizację obowiązkowych zajęć edukacyjnych przeznaczona została następująca liczba godzin:</w:t>
      </w:r>
    </w:p>
    <w:p w14:paraId="083AE542" w14:textId="77777777" w:rsidR="00E87DF4" w:rsidRPr="00DD471A" w:rsidRDefault="00E87DF4" w:rsidP="00CB2008">
      <w:pPr>
        <w:numPr>
          <w:ilvl w:val="0"/>
          <w:numId w:val="282"/>
        </w:numPr>
        <w:tabs>
          <w:tab w:val="clear" w:pos="720"/>
          <w:tab w:val="num" w:pos="993"/>
        </w:tabs>
        <w:spacing w:before="100" w:beforeAutospacing="1" w:line="360" w:lineRule="auto"/>
        <w:ind w:left="1276"/>
        <w:contextualSpacing/>
      </w:pPr>
      <w:r w:rsidRPr="00DD471A">
        <w:t>w szkole podstawowej dla klas I–III – nie mniejsza niż 20 godzin tygodniowo;</w:t>
      </w:r>
    </w:p>
    <w:p w14:paraId="5679C754" w14:textId="77777777" w:rsidR="00E87DF4" w:rsidRPr="00DD471A" w:rsidRDefault="00E87DF4" w:rsidP="00CB2008">
      <w:pPr>
        <w:numPr>
          <w:ilvl w:val="0"/>
          <w:numId w:val="282"/>
        </w:numPr>
        <w:tabs>
          <w:tab w:val="clear" w:pos="720"/>
          <w:tab w:val="num" w:pos="993"/>
        </w:tabs>
        <w:spacing w:before="100" w:beforeAutospacing="1" w:line="360" w:lineRule="auto"/>
        <w:ind w:left="1276"/>
        <w:contextualSpacing/>
      </w:pPr>
      <w:r w:rsidRPr="00DD471A">
        <w:t>w szkole podstawowej dla klas IV–VI – nie mniejsza niż 23 godziny tygodniowo;</w:t>
      </w:r>
    </w:p>
    <w:p w14:paraId="18E0BDC1" w14:textId="77777777" w:rsidR="00E87DF4" w:rsidRPr="00DD471A" w:rsidRDefault="00E87DF4" w:rsidP="00CB2008">
      <w:pPr>
        <w:numPr>
          <w:ilvl w:val="0"/>
          <w:numId w:val="282"/>
        </w:numPr>
        <w:tabs>
          <w:tab w:val="clear" w:pos="720"/>
          <w:tab w:val="num" w:pos="993"/>
        </w:tabs>
        <w:spacing w:before="100" w:beforeAutospacing="1" w:line="360" w:lineRule="auto"/>
        <w:ind w:left="1276"/>
        <w:contextualSpacing/>
      </w:pPr>
      <w:r w:rsidRPr="00DD471A">
        <w:t>w szkole podstawowej dla klas VII i VIII – nie mniejsza niż 25 godzin tygodniowo;</w:t>
      </w:r>
    </w:p>
    <w:p w14:paraId="07B6ABE7" w14:textId="76285C96" w:rsidR="00E87DF4" w:rsidRPr="00DD471A" w:rsidRDefault="00E87DF4"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bCs/>
          <w:sz w:val="24"/>
          <w:szCs w:val="24"/>
        </w:rPr>
        <w:t>Nauka języka polskiego odbywa się według programu nauczania opracowanego na podstawie ramowego programu kursów nauki języka polskiego dla cudzoziemców w wymiarze nie niższym niż 6 godzin tygodniowo.</w:t>
      </w:r>
    </w:p>
    <w:p w14:paraId="68D3C703" w14:textId="77777777" w:rsidR="00B70F65" w:rsidRPr="00B70F65" w:rsidRDefault="00645D4E" w:rsidP="00CB2008">
      <w:pPr>
        <w:pStyle w:val="Akapitzlist"/>
        <w:numPr>
          <w:ilvl w:val="0"/>
          <w:numId w:val="280"/>
        </w:numPr>
        <w:shd w:val="clear" w:color="auto" w:fill="FFFFFF"/>
        <w:tabs>
          <w:tab w:val="clear" w:pos="720"/>
          <w:tab w:val="num" w:pos="993"/>
        </w:tabs>
        <w:spacing w:after="0" w:line="360" w:lineRule="auto"/>
        <w:contextualSpacing/>
        <w:rPr>
          <w:rFonts w:ascii="Times New Roman" w:hAnsi="Times New Roman" w:cs="Times New Roman"/>
          <w:bCs/>
          <w:sz w:val="24"/>
          <w:szCs w:val="24"/>
        </w:rPr>
      </w:pPr>
      <w:r w:rsidRPr="00DD471A">
        <w:rPr>
          <w:rFonts w:ascii="Times New Roman" w:hAnsi="Times New Roman" w:cs="Times New Roman"/>
          <w:sz w:val="24"/>
          <w:szCs w:val="24"/>
        </w:rPr>
        <w:t>Wyłączenie obowiązku klasyfikacji rocznej ucznia uczęszczającego do oddziału przygotowawczego, w przypadku gdy rada pedagogiczna uzna, że:</w:t>
      </w:r>
      <w:r w:rsidRPr="00DD471A">
        <w:rPr>
          <w:rFonts w:ascii="Times New Roman" w:hAnsi="Times New Roman" w:cs="Times New Roman"/>
          <w:sz w:val="24"/>
          <w:szCs w:val="24"/>
        </w:rPr>
        <w:br/>
      </w:r>
      <w:r w:rsidR="00B70F65">
        <w:rPr>
          <w:rFonts w:ascii="Times New Roman" w:hAnsi="Times New Roman" w:cs="Times New Roman"/>
          <w:sz w:val="24"/>
          <w:szCs w:val="24"/>
        </w:rPr>
        <w:t xml:space="preserve">    </w:t>
      </w:r>
      <w:r w:rsidRPr="00DD471A">
        <w:rPr>
          <w:rFonts w:ascii="Times New Roman" w:hAnsi="Times New Roman" w:cs="Times New Roman"/>
          <w:sz w:val="24"/>
          <w:szCs w:val="24"/>
        </w:rPr>
        <w:t>a) nie zna on języka polskiego lub</w:t>
      </w:r>
      <w:r w:rsidRPr="00DD471A">
        <w:rPr>
          <w:rFonts w:ascii="Times New Roman" w:hAnsi="Times New Roman" w:cs="Times New Roman"/>
          <w:sz w:val="24"/>
          <w:szCs w:val="24"/>
        </w:rPr>
        <w:br/>
      </w:r>
      <w:r w:rsidR="00B70F65">
        <w:rPr>
          <w:rFonts w:ascii="Times New Roman" w:hAnsi="Times New Roman" w:cs="Times New Roman"/>
          <w:sz w:val="24"/>
          <w:szCs w:val="24"/>
        </w:rPr>
        <w:lastRenderedPageBreak/>
        <w:t xml:space="preserve">    </w:t>
      </w:r>
      <w:r w:rsidRPr="00DD471A">
        <w:rPr>
          <w:rFonts w:ascii="Times New Roman" w:hAnsi="Times New Roman" w:cs="Times New Roman"/>
          <w:sz w:val="24"/>
          <w:szCs w:val="24"/>
        </w:rPr>
        <w:t>b)znajomość języka polskiego nie jest wystarczająca do nauki, lub</w:t>
      </w:r>
      <w:r w:rsidRPr="00DD471A">
        <w:rPr>
          <w:rFonts w:ascii="Times New Roman" w:hAnsi="Times New Roman" w:cs="Times New Roman"/>
          <w:sz w:val="24"/>
          <w:szCs w:val="24"/>
        </w:rPr>
        <w:br/>
      </w:r>
      <w:r w:rsidR="00B70F65">
        <w:rPr>
          <w:rFonts w:ascii="Times New Roman" w:hAnsi="Times New Roman" w:cs="Times New Roman"/>
          <w:sz w:val="24"/>
          <w:szCs w:val="24"/>
        </w:rPr>
        <w:t xml:space="preserve">   </w:t>
      </w:r>
      <w:r w:rsidRPr="00DD471A">
        <w:rPr>
          <w:rFonts w:ascii="Times New Roman" w:hAnsi="Times New Roman" w:cs="Times New Roman"/>
          <w:sz w:val="24"/>
          <w:szCs w:val="24"/>
        </w:rPr>
        <w:t xml:space="preserve">c) gdy zakres realizowanych w szkole zajęć edukacyjnych uniemożliwia </w:t>
      </w:r>
      <w:r w:rsidR="00B70F65">
        <w:rPr>
          <w:rFonts w:ascii="Times New Roman" w:hAnsi="Times New Roman" w:cs="Times New Roman"/>
          <w:sz w:val="24"/>
          <w:szCs w:val="24"/>
        </w:rPr>
        <w:t xml:space="preserve">   </w:t>
      </w:r>
    </w:p>
    <w:p w14:paraId="211DADF3" w14:textId="37D69E76" w:rsidR="00645D4E" w:rsidRPr="00DD471A" w:rsidRDefault="00B70F65" w:rsidP="00B70F65">
      <w:pPr>
        <w:pStyle w:val="Akapitzlist"/>
        <w:shd w:val="clear" w:color="auto" w:fill="FFFFFF"/>
        <w:spacing w:after="0" w:line="360" w:lineRule="auto"/>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645D4E" w:rsidRPr="00DD471A">
        <w:rPr>
          <w:rFonts w:ascii="Times New Roman" w:hAnsi="Times New Roman" w:cs="Times New Roman"/>
          <w:sz w:val="24"/>
          <w:szCs w:val="24"/>
        </w:rPr>
        <w:t>przeprowadzenie klasyfikacji rocznej tego ucznia.</w:t>
      </w:r>
    </w:p>
    <w:p w14:paraId="4EC14AC3" w14:textId="764543C3" w:rsidR="001A2228" w:rsidRPr="00DD471A" w:rsidRDefault="00645D4E"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sz w:val="24"/>
          <w:szCs w:val="24"/>
        </w:rPr>
        <w:t>W roku szkolnym 2022/2023 uczeń będący obywatelem Ukrainy uczęszczający do oddziału przygotowawczego nie będzie podlegał klasyfikacji śródrocznej - w przypadkach, gdy rada pedagogiczna uzna, że:</w:t>
      </w:r>
      <w:r w:rsidRPr="00DD471A">
        <w:rPr>
          <w:rFonts w:ascii="Times New Roman" w:hAnsi="Times New Roman" w:cs="Times New Roman"/>
          <w:sz w:val="24"/>
          <w:szCs w:val="24"/>
        </w:rPr>
        <w:br/>
        <w:t>a) uczeń nie zna języka polskiego lub znajomość przez ucznia języka polskiego jest niewystarczająca do korzystania z nauki lub</w:t>
      </w:r>
      <w:r w:rsidRPr="00DD471A">
        <w:rPr>
          <w:rFonts w:ascii="Times New Roman" w:hAnsi="Times New Roman" w:cs="Times New Roman"/>
          <w:sz w:val="24"/>
          <w:szCs w:val="24"/>
        </w:rPr>
        <w:br/>
        <w:t xml:space="preserve">b) zakres realizowanych w oddziale przygotowawczym zajęć edukacyjnych uniemożliwia przeprowadzenie klasyfikacji ucznia. </w:t>
      </w:r>
    </w:p>
    <w:p w14:paraId="5A457D16" w14:textId="10DBB56A" w:rsidR="001267F9" w:rsidRPr="00DD471A" w:rsidRDefault="001267F9" w:rsidP="00CB2008">
      <w:pPr>
        <w:pStyle w:val="Akapitzlist"/>
        <w:numPr>
          <w:ilvl w:val="0"/>
          <w:numId w:val="280"/>
        </w:numPr>
        <w:shd w:val="clear" w:color="auto" w:fill="FFFFFF"/>
        <w:spacing w:after="0" w:line="360" w:lineRule="auto"/>
        <w:contextualSpacing/>
        <w:rPr>
          <w:rFonts w:ascii="Times New Roman" w:hAnsi="Times New Roman" w:cs="Times New Roman"/>
          <w:bCs/>
          <w:sz w:val="24"/>
          <w:szCs w:val="24"/>
        </w:rPr>
      </w:pPr>
      <w:r w:rsidRPr="00DD471A">
        <w:rPr>
          <w:rFonts w:ascii="Times New Roman" w:hAnsi="Times New Roman" w:cs="Times New Roman"/>
          <w:sz w:val="24"/>
          <w:szCs w:val="24"/>
        </w:rPr>
        <w:t>Szkoła umożliwia uczęszczanie na dodatkowe nauczanie języka polskiego uczniom przybyłym do Polski w grupach międzyszkolnych.</w:t>
      </w:r>
    </w:p>
    <w:p w14:paraId="57CB69A4" w14:textId="77777777" w:rsidR="00C5507D" w:rsidRPr="00DD471A" w:rsidRDefault="00C5507D" w:rsidP="00C5507D">
      <w:pPr>
        <w:pStyle w:val="Akapitzlist"/>
        <w:shd w:val="clear" w:color="auto" w:fill="FFFFFF"/>
        <w:spacing w:line="360" w:lineRule="auto"/>
        <w:contextualSpacing/>
        <w:rPr>
          <w:rFonts w:ascii="Times New Roman" w:hAnsi="Times New Roman" w:cs="Times New Roman"/>
          <w:bCs/>
          <w:sz w:val="24"/>
          <w:szCs w:val="24"/>
        </w:rPr>
      </w:pPr>
    </w:p>
    <w:p w14:paraId="3F325D1F" w14:textId="2A73E4B0" w:rsidR="00786B90" w:rsidRPr="00DD471A" w:rsidRDefault="00786B90" w:rsidP="00C5507D">
      <w:pPr>
        <w:shd w:val="clear" w:color="auto" w:fill="FFFFFF"/>
        <w:spacing w:line="360" w:lineRule="auto"/>
        <w:contextualSpacing/>
        <w:jc w:val="center"/>
        <w:rPr>
          <w:b/>
          <w:bCs/>
          <w:sz w:val="32"/>
          <w:szCs w:val="32"/>
        </w:rPr>
      </w:pPr>
      <w:r w:rsidRPr="00DD471A">
        <w:rPr>
          <w:b/>
          <w:bCs/>
          <w:sz w:val="32"/>
          <w:szCs w:val="32"/>
        </w:rPr>
        <w:t>R</w:t>
      </w:r>
      <w:r w:rsidR="00C5507D" w:rsidRPr="00DD471A">
        <w:rPr>
          <w:b/>
          <w:bCs/>
          <w:sz w:val="32"/>
          <w:szCs w:val="32"/>
        </w:rPr>
        <w:t xml:space="preserve">ozdział </w:t>
      </w:r>
      <w:r w:rsidR="00CB2008" w:rsidRPr="00DD471A">
        <w:rPr>
          <w:b/>
          <w:bCs/>
          <w:sz w:val="32"/>
          <w:szCs w:val="32"/>
        </w:rPr>
        <w:t>11</w:t>
      </w:r>
    </w:p>
    <w:p w14:paraId="0A2B433C" w14:textId="77777777" w:rsidR="00786B90" w:rsidRPr="00DD471A" w:rsidRDefault="00786B90" w:rsidP="007B4769">
      <w:pPr>
        <w:shd w:val="clear" w:color="auto" w:fill="FFFFFF"/>
        <w:spacing w:line="360" w:lineRule="auto"/>
        <w:contextualSpacing/>
        <w:jc w:val="center"/>
        <w:rPr>
          <w:b/>
          <w:bCs/>
          <w:sz w:val="32"/>
          <w:szCs w:val="32"/>
        </w:rPr>
      </w:pPr>
      <w:r w:rsidRPr="00DD471A">
        <w:rPr>
          <w:b/>
          <w:bCs/>
          <w:sz w:val="32"/>
          <w:szCs w:val="32"/>
        </w:rPr>
        <w:t>Postanowienia końcowe</w:t>
      </w:r>
    </w:p>
    <w:p w14:paraId="38BF0786" w14:textId="77777777" w:rsidR="00786B90" w:rsidRPr="00DD471A" w:rsidRDefault="00786B90" w:rsidP="007B4769">
      <w:pPr>
        <w:shd w:val="clear" w:color="auto" w:fill="FFFFFF"/>
        <w:spacing w:line="360" w:lineRule="auto"/>
        <w:contextualSpacing/>
        <w:jc w:val="center"/>
      </w:pPr>
    </w:p>
    <w:p w14:paraId="13907866" w14:textId="77777777" w:rsidR="00786B90" w:rsidRPr="00DD471A" w:rsidRDefault="00B01AE8" w:rsidP="007B4769">
      <w:pPr>
        <w:shd w:val="clear" w:color="auto" w:fill="FFFFFF"/>
        <w:spacing w:line="360" w:lineRule="auto"/>
        <w:contextualSpacing/>
        <w:jc w:val="center"/>
      </w:pPr>
      <w:r w:rsidRPr="00DD471A">
        <w:t>§ 101</w:t>
      </w:r>
    </w:p>
    <w:p w14:paraId="286796EE" w14:textId="77777777" w:rsidR="00786B90" w:rsidRPr="00DD471A" w:rsidRDefault="00786B90" w:rsidP="00844BBE">
      <w:pPr>
        <w:shd w:val="clear" w:color="auto" w:fill="FFFFFF"/>
        <w:spacing w:line="360" w:lineRule="auto"/>
        <w:contextualSpacing/>
        <w:jc w:val="both"/>
      </w:pPr>
    </w:p>
    <w:p w14:paraId="2915F2F1" w14:textId="77777777" w:rsidR="00786B90" w:rsidRPr="00DD471A" w:rsidRDefault="00786B90" w:rsidP="00D14BB9">
      <w:pPr>
        <w:numPr>
          <w:ilvl w:val="0"/>
          <w:numId w:val="159"/>
        </w:numPr>
        <w:shd w:val="clear" w:color="auto" w:fill="FFFFFF"/>
        <w:spacing w:line="360" w:lineRule="auto"/>
        <w:contextualSpacing/>
        <w:jc w:val="both"/>
      </w:pPr>
      <w:r w:rsidRPr="00DD471A">
        <w:t>Dyrektor Szkoły umoż</w:t>
      </w:r>
      <w:r w:rsidR="00885461" w:rsidRPr="00DD471A">
        <w:t>liwia zapoznanie się z treścią S</w:t>
      </w:r>
      <w:r w:rsidRPr="00DD471A">
        <w:t>tatutu wszystkim podmiotom pracy Szkoły.</w:t>
      </w:r>
    </w:p>
    <w:p w14:paraId="4A15D028" w14:textId="77777777" w:rsidR="00786B90" w:rsidRPr="00DD471A" w:rsidRDefault="00786B90" w:rsidP="00D14BB9">
      <w:pPr>
        <w:numPr>
          <w:ilvl w:val="0"/>
          <w:numId w:val="159"/>
        </w:numPr>
        <w:shd w:val="clear" w:color="auto" w:fill="FFFFFF"/>
        <w:spacing w:line="360" w:lineRule="auto"/>
        <w:contextualSpacing/>
        <w:jc w:val="both"/>
      </w:pPr>
      <w:r w:rsidRPr="00DD471A">
        <w:t>Zasady postępowania w sprawie uchylenia Statutu lub niektórych jego postanowień określa ustawa.</w:t>
      </w:r>
    </w:p>
    <w:p w14:paraId="41DF68BF" w14:textId="77777777" w:rsidR="00786B90" w:rsidRPr="00DD471A" w:rsidRDefault="00786B90" w:rsidP="00D14BB9">
      <w:pPr>
        <w:numPr>
          <w:ilvl w:val="0"/>
          <w:numId w:val="159"/>
        </w:numPr>
        <w:shd w:val="clear" w:color="auto" w:fill="FFFFFF"/>
        <w:spacing w:line="360" w:lineRule="auto"/>
        <w:contextualSpacing/>
        <w:jc w:val="both"/>
      </w:pPr>
      <w:r w:rsidRPr="00DD471A">
        <w:t>Dokonywanie zmian w Statucie odbywa się w trybie właściwym dla jego uchwalenia.</w:t>
      </w:r>
    </w:p>
    <w:p w14:paraId="32C2358A" w14:textId="77777777" w:rsidR="00786B90" w:rsidRPr="00DD471A" w:rsidRDefault="00786B90" w:rsidP="00D14BB9">
      <w:pPr>
        <w:numPr>
          <w:ilvl w:val="0"/>
          <w:numId w:val="159"/>
        </w:numPr>
        <w:shd w:val="clear" w:color="auto" w:fill="FFFFFF"/>
        <w:spacing w:line="360" w:lineRule="auto"/>
        <w:contextualSpacing/>
        <w:jc w:val="both"/>
      </w:pPr>
      <w:r w:rsidRPr="00DD471A">
        <w:t>Treść S</w:t>
      </w:r>
      <w:r w:rsidR="00885461" w:rsidRPr="00DD471A">
        <w:t>tatutu została skonsultowana z Samorządem Uczniowskim i Radą R</w:t>
      </w:r>
      <w:r w:rsidRPr="00DD471A">
        <w:t>odziców.</w:t>
      </w:r>
    </w:p>
    <w:p w14:paraId="5F8CB3EA" w14:textId="77777777" w:rsidR="00786B90" w:rsidRPr="00DD471A" w:rsidRDefault="00786B90" w:rsidP="00D14BB9">
      <w:pPr>
        <w:numPr>
          <w:ilvl w:val="0"/>
          <w:numId w:val="159"/>
        </w:numPr>
        <w:shd w:val="clear" w:color="auto" w:fill="FFFFFF"/>
        <w:spacing w:line="360" w:lineRule="auto"/>
        <w:contextualSpacing/>
        <w:jc w:val="both"/>
      </w:pPr>
      <w:r w:rsidRPr="00DD471A">
        <w:t>Statut wch</w:t>
      </w:r>
      <w:r w:rsidR="00D8585C" w:rsidRPr="00DD471A">
        <w:t xml:space="preserve">odzi w życie z </w:t>
      </w:r>
      <w:r w:rsidR="00101419" w:rsidRPr="00DD471A">
        <w:t xml:space="preserve">dniem </w:t>
      </w:r>
      <w:r w:rsidR="009B5B01" w:rsidRPr="00DD471A">
        <w:t>30 listopada 2017</w:t>
      </w:r>
      <w:r w:rsidR="00D8585C" w:rsidRPr="00DD471A">
        <w:t xml:space="preserve"> r.</w:t>
      </w:r>
    </w:p>
    <w:p w14:paraId="33DF0E78" w14:textId="77777777" w:rsidR="00ED30CF" w:rsidRPr="00DD471A" w:rsidRDefault="00786B90" w:rsidP="00D14BB9">
      <w:pPr>
        <w:numPr>
          <w:ilvl w:val="0"/>
          <w:numId w:val="159"/>
        </w:numPr>
        <w:shd w:val="clear" w:color="auto" w:fill="FFFFFF"/>
        <w:spacing w:line="360" w:lineRule="auto"/>
        <w:contextualSpacing/>
        <w:jc w:val="both"/>
      </w:pPr>
      <w:r w:rsidRPr="00DD471A">
        <w:t>Traci moc statut Szkoły Podstawowej nr 163 im. Batali</w:t>
      </w:r>
      <w:r w:rsidR="002F3106" w:rsidRPr="00DD471A">
        <w:t xml:space="preserve">onu „Zośka” uchwalony </w:t>
      </w:r>
      <w:r w:rsidR="007A2C18" w:rsidRPr="00DD471A">
        <w:t xml:space="preserve">przed 30 listopada 2017 r. </w:t>
      </w:r>
    </w:p>
    <w:p w14:paraId="78EA532B" w14:textId="77777777" w:rsidR="007B4769" w:rsidRPr="00DD471A" w:rsidRDefault="007B4769" w:rsidP="007B4769">
      <w:pPr>
        <w:pStyle w:val="Nagwek2"/>
        <w:spacing w:before="0" w:beforeAutospacing="0" w:after="0" w:afterAutospacing="0" w:line="360" w:lineRule="auto"/>
        <w:contextualSpacing/>
        <w:jc w:val="center"/>
        <w:rPr>
          <w:sz w:val="24"/>
          <w:szCs w:val="24"/>
        </w:rPr>
      </w:pPr>
    </w:p>
    <w:p w14:paraId="27A957E3" w14:textId="77777777" w:rsidR="007B4769" w:rsidRPr="00DD471A" w:rsidRDefault="007B4769" w:rsidP="007B4769">
      <w:pPr>
        <w:pStyle w:val="Nagwek2"/>
        <w:spacing w:before="0" w:beforeAutospacing="0" w:after="0" w:afterAutospacing="0" w:line="360" w:lineRule="auto"/>
        <w:contextualSpacing/>
        <w:jc w:val="center"/>
        <w:rPr>
          <w:sz w:val="24"/>
          <w:szCs w:val="24"/>
        </w:rPr>
      </w:pPr>
    </w:p>
    <w:p w14:paraId="0F3AF21B" w14:textId="57670EA3" w:rsidR="00221D6D" w:rsidRPr="00DD471A" w:rsidRDefault="00221D6D" w:rsidP="007B4769">
      <w:pPr>
        <w:pStyle w:val="Nagwek2"/>
        <w:spacing w:before="0" w:beforeAutospacing="0" w:after="0" w:afterAutospacing="0" w:line="360" w:lineRule="auto"/>
        <w:contextualSpacing/>
        <w:jc w:val="center"/>
        <w:rPr>
          <w:sz w:val="24"/>
          <w:szCs w:val="24"/>
        </w:rPr>
      </w:pPr>
      <w:r w:rsidRPr="00DD471A">
        <w:rPr>
          <w:sz w:val="24"/>
          <w:szCs w:val="24"/>
        </w:rPr>
        <w:t>Rozdział XI</w:t>
      </w:r>
      <w:r w:rsidR="00CB7979" w:rsidRPr="00DD471A">
        <w:rPr>
          <w:sz w:val="24"/>
          <w:szCs w:val="24"/>
        </w:rPr>
        <w:t>I</w:t>
      </w:r>
    </w:p>
    <w:p w14:paraId="6366A77C" w14:textId="77777777" w:rsidR="00CB7979" w:rsidRPr="00DD471A" w:rsidRDefault="00CB7979" w:rsidP="007B4769">
      <w:pPr>
        <w:pStyle w:val="Nagwek2"/>
        <w:spacing w:before="0" w:beforeAutospacing="0" w:after="0" w:afterAutospacing="0" w:line="360" w:lineRule="auto"/>
        <w:contextualSpacing/>
        <w:jc w:val="center"/>
        <w:rPr>
          <w:sz w:val="24"/>
          <w:szCs w:val="24"/>
        </w:rPr>
      </w:pPr>
      <w:r w:rsidRPr="00DD471A">
        <w:rPr>
          <w:sz w:val="24"/>
          <w:szCs w:val="24"/>
        </w:rPr>
        <w:t>usunięty</w:t>
      </w:r>
    </w:p>
    <w:p w14:paraId="74342A4B" w14:textId="77777777" w:rsidR="002C2096" w:rsidRPr="00DD471A" w:rsidRDefault="002C2096" w:rsidP="00844BBE">
      <w:pPr>
        <w:shd w:val="clear" w:color="auto" w:fill="FFFFFF"/>
        <w:spacing w:line="360" w:lineRule="auto"/>
        <w:contextualSpacing/>
        <w:jc w:val="both"/>
      </w:pPr>
    </w:p>
    <w:p w14:paraId="10476ED1" w14:textId="77777777" w:rsidR="00B85650" w:rsidRPr="00DD471A" w:rsidRDefault="00B85650" w:rsidP="00844BBE">
      <w:pPr>
        <w:shd w:val="clear" w:color="auto" w:fill="FFFFFF"/>
        <w:spacing w:line="360" w:lineRule="auto"/>
        <w:contextualSpacing/>
        <w:jc w:val="both"/>
      </w:pPr>
    </w:p>
    <w:p w14:paraId="41828B18" w14:textId="2E762F78" w:rsidR="00B85650" w:rsidRPr="00DD471A" w:rsidRDefault="00B85650" w:rsidP="00844BBE">
      <w:pPr>
        <w:shd w:val="clear" w:color="auto" w:fill="FFFFFF"/>
        <w:spacing w:line="360" w:lineRule="auto"/>
        <w:contextualSpacing/>
        <w:jc w:val="both"/>
      </w:pPr>
    </w:p>
    <w:p w14:paraId="0488BE08" w14:textId="0BBD650F" w:rsidR="008B6258" w:rsidRPr="00DD471A" w:rsidRDefault="00CB2008" w:rsidP="00844BBE">
      <w:pPr>
        <w:spacing w:line="360" w:lineRule="auto"/>
        <w:contextualSpacing/>
        <w:jc w:val="both"/>
        <w:rPr>
          <w:rFonts w:eastAsia="Calibri"/>
        </w:rPr>
      </w:pPr>
      <w:r w:rsidRPr="00DD471A">
        <w:t xml:space="preserve">Statut wchodzi w życie z dniem 1 grudnia 2017 r. </w:t>
      </w:r>
    </w:p>
    <w:sectPr w:rsidR="008B6258" w:rsidRPr="00DD471A" w:rsidSect="006850F9">
      <w:footerReference w:type="default" r:id="rId12"/>
      <w:type w:val="continuous"/>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9FE7" w14:textId="77777777" w:rsidR="00771A15" w:rsidRDefault="00771A15">
      <w:r>
        <w:separator/>
      </w:r>
    </w:p>
  </w:endnote>
  <w:endnote w:type="continuationSeparator" w:id="0">
    <w:p w14:paraId="5AF7FC3E" w14:textId="77777777" w:rsidR="00771A15" w:rsidRDefault="0077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B8A1" w14:textId="63DD4FD7" w:rsidR="002E5B45" w:rsidRDefault="002E5B45">
    <w:pPr>
      <w:pStyle w:val="Stopka"/>
      <w:jc w:val="center"/>
    </w:pPr>
    <w:r>
      <w:fldChar w:fldCharType="begin"/>
    </w:r>
    <w:r>
      <w:instrText xml:space="preserve"> PAGE   \* MERGEFORMAT </w:instrText>
    </w:r>
    <w:r>
      <w:fldChar w:fldCharType="separate"/>
    </w:r>
    <w:r w:rsidR="00E30860">
      <w:rPr>
        <w:noProof/>
      </w:rPr>
      <w:t>116</w:t>
    </w:r>
    <w:r>
      <w:rPr>
        <w:noProof/>
      </w:rPr>
      <w:fldChar w:fldCharType="end"/>
    </w:r>
  </w:p>
  <w:p w14:paraId="71E2DEEA" w14:textId="77777777" w:rsidR="002E5B45" w:rsidRDefault="002E5B45">
    <w:pPr>
      <w:pStyle w:val="Stopka"/>
    </w:pPr>
  </w:p>
  <w:p w14:paraId="278E9C76" w14:textId="77777777" w:rsidR="002E5B45" w:rsidRDefault="002E5B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2ED7" w14:textId="77777777" w:rsidR="00771A15" w:rsidRDefault="00771A15">
      <w:r>
        <w:separator/>
      </w:r>
    </w:p>
  </w:footnote>
  <w:footnote w:type="continuationSeparator" w:id="0">
    <w:p w14:paraId="45F29891" w14:textId="77777777" w:rsidR="00771A15" w:rsidRDefault="00771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568196"/>
    <w:name w:val="WW8Num1"/>
    <w:lvl w:ilvl="0">
      <w:start w:val="1"/>
      <w:numFmt w:val="decimal"/>
      <w:lvlText w:val="%1."/>
      <w:lvlJc w:val="left"/>
      <w:pPr>
        <w:tabs>
          <w:tab w:val="num" w:pos="1980"/>
        </w:tabs>
        <w:ind w:left="1980" w:hanging="360"/>
      </w:pPr>
    </w:lvl>
    <w:lvl w:ilvl="1">
      <w:start w:val="1"/>
      <w:numFmt w:val="decimal"/>
      <w:lvlText w:val="%2)"/>
      <w:lvlJc w:val="left"/>
      <w:pPr>
        <w:tabs>
          <w:tab w:val="num" w:pos="1919"/>
        </w:tabs>
        <w:ind w:left="1919" w:hanging="360"/>
      </w:pPr>
      <w:rPr>
        <w:rFonts w:ascii="Times New Roman" w:eastAsia="Times New Roman" w:hAnsi="Times New Roman" w:cs="Times New Roman"/>
      </w:rPr>
    </w:lvl>
    <w:lvl w:ilvl="2">
      <w:start w:val="1"/>
      <w:numFmt w:val="lowerRoman"/>
      <w:lvlText w:val="%3."/>
      <w:lvlJc w:val="lef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lef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left"/>
      <w:pPr>
        <w:tabs>
          <w:tab w:val="num" w:pos="7740"/>
        </w:tabs>
        <w:ind w:left="7740" w:hanging="180"/>
      </w:pPr>
    </w:lvl>
  </w:abstractNum>
  <w:abstractNum w:abstractNumId="1" w15:restartNumberingAfterBreak="0">
    <w:nsid w:val="00000003"/>
    <w:multiLevelType w:val="multilevel"/>
    <w:tmpl w:val="B4468C02"/>
    <w:name w:val="WW8Num3"/>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lang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15:restartNumberingAfterBreak="0">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15:restartNumberingAfterBreak="0">
    <w:nsid w:val="00000019"/>
    <w:multiLevelType w:val="multilevel"/>
    <w:tmpl w:val="00000019"/>
    <w:name w:val="WW8Num2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0">
    <w:nsid w:val="0000001A"/>
    <w:multiLevelType w:val="multilevel"/>
    <w:tmpl w:val="0000001A"/>
    <w:name w:val="WW8Num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15:restartNumberingAfterBreak="0">
    <w:nsid w:val="0000001B"/>
    <w:multiLevelType w:val="multilevel"/>
    <w:tmpl w:val="648815F4"/>
    <w:name w:val="WW8Num27"/>
    <w:lvl w:ilvl="0">
      <w:start w:val="1"/>
      <w:numFmt w:val="decimal"/>
      <w:lvlText w:val="%1)"/>
      <w:lvlJc w:val="left"/>
      <w:pPr>
        <w:tabs>
          <w:tab w:val="num" w:pos="707"/>
        </w:tabs>
        <w:ind w:left="707" w:hanging="283"/>
      </w:pPr>
      <w:rPr>
        <w:rFonts w:ascii="Times New Roman" w:eastAsia="Times New Roman" w:hAnsi="Times New Roman" w:cs="Times New Roman" w:hint="default"/>
        <w:sz w:val="24"/>
        <w:szCs w:val="24"/>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15:restartNumberingAfterBreak="0">
    <w:nsid w:val="0000001C"/>
    <w:multiLevelType w:val="multilevel"/>
    <w:tmpl w:val="0000001C"/>
    <w:name w:val="WW8Num2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6" w15:restartNumberingAfterBreak="0">
    <w:nsid w:val="0000001D"/>
    <w:multiLevelType w:val="multilevel"/>
    <w:tmpl w:val="2FF4300C"/>
    <w:name w:val="WW8Num29"/>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F"/>
    <w:multiLevelType w:val="multilevel"/>
    <w:tmpl w:val="59269300"/>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5"/>
    <w:multiLevelType w:val="multilevel"/>
    <w:tmpl w:val="00000025"/>
    <w:name w:val="WW8Num40"/>
    <w:lvl w:ilvl="0">
      <w:start w:val="1"/>
      <w:numFmt w:val="decimal"/>
      <w:lvlText w:val="%1."/>
      <w:lvlJc w:val="left"/>
      <w:pPr>
        <w:tabs>
          <w:tab w:val="num" w:pos="0"/>
        </w:tabs>
        <w:ind w:left="720" w:hanging="360"/>
      </w:pPr>
      <w:rPr>
        <w:rFonts w:hint="default"/>
        <w:sz w:val="18"/>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7"/>
    <w:multiLevelType w:val="multilevel"/>
    <w:tmpl w:val="00000027"/>
    <w:name w:val="WW8Num42"/>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lang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C"/>
    <w:multiLevelType w:val="multilevel"/>
    <w:tmpl w:val="0000002C"/>
    <w:name w:val="WW8Num48"/>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30"/>
    <w:multiLevelType w:val="multilevel"/>
    <w:tmpl w:val="4DE80ACA"/>
    <w:name w:val="WW8Num53"/>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lvl>
    <w:lvl w:ilvl="2">
      <w:start w:val="1"/>
      <w:numFmt w:val="lowerLetter"/>
      <w:suff w:val="space"/>
      <w:lvlText w:val="%3)"/>
      <w:lvlJc w:val="left"/>
      <w:pPr>
        <w:tabs>
          <w:tab w:val="num" w:pos="0"/>
        </w:tabs>
        <w:ind w:left="2160" w:hanging="180"/>
      </w:pPr>
      <w:rPr>
        <w:rFonts w:ascii="Times New Roman" w:hAnsi="Times New Roman" w:cs="Times New Roman" w:hint="default"/>
        <w:sz w:val="24"/>
      </w:rPr>
    </w:lvl>
    <w:lvl w:ilvl="3">
      <w:start w:val="1"/>
      <w:numFmt w:val="decimal"/>
      <w:lvlText w:val="%4)"/>
      <w:lvlJc w:val="left"/>
      <w:pPr>
        <w:tabs>
          <w:tab w:val="num" w:pos="0"/>
        </w:tabs>
        <w:ind w:left="2892" w:hanging="372"/>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6"/>
    <w:multiLevelType w:val="multilevel"/>
    <w:tmpl w:val="29CAA0C4"/>
    <w:name w:val="WW8Num6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38"/>
    <w:multiLevelType w:val="multilevel"/>
    <w:tmpl w:val="00000038"/>
    <w:name w:val="WW8Num6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A"/>
    <w:multiLevelType w:val="multilevel"/>
    <w:tmpl w:val="0000003A"/>
    <w:name w:val="WW8Num66"/>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C"/>
    <w:multiLevelType w:val="multilevel"/>
    <w:tmpl w:val="FA367132"/>
    <w:name w:val="WW8Num6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44"/>
    <w:multiLevelType w:val="multilevel"/>
    <w:tmpl w:val="00000044"/>
    <w:name w:val="WW8Num76"/>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52"/>
    <w:multiLevelType w:val="multilevel"/>
    <w:tmpl w:val="00000052"/>
    <w:name w:val="WW8Num93"/>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5F"/>
    <w:multiLevelType w:val="singleLevel"/>
    <w:tmpl w:val="0000005F"/>
    <w:name w:val="WW8Num10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4" w15:restartNumberingAfterBreak="0">
    <w:nsid w:val="00000060"/>
    <w:multiLevelType w:val="multilevel"/>
    <w:tmpl w:val="00000060"/>
    <w:name w:val="WW8Num108"/>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67"/>
    <w:multiLevelType w:val="multilevel"/>
    <w:tmpl w:val="00000067"/>
    <w:name w:val="WW8Num117"/>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0000006E"/>
    <w:multiLevelType w:val="multilevel"/>
    <w:tmpl w:val="0000006E"/>
    <w:name w:val="WW8Num125"/>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71"/>
    <w:multiLevelType w:val="multilevel"/>
    <w:tmpl w:val="00000071"/>
    <w:name w:val="WW8Num129"/>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00000072"/>
    <w:multiLevelType w:val="multilevel"/>
    <w:tmpl w:val="00000072"/>
    <w:name w:val="WW8Num130"/>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86"/>
    <w:multiLevelType w:val="multilevel"/>
    <w:tmpl w:val="00000086"/>
    <w:name w:val="WW8Num15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8B"/>
    <w:multiLevelType w:val="multilevel"/>
    <w:tmpl w:val="0000008B"/>
    <w:name w:val="WW8Num159"/>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93"/>
    <w:multiLevelType w:val="multilevel"/>
    <w:tmpl w:val="00000093"/>
    <w:name w:val="WW8Num167"/>
    <w:lvl w:ilvl="0">
      <w:start w:val="1"/>
      <w:numFmt w:val="decimal"/>
      <w:lvlText w:val="%1."/>
      <w:lvlJc w:val="left"/>
      <w:pPr>
        <w:tabs>
          <w:tab w:val="num" w:pos="0"/>
        </w:tabs>
        <w:ind w:left="1068" w:hanging="360"/>
      </w:pPr>
      <w:rPr>
        <w:rFonts w:hint="default"/>
        <w:sz w:val="24"/>
        <w:szCs w:val="24"/>
      </w:rPr>
    </w:lvl>
    <w:lvl w:ilvl="1">
      <w:start w:val="1"/>
      <w:numFmt w:val="decimal"/>
      <w:lvlText w:val="%2)"/>
      <w:lvlJc w:val="left"/>
      <w:pPr>
        <w:tabs>
          <w:tab w:val="num" w:pos="-10"/>
        </w:tabs>
        <w:ind w:left="1778" w:hanging="360"/>
      </w:pPr>
      <w:rPr>
        <w:rFonts w:ascii="Times New Roman" w:hAnsi="Times New Roman" w:cs="Times New Roman"/>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2" w15:restartNumberingAfterBreak="0">
    <w:nsid w:val="0000009A"/>
    <w:multiLevelType w:val="multilevel"/>
    <w:tmpl w:val="0000009A"/>
    <w:name w:val="WW8Num175"/>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A2"/>
    <w:multiLevelType w:val="multilevel"/>
    <w:tmpl w:val="000000A2"/>
    <w:name w:val="WW8Num18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A6"/>
    <w:multiLevelType w:val="multilevel"/>
    <w:tmpl w:val="000000A6"/>
    <w:name w:val="WW8Num188"/>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lang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B0"/>
    <w:multiLevelType w:val="multilevel"/>
    <w:tmpl w:val="000000B0"/>
    <w:name w:val="WW8Num198"/>
    <w:lvl w:ilvl="0">
      <w:start w:val="1"/>
      <w:numFmt w:val="decimal"/>
      <w:lvlText w:val="%1)"/>
      <w:lvlJc w:val="left"/>
      <w:pPr>
        <w:tabs>
          <w:tab w:val="num" w:pos="0"/>
        </w:tabs>
        <w:ind w:left="1068" w:hanging="360"/>
      </w:pPr>
    </w:lvl>
    <w:lvl w:ilvl="1">
      <w:start w:val="1"/>
      <w:numFmt w:val="decimal"/>
      <w:lvlText w:val="%2)"/>
      <w:lvlJc w:val="left"/>
      <w:pPr>
        <w:tabs>
          <w:tab w:val="num" w:pos="0"/>
        </w:tabs>
        <w:ind w:left="1788" w:hanging="360"/>
      </w:pPr>
      <w:rPr>
        <w:rFonts w:ascii="Times New Roman" w:hAnsi="Times New Roman" w:cs="Times New Roman"/>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6" w15:restartNumberingAfterBreak="0">
    <w:nsid w:val="000000CD"/>
    <w:multiLevelType w:val="multilevel"/>
    <w:tmpl w:val="000000CD"/>
    <w:name w:val="WW8Num231"/>
    <w:lvl w:ilvl="0">
      <w:start w:val="1"/>
      <w:numFmt w:val="decimal"/>
      <w:lvlText w:val="%1."/>
      <w:lvlJc w:val="left"/>
      <w:pPr>
        <w:tabs>
          <w:tab w:val="num" w:pos="0"/>
        </w:tabs>
        <w:ind w:left="720" w:hanging="360"/>
      </w:pPr>
      <w:rPr>
        <w:rFonts w:hint="default"/>
        <w:sz w:val="1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DD"/>
    <w:multiLevelType w:val="multilevel"/>
    <w:tmpl w:val="000000DD"/>
    <w:name w:val="WW8Num249"/>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DE"/>
    <w:multiLevelType w:val="multilevel"/>
    <w:tmpl w:val="000000DE"/>
    <w:name w:val="WW8Num250"/>
    <w:lvl w:ilvl="0">
      <w:start w:val="3"/>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229"/>
        </w:tabs>
        <w:ind w:left="1211"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DF"/>
    <w:multiLevelType w:val="multilevel"/>
    <w:tmpl w:val="000000DF"/>
    <w:name w:val="WW8Num251"/>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E3"/>
    <w:multiLevelType w:val="multilevel"/>
    <w:tmpl w:val="000000E3"/>
    <w:name w:val="WW8Num256"/>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E5"/>
    <w:multiLevelType w:val="multilevel"/>
    <w:tmpl w:val="000000E5"/>
    <w:name w:val="WW8Num258"/>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AA274B"/>
    <w:multiLevelType w:val="hybridMultilevel"/>
    <w:tmpl w:val="3FF05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20825E9"/>
    <w:multiLevelType w:val="multilevel"/>
    <w:tmpl w:val="9542B058"/>
    <w:lvl w:ilvl="0">
      <w:start w:val="1"/>
      <w:numFmt w:val="decimal"/>
      <w:lvlText w:val="%1."/>
      <w:lvlJc w:val="left"/>
      <w:pPr>
        <w:ind w:left="360" w:hanging="360"/>
      </w:p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02604BF0"/>
    <w:multiLevelType w:val="hybridMultilevel"/>
    <w:tmpl w:val="EBACB15E"/>
    <w:lvl w:ilvl="0" w:tplc="D8E6AC1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04491B85"/>
    <w:multiLevelType w:val="hybridMultilevel"/>
    <w:tmpl w:val="EF064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45857F8"/>
    <w:multiLevelType w:val="hybridMultilevel"/>
    <w:tmpl w:val="323EDD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04EE5DA0"/>
    <w:multiLevelType w:val="hybridMultilevel"/>
    <w:tmpl w:val="13948A12"/>
    <w:lvl w:ilvl="0" w:tplc="70525B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51100D7"/>
    <w:multiLevelType w:val="hybridMultilevel"/>
    <w:tmpl w:val="42669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055B259F"/>
    <w:multiLevelType w:val="multilevel"/>
    <w:tmpl w:val="E49484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059F52B1"/>
    <w:multiLevelType w:val="hybridMultilevel"/>
    <w:tmpl w:val="3DA0B142"/>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1" w15:restartNumberingAfterBreak="0">
    <w:nsid w:val="06411C74"/>
    <w:multiLevelType w:val="hybridMultilevel"/>
    <w:tmpl w:val="2B085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065F2939"/>
    <w:multiLevelType w:val="multilevel"/>
    <w:tmpl w:val="D7989A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07A32E92"/>
    <w:multiLevelType w:val="multilevel"/>
    <w:tmpl w:val="99E46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07EA5B58"/>
    <w:multiLevelType w:val="multilevel"/>
    <w:tmpl w:val="BA54A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09AC37DF"/>
    <w:multiLevelType w:val="multilevel"/>
    <w:tmpl w:val="002299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09FF367E"/>
    <w:multiLevelType w:val="multilevel"/>
    <w:tmpl w:val="BE184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0A2D0D00"/>
    <w:multiLevelType w:val="hybridMultilevel"/>
    <w:tmpl w:val="F2FEBD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0A2D0EEE"/>
    <w:multiLevelType w:val="hybridMultilevel"/>
    <w:tmpl w:val="75F2440A"/>
    <w:lvl w:ilvl="0" w:tplc="9586AE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0A411A63"/>
    <w:multiLevelType w:val="hybridMultilevel"/>
    <w:tmpl w:val="FAA676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0A616E57"/>
    <w:multiLevelType w:val="multilevel"/>
    <w:tmpl w:val="855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AE22D3E"/>
    <w:multiLevelType w:val="multilevel"/>
    <w:tmpl w:val="661A5CF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0AEA7386"/>
    <w:multiLevelType w:val="hybridMultilevel"/>
    <w:tmpl w:val="564C36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0B11454D"/>
    <w:multiLevelType w:val="hybridMultilevel"/>
    <w:tmpl w:val="BB1C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0B487D05"/>
    <w:multiLevelType w:val="multilevel"/>
    <w:tmpl w:val="4A7245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0BF84ACE"/>
    <w:multiLevelType w:val="multilevel"/>
    <w:tmpl w:val="E760D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0D6C17C4"/>
    <w:multiLevelType w:val="multilevel"/>
    <w:tmpl w:val="E312AF2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0D907F0F"/>
    <w:multiLevelType w:val="hybridMultilevel"/>
    <w:tmpl w:val="399683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8" w15:restartNumberingAfterBreak="0">
    <w:nsid w:val="0EC12D06"/>
    <w:multiLevelType w:val="multilevel"/>
    <w:tmpl w:val="04242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0F7E10A3"/>
    <w:multiLevelType w:val="hybridMultilevel"/>
    <w:tmpl w:val="D76A89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0FB24699"/>
    <w:multiLevelType w:val="hybridMultilevel"/>
    <w:tmpl w:val="3A124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0FCE7DDA"/>
    <w:multiLevelType w:val="hybridMultilevel"/>
    <w:tmpl w:val="98EAD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FE170D7"/>
    <w:multiLevelType w:val="hybridMultilevel"/>
    <w:tmpl w:val="64463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023389F"/>
    <w:multiLevelType w:val="hybridMultilevel"/>
    <w:tmpl w:val="FB66F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10A36E98"/>
    <w:multiLevelType w:val="hybridMultilevel"/>
    <w:tmpl w:val="FFFCF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214EF1"/>
    <w:multiLevelType w:val="multilevel"/>
    <w:tmpl w:val="7D3A9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12904D5"/>
    <w:multiLevelType w:val="hybridMultilevel"/>
    <w:tmpl w:val="2ACAC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11313849"/>
    <w:multiLevelType w:val="hybridMultilevel"/>
    <w:tmpl w:val="F420F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13C6ED3"/>
    <w:multiLevelType w:val="hybridMultilevel"/>
    <w:tmpl w:val="B094BB1E"/>
    <w:lvl w:ilvl="0" w:tplc="0415000F">
      <w:start w:val="1"/>
      <w:numFmt w:val="decimal"/>
      <w:lvlText w:val="%1."/>
      <w:lvlJc w:val="left"/>
      <w:pPr>
        <w:ind w:left="360" w:hanging="360"/>
      </w:pPr>
    </w:lvl>
    <w:lvl w:ilvl="1" w:tplc="04150019">
      <w:start w:val="1"/>
      <w:numFmt w:val="lowerLetter"/>
      <w:lvlText w:val="%2."/>
      <w:lvlJc w:val="left"/>
      <w:pPr>
        <w:ind w:left="993"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11581881"/>
    <w:multiLevelType w:val="hybridMultilevel"/>
    <w:tmpl w:val="81D0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1C31E2E"/>
    <w:multiLevelType w:val="hybridMultilevel"/>
    <w:tmpl w:val="1EAE7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12394294"/>
    <w:multiLevelType w:val="multilevel"/>
    <w:tmpl w:val="FA02A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12EF0897"/>
    <w:multiLevelType w:val="multilevel"/>
    <w:tmpl w:val="DAB4A8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37B0F35"/>
    <w:multiLevelType w:val="hybridMultilevel"/>
    <w:tmpl w:val="EEDCFF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13FC5965"/>
    <w:multiLevelType w:val="hybridMultilevel"/>
    <w:tmpl w:val="6FC43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14000666"/>
    <w:multiLevelType w:val="hybridMultilevel"/>
    <w:tmpl w:val="2F2064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15:restartNumberingAfterBreak="0">
    <w:nsid w:val="144A1357"/>
    <w:multiLevelType w:val="multilevel"/>
    <w:tmpl w:val="D272FFC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14F7071A"/>
    <w:multiLevelType w:val="hybridMultilevel"/>
    <w:tmpl w:val="36943F6A"/>
    <w:lvl w:ilvl="0" w:tplc="4824F320">
      <w:start w:val="1"/>
      <w:numFmt w:val="decimal"/>
      <w:lvlText w:val="%1."/>
      <w:lvlJc w:val="left"/>
      <w:pPr>
        <w:ind w:left="360" w:hanging="360"/>
      </w:pPr>
      <w:rPr>
        <w:b w:val="0"/>
      </w:rPr>
    </w:lvl>
    <w:lvl w:ilvl="1" w:tplc="04150017">
      <w:start w:val="1"/>
      <w:numFmt w:val="lowerLetter"/>
      <w:lvlText w:val="%2)"/>
      <w:lvlJc w:val="left"/>
      <w:pPr>
        <w:ind w:left="1080" w:hanging="360"/>
      </w:pPr>
    </w:lvl>
    <w:lvl w:ilvl="2" w:tplc="1EF4E44C">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15337EFF"/>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16352B7C"/>
    <w:multiLevelType w:val="hybridMultilevel"/>
    <w:tmpl w:val="D8B2A3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67F41E1"/>
    <w:multiLevelType w:val="hybridMultilevel"/>
    <w:tmpl w:val="66E24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17467C39"/>
    <w:multiLevelType w:val="multilevel"/>
    <w:tmpl w:val="8ED067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19492B8E"/>
    <w:multiLevelType w:val="hybridMultilevel"/>
    <w:tmpl w:val="59CEAA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197C6C58"/>
    <w:multiLevelType w:val="hybridMultilevel"/>
    <w:tmpl w:val="69F2F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19E0674A"/>
    <w:multiLevelType w:val="hybridMultilevel"/>
    <w:tmpl w:val="8CC27E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19F639BF"/>
    <w:multiLevelType w:val="multilevel"/>
    <w:tmpl w:val="3FC0F8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1AF32433"/>
    <w:multiLevelType w:val="hybridMultilevel"/>
    <w:tmpl w:val="6406C5F2"/>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1B996DD7"/>
    <w:multiLevelType w:val="multilevel"/>
    <w:tmpl w:val="247AAE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1DEE79A3"/>
    <w:multiLevelType w:val="hybridMultilevel"/>
    <w:tmpl w:val="554E0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1E026973"/>
    <w:multiLevelType w:val="hybridMultilevel"/>
    <w:tmpl w:val="7C1E25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1F507924"/>
    <w:multiLevelType w:val="hybridMultilevel"/>
    <w:tmpl w:val="53041C14"/>
    <w:lvl w:ilvl="0" w:tplc="8C4234CA">
      <w:start w:val="1"/>
      <w:numFmt w:val="decimal"/>
      <w:lvlText w:val="%1)"/>
      <w:lvlJc w:val="left"/>
      <w:pPr>
        <w:ind w:left="1070" w:hanging="360"/>
      </w:pPr>
      <w:rPr>
        <w:strike w:val="0"/>
      </w:rPr>
    </w:lvl>
    <w:lvl w:ilvl="1" w:tplc="04150011">
      <w:start w:val="1"/>
      <w:numFmt w:val="decimal"/>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1" w15:restartNumberingAfterBreak="0">
    <w:nsid w:val="1F786DEF"/>
    <w:multiLevelType w:val="hybridMultilevel"/>
    <w:tmpl w:val="294A896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2" w15:restartNumberingAfterBreak="0">
    <w:nsid w:val="1FE251DE"/>
    <w:multiLevelType w:val="multilevel"/>
    <w:tmpl w:val="24C894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00A4E80"/>
    <w:multiLevelType w:val="hybridMultilevel"/>
    <w:tmpl w:val="A3BA8F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203549D3"/>
    <w:multiLevelType w:val="hybridMultilevel"/>
    <w:tmpl w:val="EFD663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0F47B2A"/>
    <w:multiLevelType w:val="hybridMultilevel"/>
    <w:tmpl w:val="55FE8B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21EE5389"/>
    <w:multiLevelType w:val="hybridMultilevel"/>
    <w:tmpl w:val="D4067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23454011"/>
    <w:multiLevelType w:val="hybridMultilevel"/>
    <w:tmpl w:val="106C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23483DA4"/>
    <w:multiLevelType w:val="hybridMultilevel"/>
    <w:tmpl w:val="D9288D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238E289C"/>
    <w:multiLevelType w:val="hybridMultilevel"/>
    <w:tmpl w:val="724C6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15:restartNumberingAfterBreak="0">
    <w:nsid w:val="23D674EC"/>
    <w:multiLevelType w:val="multilevel"/>
    <w:tmpl w:val="F3E897FE"/>
    <w:lvl w:ilvl="0">
      <w:start w:val="1"/>
      <w:numFmt w:val="decimal"/>
      <w:lvlText w:val="%1."/>
      <w:lvlJc w:val="left"/>
      <w:pPr>
        <w:ind w:left="360" w:hanging="360"/>
      </w:pPr>
      <w:rPr>
        <w:b w:val="0"/>
      </w:rPr>
    </w:lvl>
    <w:lvl w:ilvl="1">
      <w:start w:val="1"/>
      <w:numFmt w:val="decimal"/>
      <w:lvlText w:val="%2)"/>
      <w:lvlJc w:val="left"/>
      <w:pPr>
        <w:ind w:left="720" w:hanging="360"/>
      </w:pPr>
      <w:rPr>
        <w:rFonts w:ascii="Calibri" w:eastAsia="Times New Roman" w:hAnsi="Calibri"/>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53B074A"/>
    <w:multiLevelType w:val="hybridMultilevel"/>
    <w:tmpl w:val="117C1A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255F66BC"/>
    <w:multiLevelType w:val="multilevel"/>
    <w:tmpl w:val="ECB228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58B6CB0"/>
    <w:multiLevelType w:val="hybridMultilevel"/>
    <w:tmpl w:val="501801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2599149D"/>
    <w:multiLevelType w:val="multilevel"/>
    <w:tmpl w:val="1F08F30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25E736E3"/>
    <w:multiLevelType w:val="hybridMultilevel"/>
    <w:tmpl w:val="B1686A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1">
      <w:start w:val="1"/>
      <w:numFmt w:val="decimal"/>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6" w15:restartNumberingAfterBreak="0">
    <w:nsid w:val="26B82C14"/>
    <w:multiLevelType w:val="multilevel"/>
    <w:tmpl w:val="712C2B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27546E50"/>
    <w:multiLevelType w:val="hybridMultilevel"/>
    <w:tmpl w:val="AA0AD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280A3302"/>
    <w:multiLevelType w:val="hybridMultilevel"/>
    <w:tmpl w:val="44D2C0C6"/>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28447453"/>
    <w:multiLevelType w:val="multilevel"/>
    <w:tmpl w:val="CDACC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289C217C"/>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28D247C6"/>
    <w:multiLevelType w:val="hybridMultilevel"/>
    <w:tmpl w:val="6DE41BC6"/>
    <w:lvl w:ilvl="0" w:tplc="0415000F">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1E6F64"/>
    <w:multiLevelType w:val="hybridMultilevel"/>
    <w:tmpl w:val="34FAB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2A565127"/>
    <w:multiLevelType w:val="multilevel"/>
    <w:tmpl w:val="3740233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eastAsia="Times New Roman" w:hAnsi="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2A873F79"/>
    <w:multiLevelType w:val="multilevel"/>
    <w:tmpl w:val="87404B8A"/>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2B37244D"/>
    <w:multiLevelType w:val="hybridMultilevel"/>
    <w:tmpl w:val="A9C6A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2BC55998"/>
    <w:multiLevelType w:val="hybridMultilevel"/>
    <w:tmpl w:val="9920F8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2BC85237"/>
    <w:multiLevelType w:val="hybridMultilevel"/>
    <w:tmpl w:val="A87C5162"/>
    <w:lvl w:ilvl="0" w:tplc="ED4C1692">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2BD00378"/>
    <w:multiLevelType w:val="multilevel"/>
    <w:tmpl w:val="876A71CC"/>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2C2C3E42"/>
    <w:multiLevelType w:val="hybridMultilevel"/>
    <w:tmpl w:val="4712C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15:restartNumberingAfterBreak="0">
    <w:nsid w:val="2C394FE3"/>
    <w:multiLevelType w:val="hybridMultilevel"/>
    <w:tmpl w:val="04489B5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1" w15:restartNumberingAfterBreak="0">
    <w:nsid w:val="2D8D362C"/>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2D95581D"/>
    <w:multiLevelType w:val="hybridMultilevel"/>
    <w:tmpl w:val="1EC24E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 w15:restartNumberingAfterBreak="0">
    <w:nsid w:val="2DB1110C"/>
    <w:multiLevelType w:val="multilevel"/>
    <w:tmpl w:val="5E647EC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DE558BB"/>
    <w:multiLevelType w:val="multilevel"/>
    <w:tmpl w:val="71E285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2E331E5A"/>
    <w:multiLevelType w:val="hybridMultilevel"/>
    <w:tmpl w:val="4E72F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6" w15:restartNumberingAfterBreak="0">
    <w:nsid w:val="2E455898"/>
    <w:multiLevelType w:val="hybridMultilevel"/>
    <w:tmpl w:val="1B54C7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7" w15:restartNumberingAfterBreak="0">
    <w:nsid w:val="2E54788C"/>
    <w:multiLevelType w:val="hybridMultilevel"/>
    <w:tmpl w:val="96524F72"/>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8" w15:restartNumberingAfterBreak="0">
    <w:nsid w:val="2E5A5DE8"/>
    <w:multiLevelType w:val="multilevel"/>
    <w:tmpl w:val="8EE8E838"/>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30462F6A"/>
    <w:multiLevelType w:val="multilevel"/>
    <w:tmpl w:val="6BA617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3069684D"/>
    <w:multiLevelType w:val="multilevel"/>
    <w:tmpl w:val="3B407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32AC2CBC"/>
    <w:multiLevelType w:val="hybridMultilevel"/>
    <w:tmpl w:val="B1140054"/>
    <w:lvl w:ilvl="0" w:tplc="F1944BB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32B33E43"/>
    <w:multiLevelType w:val="hybridMultilevel"/>
    <w:tmpl w:val="772A26A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3" w15:restartNumberingAfterBreak="0">
    <w:nsid w:val="32E0050E"/>
    <w:multiLevelType w:val="multilevel"/>
    <w:tmpl w:val="271CCD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331D2B39"/>
    <w:multiLevelType w:val="hybridMultilevel"/>
    <w:tmpl w:val="C49E7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33226169"/>
    <w:multiLevelType w:val="hybridMultilevel"/>
    <w:tmpl w:val="6DDCEE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332423B9"/>
    <w:multiLevelType w:val="multilevel"/>
    <w:tmpl w:val="314EE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33323279"/>
    <w:multiLevelType w:val="hybridMultilevel"/>
    <w:tmpl w:val="A136FDAA"/>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8" w15:restartNumberingAfterBreak="0">
    <w:nsid w:val="337D7D26"/>
    <w:multiLevelType w:val="hybridMultilevel"/>
    <w:tmpl w:val="CEBA5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34F27601"/>
    <w:multiLevelType w:val="hybridMultilevel"/>
    <w:tmpl w:val="9B4AD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4F90091"/>
    <w:multiLevelType w:val="multilevel"/>
    <w:tmpl w:val="B8C85F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366A3866"/>
    <w:multiLevelType w:val="hybridMultilevel"/>
    <w:tmpl w:val="6E146B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370205E5"/>
    <w:multiLevelType w:val="hybridMultilevel"/>
    <w:tmpl w:val="24481F56"/>
    <w:lvl w:ilvl="0" w:tplc="04150011">
      <w:start w:val="1"/>
      <w:numFmt w:val="decimal"/>
      <w:lvlText w:val="%1)"/>
      <w:lvlJc w:val="left"/>
      <w:pPr>
        <w:ind w:left="928" w:hanging="360"/>
      </w:pPr>
    </w:lvl>
    <w:lvl w:ilvl="1" w:tplc="04150011">
      <w:start w:val="1"/>
      <w:numFmt w:val="decimal"/>
      <w:lvlText w:val="%2)"/>
      <w:lvlJc w:val="left"/>
      <w:pPr>
        <w:ind w:left="1561"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3" w15:restartNumberingAfterBreak="0">
    <w:nsid w:val="37561502"/>
    <w:multiLevelType w:val="multilevel"/>
    <w:tmpl w:val="550E92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37A85A0E"/>
    <w:multiLevelType w:val="hybridMultilevel"/>
    <w:tmpl w:val="491C0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3886224B"/>
    <w:multiLevelType w:val="multilevel"/>
    <w:tmpl w:val="54D4A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394D7317"/>
    <w:multiLevelType w:val="multilevel"/>
    <w:tmpl w:val="2EF27D62"/>
    <w:lvl w:ilvl="0">
      <w:start w:val="1"/>
      <w:numFmt w:val="decimal"/>
      <w:lvlText w:val="%1)"/>
      <w:lvlJc w:val="left"/>
      <w:pPr>
        <w:ind w:left="644" w:hanging="360"/>
      </w:p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7" w15:restartNumberingAfterBreak="0">
    <w:nsid w:val="39AE1837"/>
    <w:multiLevelType w:val="hybridMultilevel"/>
    <w:tmpl w:val="85FEC8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3B365823"/>
    <w:multiLevelType w:val="multilevel"/>
    <w:tmpl w:val="16506AD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B4A5692"/>
    <w:multiLevelType w:val="hybridMultilevel"/>
    <w:tmpl w:val="F2B82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B957EE7"/>
    <w:multiLevelType w:val="hybridMultilevel"/>
    <w:tmpl w:val="55C6FA9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81" w15:restartNumberingAfterBreak="0">
    <w:nsid w:val="3C624A8B"/>
    <w:multiLevelType w:val="multilevel"/>
    <w:tmpl w:val="13C0F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3CC75775"/>
    <w:multiLevelType w:val="hybridMultilevel"/>
    <w:tmpl w:val="EF60BFE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DF944AB"/>
    <w:multiLevelType w:val="hybridMultilevel"/>
    <w:tmpl w:val="4AEE2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3EAF002C"/>
    <w:multiLevelType w:val="hybridMultilevel"/>
    <w:tmpl w:val="807A3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3EE50C8F"/>
    <w:multiLevelType w:val="multilevel"/>
    <w:tmpl w:val="322EA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3EF201EA"/>
    <w:multiLevelType w:val="multilevel"/>
    <w:tmpl w:val="C616DA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3F5A2D9C"/>
    <w:multiLevelType w:val="hybridMultilevel"/>
    <w:tmpl w:val="0FE290A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8" w15:restartNumberingAfterBreak="0">
    <w:nsid w:val="3FD04A93"/>
    <w:multiLevelType w:val="hybridMultilevel"/>
    <w:tmpl w:val="F9F4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15:restartNumberingAfterBreak="0">
    <w:nsid w:val="403919D8"/>
    <w:multiLevelType w:val="hybridMultilevel"/>
    <w:tmpl w:val="C6D0B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40BC2325"/>
    <w:multiLevelType w:val="multilevel"/>
    <w:tmpl w:val="E16EFA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3055943"/>
    <w:multiLevelType w:val="multilevel"/>
    <w:tmpl w:val="5358D5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3EB4DFC"/>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3" w15:restartNumberingAfterBreak="0">
    <w:nsid w:val="44204A1E"/>
    <w:multiLevelType w:val="hybridMultilevel"/>
    <w:tmpl w:val="89A4E5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446B032E"/>
    <w:multiLevelType w:val="multilevel"/>
    <w:tmpl w:val="071ACC9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45365D66"/>
    <w:multiLevelType w:val="multilevel"/>
    <w:tmpl w:val="713EE7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45790055"/>
    <w:multiLevelType w:val="hybridMultilevel"/>
    <w:tmpl w:val="52924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67B1470"/>
    <w:multiLevelType w:val="hybridMultilevel"/>
    <w:tmpl w:val="8AC40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A03191"/>
    <w:multiLevelType w:val="hybridMultilevel"/>
    <w:tmpl w:val="6F548166"/>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9" w15:restartNumberingAfterBreak="0">
    <w:nsid w:val="47BA6F9E"/>
    <w:multiLevelType w:val="multilevel"/>
    <w:tmpl w:val="9064BF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47D4537C"/>
    <w:multiLevelType w:val="multilevel"/>
    <w:tmpl w:val="A7DE671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47F546DE"/>
    <w:multiLevelType w:val="hybridMultilevel"/>
    <w:tmpl w:val="97CCF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15:restartNumberingAfterBreak="0">
    <w:nsid w:val="48193A15"/>
    <w:multiLevelType w:val="hybridMultilevel"/>
    <w:tmpl w:val="76C04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49796633"/>
    <w:multiLevelType w:val="hybridMultilevel"/>
    <w:tmpl w:val="F0A0D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9A9149E"/>
    <w:multiLevelType w:val="hybridMultilevel"/>
    <w:tmpl w:val="9A900C9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15:restartNumberingAfterBreak="0">
    <w:nsid w:val="49ED3F27"/>
    <w:multiLevelType w:val="hybridMultilevel"/>
    <w:tmpl w:val="0D92F6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AB96CED"/>
    <w:multiLevelType w:val="hybridMultilevel"/>
    <w:tmpl w:val="4FEC6A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4AE3217C"/>
    <w:multiLevelType w:val="hybridMultilevel"/>
    <w:tmpl w:val="C066C22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8" w15:restartNumberingAfterBreak="0">
    <w:nsid w:val="4B4D0060"/>
    <w:multiLevelType w:val="multilevel"/>
    <w:tmpl w:val="433269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4CB218FB"/>
    <w:multiLevelType w:val="hybridMultilevel"/>
    <w:tmpl w:val="6E9A8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CCC6528"/>
    <w:multiLevelType w:val="hybridMultilevel"/>
    <w:tmpl w:val="49665C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D41A04"/>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4D27281F"/>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4D6D062F"/>
    <w:multiLevelType w:val="multilevel"/>
    <w:tmpl w:val="BFC8D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15:restartNumberingAfterBreak="0">
    <w:nsid w:val="4DBB3F12"/>
    <w:multiLevelType w:val="multilevel"/>
    <w:tmpl w:val="9EEE80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4DC6688B"/>
    <w:multiLevelType w:val="hybridMultilevel"/>
    <w:tmpl w:val="CD48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6" w15:restartNumberingAfterBreak="0">
    <w:nsid w:val="4EE01F5F"/>
    <w:multiLevelType w:val="hybridMultilevel"/>
    <w:tmpl w:val="72905B34"/>
    <w:lvl w:ilvl="0" w:tplc="45E82E8A">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F2E4D7F"/>
    <w:multiLevelType w:val="multilevel"/>
    <w:tmpl w:val="7CD69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4F391249"/>
    <w:multiLevelType w:val="hybridMultilevel"/>
    <w:tmpl w:val="3C96CA0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B616F36E">
      <w:start w:val="3"/>
      <w:numFmt w:val="upperLetter"/>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9" w15:restartNumberingAfterBreak="0">
    <w:nsid w:val="4FAF3723"/>
    <w:multiLevelType w:val="hybridMultilevel"/>
    <w:tmpl w:val="13727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4FED048F"/>
    <w:multiLevelType w:val="hybridMultilevel"/>
    <w:tmpl w:val="9300F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504F3C0E"/>
    <w:multiLevelType w:val="hybridMultilevel"/>
    <w:tmpl w:val="4DF29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2" w15:restartNumberingAfterBreak="0">
    <w:nsid w:val="50B62A67"/>
    <w:multiLevelType w:val="hybridMultilevel"/>
    <w:tmpl w:val="E4702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3" w15:restartNumberingAfterBreak="0">
    <w:nsid w:val="516305CE"/>
    <w:multiLevelType w:val="hybridMultilevel"/>
    <w:tmpl w:val="C77C7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51782383"/>
    <w:multiLevelType w:val="hybridMultilevel"/>
    <w:tmpl w:val="473C3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51A44246"/>
    <w:multiLevelType w:val="hybridMultilevel"/>
    <w:tmpl w:val="88A0F6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6" w15:restartNumberingAfterBreak="0">
    <w:nsid w:val="522351E4"/>
    <w:multiLevelType w:val="hybridMultilevel"/>
    <w:tmpl w:val="BEC4D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526F39A4"/>
    <w:multiLevelType w:val="hybridMultilevel"/>
    <w:tmpl w:val="E8720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8" w15:restartNumberingAfterBreak="0">
    <w:nsid w:val="53536278"/>
    <w:multiLevelType w:val="hybridMultilevel"/>
    <w:tmpl w:val="CE6A5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9" w15:restartNumberingAfterBreak="0">
    <w:nsid w:val="53F1127C"/>
    <w:multiLevelType w:val="hybridMultilevel"/>
    <w:tmpl w:val="493AA34E"/>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0" w15:restartNumberingAfterBreak="0">
    <w:nsid w:val="53F52979"/>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54190407"/>
    <w:multiLevelType w:val="multilevel"/>
    <w:tmpl w:val="6C823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541F643D"/>
    <w:multiLevelType w:val="hybridMultilevel"/>
    <w:tmpl w:val="462C91BA"/>
    <w:lvl w:ilvl="0" w:tplc="F73AFDD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542A0B21"/>
    <w:multiLevelType w:val="hybridMultilevel"/>
    <w:tmpl w:val="669E2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54324384"/>
    <w:multiLevelType w:val="hybridMultilevel"/>
    <w:tmpl w:val="95DEF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5" w15:restartNumberingAfterBreak="0">
    <w:nsid w:val="54B30D5E"/>
    <w:multiLevelType w:val="hybridMultilevel"/>
    <w:tmpl w:val="F126C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15:restartNumberingAfterBreak="0">
    <w:nsid w:val="56C62551"/>
    <w:multiLevelType w:val="hybridMultilevel"/>
    <w:tmpl w:val="7CBA4A3E"/>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6F07D38"/>
    <w:multiLevelType w:val="multilevel"/>
    <w:tmpl w:val="CC2AFF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15:restartNumberingAfterBreak="0">
    <w:nsid w:val="571879DD"/>
    <w:multiLevelType w:val="hybridMultilevel"/>
    <w:tmpl w:val="BC021E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9" w15:restartNumberingAfterBreak="0">
    <w:nsid w:val="57413226"/>
    <w:multiLevelType w:val="hybridMultilevel"/>
    <w:tmpl w:val="573C17C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15:restartNumberingAfterBreak="0">
    <w:nsid w:val="57EC3F38"/>
    <w:multiLevelType w:val="hybridMultilevel"/>
    <w:tmpl w:val="F4702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1" w15:restartNumberingAfterBreak="0">
    <w:nsid w:val="57F173D8"/>
    <w:multiLevelType w:val="hybridMultilevel"/>
    <w:tmpl w:val="DFE01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84C32D8"/>
    <w:multiLevelType w:val="hybridMultilevel"/>
    <w:tmpl w:val="F8FC7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58E80567"/>
    <w:multiLevelType w:val="hybridMultilevel"/>
    <w:tmpl w:val="EEC22F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4" w15:restartNumberingAfterBreak="0">
    <w:nsid w:val="58FA262E"/>
    <w:multiLevelType w:val="hybridMultilevel"/>
    <w:tmpl w:val="D3A27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59DD4A58"/>
    <w:multiLevelType w:val="multilevel"/>
    <w:tmpl w:val="28C44B0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15:restartNumberingAfterBreak="0">
    <w:nsid w:val="59E56B37"/>
    <w:multiLevelType w:val="hybridMultilevel"/>
    <w:tmpl w:val="173E219C"/>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5A900D2B"/>
    <w:multiLevelType w:val="hybridMultilevel"/>
    <w:tmpl w:val="372E3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15:restartNumberingAfterBreak="0">
    <w:nsid w:val="5B0940EC"/>
    <w:multiLevelType w:val="hybridMultilevel"/>
    <w:tmpl w:val="76E82DF0"/>
    <w:lvl w:ilvl="0" w:tplc="9E2EDCE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9" w15:restartNumberingAfterBreak="0">
    <w:nsid w:val="5C19058B"/>
    <w:multiLevelType w:val="hybridMultilevel"/>
    <w:tmpl w:val="84D8C4E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50" w15:restartNumberingAfterBreak="0">
    <w:nsid w:val="5C7E2535"/>
    <w:multiLevelType w:val="multilevel"/>
    <w:tmpl w:val="F1B8A4FC"/>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E8D18F0"/>
    <w:multiLevelType w:val="hybridMultilevel"/>
    <w:tmpl w:val="CABC0C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2" w15:restartNumberingAfterBreak="0">
    <w:nsid w:val="605A3042"/>
    <w:multiLevelType w:val="multilevel"/>
    <w:tmpl w:val="9ED4C706"/>
    <w:styleLink w:val="Styl1"/>
    <w:lvl w:ilvl="0">
      <w:start w:val="1"/>
      <w:numFmt w:val="decimal"/>
      <w:lvlText w:val="%1."/>
      <w:lvlJc w:val="left"/>
      <w:pPr>
        <w:ind w:left="1080" w:hanging="360"/>
      </w:pPr>
      <w:rPr>
        <w:rFonts w:ascii="Calibri" w:hAnsi="Calibri" w:cs="Calibri" w:hint="default"/>
        <w:sz w:val="24"/>
        <w:szCs w:val="24"/>
      </w:rPr>
    </w:lvl>
    <w:lvl w:ilvl="1">
      <w:start w:val="1"/>
      <w:numFmt w:val="lowerLetter"/>
      <w:lvlText w:val="%2."/>
      <w:lvlJc w:val="left"/>
      <w:pPr>
        <w:ind w:left="1440" w:hanging="360"/>
      </w:pPr>
      <w:rPr>
        <w:rFonts w:ascii="Calibri" w:hAnsi="Calibri" w:cs="Calibri" w:hint="default"/>
        <w:sz w:val="24"/>
        <w:szCs w:val="24"/>
      </w:rPr>
    </w:lvl>
    <w:lvl w:ilvl="2">
      <w:start w:val="1"/>
      <w:numFmt w:val="lowerRoman"/>
      <w:lvlText w:val="%3)"/>
      <w:lvlJc w:val="left"/>
      <w:pPr>
        <w:ind w:left="1800" w:hanging="360"/>
      </w:pPr>
      <w:rPr>
        <w:rFonts w:ascii="Calibri" w:hAnsi="Calibri" w:cs="Calibri" w:hint="default"/>
        <w:sz w:val="24"/>
        <w:szCs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3" w15:restartNumberingAfterBreak="0">
    <w:nsid w:val="61083EE1"/>
    <w:multiLevelType w:val="hybridMultilevel"/>
    <w:tmpl w:val="6A56D49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622B5578"/>
    <w:multiLevelType w:val="hybridMultilevel"/>
    <w:tmpl w:val="6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627C0046"/>
    <w:multiLevelType w:val="multilevel"/>
    <w:tmpl w:val="544436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62F64567"/>
    <w:multiLevelType w:val="hybridMultilevel"/>
    <w:tmpl w:val="5EDCBA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62F81A03"/>
    <w:multiLevelType w:val="hybridMultilevel"/>
    <w:tmpl w:val="1B4EC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63435236"/>
    <w:multiLevelType w:val="hybridMultilevel"/>
    <w:tmpl w:val="93B65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9" w15:restartNumberingAfterBreak="0">
    <w:nsid w:val="63DE00D9"/>
    <w:multiLevelType w:val="hybridMultilevel"/>
    <w:tmpl w:val="5D04F5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15:restartNumberingAfterBreak="0">
    <w:nsid w:val="63EC2F2D"/>
    <w:multiLevelType w:val="multilevel"/>
    <w:tmpl w:val="8E68AB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63F50B8C"/>
    <w:multiLevelType w:val="multilevel"/>
    <w:tmpl w:val="5B8C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4E1630A"/>
    <w:multiLevelType w:val="hybridMultilevel"/>
    <w:tmpl w:val="9F48FF46"/>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15:restartNumberingAfterBreak="0">
    <w:nsid w:val="66157353"/>
    <w:multiLevelType w:val="hybridMultilevel"/>
    <w:tmpl w:val="131A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661A3231"/>
    <w:multiLevelType w:val="hybridMultilevel"/>
    <w:tmpl w:val="1E62E340"/>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15:restartNumberingAfterBreak="0">
    <w:nsid w:val="667E497D"/>
    <w:multiLevelType w:val="multilevel"/>
    <w:tmpl w:val="0B1698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15:restartNumberingAfterBreak="0">
    <w:nsid w:val="67015202"/>
    <w:multiLevelType w:val="multilevel"/>
    <w:tmpl w:val="B7A0EDC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67EC074F"/>
    <w:multiLevelType w:val="hybridMultilevel"/>
    <w:tmpl w:val="28189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15:restartNumberingAfterBreak="0">
    <w:nsid w:val="68001B84"/>
    <w:multiLevelType w:val="hybridMultilevel"/>
    <w:tmpl w:val="62A84F2A"/>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15:restartNumberingAfterBreak="0">
    <w:nsid w:val="68416545"/>
    <w:multiLevelType w:val="hybridMultilevel"/>
    <w:tmpl w:val="A8741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15:restartNumberingAfterBreak="0">
    <w:nsid w:val="68990EA0"/>
    <w:multiLevelType w:val="hybridMultilevel"/>
    <w:tmpl w:val="A0D6B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68BA0729"/>
    <w:multiLevelType w:val="multilevel"/>
    <w:tmpl w:val="DCC074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694F528F"/>
    <w:multiLevelType w:val="multilevel"/>
    <w:tmpl w:val="048E2CE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15:restartNumberingAfterBreak="0">
    <w:nsid w:val="698141C3"/>
    <w:multiLevelType w:val="multilevel"/>
    <w:tmpl w:val="42ECB1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699E1F00"/>
    <w:multiLevelType w:val="hybridMultilevel"/>
    <w:tmpl w:val="2508FB18"/>
    <w:lvl w:ilvl="0" w:tplc="04150011">
      <w:start w:val="1"/>
      <w:numFmt w:val="decimal"/>
      <w:lvlText w:val="%1)"/>
      <w:lvlJc w:val="left"/>
      <w:pPr>
        <w:ind w:left="720" w:hanging="360"/>
      </w:pPr>
    </w:lvl>
    <w:lvl w:ilvl="1" w:tplc="75C802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905325"/>
    <w:multiLevelType w:val="hybridMultilevel"/>
    <w:tmpl w:val="E6E69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6ABA31CA"/>
    <w:multiLevelType w:val="multilevel"/>
    <w:tmpl w:val="82682D4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6ABA31D2"/>
    <w:multiLevelType w:val="hybridMultilevel"/>
    <w:tmpl w:val="8FD8BD50"/>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8" w15:restartNumberingAfterBreak="0">
    <w:nsid w:val="6B4D42EA"/>
    <w:multiLevelType w:val="multilevel"/>
    <w:tmpl w:val="478E7668"/>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6B503912"/>
    <w:multiLevelType w:val="hybridMultilevel"/>
    <w:tmpl w:val="26F04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BE90519"/>
    <w:multiLevelType w:val="hybridMultilevel"/>
    <w:tmpl w:val="7D269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BF430B7"/>
    <w:multiLevelType w:val="multilevel"/>
    <w:tmpl w:val="2264C9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2" w15:restartNumberingAfterBreak="0">
    <w:nsid w:val="6CCD5475"/>
    <w:multiLevelType w:val="multilevel"/>
    <w:tmpl w:val="90D23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3" w15:restartNumberingAfterBreak="0">
    <w:nsid w:val="6D3017D4"/>
    <w:multiLevelType w:val="hybridMultilevel"/>
    <w:tmpl w:val="946C5B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4" w15:restartNumberingAfterBreak="0">
    <w:nsid w:val="6DA63DB2"/>
    <w:multiLevelType w:val="hybridMultilevel"/>
    <w:tmpl w:val="500C75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5" w15:restartNumberingAfterBreak="0">
    <w:nsid w:val="6DB576C6"/>
    <w:multiLevelType w:val="multilevel"/>
    <w:tmpl w:val="D7AA1C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6E8C4DC4"/>
    <w:multiLevelType w:val="multilevel"/>
    <w:tmpl w:val="E64C84C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15:restartNumberingAfterBreak="0">
    <w:nsid w:val="6EE7561C"/>
    <w:multiLevelType w:val="multilevel"/>
    <w:tmpl w:val="0352B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8" w15:restartNumberingAfterBreak="0">
    <w:nsid w:val="703A364C"/>
    <w:multiLevelType w:val="hybridMultilevel"/>
    <w:tmpl w:val="18106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15:restartNumberingAfterBreak="0">
    <w:nsid w:val="70B17D42"/>
    <w:multiLevelType w:val="hybridMultilevel"/>
    <w:tmpl w:val="3EC8D6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0" w15:restartNumberingAfterBreak="0">
    <w:nsid w:val="71005695"/>
    <w:multiLevelType w:val="multilevel"/>
    <w:tmpl w:val="C4C2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1" w15:restartNumberingAfterBreak="0">
    <w:nsid w:val="716F6CB2"/>
    <w:multiLevelType w:val="hybridMultilevel"/>
    <w:tmpl w:val="6EBC856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1A17C46"/>
    <w:multiLevelType w:val="hybridMultilevel"/>
    <w:tmpl w:val="5402342E"/>
    <w:lvl w:ilvl="0" w:tplc="04150011">
      <w:start w:val="1"/>
      <w:numFmt w:val="decimal"/>
      <w:lvlText w:val="%1)"/>
      <w:lvlJc w:val="left"/>
      <w:pPr>
        <w:ind w:left="720" w:hanging="360"/>
      </w:pPr>
      <w:rPr>
        <w:rFonts w:hint="default"/>
      </w:rPr>
    </w:lvl>
    <w:lvl w:ilvl="1" w:tplc="CCFEC69C">
      <w:start w:val="1"/>
      <w:numFmt w:val="decimal"/>
      <w:lvlText w:val="%2)"/>
      <w:lvlJc w:val="left"/>
      <w:pPr>
        <w:ind w:left="1212"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15:restartNumberingAfterBreak="0">
    <w:nsid w:val="73A95C21"/>
    <w:multiLevelType w:val="hybridMultilevel"/>
    <w:tmpl w:val="81E4A1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4" w15:restartNumberingAfterBreak="0">
    <w:nsid w:val="73D0398B"/>
    <w:multiLevelType w:val="hybridMultilevel"/>
    <w:tmpl w:val="6346E0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5" w15:restartNumberingAfterBreak="0">
    <w:nsid w:val="74400ED4"/>
    <w:multiLevelType w:val="hybridMultilevel"/>
    <w:tmpl w:val="FBF4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74D84A07"/>
    <w:multiLevelType w:val="hybridMultilevel"/>
    <w:tmpl w:val="54FCD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15:restartNumberingAfterBreak="0">
    <w:nsid w:val="752D087F"/>
    <w:multiLevelType w:val="multilevel"/>
    <w:tmpl w:val="4640538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8" w15:restartNumberingAfterBreak="0">
    <w:nsid w:val="75ED4B79"/>
    <w:multiLevelType w:val="hybridMultilevel"/>
    <w:tmpl w:val="0156C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9" w15:restartNumberingAfterBreak="0">
    <w:nsid w:val="764B5F41"/>
    <w:multiLevelType w:val="multilevel"/>
    <w:tmpl w:val="F88A7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765D28D2"/>
    <w:multiLevelType w:val="hybridMultilevel"/>
    <w:tmpl w:val="95B25B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66A2112"/>
    <w:multiLevelType w:val="hybridMultilevel"/>
    <w:tmpl w:val="AD76F5FC"/>
    <w:lvl w:ilvl="0" w:tplc="00A867A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67C327E"/>
    <w:multiLevelType w:val="hybridMultilevel"/>
    <w:tmpl w:val="91E46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82048C0"/>
    <w:multiLevelType w:val="multilevel"/>
    <w:tmpl w:val="6F8A768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4" w15:restartNumberingAfterBreak="0">
    <w:nsid w:val="782C0170"/>
    <w:multiLevelType w:val="hybridMultilevel"/>
    <w:tmpl w:val="8490ECF8"/>
    <w:lvl w:ilvl="0" w:tplc="04150017">
      <w:start w:val="1"/>
      <w:numFmt w:val="lowerLetter"/>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8AF333C"/>
    <w:multiLevelType w:val="multilevel"/>
    <w:tmpl w:val="8586E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6" w15:restartNumberingAfterBreak="0">
    <w:nsid w:val="78C97F3B"/>
    <w:multiLevelType w:val="multilevel"/>
    <w:tmpl w:val="9CCCBC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7" w15:restartNumberingAfterBreak="0">
    <w:nsid w:val="78D02924"/>
    <w:multiLevelType w:val="hybridMultilevel"/>
    <w:tmpl w:val="CEAC2EE2"/>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8" w15:restartNumberingAfterBreak="0">
    <w:nsid w:val="79643BD2"/>
    <w:multiLevelType w:val="hybridMultilevel"/>
    <w:tmpl w:val="B6D80270"/>
    <w:lvl w:ilvl="0" w:tplc="78CCBEA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BC1C35A2">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9" w15:restartNumberingAfterBreak="0">
    <w:nsid w:val="79B9734B"/>
    <w:multiLevelType w:val="hybridMultilevel"/>
    <w:tmpl w:val="C94A8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0" w15:restartNumberingAfterBreak="0">
    <w:nsid w:val="7A2129C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7ABE1680"/>
    <w:multiLevelType w:val="hybridMultilevel"/>
    <w:tmpl w:val="C3D8E92E"/>
    <w:lvl w:ilvl="0" w:tplc="04150011">
      <w:start w:val="1"/>
      <w:numFmt w:val="decimal"/>
      <w:lvlText w:val="%1)"/>
      <w:lvlJc w:val="left"/>
      <w:pPr>
        <w:ind w:left="859" w:hanging="360"/>
      </w:p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start w:val="1"/>
      <w:numFmt w:val="decimal"/>
      <w:lvlText w:val="%4."/>
      <w:lvlJc w:val="left"/>
      <w:pPr>
        <w:ind w:left="3019" w:hanging="360"/>
      </w:pPr>
    </w:lvl>
    <w:lvl w:ilvl="4" w:tplc="04150019">
      <w:start w:val="1"/>
      <w:numFmt w:val="lowerLetter"/>
      <w:lvlText w:val="%5."/>
      <w:lvlJc w:val="left"/>
      <w:pPr>
        <w:ind w:left="3739" w:hanging="360"/>
      </w:pPr>
    </w:lvl>
    <w:lvl w:ilvl="5" w:tplc="0415001B">
      <w:start w:val="1"/>
      <w:numFmt w:val="lowerRoman"/>
      <w:lvlText w:val="%6."/>
      <w:lvlJc w:val="right"/>
      <w:pPr>
        <w:ind w:left="4459" w:hanging="180"/>
      </w:pPr>
    </w:lvl>
    <w:lvl w:ilvl="6" w:tplc="0415000F">
      <w:start w:val="1"/>
      <w:numFmt w:val="decimal"/>
      <w:lvlText w:val="%7."/>
      <w:lvlJc w:val="left"/>
      <w:pPr>
        <w:ind w:left="5179" w:hanging="360"/>
      </w:pPr>
    </w:lvl>
    <w:lvl w:ilvl="7" w:tplc="04150019">
      <w:start w:val="1"/>
      <w:numFmt w:val="lowerLetter"/>
      <w:lvlText w:val="%8."/>
      <w:lvlJc w:val="left"/>
      <w:pPr>
        <w:ind w:left="5899" w:hanging="360"/>
      </w:pPr>
    </w:lvl>
    <w:lvl w:ilvl="8" w:tplc="0415001B">
      <w:start w:val="1"/>
      <w:numFmt w:val="lowerRoman"/>
      <w:lvlText w:val="%9."/>
      <w:lvlJc w:val="right"/>
      <w:pPr>
        <w:ind w:left="6619" w:hanging="180"/>
      </w:pPr>
    </w:lvl>
  </w:abstractNum>
  <w:abstractNum w:abstractNumId="312" w15:restartNumberingAfterBreak="0">
    <w:nsid w:val="7B2B7790"/>
    <w:multiLevelType w:val="multilevel"/>
    <w:tmpl w:val="CA92D566"/>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3" w15:restartNumberingAfterBreak="0">
    <w:nsid w:val="7B303A29"/>
    <w:multiLevelType w:val="multilevel"/>
    <w:tmpl w:val="B03677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4" w15:restartNumberingAfterBreak="0">
    <w:nsid w:val="7BA67024"/>
    <w:multiLevelType w:val="hybridMultilevel"/>
    <w:tmpl w:val="C85889F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5" w15:restartNumberingAfterBreak="0">
    <w:nsid w:val="7BC80113"/>
    <w:multiLevelType w:val="hybridMultilevel"/>
    <w:tmpl w:val="962212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6" w15:restartNumberingAfterBreak="0">
    <w:nsid w:val="7C703227"/>
    <w:multiLevelType w:val="hybridMultilevel"/>
    <w:tmpl w:val="81CA9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7C9F2CE5"/>
    <w:multiLevelType w:val="hybridMultilevel"/>
    <w:tmpl w:val="5608C76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8" w15:restartNumberingAfterBreak="0">
    <w:nsid w:val="7CBD40F5"/>
    <w:multiLevelType w:val="hybridMultilevel"/>
    <w:tmpl w:val="BDD29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9" w15:restartNumberingAfterBreak="0">
    <w:nsid w:val="7D185E2C"/>
    <w:multiLevelType w:val="hybridMultilevel"/>
    <w:tmpl w:val="26F4D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D4D3695"/>
    <w:multiLevelType w:val="hybridMultilevel"/>
    <w:tmpl w:val="6AC2E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15:restartNumberingAfterBreak="0">
    <w:nsid w:val="7D8C48AE"/>
    <w:multiLevelType w:val="hybridMultilevel"/>
    <w:tmpl w:val="E690E91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2" w15:restartNumberingAfterBreak="0">
    <w:nsid w:val="7DA73F3A"/>
    <w:multiLevelType w:val="hybridMultilevel"/>
    <w:tmpl w:val="9D100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3" w15:restartNumberingAfterBreak="0">
    <w:nsid w:val="7E880795"/>
    <w:multiLevelType w:val="hybridMultilevel"/>
    <w:tmpl w:val="018E25B4"/>
    <w:lvl w:ilvl="0" w:tplc="441685A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4" w15:restartNumberingAfterBreak="0">
    <w:nsid w:val="7ECA4E3F"/>
    <w:multiLevelType w:val="hybridMultilevel"/>
    <w:tmpl w:val="1B6EC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5" w15:restartNumberingAfterBreak="0">
    <w:nsid w:val="7F2050AF"/>
    <w:multiLevelType w:val="multilevel"/>
    <w:tmpl w:val="16B6B2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15:restartNumberingAfterBreak="0">
    <w:nsid w:val="7F8E51DB"/>
    <w:multiLevelType w:val="multilevel"/>
    <w:tmpl w:val="04244C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7" w15:restartNumberingAfterBreak="0">
    <w:nsid w:val="7FFD6B4D"/>
    <w:multiLevelType w:val="multilevel"/>
    <w:tmpl w:val="A29E3138"/>
    <w:lvl w:ilvl="0">
      <w:start w:val="1"/>
      <w:numFmt w:val="decimal"/>
      <w:lvlText w:val="%1."/>
      <w:lvlJc w:val="left"/>
      <w:pPr>
        <w:ind w:left="360" w:hanging="360"/>
      </w:pPr>
    </w:lvl>
    <w:lvl w:ilvl="1">
      <w:start w:val="1"/>
      <w:numFmt w:val="lowerLetter"/>
      <w:lvlText w:val="%2)"/>
      <w:lvlJc w:val="left"/>
      <w:pPr>
        <w:ind w:left="121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2"/>
  </w:num>
  <w:num w:numId="2">
    <w:abstractNumId w:val="312"/>
  </w:num>
  <w:num w:numId="3">
    <w:abstractNumId w:val="106"/>
  </w:num>
  <w:num w:numId="4">
    <w:abstractNumId w:val="195"/>
  </w:num>
  <w:num w:numId="5">
    <w:abstractNumId w:val="122"/>
  </w:num>
  <w:num w:numId="6">
    <w:abstractNumId w:val="81"/>
  </w:num>
  <w:num w:numId="7">
    <w:abstractNumId w:val="72"/>
  </w:num>
  <w:num w:numId="8">
    <w:abstractNumId w:val="175"/>
  </w:num>
  <w:num w:numId="9">
    <w:abstractNumId w:val="245"/>
  </w:num>
  <w:num w:numId="10">
    <w:abstractNumId w:val="260"/>
  </w:num>
  <w:num w:numId="11">
    <w:abstractNumId w:val="76"/>
  </w:num>
  <w:num w:numId="12">
    <w:abstractNumId w:val="185"/>
  </w:num>
  <w:num w:numId="13">
    <w:abstractNumId w:val="299"/>
  </w:num>
  <w:num w:numId="14">
    <w:abstractNumId w:val="313"/>
  </w:num>
  <w:num w:numId="15">
    <w:abstractNumId w:val="273"/>
  </w:num>
  <w:num w:numId="16">
    <w:abstractNumId w:val="237"/>
  </w:num>
  <w:num w:numId="17">
    <w:abstractNumId w:val="102"/>
  </w:num>
  <w:num w:numId="18">
    <w:abstractNumId w:val="287"/>
  </w:num>
  <w:num w:numId="19">
    <w:abstractNumId w:val="134"/>
  </w:num>
  <w:num w:numId="20">
    <w:abstractNumId w:val="63"/>
  </w:num>
  <w:num w:numId="21">
    <w:abstractNumId w:val="75"/>
  </w:num>
  <w:num w:numId="22">
    <w:abstractNumId w:val="194"/>
  </w:num>
  <w:num w:numId="23">
    <w:abstractNumId w:val="255"/>
  </w:num>
  <w:num w:numId="24">
    <w:abstractNumId w:val="74"/>
  </w:num>
  <w:num w:numId="25">
    <w:abstractNumId w:val="233"/>
  </w:num>
  <w:num w:numId="26">
    <w:abstractNumId w:val="190"/>
  </w:num>
  <w:num w:numId="27">
    <w:abstractNumId w:val="265"/>
  </w:num>
  <w:num w:numId="28">
    <w:abstractNumId w:val="214"/>
  </w:num>
  <w:num w:numId="29">
    <w:abstractNumId w:val="326"/>
  </w:num>
  <w:num w:numId="30">
    <w:abstractNumId w:val="303"/>
  </w:num>
  <w:num w:numId="31">
    <w:abstractNumId w:val="117"/>
  </w:num>
  <w:num w:numId="32">
    <w:abstractNumId w:val="176"/>
  </w:num>
  <w:num w:numId="33">
    <w:abstractNumId w:val="305"/>
  </w:num>
  <w:num w:numId="34">
    <w:abstractNumId w:val="127"/>
  </w:num>
  <w:num w:numId="35">
    <w:abstractNumId w:val="98"/>
  </w:num>
  <w:num w:numId="36">
    <w:abstractNumId w:val="172"/>
  </w:num>
  <w:num w:numId="37">
    <w:abstractNumId w:val="246"/>
  </w:num>
  <w:num w:numId="38">
    <w:abstractNumId w:val="264"/>
  </w:num>
  <w:num w:numId="39">
    <w:abstractNumId w:val="116"/>
  </w:num>
  <w:num w:numId="40">
    <w:abstractNumId w:val="262"/>
  </w:num>
  <w:num w:numId="41">
    <w:abstractNumId w:val="268"/>
  </w:num>
  <w:num w:numId="42">
    <w:abstractNumId w:val="315"/>
  </w:num>
  <w:num w:numId="43">
    <w:abstractNumId w:val="192"/>
  </w:num>
  <w:num w:numId="44">
    <w:abstractNumId w:val="206"/>
  </w:num>
  <w:num w:numId="45">
    <w:abstractNumId w:val="209"/>
  </w:num>
  <w:num w:numId="46">
    <w:abstractNumId w:val="202"/>
  </w:num>
  <w:num w:numId="47">
    <w:abstractNumId w:val="100"/>
  </w:num>
  <w:num w:numId="48">
    <w:abstractNumId w:val="248"/>
  </w:num>
  <w:num w:numId="49">
    <w:abstractNumId w:val="120"/>
  </w:num>
  <w:num w:numId="50">
    <w:abstractNumId w:val="118"/>
  </w:num>
  <w:num w:numId="51">
    <w:abstractNumId w:val="308"/>
  </w:num>
  <w:num w:numId="52">
    <w:abstractNumId w:val="325"/>
  </w:num>
  <w:num w:numId="53">
    <w:abstractNumId w:val="242"/>
  </w:num>
  <w:num w:numId="54">
    <w:abstractNumId w:val="296"/>
  </w:num>
  <w:num w:numId="55">
    <w:abstractNumId w:val="217"/>
  </w:num>
  <w:num w:numId="56">
    <w:abstractNumId w:val="101"/>
  </w:num>
  <w:num w:numId="57">
    <w:abstractNumId w:val="297"/>
  </w:num>
  <w:num w:numId="58">
    <w:abstractNumId w:val="148"/>
  </w:num>
  <w:num w:numId="59">
    <w:abstractNumId w:val="310"/>
  </w:num>
  <w:num w:numId="60">
    <w:abstractNumId w:val="158"/>
  </w:num>
  <w:num w:numId="61">
    <w:abstractNumId w:val="272"/>
  </w:num>
  <w:num w:numId="62">
    <w:abstractNumId w:val="86"/>
  </w:num>
  <w:num w:numId="63">
    <w:abstractNumId w:val="221"/>
  </w:num>
  <w:num w:numId="64">
    <w:abstractNumId w:val="193"/>
  </w:num>
  <w:num w:numId="65">
    <w:abstractNumId w:val="258"/>
  </w:num>
  <w:num w:numId="66">
    <w:abstractNumId w:val="232"/>
  </w:num>
  <w:num w:numId="67">
    <w:abstractNumId w:val="241"/>
  </w:num>
  <w:num w:numId="68">
    <w:abstractNumId w:val="316"/>
  </w:num>
  <w:num w:numId="69">
    <w:abstractNumId w:val="213"/>
  </w:num>
  <w:num w:numId="70">
    <w:abstractNumId w:val="170"/>
  </w:num>
  <w:num w:numId="71">
    <w:abstractNumId w:val="139"/>
  </w:num>
  <w:num w:numId="72">
    <w:abstractNumId w:val="203"/>
  </w:num>
  <w:num w:numId="73">
    <w:abstractNumId w:val="144"/>
  </w:num>
  <w:num w:numId="74">
    <w:abstractNumId w:val="132"/>
  </w:num>
  <w:num w:numId="75">
    <w:abstractNumId w:val="159"/>
  </w:num>
  <w:num w:numId="76">
    <w:abstractNumId w:val="285"/>
  </w:num>
  <w:num w:numId="77">
    <w:abstractNumId w:val="85"/>
  </w:num>
  <w:num w:numId="78">
    <w:abstractNumId w:val="306"/>
  </w:num>
  <w:num w:numId="79">
    <w:abstractNumId w:val="173"/>
  </w:num>
  <w:num w:numId="80">
    <w:abstractNumId w:val="199"/>
  </w:num>
  <w:num w:numId="81">
    <w:abstractNumId w:val="163"/>
  </w:num>
  <w:num w:numId="82">
    <w:abstractNumId w:val="115"/>
  </w:num>
  <w:num w:numId="83">
    <w:abstractNumId w:val="160"/>
  </w:num>
  <w:num w:numId="84">
    <w:abstractNumId w:val="276"/>
  </w:num>
  <w:num w:numId="85">
    <w:abstractNumId w:val="290"/>
  </w:num>
  <w:num w:numId="86">
    <w:abstractNumId w:val="208"/>
  </w:num>
  <w:num w:numId="87">
    <w:abstractNumId w:val="154"/>
  </w:num>
  <w:num w:numId="88">
    <w:abstractNumId w:val="130"/>
  </w:num>
  <w:num w:numId="89">
    <w:abstractNumId w:val="69"/>
  </w:num>
  <w:num w:numId="90">
    <w:abstractNumId w:val="78"/>
  </w:num>
  <w:num w:numId="91">
    <w:abstractNumId w:val="133"/>
  </w:num>
  <w:num w:numId="92">
    <w:abstractNumId w:val="125"/>
  </w:num>
  <w:num w:numId="93">
    <w:abstractNumId w:val="300"/>
  </w:num>
  <w:num w:numId="94">
    <w:abstractNumId w:val="146"/>
  </w:num>
  <w:num w:numId="95">
    <w:abstractNumId w:val="294"/>
  </w:num>
  <w:num w:numId="96">
    <w:abstractNumId w:val="152"/>
  </w:num>
  <w:num w:numId="97">
    <w:abstractNumId w:val="277"/>
  </w:num>
  <w:num w:numId="98">
    <w:abstractNumId w:val="229"/>
  </w:num>
  <w:num w:numId="99">
    <w:abstractNumId w:val="234"/>
  </w:num>
  <w:num w:numId="100">
    <w:abstractNumId w:val="257"/>
  </w:num>
  <w:num w:numId="101">
    <w:abstractNumId w:val="71"/>
  </w:num>
  <w:num w:numId="102">
    <w:abstractNumId w:val="210"/>
  </w:num>
  <w:num w:numId="103">
    <w:abstractNumId w:val="89"/>
  </w:num>
  <w:num w:numId="104">
    <w:abstractNumId w:val="131"/>
  </w:num>
  <w:num w:numId="105">
    <w:abstractNumId w:val="218"/>
  </w:num>
  <w:num w:numId="106">
    <w:abstractNumId w:val="143"/>
  </w:num>
  <w:num w:numId="107">
    <w:abstractNumId w:val="84"/>
  </w:num>
  <w:num w:numId="108">
    <w:abstractNumId w:val="215"/>
  </w:num>
  <w:num w:numId="109">
    <w:abstractNumId w:val="183"/>
  </w:num>
  <w:num w:numId="110">
    <w:abstractNumId w:val="166"/>
  </w:num>
  <w:num w:numId="111">
    <w:abstractNumId w:val="95"/>
  </w:num>
  <w:num w:numId="112">
    <w:abstractNumId w:val="181"/>
  </w:num>
  <w:num w:numId="113">
    <w:abstractNumId w:val="119"/>
  </w:num>
  <w:num w:numId="114">
    <w:abstractNumId w:val="157"/>
  </w:num>
  <w:num w:numId="115">
    <w:abstractNumId w:val="278"/>
  </w:num>
  <w:num w:numId="116">
    <w:abstractNumId w:val="243"/>
  </w:num>
  <w:num w:numId="117">
    <w:abstractNumId w:val="70"/>
  </w:num>
  <w:num w:numId="118">
    <w:abstractNumId w:val="225"/>
  </w:num>
  <w:num w:numId="119">
    <w:abstractNumId w:val="191"/>
  </w:num>
  <w:num w:numId="120">
    <w:abstractNumId w:val="135"/>
  </w:num>
  <w:num w:numId="121">
    <w:abstractNumId w:val="281"/>
  </w:num>
  <w:num w:numId="122">
    <w:abstractNumId w:val="231"/>
  </w:num>
  <w:num w:numId="123">
    <w:abstractNumId w:val="88"/>
  </w:num>
  <w:num w:numId="124">
    <w:abstractNumId w:val="142"/>
  </w:num>
  <w:num w:numId="125">
    <w:abstractNumId w:val="112"/>
  </w:num>
  <w:num w:numId="126">
    <w:abstractNumId w:val="79"/>
  </w:num>
  <w:num w:numId="127">
    <w:abstractNumId w:val="288"/>
  </w:num>
  <w:num w:numId="128">
    <w:abstractNumId w:val="282"/>
  </w:num>
  <w:num w:numId="129">
    <w:abstractNumId w:val="107"/>
  </w:num>
  <w:num w:numId="130">
    <w:abstractNumId w:val="177"/>
  </w:num>
  <w:num w:numId="131">
    <w:abstractNumId w:val="149"/>
  </w:num>
  <w:num w:numId="132">
    <w:abstractNumId w:val="204"/>
  </w:num>
  <w:num w:numId="133">
    <w:abstractNumId w:val="302"/>
  </w:num>
  <w:num w:numId="134">
    <w:abstractNumId w:val="121"/>
  </w:num>
  <w:num w:numId="135">
    <w:abstractNumId w:val="311"/>
  </w:num>
  <w:num w:numId="136">
    <w:abstractNumId w:val="155"/>
  </w:num>
  <w:num w:numId="137">
    <w:abstractNumId w:val="171"/>
  </w:num>
  <w:num w:numId="138">
    <w:abstractNumId w:val="250"/>
  </w:num>
  <w:num w:numId="139">
    <w:abstractNumId w:val="64"/>
  </w:num>
  <w:num w:numId="140">
    <w:abstractNumId w:val="167"/>
  </w:num>
  <w:num w:numId="141">
    <w:abstractNumId w:val="307"/>
  </w:num>
  <w:num w:numId="142">
    <w:abstractNumId w:val="162"/>
  </w:num>
  <w:num w:numId="143">
    <w:abstractNumId w:val="128"/>
  </w:num>
  <w:num w:numId="144">
    <w:abstractNumId w:val="73"/>
  </w:num>
  <w:num w:numId="145">
    <w:abstractNumId w:val="82"/>
  </w:num>
  <w:num w:numId="146">
    <w:abstractNumId w:val="269"/>
  </w:num>
  <w:num w:numId="147">
    <w:abstractNumId w:val="136"/>
  </w:num>
  <w:num w:numId="148">
    <w:abstractNumId w:val="124"/>
  </w:num>
  <w:num w:numId="149">
    <w:abstractNumId w:val="247"/>
  </w:num>
  <w:num w:numId="150">
    <w:abstractNumId w:val="271"/>
  </w:num>
  <w:num w:numId="151">
    <w:abstractNumId w:val="240"/>
  </w:num>
  <w:num w:numId="152">
    <w:abstractNumId w:val="68"/>
  </w:num>
  <w:num w:numId="153">
    <w:abstractNumId w:val="327"/>
  </w:num>
  <w:num w:numId="154">
    <w:abstractNumId w:val="113"/>
  </w:num>
  <w:num w:numId="155">
    <w:abstractNumId w:val="292"/>
  </w:num>
  <w:num w:numId="156">
    <w:abstractNumId w:val="293"/>
  </w:num>
  <w:num w:numId="157">
    <w:abstractNumId w:val="222"/>
  </w:num>
  <w:num w:numId="158">
    <w:abstractNumId w:val="111"/>
  </w:num>
  <w:num w:numId="159">
    <w:abstractNumId w:val="289"/>
  </w:num>
  <w:num w:numId="160">
    <w:abstractNumId w:val="184"/>
  </w:num>
  <w:num w:numId="161">
    <w:abstractNumId w:val="219"/>
  </w:num>
  <w:num w:numId="162">
    <w:abstractNumId w:val="129"/>
  </w:num>
  <w:num w:numId="163">
    <w:abstractNumId w:val="223"/>
  </w:num>
  <w:num w:numId="164">
    <w:abstractNumId w:val="216"/>
  </w:num>
  <w:num w:numId="165">
    <w:abstractNumId w:val="201"/>
  </w:num>
  <w:num w:numId="166">
    <w:abstractNumId w:val="87"/>
  </w:num>
  <w:num w:numId="167">
    <w:abstractNumId w:val="77"/>
  </w:num>
  <w:num w:numId="168">
    <w:abstractNumId w:val="235"/>
  </w:num>
  <w:num w:numId="169">
    <w:abstractNumId w:val="104"/>
  </w:num>
  <w:num w:numId="170">
    <w:abstractNumId w:val="220"/>
  </w:num>
  <w:num w:numId="171">
    <w:abstractNumId w:val="137"/>
  </w:num>
  <w:num w:numId="172">
    <w:abstractNumId w:val="263"/>
  </w:num>
  <w:num w:numId="173">
    <w:abstractNumId w:val="93"/>
  </w:num>
  <w:num w:numId="174">
    <w:abstractNumId w:val="295"/>
  </w:num>
  <w:num w:numId="175">
    <w:abstractNumId w:val="298"/>
  </w:num>
  <w:num w:numId="176">
    <w:abstractNumId w:val="151"/>
  </w:num>
  <w:num w:numId="177">
    <w:abstractNumId w:val="108"/>
  </w:num>
  <w:num w:numId="178">
    <w:abstractNumId w:val="110"/>
  </w:num>
  <w:num w:numId="179">
    <w:abstractNumId w:val="150"/>
  </w:num>
  <w:num w:numId="180">
    <w:abstractNumId w:val="165"/>
  </w:num>
  <w:num w:numId="181">
    <w:abstractNumId w:val="319"/>
  </w:num>
  <w:num w:numId="182">
    <w:abstractNumId w:val="270"/>
  </w:num>
  <w:num w:numId="183">
    <w:abstractNumId w:val="318"/>
  </w:num>
  <w:num w:numId="184">
    <w:abstractNumId w:val="244"/>
  </w:num>
  <w:num w:numId="185">
    <w:abstractNumId w:val="224"/>
  </w:num>
  <w:num w:numId="186">
    <w:abstractNumId w:val="103"/>
  </w:num>
  <w:num w:numId="187">
    <w:abstractNumId w:val="275"/>
  </w:num>
  <w:num w:numId="188">
    <w:abstractNumId w:val="65"/>
  </w:num>
  <w:num w:numId="189">
    <w:abstractNumId w:val="188"/>
  </w:num>
  <w:num w:numId="190">
    <w:abstractNumId w:val="322"/>
  </w:num>
  <w:num w:numId="191">
    <w:abstractNumId w:val="140"/>
  </w:num>
  <w:num w:numId="192">
    <w:abstractNumId w:val="309"/>
  </w:num>
  <w:num w:numId="193">
    <w:abstractNumId w:val="212"/>
  </w:num>
  <w:num w:numId="194">
    <w:abstractNumId w:val="126"/>
  </w:num>
  <w:num w:numId="195">
    <w:abstractNumId w:val="320"/>
  </w:num>
  <w:num w:numId="196">
    <w:abstractNumId w:val="226"/>
  </w:num>
  <w:num w:numId="197">
    <w:abstractNumId w:val="97"/>
  </w:num>
  <w:num w:numId="198">
    <w:abstractNumId w:val="145"/>
  </w:num>
  <w:num w:numId="199">
    <w:abstractNumId w:val="99"/>
  </w:num>
  <w:num w:numId="200">
    <w:abstractNumId w:val="228"/>
  </w:num>
  <w:num w:numId="201">
    <w:abstractNumId w:val="324"/>
  </w:num>
  <w:num w:numId="202">
    <w:abstractNumId w:val="180"/>
  </w:num>
  <w:num w:numId="203">
    <w:abstractNumId w:val="249"/>
  </w:num>
  <w:num w:numId="204">
    <w:abstractNumId w:val="314"/>
  </w:num>
  <w:num w:numId="205">
    <w:abstractNumId w:val="254"/>
  </w:num>
  <w:num w:numId="206">
    <w:abstractNumId w:val="174"/>
  </w:num>
  <w:num w:numId="207">
    <w:abstractNumId w:val="284"/>
  </w:num>
  <w:num w:numId="208">
    <w:abstractNumId w:val="253"/>
  </w:num>
  <w:num w:numId="209">
    <w:abstractNumId w:val="283"/>
  </w:num>
  <w:num w:numId="210">
    <w:abstractNumId w:val="96"/>
  </w:num>
  <w:num w:numId="211">
    <w:abstractNumId w:val="105"/>
  </w:num>
  <w:num w:numId="212">
    <w:abstractNumId w:val="90"/>
  </w:num>
  <w:num w:numId="213">
    <w:abstractNumId w:val="227"/>
  </w:num>
  <w:num w:numId="214">
    <w:abstractNumId w:val="156"/>
  </w:num>
  <w:num w:numId="215">
    <w:abstractNumId w:val="323"/>
  </w:num>
  <w:num w:numId="216">
    <w:abstractNumId w:val="267"/>
  </w:num>
  <w:num w:numId="217">
    <w:abstractNumId w:val="83"/>
  </w:num>
  <w:num w:numId="218">
    <w:abstractNumId w:val="189"/>
  </w:num>
  <w:num w:numId="219">
    <w:abstractNumId w:val="147"/>
  </w:num>
  <w:num w:numId="220">
    <w:abstractNumId w:val="196"/>
  </w:num>
  <w:num w:numId="221">
    <w:abstractNumId w:val="301"/>
  </w:num>
  <w:num w:numId="222">
    <w:abstractNumId w:val="317"/>
  </w:num>
  <w:num w:numId="223">
    <w:abstractNumId w:val="207"/>
  </w:num>
  <w:num w:numId="224">
    <w:abstractNumId w:val="230"/>
  </w:num>
  <w:num w:numId="225">
    <w:abstractNumId w:val="211"/>
  </w:num>
  <w:num w:numId="226">
    <w:abstractNumId w:val="168"/>
  </w:num>
  <w:num w:numId="227">
    <w:abstractNumId w:val="92"/>
  </w:num>
  <w:num w:numId="228">
    <w:abstractNumId w:val="164"/>
  </w:num>
  <w:num w:numId="229">
    <w:abstractNumId w:val="0"/>
  </w:num>
  <w:num w:numId="230">
    <w:abstractNumId w:val="1"/>
  </w:num>
  <w:num w:numId="231">
    <w:abstractNumId w:val="291"/>
  </w:num>
  <w:num w:numId="232">
    <w:abstractNumId w:val="161"/>
  </w:num>
  <w:num w:numId="233">
    <w:abstractNumId w:val="256"/>
  </w:num>
  <w:num w:numId="234">
    <w:abstractNumId w:val="274"/>
  </w:num>
  <w:num w:numId="235">
    <w:abstractNumId w:val="182"/>
  </w:num>
  <w:num w:numId="236">
    <w:abstractNumId w:val="205"/>
  </w:num>
  <w:num w:numId="237">
    <w:abstractNumId w:val="138"/>
  </w:num>
  <w:num w:numId="238">
    <w:abstractNumId w:val="304"/>
  </w:num>
  <w:num w:numId="239">
    <w:abstractNumId w:val="259"/>
  </w:num>
  <w:num w:numId="240">
    <w:abstractNumId w:val="94"/>
  </w:num>
  <w:num w:numId="241">
    <w:abstractNumId w:val="169"/>
  </w:num>
  <w:num w:numId="242">
    <w:abstractNumId w:val="197"/>
  </w:num>
  <w:num w:numId="243">
    <w:abstractNumId w:val="279"/>
  </w:num>
  <w:num w:numId="244">
    <w:abstractNumId w:val="286"/>
  </w:num>
  <w:num w:numId="245">
    <w:abstractNumId w:val="251"/>
  </w:num>
  <w:num w:numId="246">
    <w:abstractNumId w:val="66"/>
  </w:num>
  <w:num w:numId="247">
    <w:abstractNumId w:val="321"/>
  </w:num>
  <w:num w:numId="248">
    <w:abstractNumId w:val="114"/>
  </w:num>
  <w:num w:numId="249">
    <w:abstractNumId w:val="187"/>
  </w:num>
  <w:num w:numId="250">
    <w:abstractNumId w:val="238"/>
  </w:num>
  <w:num w:numId="251">
    <w:abstractNumId w:val="67"/>
  </w:num>
  <w:num w:numId="252">
    <w:abstractNumId w:val="179"/>
  </w:num>
  <w:num w:numId="253">
    <w:abstractNumId w:val="141"/>
  </w:num>
  <w:num w:numId="25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3"/>
  </w:num>
  <w:num w:numId="256">
    <w:abstractNumId w:val="198"/>
  </w:num>
  <w:num w:numId="257">
    <w:abstractNumId w:val="38"/>
  </w:num>
  <w:num w:numId="258">
    <w:abstractNumId w:val="123"/>
  </w:num>
  <w:num w:numId="259">
    <w:abstractNumId w:val="49"/>
  </w:num>
  <w:num w:numId="260">
    <w:abstractNumId w:val="48"/>
  </w:num>
  <w:num w:numId="261">
    <w:abstractNumId w:val="280"/>
  </w:num>
  <w:num w:numId="262">
    <w:abstractNumId w:val="109"/>
  </w:num>
  <w:num w:numId="263">
    <w:abstractNumId w:val="91"/>
  </w:num>
  <w:num w:numId="264">
    <w:abstractNumId w:val="5"/>
  </w:num>
  <w:num w:numId="265">
    <w:abstractNumId w:val="24"/>
  </w:num>
  <w:num w:numId="266">
    <w:abstractNumId w:val="61"/>
  </w:num>
  <w:num w:numId="267">
    <w:abstractNumId w:val="40"/>
  </w:num>
  <w:num w:numId="268">
    <w:abstractNumId w:val="55"/>
  </w:num>
  <w:num w:numId="269">
    <w:abstractNumId w:val="57"/>
  </w:num>
  <w:num w:numId="270">
    <w:abstractNumId w:val="186"/>
  </w:num>
  <w:num w:numId="271">
    <w:abstractNumId w:val="200"/>
  </w:num>
  <w:num w:numId="272">
    <w:abstractNumId w:val="62"/>
  </w:num>
  <w:num w:numId="273">
    <w:abstractNumId w:val="2"/>
  </w:num>
  <w:num w:numId="274">
    <w:abstractNumId w:val="4"/>
  </w:num>
  <w:num w:numId="275">
    <w:abstractNumId w:val="21"/>
  </w:num>
  <w:num w:numId="276">
    <w:abstractNumId w:val="34"/>
  </w:num>
  <w:num w:numId="277">
    <w:abstractNumId w:val="54"/>
  </w:num>
  <w:num w:numId="278">
    <w:abstractNumId w:val="56"/>
  </w:num>
  <w:num w:numId="279">
    <w:abstractNumId w:val="178"/>
  </w:num>
  <w:num w:numId="280">
    <w:abstractNumId w:val="261"/>
  </w:num>
  <w:num w:numId="281">
    <w:abstractNumId w:val="266"/>
  </w:num>
  <w:num w:numId="282">
    <w:abstractNumId w:val="153"/>
  </w:num>
  <w:num w:numId="283">
    <w:abstractNumId w:val="236"/>
  </w:num>
  <w:num w:numId="284">
    <w:abstractNumId w:val="80"/>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2"/>
    <w:rsid w:val="00000636"/>
    <w:rsid w:val="00000ABB"/>
    <w:rsid w:val="0000101C"/>
    <w:rsid w:val="0000194C"/>
    <w:rsid w:val="00001B64"/>
    <w:rsid w:val="00001D75"/>
    <w:rsid w:val="00001F8B"/>
    <w:rsid w:val="000033CB"/>
    <w:rsid w:val="000048A0"/>
    <w:rsid w:val="00004D59"/>
    <w:rsid w:val="00005D9B"/>
    <w:rsid w:val="00006335"/>
    <w:rsid w:val="00006790"/>
    <w:rsid w:val="00006AC7"/>
    <w:rsid w:val="00006C75"/>
    <w:rsid w:val="00007DAC"/>
    <w:rsid w:val="0001186C"/>
    <w:rsid w:val="00012359"/>
    <w:rsid w:val="0001263B"/>
    <w:rsid w:val="000138F9"/>
    <w:rsid w:val="00013A5F"/>
    <w:rsid w:val="00014446"/>
    <w:rsid w:val="00014D51"/>
    <w:rsid w:val="000158C4"/>
    <w:rsid w:val="000173BE"/>
    <w:rsid w:val="000178AF"/>
    <w:rsid w:val="00017D33"/>
    <w:rsid w:val="0002082D"/>
    <w:rsid w:val="00020987"/>
    <w:rsid w:val="00023415"/>
    <w:rsid w:val="00024841"/>
    <w:rsid w:val="00024D08"/>
    <w:rsid w:val="00024DC8"/>
    <w:rsid w:val="00026A7E"/>
    <w:rsid w:val="00026C83"/>
    <w:rsid w:val="00026F8E"/>
    <w:rsid w:val="00027050"/>
    <w:rsid w:val="0002737B"/>
    <w:rsid w:val="00031577"/>
    <w:rsid w:val="000317AC"/>
    <w:rsid w:val="00031AC8"/>
    <w:rsid w:val="000328A9"/>
    <w:rsid w:val="0003450E"/>
    <w:rsid w:val="00035137"/>
    <w:rsid w:val="00035569"/>
    <w:rsid w:val="00035E9C"/>
    <w:rsid w:val="00036415"/>
    <w:rsid w:val="00036D09"/>
    <w:rsid w:val="000377F9"/>
    <w:rsid w:val="00040690"/>
    <w:rsid w:val="00040C86"/>
    <w:rsid w:val="0004194C"/>
    <w:rsid w:val="00041D9B"/>
    <w:rsid w:val="00041DD6"/>
    <w:rsid w:val="00043029"/>
    <w:rsid w:val="0004303F"/>
    <w:rsid w:val="00043819"/>
    <w:rsid w:val="0004430F"/>
    <w:rsid w:val="00044337"/>
    <w:rsid w:val="0004579B"/>
    <w:rsid w:val="000472D1"/>
    <w:rsid w:val="0005097B"/>
    <w:rsid w:val="00051096"/>
    <w:rsid w:val="000512B4"/>
    <w:rsid w:val="000524BE"/>
    <w:rsid w:val="00053F99"/>
    <w:rsid w:val="0005501D"/>
    <w:rsid w:val="0005518E"/>
    <w:rsid w:val="00055520"/>
    <w:rsid w:val="000559B9"/>
    <w:rsid w:val="00056DCA"/>
    <w:rsid w:val="00056ED7"/>
    <w:rsid w:val="000577B6"/>
    <w:rsid w:val="00057857"/>
    <w:rsid w:val="00057F4C"/>
    <w:rsid w:val="00060899"/>
    <w:rsid w:val="000619CE"/>
    <w:rsid w:val="000623B5"/>
    <w:rsid w:val="000632FF"/>
    <w:rsid w:val="000638E4"/>
    <w:rsid w:val="000644A1"/>
    <w:rsid w:val="00064BA1"/>
    <w:rsid w:val="00064DE3"/>
    <w:rsid w:val="000658E5"/>
    <w:rsid w:val="00065CC1"/>
    <w:rsid w:val="00065FF7"/>
    <w:rsid w:val="0006668C"/>
    <w:rsid w:val="00067326"/>
    <w:rsid w:val="00067B67"/>
    <w:rsid w:val="00067EAA"/>
    <w:rsid w:val="00070AED"/>
    <w:rsid w:val="000713E3"/>
    <w:rsid w:val="0007223E"/>
    <w:rsid w:val="00073653"/>
    <w:rsid w:val="0007495C"/>
    <w:rsid w:val="00074AD9"/>
    <w:rsid w:val="000760D9"/>
    <w:rsid w:val="00080605"/>
    <w:rsid w:val="00080A73"/>
    <w:rsid w:val="0008275F"/>
    <w:rsid w:val="00082D2D"/>
    <w:rsid w:val="000832EE"/>
    <w:rsid w:val="00083C94"/>
    <w:rsid w:val="000846C8"/>
    <w:rsid w:val="00084CB1"/>
    <w:rsid w:val="000872BC"/>
    <w:rsid w:val="00087658"/>
    <w:rsid w:val="0008776F"/>
    <w:rsid w:val="0008798F"/>
    <w:rsid w:val="00087F57"/>
    <w:rsid w:val="0009133B"/>
    <w:rsid w:val="000917EA"/>
    <w:rsid w:val="000925C3"/>
    <w:rsid w:val="0009279B"/>
    <w:rsid w:val="000939EF"/>
    <w:rsid w:val="00093B16"/>
    <w:rsid w:val="00093E95"/>
    <w:rsid w:val="00094576"/>
    <w:rsid w:val="0009482B"/>
    <w:rsid w:val="00095566"/>
    <w:rsid w:val="0009588A"/>
    <w:rsid w:val="000967DE"/>
    <w:rsid w:val="00097BD6"/>
    <w:rsid w:val="000A0295"/>
    <w:rsid w:val="000A03A4"/>
    <w:rsid w:val="000A16A2"/>
    <w:rsid w:val="000A240C"/>
    <w:rsid w:val="000A2716"/>
    <w:rsid w:val="000A280E"/>
    <w:rsid w:val="000A2A61"/>
    <w:rsid w:val="000A4538"/>
    <w:rsid w:val="000A5A3A"/>
    <w:rsid w:val="000A615F"/>
    <w:rsid w:val="000A6691"/>
    <w:rsid w:val="000A7418"/>
    <w:rsid w:val="000B0240"/>
    <w:rsid w:val="000B152D"/>
    <w:rsid w:val="000B1833"/>
    <w:rsid w:val="000B199E"/>
    <w:rsid w:val="000B1D01"/>
    <w:rsid w:val="000B1DDD"/>
    <w:rsid w:val="000B25A1"/>
    <w:rsid w:val="000B32F4"/>
    <w:rsid w:val="000B52CB"/>
    <w:rsid w:val="000B5655"/>
    <w:rsid w:val="000B5FF6"/>
    <w:rsid w:val="000B6EFD"/>
    <w:rsid w:val="000B79C6"/>
    <w:rsid w:val="000B7B1A"/>
    <w:rsid w:val="000C0181"/>
    <w:rsid w:val="000C1A4B"/>
    <w:rsid w:val="000C2BD9"/>
    <w:rsid w:val="000C3AA4"/>
    <w:rsid w:val="000C4486"/>
    <w:rsid w:val="000C4C89"/>
    <w:rsid w:val="000C513B"/>
    <w:rsid w:val="000C59C5"/>
    <w:rsid w:val="000C6401"/>
    <w:rsid w:val="000C6476"/>
    <w:rsid w:val="000C64CC"/>
    <w:rsid w:val="000C6979"/>
    <w:rsid w:val="000C728D"/>
    <w:rsid w:val="000C7706"/>
    <w:rsid w:val="000C782E"/>
    <w:rsid w:val="000D1052"/>
    <w:rsid w:val="000D159E"/>
    <w:rsid w:val="000D1ED6"/>
    <w:rsid w:val="000D3D2F"/>
    <w:rsid w:val="000D422F"/>
    <w:rsid w:val="000D4598"/>
    <w:rsid w:val="000D4ABE"/>
    <w:rsid w:val="000D56EB"/>
    <w:rsid w:val="000D582E"/>
    <w:rsid w:val="000D614D"/>
    <w:rsid w:val="000E0793"/>
    <w:rsid w:val="000E0846"/>
    <w:rsid w:val="000E1353"/>
    <w:rsid w:val="000E1449"/>
    <w:rsid w:val="000E1C4B"/>
    <w:rsid w:val="000E2558"/>
    <w:rsid w:val="000E2A41"/>
    <w:rsid w:val="000E33B5"/>
    <w:rsid w:val="000E3644"/>
    <w:rsid w:val="000E3D64"/>
    <w:rsid w:val="000E493E"/>
    <w:rsid w:val="000E518C"/>
    <w:rsid w:val="000E6628"/>
    <w:rsid w:val="000E740F"/>
    <w:rsid w:val="000E74C3"/>
    <w:rsid w:val="000E7564"/>
    <w:rsid w:val="000E7B40"/>
    <w:rsid w:val="000F03DF"/>
    <w:rsid w:val="000F03F7"/>
    <w:rsid w:val="000F07DC"/>
    <w:rsid w:val="000F0984"/>
    <w:rsid w:val="000F2BE5"/>
    <w:rsid w:val="000F352C"/>
    <w:rsid w:val="000F38E4"/>
    <w:rsid w:val="000F3A8C"/>
    <w:rsid w:val="000F4416"/>
    <w:rsid w:val="000F47BE"/>
    <w:rsid w:val="000F497A"/>
    <w:rsid w:val="000F4DFA"/>
    <w:rsid w:val="000F53C2"/>
    <w:rsid w:val="000F5930"/>
    <w:rsid w:val="000F5DEC"/>
    <w:rsid w:val="000F6BAD"/>
    <w:rsid w:val="000F72DB"/>
    <w:rsid w:val="000F756A"/>
    <w:rsid w:val="00101419"/>
    <w:rsid w:val="00101442"/>
    <w:rsid w:val="001018DD"/>
    <w:rsid w:val="00101CF6"/>
    <w:rsid w:val="00102199"/>
    <w:rsid w:val="001034E5"/>
    <w:rsid w:val="0010426D"/>
    <w:rsid w:val="00104461"/>
    <w:rsid w:val="0010447B"/>
    <w:rsid w:val="00104AB3"/>
    <w:rsid w:val="00104D44"/>
    <w:rsid w:val="00104EF7"/>
    <w:rsid w:val="00104F82"/>
    <w:rsid w:val="0010580A"/>
    <w:rsid w:val="00105E1A"/>
    <w:rsid w:val="00107106"/>
    <w:rsid w:val="00107AC1"/>
    <w:rsid w:val="001105FD"/>
    <w:rsid w:val="00110BB5"/>
    <w:rsid w:val="00110C31"/>
    <w:rsid w:val="00110C42"/>
    <w:rsid w:val="00111551"/>
    <w:rsid w:val="001117CC"/>
    <w:rsid w:val="001139E8"/>
    <w:rsid w:val="001139EA"/>
    <w:rsid w:val="001147A4"/>
    <w:rsid w:val="00114882"/>
    <w:rsid w:val="0011501A"/>
    <w:rsid w:val="00115455"/>
    <w:rsid w:val="00116C97"/>
    <w:rsid w:val="00117086"/>
    <w:rsid w:val="001173B8"/>
    <w:rsid w:val="00117681"/>
    <w:rsid w:val="00117CCE"/>
    <w:rsid w:val="00120397"/>
    <w:rsid w:val="00120B06"/>
    <w:rsid w:val="00120C5C"/>
    <w:rsid w:val="00121857"/>
    <w:rsid w:val="001218F1"/>
    <w:rsid w:val="00121E0E"/>
    <w:rsid w:val="00121FD3"/>
    <w:rsid w:val="00122618"/>
    <w:rsid w:val="001236E0"/>
    <w:rsid w:val="00123937"/>
    <w:rsid w:val="0012395F"/>
    <w:rsid w:val="00124125"/>
    <w:rsid w:val="00124183"/>
    <w:rsid w:val="001247ED"/>
    <w:rsid w:val="00125544"/>
    <w:rsid w:val="00125FE7"/>
    <w:rsid w:val="001267F9"/>
    <w:rsid w:val="00126BB8"/>
    <w:rsid w:val="00127294"/>
    <w:rsid w:val="00131650"/>
    <w:rsid w:val="00132216"/>
    <w:rsid w:val="00132426"/>
    <w:rsid w:val="001324E7"/>
    <w:rsid w:val="00132730"/>
    <w:rsid w:val="00133C3F"/>
    <w:rsid w:val="00133CF8"/>
    <w:rsid w:val="00134E62"/>
    <w:rsid w:val="001350E1"/>
    <w:rsid w:val="00135CF4"/>
    <w:rsid w:val="001368B8"/>
    <w:rsid w:val="00136ED0"/>
    <w:rsid w:val="001427C0"/>
    <w:rsid w:val="00142907"/>
    <w:rsid w:val="00142ACC"/>
    <w:rsid w:val="00143F40"/>
    <w:rsid w:val="001441D1"/>
    <w:rsid w:val="001444B0"/>
    <w:rsid w:val="00145681"/>
    <w:rsid w:val="00145D3D"/>
    <w:rsid w:val="001462D0"/>
    <w:rsid w:val="00146379"/>
    <w:rsid w:val="001469E3"/>
    <w:rsid w:val="0014724E"/>
    <w:rsid w:val="00147301"/>
    <w:rsid w:val="00147A68"/>
    <w:rsid w:val="00147D15"/>
    <w:rsid w:val="00150598"/>
    <w:rsid w:val="0015088A"/>
    <w:rsid w:val="00150B52"/>
    <w:rsid w:val="00150C36"/>
    <w:rsid w:val="00151ED2"/>
    <w:rsid w:val="00152432"/>
    <w:rsid w:val="00152B5D"/>
    <w:rsid w:val="00154520"/>
    <w:rsid w:val="00154C01"/>
    <w:rsid w:val="00154DF5"/>
    <w:rsid w:val="00154EA9"/>
    <w:rsid w:val="00156E95"/>
    <w:rsid w:val="00157087"/>
    <w:rsid w:val="00157513"/>
    <w:rsid w:val="001600FD"/>
    <w:rsid w:val="001609AF"/>
    <w:rsid w:val="00160A96"/>
    <w:rsid w:val="0016162A"/>
    <w:rsid w:val="00161805"/>
    <w:rsid w:val="00161BE2"/>
    <w:rsid w:val="00162188"/>
    <w:rsid w:val="00162BC2"/>
    <w:rsid w:val="00162FCE"/>
    <w:rsid w:val="00163774"/>
    <w:rsid w:val="00163926"/>
    <w:rsid w:val="0016395B"/>
    <w:rsid w:val="001646F9"/>
    <w:rsid w:val="001657EF"/>
    <w:rsid w:val="00165A8A"/>
    <w:rsid w:val="00165AC3"/>
    <w:rsid w:val="00165BB9"/>
    <w:rsid w:val="0016619B"/>
    <w:rsid w:val="001663A4"/>
    <w:rsid w:val="00170F0E"/>
    <w:rsid w:val="00171AEA"/>
    <w:rsid w:val="001732C5"/>
    <w:rsid w:val="001736AE"/>
    <w:rsid w:val="00174147"/>
    <w:rsid w:val="0017432D"/>
    <w:rsid w:val="001747B8"/>
    <w:rsid w:val="001749C4"/>
    <w:rsid w:val="00175B03"/>
    <w:rsid w:val="00176F91"/>
    <w:rsid w:val="001802EC"/>
    <w:rsid w:val="00180D4C"/>
    <w:rsid w:val="00181D5B"/>
    <w:rsid w:val="00183CA8"/>
    <w:rsid w:val="00183F48"/>
    <w:rsid w:val="00185616"/>
    <w:rsid w:val="00186694"/>
    <w:rsid w:val="00186DFD"/>
    <w:rsid w:val="00186FFB"/>
    <w:rsid w:val="00187132"/>
    <w:rsid w:val="00187F4E"/>
    <w:rsid w:val="00187F80"/>
    <w:rsid w:val="00190CD7"/>
    <w:rsid w:val="00190EEC"/>
    <w:rsid w:val="0019107C"/>
    <w:rsid w:val="00191534"/>
    <w:rsid w:val="00191DC3"/>
    <w:rsid w:val="001921D8"/>
    <w:rsid w:val="001927CA"/>
    <w:rsid w:val="0019341E"/>
    <w:rsid w:val="00193569"/>
    <w:rsid w:val="00193578"/>
    <w:rsid w:val="0019368D"/>
    <w:rsid w:val="001946E5"/>
    <w:rsid w:val="00194CEF"/>
    <w:rsid w:val="001950F8"/>
    <w:rsid w:val="0019566C"/>
    <w:rsid w:val="00195B3C"/>
    <w:rsid w:val="00197DD9"/>
    <w:rsid w:val="001A05DA"/>
    <w:rsid w:val="001A0D3A"/>
    <w:rsid w:val="001A0D44"/>
    <w:rsid w:val="001A176D"/>
    <w:rsid w:val="001A195D"/>
    <w:rsid w:val="001A1C16"/>
    <w:rsid w:val="001A1E37"/>
    <w:rsid w:val="001A2089"/>
    <w:rsid w:val="001A2228"/>
    <w:rsid w:val="001A2875"/>
    <w:rsid w:val="001A2DD6"/>
    <w:rsid w:val="001A30CF"/>
    <w:rsid w:val="001A31EA"/>
    <w:rsid w:val="001A3663"/>
    <w:rsid w:val="001A457F"/>
    <w:rsid w:val="001A5265"/>
    <w:rsid w:val="001A52EC"/>
    <w:rsid w:val="001A5E70"/>
    <w:rsid w:val="001A673B"/>
    <w:rsid w:val="001A680D"/>
    <w:rsid w:val="001A6B79"/>
    <w:rsid w:val="001A6EEC"/>
    <w:rsid w:val="001B15A4"/>
    <w:rsid w:val="001B1E1D"/>
    <w:rsid w:val="001B244F"/>
    <w:rsid w:val="001B2546"/>
    <w:rsid w:val="001B2C21"/>
    <w:rsid w:val="001B326F"/>
    <w:rsid w:val="001B4045"/>
    <w:rsid w:val="001B4384"/>
    <w:rsid w:val="001B4C26"/>
    <w:rsid w:val="001B521B"/>
    <w:rsid w:val="001B6396"/>
    <w:rsid w:val="001B69C7"/>
    <w:rsid w:val="001B7F4E"/>
    <w:rsid w:val="001C050F"/>
    <w:rsid w:val="001C0755"/>
    <w:rsid w:val="001C1D87"/>
    <w:rsid w:val="001C30E4"/>
    <w:rsid w:val="001C4161"/>
    <w:rsid w:val="001C4518"/>
    <w:rsid w:val="001C47F3"/>
    <w:rsid w:val="001C48F4"/>
    <w:rsid w:val="001C56D4"/>
    <w:rsid w:val="001C5923"/>
    <w:rsid w:val="001C66BD"/>
    <w:rsid w:val="001C756A"/>
    <w:rsid w:val="001C7D95"/>
    <w:rsid w:val="001D0360"/>
    <w:rsid w:val="001D0532"/>
    <w:rsid w:val="001D0AF3"/>
    <w:rsid w:val="001D1004"/>
    <w:rsid w:val="001D160C"/>
    <w:rsid w:val="001D1BCF"/>
    <w:rsid w:val="001D36DE"/>
    <w:rsid w:val="001D3E58"/>
    <w:rsid w:val="001D42BE"/>
    <w:rsid w:val="001D48AC"/>
    <w:rsid w:val="001D557F"/>
    <w:rsid w:val="001D5940"/>
    <w:rsid w:val="001D59AE"/>
    <w:rsid w:val="001D6333"/>
    <w:rsid w:val="001D667D"/>
    <w:rsid w:val="001D6A88"/>
    <w:rsid w:val="001D6CA8"/>
    <w:rsid w:val="001E0572"/>
    <w:rsid w:val="001E0684"/>
    <w:rsid w:val="001E0B07"/>
    <w:rsid w:val="001E1516"/>
    <w:rsid w:val="001E2F77"/>
    <w:rsid w:val="001E3C92"/>
    <w:rsid w:val="001E437A"/>
    <w:rsid w:val="001E5797"/>
    <w:rsid w:val="001E5D72"/>
    <w:rsid w:val="001E7889"/>
    <w:rsid w:val="001F0312"/>
    <w:rsid w:val="001F0908"/>
    <w:rsid w:val="001F3217"/>
    <w:rsid w:val="001F3878"/>
    <w:rsid w:val="001F3944"/>
    <w:rsid w:val="001F3C7F"/>
    <w:rsid w:val="001F47DD"/>
    <w:rsid w:val="001F548B"/>
    <w:rsid w:val="001F5789"/>
    <w:rsid w:val="001F5C2E"/>
    <w:rsid w:val="001F61B5"/>
    <w:rsid w:val="001F65A5"/>
    <w:rsid w:val="00200C65"/>
    <w:rsid w:val="00201017"/>
    <w:rsid w:val="0020121C"/>
    <w:rsid w:val="00202CA5"/>
    <w:rsid w:val="00203D0B"/>
    <w:rsid w:val="00204082"/>
    <w:rsid w:val="00204AEF"/>
    <w:rsid w:val="002051D9"/>
    <w:rsid w:val="002055E4"/>
    <w:rsid w:val="00206AF8"/>
    <w:rsid w:val="0020760C"/>
    <w:rsid w:val="00207A76"/>
    <w:rsid w:val="00207D9A"/>
    <w:rsid w:val="00210601"/>
    <w:rsid w:val="0021181B"/>
    <w:rsid w:val="00211AB3"/>
    <w:rsid w:val="0021239A"/>
    <w:rsid w:val="002125D1"/>
    <w:rsid w:val="00212D2D"/>
    <w:rsid w:val="0021320B"/>
    <w:rsid w:val="002135BE"/>
    <w:rsid w:val="00213EC1"/>
    <w:rsid w:val="002141C0"/>
    <w:rsid w:val="00214A22"/>
    <w:rsid w:val="00215FE0"/>
    <w:rsid w:val="00216FF7"/>
    <w:rsid w:val="0021736C"/>
    <w:rsid w:val="00217A93"/>
    <w:rsid w:val="00220725"/>
    <w:rsid w:val="00220880"/>
    <w:rsid w:val="002208F7"/>
    <w:rsid w:val="00220E3D"/>
    <w:rsid w:val="002211B0"/>
    <w:rsid w:val="002214F6"/>
    <w:rsid w:val="00221848"/>
    <w:rsid w:val="00221D6D"/>
    <w:rsid w:val="0022365F"/>
    <w:rsid w:val="002238A3"/>
    <w:rsid w:val="002239F4"/>
    <w:rsid w:val="00223D5F"/>
    <w:rsid w:val="0022448E"/>
    <w:rsid w:val="00224C7A"/>
    <w:rsid w:val="002259AC"/>
    <w:rsid w:val="002262A8"/>
    <w:rsid w:val="00226682"/>
    <w:rsid w:val="0022721C"/>
    <w:rsid w:val="00227377"/>
    <w:rsid w:val="00227A3C"/>
    <w:rsid w:val="00227B84"/>
    <w:rsid w:val="002326C8"/>
    <w:rsid w:val="00232F63"/>
    <w:rsid w:val="00234053"/>
    <w:rsid w:val="00234723"/>
    <w:rsid w:val="00234F69"/>
    <w:rsid w:val="002365F2"/>
    <w:rsid w:val="00236614"/>
    <w:rsid w:val="00236651"/>
    <w:rsid w:val="0023677D"/>
    <w:rsid w:val="002368E5"/>
    <w:rsid w:val="0023691D"/>
    <w:rsid w:val="00236A95"/>
    <w:rsid w:val="00237930"/>
    <w:rsid w:val="0024017B"/>
    <w:rsid w:val="0024089D"/>
    <w:rsid w:val="00240D33"/>
    <w:rsid w:val="00240F73"/>
    <w:rsid w:val="002410D1"/>
    <w:rsid w:val="00244563"/>
    <w:rsid w:val="00244628"/>
    <w:rsid w:val="0024476D"/>
    <w:rsid w:val="0024554F"/>
    <w:rsid w:val="002500F1"/>
    <w:rsid w:val="0025016E"/>
    <w:rsid w:val="002501FB"/>
    <w:rsid w:val="00250359"/>
    <w:rsid w:val="00250757"/>
    <w:rsid w:val="0025084D"/>
    <w:rsid w:val="00250FFC"/>
    <w:rsid w:val="00251704"/>
    <w:rsid w:val="00251D3E"/>
    <w:rsid w:val="0025240C"/>
    <w:rsid w:val="0025388C"/>
    <w:rsid w:val="00254C48"/>
    <w:rsid w:val="002551A1"/>
    <w:rsid w:val="00255417"/>
    <w:rsid w:val="002568EA"/>
    <w:rsid w:val="00256C06"/>
    <w:rsid w:val="00257594"/>
    <w:rsid w:val="0025777D"/>
    <w:rsid w:val="00257DDC"/>
    <w:rsid w:val="00260BDE"/>
    <w:rsid w:val="00261141"/>
    <w:rsid w:val="00263E1B"/>
    <w:rsid w:val="002643C8"/>
    <w:rsid w:val="00264488"/>
    <w:rsid w:val="00264E85"/>
    <w:rsid w:val="00265E09"/>
    <w:rsid w:val="00265EDA"/>
    <w:rsid w:val="00265FE3"/>
    <w:rsid w:val="0026655F"/>
    <w:rsid w:val="002675C1"/>
    <w:rsid w:val="00267E71"/>
    <w:rsid w:val="00270049"/>
    <w:rsid w:val="0027023D"/>
    <w:rsid w:val="00270A88"/>
    <w:rsid w:val="00271047"/>
    <w:rsid w:val="002719CD"/>
    <w:rsid w:val="00271F94"/>
    <w:rsid w:val="00272542"/>
    <w:rsid w:val="00272682"/>
    <w:rsid w:val="0027280A"/>
    <w:rsid w:val="00272D3E"/>
    <w:rsid w:val="002732CE"/>
    <w:rsid w:val="00273E1A"/>
    <w:rsid w:val="00274401"/>
    <w:rsid w:val="00274AE4"/>
    <w:rsid w:val="002753D7"/>
    <w:rsid w:val="0027575A"/>
    <w:rsid w:val="00275C32"/>
    <w:rsid w:val="00275D92"/>
    <w:rsid w:val="00275EEB"/>
    <w:rsid w:val="00276513"/>
    <w:rsid w:val="00276BD4"/>
    <w:rsid w:val="00276CEA"/>
    <w:rsid w:val="002772F1"/>
    <w:rsid w:val="00277574"/>
    <w:rsid w:val="00280F9B"/>
    <w:rsid w:val="00281063"/>
    <w:rsid w:val="002815CF"/>
    <w:rsid w:val="00281BDF"/>
    <w:rsid w:val="00281CE5"/>
    <w:rsid w:val="00283854"/>
    <w:rsid w:val="002839EE"/>
    <w:rsid w:val="00283AF9"/>
    <w:rsid w:val="00283E8A"/>
    <w:rsid w:val="002844E3"/>
    <w:rsid w:val="00284A01"/>
    <w:rsid w:val="002878A0"/>
    <w:rsid w:val="00291446"/>
    <w:rsid w:val="002932F0"/>
    <w:rsid w:val="00293477"/>
    <w:rsid w:val="00293A41"/>
    <w:rsid w:val="00295933"/>
    <w:rsid w:val="00296055"/>
    <w:rsid w:val="00297F7A"/>
    <w:rsid w:val="002A016C"/>
    <w:rsid w:val="002A0669"/>
    <w:rsid w:val="002A26CE"/>
    <w:rsid w:val="002A2AED"/>
    <w:rsid w:val="002A346B"/>
    <w:rsid w:val="002A4176"/>
    <w:rsid w:val="002A4982"/>
    <w:rsid w:val="002A5941"/>
    <w:rsid w:val="002A5942"/>
    <w:rsid w:val="002A5A28"/>
    <w:rsid w:val="002A5AC4"/>
    <w:rsid w:val="002A5DC1"/>
    <w:rsid w:val="002A6A56"/>
    <w:rsid w:val="002A6EB3"/>
    <w:rsid w:val="002B010A"/>
    <w:rsid w:val="002B022B"/>
    <w:rsid w:val="002B04EB"/>
    <w:rsid w:val="002B0C25"/>
    <w:rsid w:val="002B195D"/>
    <w:rsid w:val="002B1A60"/>
    <w:rsid w:val="002B1AED"/>
    <w:rsid w:val="002B2373"/>
    <w:rsid w:val="002B36B5"/>
    <w:rsid w:val="002B5293"/>
    <w:rsid w:val="002B5EA7"/>
    <w:rsid w:val="002B6D71"/>
    <w:rsid w:val="002B6FBE"/>
    <w:rsid w:val="002C190C"/>
    <w:rsid w:val="002C2096"/>
    <w:rsid w:val="002C20E9"/>
    <w:rsid w:val="002C21FF"/>
    <w:rsid w:val="002C4A65"/>
    <w:rsid w:val="002C5481"/>
    <w:rsid w:val="002C608D"/>
    <w:rsid w:val="002C61AE"/>
    <w:rsid w:val="002C69A0"/>
    <w:rsid w:val="002C735C"/>
    <w:rsid w:val="002C73E6"/>
    <w:rsid w:val="002D02A5"/>
    <w:rsid w:val="002D0C66"/>
    <w:rsid w:val="002D0ECA"/>
    <w:rsid w:val="002D10C3"/>
    <w:rsid w:val="002D1C75"/>
    <w:rsid w:val="002D4593"/>
    <w:rsid w:val="002D47E3"/>
    <w:rsid w:val="002D4D83"/>
    <w:rsid w:val="002D4EA0"/>
    <w:rsid w:val="002D503A"/>
    <w:rsid w:val="002D5505"/>
    <w:rsid w:val="002D6111"/>
    <w:rsid w:val="002D6337"/>
    <w:rsid w:val="002D65C8"/>
    <w:rsid w:val="002D6788"/>
    <w:rsid w:val="002D681A"/>
    <w:rsid w:val="002D6890"/>
    <w:rsid w:val="002D69D8"/>
    <w:rsid w:val="002D6EED"/>
    <w:rsid w:val="002D7AFD"/>
    <w:rsid w:val="002D7DA1"/>
    <w:rsid w:val="002E37E1"/>
    <w:rsid w:val="002E41A9"/>
    <w:rsid w:val="002E4267"/>
    <w:rsid w:val="002E432E"/>
    <w:rsid w:val="002E491A"/>
    <w:rsid w:val="002E4AE9"/>
    <w:rsid w:val="002E5634"/>
    <w:rsid w:val="002E5989"/>
    <w:rsid w:val="002E59F6"/>
    <w:rsid w:val="002E5B45"/>
    <w:rsid w:val="002E5D41"/>
    <w:rsid w:val="002E6336"/>
    <w:rsid w:val="002E67C9"/>
    <w:rsid w:val="002E73EA"/>
    <w:rsid w:val="002E7B3A"/>
    <w:rsid w:val="002F0619"/>
    <w:rsid w:val="002F0824"/>
    <w:rsid w:val="002F0F03"/>
    <w:rsid w:val="002F1116"/>
    <w:rsid w:val="002F170C"/>
    <w:rsid w:val="002F17C1"/>
    <w:rsid w:val="002F1A9C"/>
    <w:rsid w:val="002F1AEF"/>
    <w:rsid w:val="002F21C6"/>
    <w:rsid w:val="002F239C"/>
    <w:rsid w:val="002F3052"/>
    <w:rsid w:val="002F3106"/>
    <w:rsid w:val="002F3165"/>
    <w:rsid w:val="002F44FA"/>
    <w:rsid w:val="002F5361"/>
    <w:rsid w:val="002F6247"/>
    <w:rsid w:val="002F76C5"/>
    <w:rsid w:val="00300318"/>
    <w:rsid w:val="00300502"/>
    <w:rsid w:val="0030174D"/>
    <w:rsid w:val="00304AF1"/>
    <w:rsid w:val="00305A61"/>
    <w:rsid w:val="00305E8A"/>
    <w:rsid w:val="00305FC0"/>
    <w:rsid w:val="00306636"/>
    <w:rsid w:val="00306E7C"/>
    <w:rsid w:val="0031055A"/>
    <w:rsid w:val="00311AC3"/>
    <w:rsid w:val="0031242F"/>
    <w:rsid w:val="00312D73"/>
    <w:rsid w:val="00312DF7"/>
    <w:rsid w:val="003130CB"/>
    <w:rsid w:val="00313306"/>
    <w:rsid w:val="0031446F"/>
    <w:rsid w:val="00315180"/>
    <w:rsid w:val="00315B73"/>
    <w:rsid w:val="00317A96"/>
    <w:rsid w:val="003203B7"/>
    <w:rsid w:val="0032128B"/>
    <w:rsid w:val="0032183D"/>
    <w:rsid w:val="00321A58"/>
    <w:rsid w:val="00321E70"/>
    <w:rsid w:val="003226A3"/>
    <w:rsid w:val="00322B5A"/>
    <w:rsid w:val="003234B8"/>
    <w:rsid w:val="00323B5C"/>
    <w:rsid w:val="00324E2F"/>
    <w:rsid w:val="00326191"/>
    <w:rsid w:val="00326894"/>
    <w:rsid w:val="00326AC8"/>
    <w:rsid w:val="00326DAD"/>
    <w:rsid w:val="00327977"/>
    <w:rsid w:val="0033035A"/>
    <w:rsid w:val="0033041B"/>
    <w:rsid w:val="00330D6D"/>
    <w:rsid w:val="00332CC5"/>
    <w:rsid w:val="00332D4C"/>
    <w:rsid w:val="00333555"/>
    <w:rsid w:val="00333790"/>
    <w:rsid w:val="00333F54"/>
    <w:rsid w:val="003343C0"/>
    <w:rsid w:val="0033460F"/>
    <w:rsid w:val="00335B35"/>
    <w:rsid w:val="00336115"/>
    <w:rsid w:val="003375F3"/>
    <w:rsid w:val="003408F2"/>
    <w:rsid w:val="00340A26"/>
    <w:rsid w:val="00340AC7"/>
    <w:rsid w:val="00340BF6"/>
    <w:rsid w:val="003412C1"/>
    <w:rsid w:val="00341A50"/>
    <w:rsid w:val="00342D72"/>
    <w:rsid w:val="00342EBB"/>
    <w:rsid w:val="0034405C"/>
    <w:rsid w:val="003450DB"/>
    <w:rsid w:val="00345357"/>
    <w:rsid w:val="00345463"/>
    <w:rsid w:val="0034586E"/>
    <w:rsid w:val="003458F7"/>
    <w:rsid w:val="00345B22"/>
    <w:rsid w:val="00346236"/>
    <w:rsid w:val="003466A2"/>
    <w:rsid w:val="00347393"/>
    <w:rsid w:val="00347639"/>
    <w:rsid w:val="00347C25"/>
    <w:rsid w:val="0035017C"/>
    <w:rsid w:val="003501E7"/>
    <w:rsid w:val="0035034E"/>
    <w:rsid w:val="00350DCF"/>
    <w:rsid w:val="00351D83"/>
    <w:rsid w:val="0035290C"/>
    <w:rsid w:val="00352ABE"/>
    <w:rsid w:val="003530AB"/>
    <w:rsid w:val="00353618"/>
    <w:rsid w:val="00353B47"/>
    <w:rsid w:val="00354DE4"/>
    <w:rsid w:val="003565D5"/>
    <w:rsid w:val="00356DB8"/>
    <w:rsid w:val="00356F77"/>
    <w:rsid w:val="00362849"/>
    <w:rsid w:val="00362B04"/>
    <w:rsid w:val="00362FC2"/>
    <w:rsid w:val="00363C6B"/>
    <w:rsid w:val="00363DFD"/>
    <w:rsid w:val="0036497E"/>
    <w:rsid w:val="00364B91"/>
    <w:rsid w:val="003661B2"/>
    <w:rsid w:val="003663DA"/>
    <w:rsid w:val="003670E9"/>
    <w:rsid w:val="00367411"/>
    <w:rsid w:val="003677CF"/>
    <w:rsid w:val="00367B88"/>
    <w:rsid w:val="00367E80"/>
    <w:rsid w:val="00367F13"/>
    <w:rsid w:val="00370713"/>
    <w:rsid w:val="00370AFB"/>
    <w:rsid w:val="00371032"/>
    <w:rsid w:val="003713E6"/>
    <w:rsid w:val="003716A3"/>
    <w:rsid w:val="00372390"/>
    <w:rsid w:val="00373099"/>
    <w:rsid w:val="00373646"/>
    <w:rsid w:val="00373F32"/>
    <w:rsid w:val="00374398"/>
    <w:rsid w:val="00375249"/>
    <w:rsid w:val="003758D7"/>
    <w:rsid w:val="00375C08"/>
    <w:rsid w:val="00375C5C"/>
    <w:rsid w:val="00375ECE"/>
    <w:rsid w:val="00376291"/>
    <w:rsid w:val="003763D6"/>
    <w:rsid w:val="00376F73"/>
    <w:rsid w:val="0037713E"/>
    <w:rsid w:val="00377565"/>
    <w:rsid w:val="0038060F"/>
    <w:rsid w:val="00380ADE"/>
    <w:rsid w:val="00380B19"/>
    <w:rsid w:val="00380BCD"/>
    <w:rsid w:val="003819B2"/>
    <w:rsid w:val="0038211A"/>
    <w:rsid w:val="0038265E"/>
    <w:rsid w:val="003831CE"/>
    <w:rsid w:val="00383EA1"/>
    <w:rsid w:val="00385685"/>
    <w:rsid w:val="00385C02"/>
    <w:rsid w:val="00386D4A"/>
    <w:rsid w:val="003873B8"/>
    <w:rsid w:val="0039022B"/>
    <w:rsid w:val="00390776"/>
    <w:rsid w:val="00391191"/>
    <w:rsid w:val="0039157D"/>
    <w:rsid w:val="00391B85"/>
    <w:rsid w:val="0039296A"/>
    <w:rsid w:val="00392A98"/>
    <w:rsid w:val="00393738"/>
    <w:rsid w:val="00394FF5"/>
    <w:rsid w:val="0039512E"/>
    <w:rsid w:val="0039599C"/>
    <w:rsid w:val="003961EA"/>
    <w:rsid w:val="0039632D"/>
    <w:rsid w:val="0039639E"/>
    <w:rsid w:val="003964A0"/>
    <w:rsid w:val="00396A4F"/>
    <w:rsid w:val="00396C9A"/>
    <w:rsid w:val="00396E05"/>
    <w:rsid w:val="00397AB7"/>
    <w:rsid w:val="003A00FD"/>
    <w:rsid w:val="003A05B8"/>
    <w:rsid w:val="003A0FBD"/>
    <w:rsid w:val="003A2913"/>
    <w:rsid w:val="003A2B01"/>
    <w:rsid w:val="003A2E49"/>
    <w:rsid w:val="003A3385"/>
    <w:rsid w:val="003A3A92"/>
    <w:rsid w:val="003A4E1F"/>
    <w:rsid w:val="003A58DF"/>
    <w:rsid w:val="003A6BC0"/>
    <w:rsid w:val="003A6CC6"/>
    <w:rsid w:val="003A6CEB"/>
    <w:rsid w:val="003A7959"/>
    <w:rsid w:val="003A7967"/>
    <w:rsid w:val="003A7EE3"/>
    <w:rsid w:val="003B0311"/>
    <w:rsid w:val="003B03E5"/>
    <w:rsid w:val="003B0B8E"/>
    <w:rsid w:val="003B0C8E"/>
    <w:rsid w:val="003B14CF"/>
    <w:rsid w:val="003B1574"/>
    <w:rsid w:val="003B19DA"/>
    <w:rsid w:val="003B4AB8"/>
    <w:rsid w:val="003B5B63"/>
    <w:rsid w:val="003B5DF8"/>
    <w:rsid w:val="003B6136"/>
    <w:rsid w:val="003B6520"/>
    <w:rsid w:val="003B6FA6"/>
    <w:rsid w:val="003B70F8"/>
    <w:rsid w:val="003B77D9"/>
    <w:rsid w:val="003B78B0"/>
    <w:rsid w:val="003B78B8"/>
    <w:rsid w:val="003B7EFB"/>
    <w:rsid w:val="003C040E"/>
    <w:rsid w:val="003C0E0F"/>
    <w:rsid w:val="003C15E3"/>
    <w:rsid w:val="003C3382"/>
    <w:rsid w:val="003C36B4"/>
    <w:rsid w:val="003C3CC6"/>
    <w:rsid w:val="003C40E9"/>
    <w:rsid w:val="003C4803"/>
    <w:rsid w:val="003C54D8"/>
    <w:rsid w:val="003C6166"/>
    <w:rsid w:val="003C64F5"/>
    <w:rsid w:val="003C6A1F"/>
    <w:rsid w:val="003C7953"/>
    <w:rsid w:val="003D02A6"/>
    <w:rsid w:val="003D0BC4"/>
    <w:rsid w:val="003D19A1"/>
    <w:rsid w:val="003D2BEF"/>
    <w:rsid w:val="003D4C80"/>
    <w:rsid w:val="003D4F9F"/>
    <w:rsid w:val="003D6624"/>
    <w:rsid w:val="003D71FA"/>
    <w:rsid w:val="003E0214"/>
    <w:rsid w:val="003E13DB"/>
    <w:rsid w:val="003E164C"/>
    <w:rsid w:val="003E2D71"/>
    <w:rsid w:val="003E2EE9"/>
    <w:rsid w:val="003E34A4"/>
    <w:rsid w:val="003E4498"/>
    <w:rsid w:val="003E46B3"/>
    <w:rsid w:val="003E4F36"/>
    <w:rsid w:val="003E580A"/>
    <w:rsid w:val="003E6139"/>
    <w:rsid w:val="003E7320"/>
    <w:rsid w:val="003E757F"/>
    <w:rsid w:val="003F01BD"/>
    <w:rsid w:val="003F1089"/>
    <w:rsid w:val="003F119A"/>
    <w:rsid w:val="003F1B58"/>
    <w:rsid w:val="003F2BD7"/>
    <w:rsid w:val="003F3387"/>
    <w:rsid w:val="003F3537"/>
    <w:rsid w:val="003F38FE"/>
    <w:rsid w:val="003F3F3B"/>
    <w:rsid w:val="003F6DA4"/>
    <w:rsid w:val="003F70D6"/>
    <w:rsid w:val="003F7535"/>
    <w:rsid w:val="003F786A"/>
    <w:rsid w:val="003F78BC"/>
    <w:rsid w:val="004009CB"/>
    <w:rsid w:val="00401BCC"/>
    <w:rsid w:val="004021C2"/>
    <w:rsid w:val="004026A0"/>
    <w:rsid w:val="00402ACB"/>
    <w:rsid w:val="004035CF"/>
    <w:rsid w:val="004037D0"/>
    <w:rsid w:val="00403FB3"/>
    <w:rsid w:val="0040432C"/>
    <w:rsid w:val="00404E5C"/>
    <w:rsid w:val="00405492"/>
    <w:rsid w:val="00406B9E"/>
    <w:rsid w:val="00406E08"/>
    <w:rsid w:val="0041047A"/>
    <w:rsid w:val="00410B09"/>
    <w:rsid w:val="00411675"/>
    <w:rsid w:val="004130E8"/>
    <w:rsid w:val="00413B21"/>
    <w:rsid w:val="00414427"/>
    <w:rsid w:val="00414D73"/>
    <w:rsid w:val="0041598A"/>
    <w:rsid w:val="004165C8"/>
    <w:rsid w:val="00416FDA"/>
    <w:rsid w:val="0041777D"/>
    <w:rsid w:val="004209E7"/>
    <w:rsid w:val="00420F7F"/>
    <w:rsid w:val="0042167C"/>
    <w:rsid w:val="00421FD1"/>
    <w:rsid w:val="0042207A"/>
    <w:rsid w:val="004225B2"/>
    <w:rsid w:val="004227A6"/>
    <w:rsid w:val="00423431"/>
    <w:rsid w:val="004247B8"/>
    <w:rsid w:val="00424AA3"/>
    <w:rsid w:val="00424CE7"/>
    <w:rsid w:val="00424EAB"/>
    <w:rsid w:val="00424F94"/>
    <w:rsid w:val="00425962"/>
    <w:rsid w:val="00425CEA"/>
    <w:rsid w:val="0042621B"/>
    <w:rsid w:val="0042675E"/>
    <w:rsid w:val="00426B14"/>
    <w:rsid w:val="00426CED"/>
    <w:rsid w:val="004273C7"/>
    <w:rsid w:val="004275F8"/>
    <w:rsid w:val="00427B8E"/>
    <w:rsid w:val="00427E4A"/>
    <w:rsid w:val="004300DB"/>
    <w:rsid w:val="00430579"/>
    <w:rsid w:val="004309C2"/>
    <w:rsid w:val="00431002"/>
    <w:rsid w:val="004319A6"/>
    <w:rsid w:val="004321D3"/>
    <w:rsid w:val="004324E8"/>
    <w:rsid w:val="0043286D"/>
    <w:rsid w:val="00432C92"/>
    <w:rsid w:val="00433940"/>
    <w:rsid w:val="0043419C"/>
    <w:rsid w:val="004349F2"/>
    <w:rsid w:val="00434B81"/>
    <w:rsid w:val="00434F52"/>
    <w:rsid w:val="004352BA"/>
    <w:rsid w:val="004379A2"/>
    <w:rsid w:val="004406A8"/>
    <w:rsid w:val="00440A16"/>
    <w:rsid w:val="0044197C"/>
    <w:rsid w:val="00442686"/>
    <w:rsid w:val="0044272E"/>
    <w:rsid w:val="00442F5D"/>
    <w:rsid w:val="00443AF8"/>
    <w:rsid w:val="00444013"/>
    <w:rsid w:val="004446E8"/>
    <w:rsid w:val="004451BA"/>
    <w:rsid w:val="0044531E"/>
    <w:rsid w:val="00445B4E"/>
    <w:rsid w:val="00445F79"/>
    <w:rsid w:val="0044637D"/>
    <w:rsid w:val="00446A86"/>
    <w:rsid w:val="0044708B"/>
    <w:rsid w:val="004478B2"/>
    <w:rsid w:val="00447D11"/>
    <w:rsid w:val="00450619"/>
    <w:rsid w:val="00452008"/>
    <w:rsid w:val="00452299"/>
    <w:rsid w:val="00452661"/>
    <w:rsid w:val="0045375B"/>
    <w:rsid w:val="00453F60"/>
    <w:rsid w:val="004540A2"/>
    <w:rsid w:val="00454B4E"/>
    <w:rsid w:val="00454CFF"/>
    <w:rsid w:val="00454F3B"/>
    <w:rsid w:val="004550AC"/>
    <w:rsid w:val="00455746"/>
    <w:rsid w:val="004568B8"/>
    <w:rsid w:val="004569A3"/>
    <w:rsid w:val="00456BD3"/>
    <w:rsid w:val="004578A7"/>
    <w:rsid w:val="004578C6"/>
    <w:rsid w:val="00457AED"/>
    <w:rsid w:val="00457E8D"/>
    <w:rsid w:val="00461887"/>
    <w:rsid w:val="00462A59"/>
    <w:rsid w:val="0046354D"/>
    <w:rsid w:val="004646AC"/>
    <w:rsid w:val="0046485B"/>
    <w:rsid w:val="00465A29"/>
    <w:rsid w:val="00465BAB"/>
    <w:rsid w:val="00465FCB"/>
    <w:rsid w:val="004706EF"/>
    <w:rsid w:val="00470BE5"/>
    <w:rsid w:val="00471624"/>
    <w:rsid w:val="00472441"/>
    <w:rsid w:val="004724BA"/>
    <w:rsid w:val="00472727"/>
    <w:rsid w:val="00473285"/>
    <w:rsid w:val="00473786"/>
    <w:rsid w:val="004739BD"/>
    <w:rsid w:val="00474B65"/>
    <w:rsid w:val="00474F80"/>
    <w:rsid w:val="00474FCF"/>
    <w:rsid w:val="00475001"/>
    <w:rsid w:val="00476158"/>
    <w:rsid w:val="00476357"/>
    <w:rsid w:val="004770D5"/>
    <w:rsid w:val="00477D6A"/>
    <w:rsid w:val="004802C2"/>
    <w:rsid w:val="004810DE"/>
    <w:rsid w:val="0048120B"/>
    <w:rsid w:val="00481ACA"/>
    <w:rsid w:val="00481AD4"/>
    <w:rsid w:val="004837D9"/>
    <w:rsid w:val="004838A4"/>
    <w:rsid w:val="00484BE0"/>
    <w:rsid w:val="0048590B"/>
    <w:rsid w:val="00486364"/>
    <w:rsid w:val="00486FC7"/>
    <w:rsid w:val="004872F7"/>
    <w:rsid w:val="00487AFB"/>
    <w:rsid w:val="00490235"/>
    <w:rsid w:val="00490342"/>
    <w:rsid w:val="004903A0"/>
    <w:rsid w:val="00491CEC"/>
    <w:rsid w:val="004920CE"/>
    <w:rsid w:val="00493248"/>
    <w:rsid w:val="00494310"/>
    <w:rsid w:val="004952F2"/>
    <w:rsid w:val="0049619E"/>
    <w:rsid w:val="00496299"/>
    <w:rsid w:val="004969C0"/>
    <w:rsid w:val="00496A3B"/>
    <w:rsid w:val="00496C30"/>
    <w:rsid w:val="004A01E1"/>
    <w:rsid w:val="004A0890"/>
    <w:rsid w:val="004A21B4"/>
    <w:rsid w:val="004A2477"/>
    <w:rsid w:val="004A532E"/>
    <w:rsid w:val="004A5723"/>
    <w:rsid w:val="004A5731"/>
    <w:rsid w:val="004A58DF"/>
    <w:rsid w:val="004A6A0F"/>
    <w:rsid w:val="004A73D4"/>
    <w:rsid w:val="004A791B"/>
    <w:rsid w:val="004A799C"/>
    <w:rsid w:val="004B1015"/>
    <w:rsid w:val="004B1116"/>
    <w:rsid w:val="004B1AEF"/>
    <w:rsid w:val="004B3876"/>
    <w:rsid w:val="004B62B4"/>
    <w:rsid w:val="004B6875"/>
    <w:rsid w:val="004C03A0"/>
    <w:rsid w:val="004C0595"/>
    <w:rsid w:val="004C0916"/>
    <w:rsid w:val="004C22BC"/>
    <w:rsid w:val="004C35D1"/>
    <w:rsid w:val="004C422F"/>
    <w:rsid w:val="004C4392"/>
    <w:rsid w:val="004C4529"/>
    <w:rsid w:val="004C4A0B"/>
    <w:rsid w:val="004C4D28"/>
    <w:rsid w:val="004C59DF"/>
    <w:rsid w:val="004C657E"/>
    <w:rsid w:val="004C6CDC"/>
    <w:rsid w:val="004C77AB"/>
    <w:rsid w:val="004C7B12"/>
    <w:rsid w:val="004D0D07"/>
    <w:rsid w:val="004D10AF"/>
    <w:rsid w:val="004D12DC"/>
    <w:rsid w:val="004D13C8"/>
    <w:rsid w:val="004D183C"/>
    <w:rsid w:val="004D1F03"/>
    <w:rsid w:val="004D3253"/>
    <w:rsid w:val="004D3632"/>
    <w:rsid w:val="004D3AED"/>
    <w:rsid w:val="004D52C5"/>
    <w:rsid w:val="004D5F89"/>
    <w:rsid w:val="004D6A77"/>
    <w:rsid w:val="004D70DD"/>
    <w:rsid w:val="004D71D6"/>
    <w:rsid w:val="004D7D8B"/>
    <w:rsid w:val="004E00F5"/>
    <w:rsid w:val="004E11CB"/>
    <w:rsid w:val="004E180E"/>
    <w:rsid w:val="004E1951"/>
    <w:rsid w:val="004E258F"/>
    <w:rsid w:val="004E29F7"/>
    <w:rsid w:val="004E2A5D"/>
    <w:rsid w:val="004E2C62"/>
    <w:rsid w:val="004E2E2F"/>
    <w:rsid w:val="004E3297"/>
    <w:rsid w:val="004E3A0E"/>
    <w:rsid w:val="004E3D01"/>
    <w:rsid w:val="004E4332"/>
    <w:rsid w:val="004E50F2"/>
    <w:rsid w:val="004E60E9"/>
    <w:rsid w:val="004E63F2"/>
    <w:rsid w:val="004E67DB"/>
    <w:rsid w:val="004E6DA2"/>
    <w:rsid w:val="004E7023"/>
    <w:rsid w:val="004E7736"/>
    <w:rsid w:val="004E7F56"/>
    <w:rsid w:val="004F010B"/>
    <w:rsid w:val="004F04D3"/>
    <w:rsid w:val="004F0D09"/>
    <w:rsid w:val="004F0D56"/>
    <w:rsid w:val="004F2317"/>
    <w:rsid w:val="004F239E"/>
    <w:rsid w:val="004F2604"/>
    <w:rsid w:val="004F2755"/>
    <w:rsid w:val="004F30DD"/>
    <w:rsid w:val="004F31B8"/>
    <w:rsid w:val="004F4239"/>
    <w:rsid w:val="004F4896"/>
    <w:rsid w:val="004F5071"/>
    <w:rsid w:val="004F5881"/>
    <w:rsid w:val="004F5C70"/>
    <w:rsid w:val="004F7647"/>
    <w:rsid w:val="004F7CDA"/>
    <w:rsid w:val="005023E5"/>
    <w:rsid w:val="005029B0"/>
    <w:rsid w:val="00502BB9"/>
    <w:rsid w:val="00502DE1"/>
    <w:rsid w:val="00503464"/>
    <w:rsid w:val="00503FFB"/>
    <w:rsid w:val="00504066"/>
    <w:rsid w:val="0050478C"/>
    <w:rsid w:val="005049CB"/>
    <w:rsid w:val="00506845"/>
    <w:rsid w:val="00507C15"/>
    <w:rsid w:val="00507E50"/>
    <w:rsid w:val="00510F5D"/>
    <w:rsid w:val="0051283E"/>
    <w:rsid w:val="00512C11"/>
    <w:rsid w:val="00512C9A"/>
    <w:rsid w:val="00512E26"/>
    <w:rsid w:val="0051412A"/>
    <w:rsid w:val="005149A8"/>
    <w:rsid w:val="00515107"/>
    <w:rsid w:val="00515EFB"/>
    <w:rsid w:val="0051610F"/>
    <w:rsid w:val="005164A6"/>
    <w:rsid w:val="00516AD7"/>
    <w:rsid w:val="00516EAE"/>
    <w:rsid w:val="00517175"/>
    <w:rsid w:val="00520C52"/>
    <w:rsid w:val="005215A8"/>
    <w:rsid w:val="00521BAB"/>
    <w:rsid w:val="00522C49"/>
    <w:rsid w:val="005240B2"/>
    <w:rsid w:val="00524CDE"/>
    <w:rsid w:val="005254EE"/>
    <w:rsid w:val="00525CE7"/>
    <w:rsid w:val="00526087"/>
    <w:rsid w:val="005265B4"/>
    <w:rsid w:val="00526DF7"/>
    <w:rsid w:val="005277D6"/>
    <w:rsid w:val="005303A7"/>
    <w:rsid w:val="005306FA"/>
    <w:rsid w:val="005319DF"/>
    <w:rsid w:val="00533A62"/>
    <w:rsid w:val="00534085"/>
    <w:rsid w:val="005341FA"/>
    <w:rsid w:val="00534C0D"/>
    <w:rsid w:val="00534F4B"/>
    <w:rsid w:val="00535086"/>
    <w:rsid w:val="005354DC"/>
    <w:rsid w:val="005354FC"/>
    <w:rsid w:val="00535A4B"/>
    <w:rsid w:val="00535C51"/>
    <w:rsid w:val="00537B5D"/>
    <w:rsid w:val="005435B1"/>
    <w:rsid w:val="005439FB"/>
    <w:rsid w:val="00543D08"/>
    <w:rsid w:val="005440EF"/>
    <w:rsid w:val="00544A19"/>
    <w:rsid w:val="00545172"/>
    <w:rsid w:val="005457F2"/>
    <w:rsid w:val="00546492"/>
    <w:rsid w:val="005469B8"/>
    <w:rsid w:val="005472D0"/>
    <w:rsid w:val="00547667"/>
    <w:rsid w:val="00547C71"/>
    <w:rsid w:val="00547FCF"/>
    <w:rsid w:val="005503A9"/>
    <w:rsid w:val="00551571"/>
    <w:rsid w:val="00552CB5"/>
    <w:rsid w:val="005530CC"/>
    <w:rsid w:val="00555A08"/>
    <w:rsid w:val="00555BE4"/>
    <w:rsid w:val="00556410"/>
    <w:rsid w:val="005566DB"/>
    <w:rsid w:val="00557C6A"/>
    <w:rsid w:val="00557D2E"/>
    <w:rsid w:val="005618DD"/>
    <w:rsid w:val="00561BB8"/>
    <w:rsid w:val="00562130"/>
    <w:rsid w:val="005627B9"/>
    <w:rsid w:val="005629D1"/>
    <w:rsid w:val="0056308A"/>
    <w:rsid w:val="00563B12"/>
    <w:rsid w:val="00563CA6"/>
    <w:rsid w:val="0056424D"/>
    <w:rsid w:val="005650AE"/>
    <w:rsid w:val="00566657"/>
    <w:rsid w:val="0056722F"/>
    <w:rsid w:val="00567373"/>
    <w:rsid w:val="00567A67"/>
    <w:rsid w:val="00567C36"/>
    <w:rsid w:val="005709FA"/>
    <w:rsid w:val="005721AA"/>
    <w:rsid w:val="0057250E"/>
    <w:rsid w:val="00572CEA"/>
    <w:rsid w:val="0057357A"/>
    <w:rsid w:val="005736A8"/>
    <w:rsid w:val="005762AB"/>
    <w:rsid w:val="005763AC"/>
    <w:rsid w:val="00576EC0"/>
    <w:rsid w:val="00580598"/>
    <w:rsid w:val="005809D4"/>
    <w:rsid w:val="00581346"/>
    <w:rsid w:val="0058167D"/>
    <w:rsid w:val="00581B61"/>
    <w:rsid w:val="00582243"/>
    <w:rsid w:val="00582D13"/>
    <w:rsid w:val="00582F4A"/>
    <w:rsid w:val="005833C8"/>
    <w:rsid w:val="00583657"/>
    <w:rsid w:val="00583714"/>
    <w:rsid w:val="00583DC2"/>
    <w:rsid w:val="0058425A"/>
    <w:rsid w:val="00584C73"/>
    <w:rsid w:val="0058502C"/>
    <w:rsid w:val="005858FB"/>
    <w:rsid w:val="00585B19"/>
    <w:rsid w:val="00586AF1"/>
    <w:rsid w:val="00590E89"/>
    <w:rsid w:val="00592502"/>
    <w:rsid w:val="00592C64"/>
    <w:rsid w:val="00592FDC"/>
    <w:rsid w:val="0059353E"/>
    <w:rsid w:val="0059391C"/>
    <w:rsid w:val="00593C4E"/>
    <w:rsid w:val="005944DC"/>
    <w:rsid w:val="00594D10"/>
    <w:rsid w:val="00595707"/>
    <w:rsid w:val="005958AF"/>
    <w:rsid w:val="00595A6F"/>
    <w:rsid w:val="00596560"/>
    <w:rsid w:val="0059659D"/>
    <w:rsid w:val="00597F62"/>
    <w:rsid w:val="005A03C4"/>
    <w:rsid w:val="005A05DE"/>
    <w:rsid w:val="005A0F4C"/>
    <w:rsid w:val="005A1776"/>
    <w:rsid w:val="005A17ED"/>
    <w:rsid w:val="005A23B5"/>
    <w:rsid w:val="005A2875"/>
    <w:rsid w:val="005A33E6"/>
    <w:rsid w:val="005A3487"/>
    <w:rsid w:val="005A3F14"/>
    <w:rsid w:val="005A454F"/>
    <w:rsid w:val="005A556F"/>
    <w:rsid w:val="005A6495"/>
    <w:rsid w:val="005A6776"/>
    <w:rsid w:val="005A6AF9"/>
    <w:rsid w:val="005A709A"/>
    <w:rsid w:val="005B03F8"/>
    <w:rsid w:val="005B0667"/>
    <w:rsid w:val="005B16B8"/>
    <w:rsid w:val="005B2635"/>
    <w:rsid w:val="005B2898"/>
    <w:rsid w:val="005B2B10"/>
    <w:rsid w:val="005B2E85"/>
    <w:rsid w:val="005B322D"/>
    <w:rsid w:val="005B42A3"/>
    <w:rsid w:val="005B48EF"/>
    <w:rsid w:val="005B4C01"/>
    <w:rsid w:val="005B4F41"/>
    <w:rsid w:val="005B6751"/>
    <w:rsid w:val="005B7BA7"/>
    <w:rsid w:val="005C08BE"/>
    <w:rsid w:val="005C20A9"/>
    <w:rsid w:val="005C2CE1"/>
    <w:rsid w:val="005C339A"/>
    <w:rsid w:val="005C3C67"/>
    <w:rsid w:val="005C4463"/>
    <w:rsid w:val="005C4A46"/>
    <w:rsid w:val="005C5172"/>
    <w:rsid w:val="005C5511"/>
    <w:rsid w:val="005C7583"/>
    <w:rsid w:val="005C7639"/>
    <w:rsid w:val="005C7D44"/>
    <w:rsid w:val="005D0381"/>
    <w:rsid w:val="005D09E0"/>
    <w:rsid w:val="005D1A46"/>
    <w:rsid w:val="005D1E12"/>
    <w:rsid w:val="005D221C"/>
    <w:rsid w:val="005D40DD"/>
    <w:rsid w:val="005D46A8"/>
    <w:rsid w:val="005D499F"/>
    <w:rsid w:val="005D63DF"/>
    <w:rsid w:val="005D66FB"/>
    <w:rsid w:val="005D7562"/>
    <w:rsid w:val="005D7B2E"/>
    <w:rsid w:val="005E03D8"/>
    <w:rsid w:val="005E112D"/>
    <w:rsid w:val="005E1795"/>
    <w:rsid w:val="005E1A80"/>
    <w:rsid w:val="005E2AFC"/>
    <w:rsid w:val="005E2C38"/>
    <w:rsid w:val="005E3F49"/>
    <w:rsid w:val="005E47F4"/>
    <w:rsid w:val="005E4B0A"/>
    <w:rsid w:val="005E4FB7"/>
    <w:rsid w:val="005E5728"/>
    <w:rsid w:val="005E5CF5"/>
    <w:rsid w:val="005E5E93"/>
    <w:rsid w:val="005E77ED"/>
    <w:rsid w:val="005E7DF9"/>
    <w:rsid w:val="005F02FF"/>
    <w:rsid w:val="005F03F2"/>
    <w:rsid w:val="005F0E01"/>
    <w:rsid w:val="005F12E9"/>
    <w:rsid w:val="005F1BEB"/>
    <w:rsid w:val="005F1FFD"/>
    <w:rsid w:val="005F354F"/>
    <w:rsid w:val="005F35E1"/>
    <w:rsid w:val="005F3894"/>
    <w:rsid w:val="005F392A"/>
    <w:rsid w:val="005F39DD"/>
    <w:rsid w:val="005F3D82"/>
    <w:rsid w:val="005F3DB2"/>
    <w:rsid w:val="005F48F7"/>
    <w:rsid w:val="005F4A03"/>
    <w:rsid w:val="005F534E"/>
    <w:rsid w:val="005F5E5F"/>
    <w:rsid w:val="005F6049"/>
    <w:rsid w:val="005F7BFF"/>
    <w:rsid w:val="00600DF7"/>
    <w:rsid w:val="006015FE"/>
    <w:rsid w:val="00601851"/>
    <w:rsid w:val="00602326"/>
    <w:rsid w:val="006026E1"/>
    <w:rsid w:val="00602DC6"/>
    <w:rsid w:val="0060353D"/>
    <w:rsid w:val="00603B49"/>
    <w:rsid w:val="00604ED6"/>
    <w:rsid w:val="00605597"/>
    <w:rsid w:val="006058A5"/>
    <w:rsid w:val="00605EC1"/>
    <w:rsid w:val="006060A7"/>
    <w:rsid w:val="00606770"/>
    <w:rsid w:val="00606A1F"/>
    <w:rsid w:val="00606EE6"/>
    <w:rsid w:val="00606FB8"/>
    <w:rsid w:val="0061037C"/>
    <w:rsid w:val="006106BE"/>
    <w:rsid w:val="0061151B"/>
    <w:rsid w:val="00611B4E"/>
    <w:rsid w:val="00611C90"/>
    <w:rsid w:val="006122FD"/>
    <w:rsid w:val="00613248"/>
    <w:rsid w:val="00613A7A"/>
    <w:rsid w:val="00614C48"/>
    <w:rsid w:val="006157ED"/>
    <w:rsid w:val="00615996"/>
    <w:rsid w:val="00615AB0"/>
    <w:rsid w:val="006170F1"/>
    <w:rsid w:val="006172A4"/>
    <w:rsid w:val="00617F44"/>
    <w:rsid w:val="00621100"/>
    <w:rsid w:val="00622070"/>
    <w:rsid w:val="006220BF"/>
    <w:rsid w:val="00623930"/>
    <w:rsid w:val="0062480F"/>
    <w:rsid w:val="00624BAD"/>
    <w:rsid w:val="00624DD6"/>
    <w:rsid w:val="00625DC0"/>
    <w:rsid w:val="0062678E"/>
    <w:rsid w:val="00627776"/>
    <w:rsid w:val="00627B2A"/>
    <w:rsid w:val="00627F86"/>
    <w:rsid w:val="006304F2"/>
    <w:rsid w:val="006308BD"/>
    <w:rsid w:val="006313DC"/>
    <w:rsid w:val="00631B46"/>
    <w:rsid w:val="006323CD"/>
    <w:rsid w:val="00632677"/>
    <w:rsid w:val="00632A58"/>
    <w:rsid w:val="006338B5"/>
    <w:rsid w:val="00634298"/>
    <w:rsid w:val="006344AB"/>
    <w:rsid w:val="0063482D"/>
    <w:rsid w:val="006348B3"/>
    <w:rsid w:val="00634FB0"/>
    <w:rsid w:val="006359E8"/>
    <w:rsid w:val="00635EDF"/>
    <w:rsid w:val="006364E4"/>
    <w:rsid w:val="00636912"/>
    <w:rsid w:val="00637164"/>
    <w:rsid w:val="006372FF"/>
    <w:rsid w:val="0063736B"/>
    <w:rsid w:val="00637514"/>
    <w:rsid w:val="00637681"/>
    <w:rsid w:val="00637902"/>
    <w:rsid w:val="00640079"/>
    <w:rsid w:val="00640B10"/>
    <w:rsid w:val="00641C56"/>
    <w:rsid w:val="00641EF9"/>
    <w:rsid w:val="00642765"/>
    <w:rsid w:val="00642B6D"/>
    <w:rsid w:val="00642E42"/>
    <w:rsid w:val="00643508"/>
    <w:rsid w:val="0064403C"/>
    <w:rsid w:val="00645037"/>
    <w:rsid w:val="006452BF"/>
    <w:rsid w:val="00645D4E"/>
    <w:rsid w:val="0064643A"/>
    <w:rsid w:val="00646EA4"/>
    <w:rsid w:val="00647369"/>
    <w:rsid w:val="0065057E"/>
    <w:rsid w:val="0065094B"/>
    <w:rsid w:val="00650A85"/>
    <w:rsid w:val="00650EE8"/>
    <w:rsid w:val="006517E4"/>
    <w:rsid w:val="00651CCB"/>
    <w:rsid w:val="006521AC"/>
    <w:rsid w:val="00652E1C"/>
    <w:rsid w:val="00654F3F"/>
    <w:rsid w:val="0065576A"/>
    <w:rsid w:val="00655A5A"/>
    <w:rsid w:val="00655BA4"/>
    <w:rsid w:val="00655E6D"/>
    <w:rsid w:val="0065613D"/>
    <w:rsid w:val="00656300"/>
    <w:rsid w:val="00656CD0"/>
    <w:rsid w:val="00657B86"/>
    <w:rsid w:val="00660384"/>
    <w:rsid w:val="00661656"/>
    <w:rsid w:val="00661740"/>
    <w:rsid w:val="00662C09"/>
    <w:rsid w:val="006641D4"/>
    <w:rsid w:val="006642C4"/>
    <w:rsid w:val="00665244"/>
    <w:rsid w:val="006663A6"/>
    <w:rsid w:val="00666D83"/>
    <w:rsid w:val="00667BE9"/>
    <w:rsid w:val="0067077C"/>
    <w:rsid w:val="00671557"/>
    <w:rsid w:val="00672028"/>
    <w:rsid w:val="00672117"/>
    <w:rsid w:val="006725AF"/>
    <w:rsid w:val="00672B31"/>
    <w:rsid w:val="00672C7B"/>
    <w:rsid w:val="00672F76"/>
    <w:rsid w:val="0067358A"/>
    <w:rsid w:val="006747E1"/>
    <w:rsid w:val="00674B1C"/>
    <w:rsid w:val="00675F9A"/>
    <w:rsid w:val="00676F69"/>
    <w:rsid w:val="006775F5"/>
    <w:rsid w:val="00680373"/>
    <w:rsid w:val="00680CED"/>
    <w:rsid w:val="006823DB"/>
    <w:rsid w:val="00683BFA"/>
    <w:rsid w:val="00683E74"/>
    <w:rsid w:val="00684ADC"/>
    <w:rsid w:val="006850F9"/>
    <w:rsid w:val="0068531F"/>
    <w:rsid w:val="0068559E"/>
    <w:rsid w:val="0068564F"/>
    <w:rsid w:val="00685E01"/>
    <w:rsid w:val="00687C10"/>
    <w:rsid w:val="00687E33"/>
    <w:rsid w:val="0069070B"/>
    <w:rsid w:val="006909EE"/>
    <w:rsid w:val="00690E85"/>
    <w:rsid w:val="00691150"/>
    <w:rsid w:val="00692141"/>
    <w:rsid w:val="00692AFD"/>
    <w:rsid w:val="00693EBE"/>
    <w:rsid w:val="006945FF"/>
    <w:rsid w:val="00694DDE"/>
    <w:rsid w:val="00695288"/>
    <w:rsid w:val="00695D09"/>
    <w:rsid w:val="00695E46"/>
    <w:rsid w:val="006963AE"/>
    <w:rsid w:val="006964DF"/>
    <w:rsid w:val="00696AAD"/>
    <w:rsid w:val="00696B82"/>
    <w:rsid w:val="0069709B"/>
    <w:rsid w:val="006978A1"/>
    <w:rsid w:val="006A0389"/>
    <w:rsid w:val="006A12D5"/>
    <w:rsid w:val="006A2F0E"/>
    <w:rsid w:val="006A3C2F"/>
    <w:rsid w:val="006A3EB0"/>
    <w:rsid w:val="006A4660"/>
    <w:rsid w:val="006A4C62"/>
    <w:rsid w:val="006A4D00"/>
    <w:rsid w:val="006A5D78"/>
    <w:rsid w:val="006A7337"/>
    <w:rsid w:val="006B1ED1"/>
    <w:rsid w:val="006B1F48"/>
    <w:rsid w:val="006B2344"/>
    <w:rsid w:val="006B25E8"/>
    <w:rsid w:val="006B270D"/>
    <w:rsid w:val="006B276E"/>
    <w:rsid w:val="006B2F49"/>
    <w:rsid w:val="006B3236"/>
    <w:rsid w:val="006B3767"/>
    <w:rsid w:val="006B3C3A"/>
    <w:rsid w:val="006B3D1E"/>
    <w:rsid w:val="006B4510"/>
    <w:rsid w:val="006B4D9C"/>
    <w:rsid w:val="006B5229"/>
    <w:rsid w:val="006B5A5F"/>
    <w:rsid w:val="006B5AC9"/>
    <w:rsid w:val="006B5BCB"/>
    <w:rsid w:val="006B6B4C"/>
    <w:rsid w:val="006B6E0B"/>
    <w:rsid w:val="006B7FE1"/>
    <w:rsid w:val="006C0063"/>
    <w:rsid w:val="006C0C7C"/>
    <w:rsid w:val="006C1F64"/>
    <w:rsid w:val="006C2606"/>
    <w:rsid w:val="006C2F80"/>
    <w:rsid w:val="006C3643"/>
    <w:rsid w:val="006C36E2"/>
    <w:rsid w:val="006C391F"/>
    <w:rsid w:val="006C3F10"/>
    <w:rsid w:val="006C53FB"/>
    <w:rsid w:val="006C5805"/>
    <w:rsid w:val="006C644E"/>
    <w:rsid w:val="006C6A66"/>
    <w:rsid w:val="006C7039"/>
    <w:rsid w:val="006C745D"/>
    <w:rsid w:val="006D0F4F"/>
    <w:rsid w:val="006D2439"/>
    <w:rsid w:val="006D369F"/>
    <w:rsid w:val="006D3772"/>
    <w:rsid w:val="006D386D"/>
    <w:rsid w:val="006D45B9"/>
    <w:rsid w:val="006D46DC"/>
    <w:rsid w:val="006D4800"/>
    <w:rsid w:val="006D4A36"/>
    <w:rsid w:val="006D4D44"/>
    <w:rsid w:val="006D4E3E"/>
    <w:rsid w:val="006D6682"/>
    <w:rsid w:val="006D6A67"/>
    <w:rsid w:val="006D7529"/>
    <w:rsid w:val="006E064D"/>
    <w:rsid w:val="006E0E63"/>
    <w:rsid w:val="006E1172"/>
    <w:rsid w:val="006E17D6"/>
    <w:rsid w:val="006E45EE"/>
    <w:rsid w:val="006E5330"/>
    <w:rsid w:val="006E5A66"/>
    <w:rsid w:val="006E73A3"/>
    <w:rsid w:val="006E7DDE"/>
    <w:rsid w:val="006F03F2"/>
    <w:rsid w:val="006F073D"/>
    <w:rsid w:val="006F0C98"/>
    <w:rsid w:val="006F11E2"/>
    <w:rsid w:val="006F1602"/>
    <w:rsid w:val="006F17D1"/>
    <w:rsid w:val="006F1960"/>
    <w:rsid w:val="006F1E8F"/>
    <w:rsid w:val="006F2428"/>
    <w:rsid w:val="006F31EF"/>
    <w:rsid w:val="006F4207"/>
    <w:rsid w:val="006F436D"/>
    <w:rsid w:val="006F46E8"/>
    <w:rsid w:val="006F5045"/>
    <w:rsid w:val="006F529C"/>
    <w:rsid w:val="006F5B74"/>
    <w:rsid w:val="006F6C09"/>
    <w:rsid w:val="006F76A1"/>
    <w:rsid w:val="006F7954"/>
    <w:rsid w:val="00700121"/>
    <w:rsid w:val="00700490"/>
    <w:rsid w:val="007008BD"/>
    <w:rsid w:val="00700CBB"/>
    <w:rsid w:val="00701F72"/>
    <w:rsid w:val="00703446"/>
    <w:rsid w:val="007042E1"/>
    <w:rsid w:val="007044B5"/>
    <w:rsid w:val="00704919"/>
    <w:rsid w:val="00704AB8"/>
    <w:rsid w:val="00705452"/>
    <w:rsid w:val="00706FF4"/>
    <w:rsid w:val="007075D2"/>
    <w:rsid w:val="00707AAA"/>
    <w:rsid w:val="00710E55"/>
    <w:rsid w:val="007116EC"/>
    <w:rsid w:val="0071181C"/>
    <w:rsid w:val="00712374"/>
    <w:rsid w:val="0071242B"/>
    <w:rsid w:val="00712688"/>
    <w:rsid w:val="00712D19"/>
    <w:rsid w:val="00712F8C"/>
    <w:rsid w:val="00713FC1"/>
    <w:rsid w:val="0071400B"/>
    <w:rsid w:val="007152CB"/>
    <w:rsid w:val="00716BFD"/>
    <w:rsid w:val="00720E69"/>
    <w:rsid w:val="0072101C"/>
    <w:rsid w:val="007216C9"/>
    <w:rsid w:val="00721916"/>
    <w:rsid w:val="00721C5F"/>
    <w:rsid w:val="00721F54"/>
    <w:rsid w:val="007222E6"/>
    <w:rsid w:val="00722794"/>
    <w:rsid w:val="00722867"/>
    <w:rsid w:val="00722A14"/>
    <w:rsid w:val="00723298"/>
    <w:rsid w:val="007251AD"/>
    <w:rsid w:val="00725E74"/>
    <w:rsid w:val="00727025"/>
    <w:rsid w:val="0072799C"/>
    <w:rsid w:val="00727CEC"/>
    <w:rsid w:val="0073016E"/>
    <w:rsid w:val="00732688"/>
    <w:rsid w:val="0073357D"/>
    <w:rsid w:val="00733588"/>
    <w:rsid w:val="00734644"/>
    <w:rsid w:val="00734A3E"/>
    <w:rsid w:val="00734AB9"/>
    <w:rsid w:val="00735263"/>
    <w:rsid w:val="007369A4"/>
    <w:rsid w:val="00736B0C"/>
    <w:rsid w:val="00737117"/>
    <w:rsid w:val="0073743A"/>
    <w:rsid w:val="00740261"/>
    <w:rsid w:val="007407CF"/>
    <w:rsid w:val="00741120"/>
    <w:rsid w:val="0074256F"/>
    <w:rsid w:val="00743D9A"/>
    <w:rsid w:val="00744413"/>
    <w:rsid w:val="007454C6"/>
    <w:rsid w:val="00745F6E"/>
    <w:rsid w:val="007464A0"/>
    <w:rsid w:val="00746969"/>
    <w:rsid w:val="00747553"/>
    <w:rsid w:val="00747DF7"/>
    <w:rsid w:val="007509C6"/>
    <w:rsid w:val="007527DD"/>
    <w:rsid w:val="0075283C"/>
    <w:rsid w:val="00752B26"/>
    <w:rsid w:val="00752B75"/>
    <w:rsid w:val="00753C97"/>
    <w:rsid w:val="0075409A"/>
    <w:rsid w:val="00754189"/>
    <w:rsid w:val="00755196"/>
    <w:rsid w:val="00755945"/>
    <w:rsid w:val="00756284"/>
    <w:rsid w:val="00756C71"/>
    <w:rsid w:val="0076047B"/>
    <w:rsid w:val="00760CCA"/>
    <w:rsid w:val="00761E80"/>
    <w:rsid w:val="00762EF5"/>
    <w:rsid w:val="00763EBE"/>
    <w:rsid w:val="00764072"/>
    <w:rsid w:val="007640DB"/>
    <w:rsid w:val="007657BC"/>
    <w:rsid w:val="007659AD"/>
    <w:rsid w:val="00766ED5"/>
    <w:rsid w:val="00766FA0"/>
    <w:rsid w:val="00767377"/>
    <w:rsid w:val="007673BB"/>
    <w:rsid w:val="007674DA"/>
    <w:rsid w:val="007677ED"/>
    <w:rsid w:val="00767D7F"/>
    <w:rsid w:val="00770A80"/>
    <w:rsid w:val="00771474"/>
    <w:rsid w:val="00771A15"/>
    <w:rsid w:val="00771F12"/>
    <w:rsid w:val="0077288D"/>
    <w:rsid w:val="0077290A"/>
    <w:rsid w:val="00772E70"/>
    <w:rsid w:val="0077370F"/>
    <w:rsid w:val="007748B7"/>
    <w:rsid w:val="00774BB3"/>
    <w:rsid w:val="007760C6"/>
    <w:rsid w:val="0077646C"/>
    <w:rsid w:val="007767E0"/>
    <w:rsid w:val="00776BA0"/>
    <w:rsid w:val="00777DD5"/>
    <w:rsid w:val="007801C8"/>
    <w:rsid w:val="00780716"/>
    <w:rsid w:val="0078131A"/>
    <w:rsid w:val="007823BC"/>
    <w:rsid w:val="007826D2"/>
    <w:rsid w:val="00782EDB"/>
    <w:rsid w:val="00783FE6"/>
    <w:rsid w:val="0078455A"/>
    <w:rsid w:val="00784798"/>
    <w:rsid w:val="007853E3"/>
    <w:rsid w:val="00785CF7"/>
    <w:rsid w:val="00786286"/>
    <w:rsid w:val="00786B90"/>
    <w:rsid w:val="00786ED7"/>
    <w:rsid w:val="0079056B"/>
    <w:rsid w:val="007907E4"/>
    <w:rsid w:val="00791010"/>
    <w:rsid w:val="007910D2"/>
    <w:rsid w:val="00791DE2"/>
    <w:rsid w:val="00792264"/>
    <w:rsid w:val="00792CCC"/>
    <w:rsid w:val="00792F0E"/>
    <w:rsid w:val="00792F79"/>
    <w:rsid w:val="00793611"/>
    <w:rsid w:val="00794A19"/>
    <w:rsid w:val="00795092"/>
    <w:rsid w:val="00795DDB"/>
    <w:rsid w:val="00795F78"/>
    <w:rsid w:val="00796906"/>
    <w:rsid w:val="00797DA7"/>
    <w:rsid w:val="00797FF3"/>
    <w:rsid w:val="007A015A"/>
    <w:rsid w:val="007A056E"/>
    <w:rsid w:val="007A05B2"/>
    <w:rsid w:val="007A0CE2"/>
    <w:rsid w:val="007A0F4F"/>
    <w:rsid w:val="007A0F5D"/>
    <w:rsid w:val="007A1185"/>
    <w:rsid w:val="007A2C18"/>
    <w:rsid w:val="007A36CF"/>
    <w:rsid w:val="007A3B72"/>
    <w:rsid w:val="007A480C"/>
    <w:rsid w:val="007A497E"/>
    <w:rsid w:val="007A4FB3"/>
    <w:rsid w:val="007A5146"/>
    <w:rsid w:val="007A6804"/>
    <w:rsid w:val="007A70F9"/>
    <w:rsid w:val="007A717C"/>
    <w:rsid w:val="007A78AA"/>
    <w:rsid w:val="007A79AA"/>
    <w:rsid w:val="007A7B5E"/>
    <w:rsid w:val="007A7DC6"/>
    <w:rsid w:val="007B06F5"/>
    <w:rsid w:val="007B0823"/>
    <w:rsid w:val="007B0C80"/>
    <w:rsid w:val="007B34BF"/>
    <w:rsid w:val="007B39D1"/>
    <w:rsid w:val="007B3D54"/>
    <w:rsid w:val="007B4156"/>
    <w:rsid w:val="007B4769"/>
    <w:rsid w:val="007B48DA"/>
    <w:rsid w:val="007B5414"/>
    <w:rsid w:val="007B5DE5"/>
    <w:rsid w:val="007B620F"/>
    <w:rsid w:val="007B7A56"/>
    <w:rsid w:val="007C1F32"/>
    <w:rsid w:val="007C1FCF"/>
    <w:rsid w:val="007C2179"/>
    <w:rsid w:val="007C2A5E"/>
    <w:rsid w:val="007C2AE1"/>
    <w:rsid w:val="007C3302"/>
    <w:rsid w:val="007C3B91"/>
    <w:rsid w:val="007C3EA7"/>
    <w:rsid w:val="007C4617"/>
    <w:rsid w:val="007C6B31"/>
    <w:rsid w:val="007C6FC5"/>
    <w:rsid w:val="007C7071"/>
    <w:rsid w:val="007C7455"/>
    <w:rsid w:val="007C7722"/>
    <w:rsid w:val="007C77C9"/>
    <w:rsid w:val="007D092B"/>
    <w:rsid w:val="007D0C3D"/>
    <w:rsid w:val="007D2342"/>
    <w:rsid w:val="007D2585"/>
    <w:rsid w:val="007D295E"/>
    <w:rsid w:val="007D3479"/>
    <w:rsid w:val="007D3AA2"/>
    <w:rsid w:val="007D4633"/>
    <w:rsid w:val="007D4CBE"/>
    <w:rsid w:val="007D6355"/>
    <w:rsid w:val="007D6407"/>
    <w:rsid w:val="007D6A7A"/>
    <w:rsid w:val="007D6F10"/>
    <w:rsid w:val="007E0C3E"/>
    <w:rsid w:val="007E0E70"/>
    <w:rsid w:val="007E0F9F"/>
    <w:rsid w:val="007E1846"/>
    <w:rsid w:val="007E1BC9"/>
    <w:rsid w:val="007E2A83"/>
    <w:rsid w:val="007E2F55"/>
    <w:rsid w:val="007E2F75"/>
    <w:rsid w:val="007E3303"/>
    <w:rsid w:val="007E45CB"/>
    <w:rsid w:val="007E4649"/>
    <w:rsid w:val="007E4FE0"/>
    <w:rsid w:val="007E5397"/>
    <w:rsid w:val="007E55B4"/>
    <w:rsid w:val="007E6B61"/>
    <w:rsid w:val="007E6F70"/>
    <w:rsid w:val="007E7432"/>
    <w:rsid w:val="007F00B4"/>
    <w:rsid w:val="007F157B"/>
    <w:rsid w:val="007F1CD4"/>
    <w:rsid w:val="007F229C"/>
    <w:rsid w:val="007F2D90"/>
    <w:rsid w:val="007F3281"/>
    <w:rsid w:val="007F3528"/>
    <w:rsid w:val="007F4D75"/>
    <w:rsid w:val="007F4D8D"/>
    <w:rsid w:val="007F5729"/>
    <w:rsid w:val="007F60DC"/>
    <w:rsid w:val="007F6550"/>
    <w:rsid w:val="007F68D9"/>
    <w:rsid w:val="007F6992"/>
    <w:rsid w:val="007F6AB2"/>
    <w:rsid w:val="007F6C67"/>
    <w:rsid w:val="007F6E74"/>
    <w:rsid w:val="007F70D8"/>
    <w:rsid w:val="007F77AB"/>
    <w:rsid w:val="00800058"/>
    <w:rsid w:val="008002CE"/>
    <w:rsid w:val="0080102C"/>
    <w:rsid w:val="00801F39"/>
    <w:rsid w:val="008020B0"/>
    <w:rsid w:val="008020F2"/>
    <w:rsid w:val="0080226E"/>
    <w:rsid w:val="00802946"/>
    <w:rsid w:val="00802CA0"/>
    <w:rsid w:val="00803AC5"/>
    <w:rsid w:val="00803B56"/>
    <w:rsid w:val="00805389"/>
    <w:rsid w:val="0080546A"/>
    <w:rsid w:val="008101EE"/>
    <w:rsid w:val="00810544"/>
    <w:rsid w:val="00810B8D"/>
    <w:rsid w:val="00811243"/>
    <w:rsid w:val="00812287"/>
    <w:rsid w:val="00813419"/>
    <w:rsid w:val="008155C9"/>
    <w:rsid w:val="008156CA"/>
    <w:rsid w:val="00815944"/>
    <w:rsid w:val="0081606E"/>
    <w:rsid w:val="008164BD"/>
    <w:rsid w:val="00817038"/>
    <w:rsid w:val="0082008C"/>
    <w:rsid w:val="0082059C"/>
    <w:rsid w:val="008219FD"/>
    <w:rsid w:val="00821BFA"/>
    <w:rsid w:val="00821E6C"/>
    <w:rsid w:val="00822CDA"/>
    <w:rsid w:val="00823877"/>
    <w:rsid w:val="00823E3E"/>
    <w:rsid w:val="00824155"/>
    <w:rsid w:val="0082469F"/>
    <w:rsid w:val="00825890"/>
    <w:rsid w:val="00825993"/>
    <w:rsid w:val="00825B97"/>
    <w:rsid w:val="00825DB7"/>
    <w:rsid w:val="00826DB9"/>
    <w:rsid w:val="00827A78"/>
    <w:rsid w:val="00831164"/>
    <w:rsid w:val="00833528"/>
    <w:rsid w:val="0083386A"/>
    <w:rsid w:val="00833ECB"/>
    <w:rsid w:val="008342E9"/>
    <w:rsid w:val="00835810"/>
    <w:rsid w:val="00835E88"/>
    <w:rsid w:val="008364A0"/>
    <w:rsid w:val="00836FEF"/>
    <w:rsid w:val="0083737C"/>
    <w:rsid w:val="0083738A"/>
    <w:rsid w:val="0083779F"/>
    <w:rsid w:val="0084041F"/>
    <w:rsid w:val="00840EA8"/>
    <w:rsid w:val="00841F8F"/>
    <w:rsid w:val="0084372C"/>
    <w:rsid w:val="00843FCB"/>
    <w:rsid w:val="008441E4"/>
    <w:rsid w:val="00844BBE"/>
    <w:rsid w:val="00844C94"/>
    <w:rsid w:val="00845303"/>
    <w:rsid w:val="00845717"/>
    <w:rsid w:val="008458B5"/>
    <w:rsid w:val="008459BB"/>
    <w:rsid w:val="00845BA5"/>
    <w:rsid w:val="00846087"/>
    <w:rsid w:val="008460F0"/>
    <w:rsid w:val="0084611F"/>
    <w:rsid w:val="0084735B"/>
    <w:rsid w:val="00847A40"/>
    <w:rsid w:val="00847B23"/>
    <w:rsid w:val="00850232"/>
    <w:rsid w:val="008504D7"/>
    <w:rsid w:val="00850DC3"/>
    <w:rsid w:val="00850F17"/>
    <w:rsid w:val="00850F6A"/>
    <w:rsid w:val="0085120E"/>
    <w:rsid w:val="008512E1"/>
    <w:rsid w:val="00851471"/>
    <w:rsid w:val="00853737"/>
    <w:rsid w:val="00854264"/>
    <w:rsid w:val="00854D9A"/>
    <w:rsid w:val="0085531A"/>
    <w:rsid w:val="008559E9"/>
    <w:rsid w:val="00855A32"/>
    <w:rsid w:val="008562B3"/>
    <w:rsid w:val="00863030"/>
    <w:rsid w:val="00863C3A"/>
    <w:rsid w:val="0086490A"/>
    <w:rsid w:val="0086538E"/>
    <w:rsid w:val="00865E07"/>
    <w:rsid w:val="00865F43"/>
    <w:rsid w:val="00871B1F"/>
    <w:rsid w:val="00871B7D"/>
    <w:rsid w:val="00871F72"/>
    <w:rsid w:val="00872174"/>
    <w:rsid w:val="00873E55"/>
    <w:rsid w:val="008759A4"/>
    <w:rsid w:val="00875E18"/>
    <w:rsid w:val="00876508"/>
    <w:rsid w:val="00876785"/>
    <w:rsid w:val="008767CD"/>
    <w:rsid w:val="008768DC"/>
    <w:rsid w:val="00877228"/>
    <w:rsid w:val="00877958"/>
    <w:rsid w:val="00877BC1"/>
    <w:rsid w:val="00880472"/>
    <w:rsid w:val="00880B9E"/>
    <w:rsid w:val="008818C0"/>
    <w:rsid w:val="00881A55"/>
    <w:rsid w:val="00881D8C"/>
    <w:rsid w:val="0088280E"/>
    <w:rsid w:val="008835A8"/>
    <w:rsid w:val="00883936"/>
    <w:rsid w:val="0088393E"/>
    <w:rsid w:val="0088444B"/>
    <w:rsid w:val="00884EE6"/>
    <w:rsid w:val="00885461"/>
    <w:rsid w:val="00885822"/>
    <w:rsid w:val="00885D2D"/>
    <w:rsid w:val="00886326"/>
    <w:rsid w:val="00886728"/>
    <w:rsid w:val="00886735"/>
    <w:rsid w:val="008868FA"/>
    <w:rsid w:val="008873A6"/>
    <w:rsid w:val="00887C68"/>
    <w:rsid w:val="00887F84"/>
    <w:rsid w:val="00890357"/>
    <w:rsid w:val="008910D3"/>
    <w:rsid w:val="0089262A"/>
    <w:rsid w:val="00893252"/>
    <w:rsid w:val="008941FB"/>
    <w:rsid w:val="008945F8"/>
    <w:rsid w:val="00895279"/>
    <w:rsid w:val="00895B4E"/>
    <w:rsid w:val="0089614A"/>
    <w:rsid w:val="008979A1"/>
    <w:rsid w:val="008A01C6"/>
    <w:rsid w:val="008A20CD"/>
    <w:rsid w:val="008A362F"/>
    <w:rsid w:val="008A3AAA"/>
    <w:rsid w:val="008A437A"/>
    <w:rsid w:val="008A48A3"/>
    <w:rsid w:val="008A4CC3"/>
    <w:rsid w:val="008A5361"/>
    <w:rsid w:val="008A5B0D"/>
    <w:rsid w:val="008A5B26"/>
    <w:rsid w:val="008A616F"/>
    <w:rsid w:val="008A6590"/>
    <w:rsid w:val="008A69CF"/>
    <w:rsid w:val="008A7E92"/>
    <w:rsid w:val="008B047B"/>
    <w:rsid w:val="008B0D20"/>
    <w:rsid w:val="008B0F64"/>
    <w:rsid w:val="008B1187"/>
    <w:rsid w:val="008B1C30"/>
    <w:rsid w:val="008B1EBE"/>
    <w:rsid w:val="008B2229"/>
    <w:rsid w:val="008B26CD"/>
    <w:rsid w:val="008B310A"/>
    <w:rsid w:val="008B37FC"/>
    <w:rsid w:val="008B4324"/>
    <w:rsid w:val="008B4DEB"/>
    <w:rsid w:val="008B53BF"/>
    <w:rsid w:val="008B600B"/>
    <w:rsid w:val="008B6258"/>
    <w:rsid w:val="008B6C47"/>
    <w:rsid w:val="008B7426"/>
    <w:rsid w:val="008C052B"/>
    <w:rsid w:val="008C0621"/>
    <w:rsid w:val="008C0CDA"/>
    <w:rsid w:val="008C130D"/>
    <w:rsid w:val="008C1423"/>
    <w:rsid w:val="008C1671"/>
    <w:rsid w:val="008C1BC1"/>
    <w:rsid w:val="008C1FCC"/>
    <w:rsid w:val="008C31A2"/>
    <w:rsid w:val="008C324F"/>
    <w:rsid w:val="008C325B"/>
    <w:rsid w:val="008C3747"/>
    <w:rsid w:val="008C376A"/>
    <w:rsid w:val="008C41BA"/>
    <w:rsid w:val="008C4BA4"/>
    <w:rsid w:val="008C6BD7"/>
    <w:rsid w:val="008C702E"/>
    <w:rsid w:val="008C75FB"/>
    <w:rsid w:val="008C7D6E"/>
    <w:rsid w:val="008D006A"/>
    <w:rsid w:val="008D1066"/>
    <w:rsid w:val="008D1141"/>
    <w:rsid w:val="008D181F"/>
    <w:rsid w:val="008D1B78"/>
    <w:rsid w:val="008D261A"/>
    <w:rsid w:val="008D26A3"/>
    <w:rsid w:val="008D26F6"/>
    <w:rsid w:val="008D342A"/>
    <w:rsid w:val="008D36CC"/>
    <w:rsid w:val="008D3780"/>
    <w:rsid w:val="008D378B"/>
    <w:rsid w:val="008D3B91"/>
    <w:rsid w:val="008D3D78"/>
    <w:rsid w:val="008D4360"/>
    <w:rsid w:val="008D67A6"/>
    <w:rsid w:val="008D6CDC"/>
    <w:rsid w:val="008D77FF"/>
    <w:rsid w:val="008D7B01"/>
    <w:rsid w:val="008E068C"/>
    <w:rsid w:val="008E1218"/>
    <w:rsid w:val="008E2513"/>
    <w:rsid w:val="008E27D6"/>
    <w:rsid w:val="008E2825"/>
    <w:rsid w:val="008E2BF8"/>
    <w:rsid w:val="008E3110"/>
    <w:rsid w:val="008E3EC8"/>
    <w:rsid w:val="008E415E"/>
    <w:rsid w:val="008E49CD"/>
    <w:rsid w:val="008E4DF2"/>
    <w:rsid w:val="008E4E48"/>
    <w:rsid w:val="008E573D"/>
    <w:rsid w:val="008E639D"/>
    <w:rsid w:val="008E6BB7"/>
    <w:rsid w:val="008E742D"/>
    <w:rsid w:val="008E7A3B"/>
    <w:rsid w:val="008E7E19"/>
    <w:rsid w:val="008F04C3"/>
    <w:rsid w:val="008F058F"/>
    <w:rsid w:val="008F0E44"/>
    <w:rsid w:val="008F1905"/>
    <w:rsid w:val="008F1BF3"/>
    <w:rsid w:val="008F294D"/>
    <w:rsid w:val="008F29B3"/>
    <w:rsid w:val="008F2A7B"/>
    <w:rsid w:val="008F3052"/>
    <w:rsid w:val="008F596B"/>
    <w:rsid w:val="008F6075"/>
    <w:rsid w:val="008F60AB"/>
    <w:rsid w:val="008F7B80"/>
    <w:rsid w:val="008F7EF6"/>
    <w:rsid w:val="008F7F89"/>
    <w:rsid w:val="00900357"/>
    <w:rsid w:val="00900E37"/>
    <w:rsid w:val="00902964"/>
    <w:rsid w:val="0090303A"/>
    <w:rsid w:val="00903A1B"/>
    <w:rsid w:val="009044F3"/>
    <w:rsid w:val="0090483F"/>
    <w:rsid w:val="00905773"/>
    <w:rsid w:val="00905C68"/>
    <w:rsid w:val="00905C8A"/>
    <w:rsid w:val="00905F90"/>
    <w:rsid w:val="00906426"/>
    <w:rsid w:val="0090681A"/>
    <w:rsid w:val="0090799F"/>
    <w:rsid w:val="00910442"/>
    <w:rsid w:val="00911425"/>
    <w:rsid w:val="00911489"/>
    <w:rsid w:val="00911617"/>
    <w:rsid w:val="00911C47"/>
    <w:rsid w:val="009122FF"/>
    <w:rsid w:val="009130A4"/>
    <w:rsid w:val="0091457B"/>
    <w:rsid w:val="00914958"/>
    <w:rsid w:val="009153C4"/>
    <w:rsid w:val="0091564F"/>
    <w:rsid w:val="00916383"/>
    <w:rsid w:val="00917156"/>
    <w:rsid w:val="00917263"/>
    <w:rsid w:val="00917641"/>
    <w:rsid w:val="00917A1C"/>
    <w:rsid w:val="00920206"/>
    <w:rsid w:val="00920AF4"/>
    <w:rsid w:val="00921A18"/>
    <w:rsid w:val="00922641"/>
    <w:rsid w:val="009229EA"/>
    <w:rsid w:val="00922E89"/>
    <w:rsid w:val="009241FD"/>
    <w:rsid w:val="009253F6"/>
    <w:rsid w:val="00925CC5"/>
    <w:rsid w:val="00927EFC"/>
    <w:rsid w:val="00927F83"/>
    <w:rsid w:val="0093058A"/>
    <w:rsid w:val="00930BC2"/>
    <w:rsid w:val="00930C9B"/>
    <w:rsid w:val="00931278"/>
    <w:rsid w:val="0093128D"/>
    <w:rsid w:val="009329BF"/>
    <w:rsid w:val="009334B8"/>
    <w:rsid w:val="00933E6D"/>
    <w:rsid w:val="009347B2"/>
    <w:rsid w:val="00934F88"/>
    <w:rsid w:val="00936CC9"/>
    <w:rsid w:val="009372AA"/>
    <w:rsid w:val="00937E18"/>
    <w:rsid w:val="00937E1A"/>
    <w:rsid w:val="009406AD"/>
    <w:rsid w:val="009407FE"/>
    <w:rsid w:val="00940A9F"/>
    <w:rsid w:val="00940B13"/>
    <w:rsid w:val="00941D3A"/>
    <w:rsid w:val="009429F3"/>
    <w:rsid w:val="00942C00"/>
    <w:rsid w:val="00943224"/>
    <w:rsid w:val="0094452F"/>
    <w:rsid w:val="00944CBD"/>
    <w:rsid w:val="00945632"/>
    <w:rsid w:val="00945681"/>
    <w:rsid w:val="00945C4E"/>
    <w:rsid w:val="00945EC9"/>
    <w:rsid w:val="00945FB3"/>
    <w:rsid w:val="00946638"/>
    <w:rsid w:val="0094665D"/>
    <w:rsid w:val="0094710A"/>
    <w:rsid w:val="0094721C"/>
    <w:rsid w:val="00947338"/>
    <w:rsid w:val="00947DA2"/>
    <w:rsid w:val="00950D76"/>
    <w:rsid w:val="00950EC1"/>
    <w:rsid w:val="0095116A"/>
    <w:rsid w:val="009512DA"/>
    <w:rsid w:val="009517D6"/>
    <w:rsid w:val="00954DF3"/>
    <w:rsid w:val="00955DD9"/>
    <w:rsid w:val="00956DEF"/>
    <w:rsid w:val="00956EB8"/>
    <w:rsid w:val="009571C4"/>
    <w:rsid w:val="00957C45"/>
    <w:rsid w:val="00957E53"/>
    <w:rsid w:val="009605F3"/>
    <w:rsid w:val="00961064"/>
    <w:rsid w:val="0096270D"/>
    <w:rsid w:val="0096335F"/>
    <w:rsid w:val="009635DF"/>
    <w:rsid w:val="009636E1"/>
    <w:rsid w:val="00963FBF"/>
    <w:rsid w:val="00964CEC"/>
    <w:rsid w:val="009656ED"/>
    <w:rsid w:val="009657A6"/>
    <w:rsid w:val="00966712"/>
    <w:rsid w:val="00966B94"/>
    <w:rsid w:val="00966EC7"/>
    <w:rsid w:val="009712C9"/>
    <w:rsid w:val="009713B3"/>
    <w:rsid w:val="00971E04"/>
    <w:rsid w:val="00972030"/>
    <w:rsid w:val="00972C87"/>
    <w:rsid w:val="00972FC1"/>
    <w:rsid w:val="009732A4"/>
    <w:rsid w:val="00973966"/>
    <w:rsid w:val="009739DA"/>
    <w:rsid w:val="00973C53"/>
    <w:rsid w:val="0097429F"/>
    <w:rsid w:val="00974714"/>
    <w:rsid w:val="00974C87"/>
    <w:rsid w:val="009752B9"/>
    <w:rsid w:val="00976F6D"/>
    <w:rsid w:val="00977CCB"/>
    <w:rsid w:val="009800A3"/>
    <w:rsid w:val="00980AE9"/>
    <w:rsid w:val="00980CEF"/>
    <w:rsid w:val="0098275C"/>
    <w:rsid w:val="00982C6D"/>
    <w:rsid w:val="00982D17"/>
    <w:rsid w:val="00984529"/>
    <w:rsid w:val="009850B4"/>
    <w:rsid w:val="00985D36"/>
    <w:rsid w:val="00985E15"/>
    <w:rsid w:val="00986621"/>
    <w:rsid w:val="00986A50"/>
    <w:rsid w:val="009872BD"/>
    <w:rsid w:val="009879FC"/>
    <w:rsid w:val="009908E5"/>
    <w:rsid w:val="00990A97"/>
    <w:rsid w:val="00990C08"/>
    <w:rsid w:val="0099148F"/>
    <w:rsid w:val="009923F9"/>
    <w:rsid w:val="00992ED3"/>
    <w:rsid w:val="0099536C"/>
    <w:rsid w:val="00995468"/>
    <w:rsid w:val="0099570A"/>
    <w:rsid w:val="009957EA"/>
    <w:rsid w:val="00996A65"/>
    <w:rsid w:val="009A079F"/>
    <w:rsid w:val="009A16E2"/>
    <w:rsid w:val="009A1CA1"/>
    <w:rsid w:val="009A2CC1"/>
    <w:rsid w:val="009A3206"/>
    <w:rsid w:val="009A3A8E"/>
    <w:rsid w:val="009A512F"/>
    <w:rsid w:val="009A51C2"/>
    <w:rsid w:val="009A5370"/>
    <w:rsid w:val="009A5947"/>
    <w:rsid w:val="009A59E0"/>
    <w:rsid w:val="009A68A3"/>
    <w:rsid w:val="009A69E1"/>
    <w:rsid w:val="009A744F"/>
    <w:rsid w:val="009A7A5B"/>
    <w:rsid w:val="009B0B15"/>
    <w:rsid w:val="009B0F5A"/>
    <w:rsid w:val="009B1281"/>
    <w:rsid w:val="009B20A2"/>
    <w:rsid w:val="009B2306"/>
    <w:rsid w:val="009B5B01"/>
    <w:rsid w:val="009B6DC3"/>
    <w:rsid w:val="009B7308"/>
    <w:rsid w:val="009C0108"/>
    <w:rsid w:val="009C086C"/>
    <w:rsid w:val="009C10E3"/>
    <w:rsid w:val="009C2589"/>
    <w:rsid w:val="009C28DF"/>
    <w:rsid w:val="009C2921"/>
    <w:rsid w:val="009C2BA1"/>
    <w:rsid w:val="009C3125"/>
    <w:rsid w:val="009C4502"/>
    <w:rsid w:val="009C4BB0"/>
    <w:rsid w:val="009C5297"/>
    <w:rsid w:val="009C5348"/>
    <w:rsid w:val="009C699D"/>
    <w:rsid w:val="009C6EA8"/>
    <w:rsid w:val="009C7311"/>
    <w:rsid w:val="009D00FE"/>
    <w:rsid w:val="009D074F"/>
    <w:rsid w:val="009D08C8"/>
    <w:rsid w:val="009D1376"/>
    <w:rsid w:val="009D22AB"/>
    <w:rsid w:val="009D27BB"/>
    <w:rsid w:val="009D2B08"/>
    <w:rsid w:val="009D2D05"/>
    <w:rsid w:val="009D324B"/>
    <w:rsid w:val="009D36DA"/>
    <w:rsid w:val="009D39AE"/>
    <w:rsid w:val="009D4159"/>
    <w:rsid w:val="009D47C6"/>
    <w:rsid w:val="009D5007"/>
    <w:rsid w:val="009D5419"/>
    <w:rsid w:val="009D60B4"/>
    <w:rsid w:val="009D6AC5"/>
    <w:rsid w:val="009D7F12"/>
    <w:rsid w:val="009E0100"/>
    <w:rsid w:val="009E050E"/>
    <w:rsid w:val="009E05A1"/>
    <w:rsid w:val="009E0615"/>
    <w:rsid w:val="009E0BF8"/>
    <w:rsid w:val="009E1022"/>
    <w:rsid w:val="009E1DDE"/>
    <w:rsid w:val="009E20FC"/>
    <w:rsid w:val="009E2519"/>
    <w:rsid w:val="009E2FE7"/>
    <w:rsid w:val="009E31B7"/>
    <w:rsid w:val="009E482F"/>
    <w:rsid w:val="009E54AE"/>
    <w:rsid w:val="009E67EA"/>
    <w:rsid w:val="009E68D4"/>
    <w:rsid w:val="009E6D8B"/>
    <w:rsid w:val="009F0A54"/>
    <w:rsid w:val="009F0CEF"/>
    <w:rsid w:val="009F133F"/>
    <w:rsid w:val="009F165F"/>
    <w:rsid w:val="009F31C8"/>
    <w:rsid w:val="009F3633"/>
    <w:rsid w:val="009F4240"/>
    <w:rsid w:val="009F4F2E"/>
    <w:rsid w:val="009F66CE"/>
    <w:rsid w:val="009F724D"/>
    <w:rsid w:val="009F7608"/>
    <w:rsid w:val="009F7DA9"/>
    <w:rsid w:val="00A0079C"/>
    <w:rsid w:val="00A00B5E"/>
    <w:rsid w:val="00A02BCB"/>
    <w:rsid w:val="00A04022"/>
    <w:rsid w:val="00A045D0"/>
    <w:rsid w:val="00A050E5"/>
    <w:rsid w:val="00A05126"/>
    <w:rsid w:val="00A055D2"/>
    <w:rsid w:val="00A059BF"/>
    <w:rsid w:val="00A05C37"/>
    <w:rsid w:val="00A05E93"/>
    <w:rsid w:val="00A05F73"/>
    <w:rsid w:val="00A05FAB"/>
    <w:rsid w:val="00A07DCB"/>
    <w:rsid w:val="00A101FD"/>
    <w:rsid w:val="00A117C1"/>
    <w:rsid w:val="00A118BA"/>
    <w:rsid w:val="00A1350D"/>
    <w:rsid w:val="00A15031"/>
    <w:rsid w:val="00A2082D"/>
    <w:rsid w:val="00A214BC"/>
    <w:rsid w:val="00A22205"/>
    <w:rsid w:val="00A22C57"/>
    <w:rsid w:val="00A22FC7"/>
    <w:rsid w:val="00A236A6"/>
    <w:rsid w:val="00A2392B"/>
    <w:rsid w:val="00A24A8D"/>
    <w:rsid w:val="00A26C28"/>
    <w:rsid w:val="00A27393"/>
    <w:rsid w:val="00A27AC2"/>
    <w:rsid w:val="00A302B4"/>
    <w:rsid w:val="00A3042E"/>
    <w:rsid w:val="00A30FA1"/>
    <w:rsid w:val="00A3320E"/>
    <w:rsid w:val="00A3346B"/>
    <w:rsid w:val="00A33A5E"/>
    <w:rsid w:val="00A3449D"/>
    <w:rsid w:val="00A344C3"/>
    <w:rsid w:val="00A34507"/>
    <w:rsid w:val="00A3458C"/>
    <w:rsid w:val="00A3552B"/>
    <w:rsid w:val="00A358BF"/>
    <w:rsid w:val="00A37616"/>
    <w:rsid w:val="00A377CD"/>
    <w:rsid w:val="00A37954"/>
    <w:rsid w:val="00A37D0B"/>
    <w:rsid w:val="00A37F33"/>
    <w:rsid w:val="00A4129B"/>
    <w:rsid w:val="00A416BE"/>
    <w:rsid w:val="00A4293A"/>
    <w:rsid w:val="00A42CF0"/>
    <w:rsid w:val="00A437D6"/>
    <w:rsid w:val="00A4398C"/>
    <w:rsid w:val="00A43FA7"/>
    <w:rsid w:val="00A44582"/>
    <w:rsid w:val="00A44C1C"/>
    <w:rsid w:val="00A46A6A"/>
    <w:rsid w:val="00A478D4"/>
    <w:rsid w:val="00A5055D"/>
    <w:rsid w:val="00A506A4"/>
    <w:rsid w:val="00A50CD8"/>
    <w:rsid w:val="00A51196"/>
    <w:rsid w:val="00A517E9"/>
    <w:rsid w:val="00A523FB"/>
    <w:rsid w:val="00A52664"/>
    <w:rsid w:val="00A53108"/>
    <w:rsid w:val="00A532CF"/>
    <w:rsid w:val="00A5360E"/>
    <w:rsid w:val="00A53F3E"/>
    <w:rsid w:val="00A542C3"/>
    <w:rsid w:val="00A54A57"/>
    <w:rsid w:val="00A54B6D"/>
    <w:rsid w:val="00A55283"/>
    <w:rsid w:val="00A55DCA"/>
    <w:rsid w:val="00A55F5B"/>
    <w:rsid w:val="00A56992"/>
    <w:rsid w:val="00A57675"/>
    <w:rsid w:val="00A57EDC"/>
    <w:rsid w:val="00A57F2B"/>
    <w:rsid w:val="00A614C9"/>
    <w:rsid w:val="00A6199F"/>
    <w:rsid w:val="00A61C0D"/>
    <w:rsid w:val="00A61CCE"/>
    <w:rsid w:val="00A62253"/>
    <w:rsid w:val="00A62EEE"/>
    <w:rsid w:val="00A63531"/>
    <w:rsid w:val="00A63CC1"/>
    <w:rsid w:val="00A63D02"/>
    <w:rsid w:val="00A66950"/>
    <w:rsid w:val="00A6700B"/>
    <w:rsid w:val="00A673C8"/>
    <w:rsid w:val="00A676F5"/>
    <w:rsid w:val="00A6771A"/>
    <w:rsid w:val="00A707CE"/>
    <w:rsid w:val="00A70A9C"/>
    <w:rsid w:val="00A70AEC"/>
    <w:rsid w:val="00A70F3F"/>
    <w:rsid w:val="00A71B7B"/>
    <w:rsid w:val="00A72347"/>
    <w:rsid w:val="00A72FD6"/>
    <w:rsid w:val="00A73129"/>
    <w:rsid w:val="00A73D64"/>
    <w:rsid w:val="00A73FE6"/>
    <w:rsid w:val="00A74C16"/>
    <w:rsid w:val="00A74C98"/>
    <w:rsid w:val="00A75AB2"/>
    <w:rsid w:val="00A80EAD"/>
    <w:rsid w:val="00A815D2"/>
    <w:rsid w:val="00A81B7E"/>
    <w:rsid w:val="00A828B3"/>
    <w:rsid w:val="00A8300B"/>
    <w:rsid w:val="00A835D2"/>
    <w:rsid w:val="00A8376D"/>
    <w:rsid w:val="00A83D00"/>
    <w:rsid w:val="00A85D9B"/>
    <w:rsid w:val="00A90000"/>
    <w:rsid w:val="00A916A7"/>
    <w:rsid w:val="00A93CE2"/>
    <w:rsid w:val="00A9505A"/>
    <w:rsid w:val="00A954D8"/>
    <w:rsid w:val="00A960C2"/>
    <w:rsid w:val="00A96463"/>
    <w:rsid w:val="00A965A2"/>
    <w:rsid w:val="00A96C13"/>
    <w:rsid w:val="00A973E2"/>
    <w:rsid w:val="00A978E6"/>
    <w:rsid w:val="00AA065D"/>
    <w:rsid w:val="00AA2687"/>
    <w:rsid w:val="00AA26CE"/>
    <w:rsid w:val="00AA2FE7"/>
    <w:rsid w:val="00AA303D"/>
    <w:rsid w:val="00AA459B"/>
    <w:rsid w:val="00AA48DF"/>
    <w:rsid w:val="00AA500F"/>
    <w:rsid w:val="00AA5255"/>
    <w:rsid w:val="00AA6506"/>
    <w:rsid w:val="00AA6F2D"/>
    <w:rsid w:val="00AA746A"/>
    <w:rsid w:val="00AB04B3"/>
    <w:rsid w:val="00AB1647"/>
    <w:rsid w:val="00AB1A75"/>
    <w:rsid w:val="00AB1BFF"/>
    <w:rsid w:val="00AB279F"/>
    <w:rsid w:val="00AB2B15"/>
    <w:rsid w:val="00AB2D8B"/>
    <w:rsid w:val="00AB3785"/>
    <w:rsid w:val="00AB3909"/>
    <w:rsid w:val="00AB3C96"/>
    <w:rsid w:val="00AB3D7A"/>
    <w:rsid w:val="00AB5E59"/>
    <w:rsid w:val="00AB6C3E"/>
    <w:rsid w:val="00AB7885"/>
    <w:rsid w:val="00AC0912"/>
    <w:rsid w:val="00AC18C3"/>
    <w:rsid w:val="00AC19AF"/>
    <w:rsid w:val="00AC2628"/>
    <w:rsid w:val="00AC421C"/>
    <w:rsid w:val="00AC4AB4"/>
    <w:rsid w:val="00AC4BE4"/>
    <w:rsid w:val="00AC5739"/>
    <w:rsid w:val="00AC6212"/>
    <w:rsid w:val="00AC62F9"/>
    <w:rsid w:val="00AC7376"/>
    <w:rsid w:val="00AC7C34"/>
    <w:rsid w:val="00AD0E5B"/>
    <w:rsid w:val="00AD1693"/>
    <w:rsid w:val="00AD1E55"/>
    <w:rsid w:val="00AD207F"/>
    <w:rsid w:val="00AD247B"/>
    <w:rsid w:val="00AD2E3F"/>
    <w:rsid w:val="00AD3C0E"/>
    <w:rsid w:val="00AD51D9"/>
    <w:rsid w:val="00AD6EAA"/>
    <w:rsid w:val="00AD6EED"/>
    <w:rsid w:val="00AD78BF"/>
    <w:rsid w:val="00AD7AAF"/>
    <w:rsid w:val="00AD7D86"/>
    <w:rsid w:val="00AE02C3"/>
    <w:rsid w:val="00AE0B2A"/>
    <w:rsid w:val="00AE139F"/>
    <w:rsid w:val="00AE17F5"/>
    <w:rsid w:val="00AE19B1"/>
    <w:rsid w:val="00AE287E"/>
    <w:rsid w:val="00AE29B0"/>
    <w:rsid w:val="00AE2C68"/>
    <w:rsid w:val="00AE2DEF"/>
    <w:rsid w:val="00AE32BA"/>
    <w:rsid w:val="00AE4648"/>
    <w:rsid w:val="00AE47CB"/>
    <w:rsid w:val="00AE4AD2"/>
    <w:rsid w:val="00AE55BF"/>
    <w:rsid w:val="00AE5DB0"/>
    <w:rsid w:val="00AE639D"/>
    <w:rsid w:val="00AE6647"/>
    <w:rsid w:val="00AE6D98"/>
    <w:rsid w:val="00AF12F2"/>
    <w:rsid w:val="00AF15F4"/>
    <w:rsid w:val="00AF21D2"/>
    <w:rsid w:val="00AF2B5C"/>
    <w:rsid w:val="00AF3384"/>
    <w:rsid w:val="00AF383E"/>
    <w:rsid w:val="00AF4897"/>
    <w:rsid w:val="00AF53C6"/>
    <w:rsid w:val="00AF53ED"/>
    <w:rsid w:val="00AF68D6"/>
    <w:rsid w:val="00B0065B"/>
    <w:rsid w:val="00B01AE8"/>
    <w:rsid w:val="00B01C6F"/>
    <w:rsid w:val="00B01E3F"/>
    <w:rsid w:val="00B038A6"/>
    <w:rsid w:val="00B04018"/>
    <w:rsid w:val="00B04234"/>
    <w:rsid w:val="00B04300"/>
    <w:rsid w:val="00B04359"/>
    <w:rsid w:val="00B04D11"/>
    <w:rsid w:val="00B0577E"/>
    <w:rsid w:val="00B05B86"/>
    <w:rsid w:val="00B05CD0"/>
    <w:rsid w:val="00B05F86"/>
    <w:rsid w:val="00B0660F"/>
    <w:rsid w:val="00B078D0"/>
    <w:rsid w:val="00B07CD3"/>
    <w:rsid w:val="00B10569"/>
    <w:rsid w:val="00B1068C"/>
    <w:rsid w:val="00B11488"/>
    <w:rsid w:val="00B1172E"/>
    <w:rsid w:val="00B11F7E"/>
    <w:rsid w:val="00B129F7"/>
    <w:rsid w:val="00B13349"/>
    <w:rsid w:val="00B13FA6"/>
    <w:rsid w:val="00B140C3"/>
    <w:rsid w:val="00B14785"/>
    <w:rsid w:val="00B14E52"/>
    <w:rsid w:val="00B1557A"/>
    <w:rsid w:val="00B15CC9"/>
    <w:rsid w:val="00B1691E"/>
    <w:rsid w:val="00B17619"/>
    <w:rsid w:val="00B17881"/>
    <w:rsid w:val="00B20800"/>
    <w:rsid w:val="00B20CF9"/>
    <w:rsid w:val="00B21244"/>
    <w:rsid w:val="00B23AA5"/>
    <w:rsid w:val="00B2427A"/>
    <w:rsid w:val="00B24B33"/>
    <w:rsid w:val="00B2521D"/>
    <w:rsid w:val="00B256F2"/>
    <w:rsid w:val="00B25779"/>
    <w:rsid w:val="00B25E11"/>
    <w:rsid w:val="00B2711E"/>
    <w:rsid w:val="00B30D8C"/>
    <w:rsid w:val="00B31B8D"/>
    <w:rsid w:val="00B32018"/>
    <w:rsid w:val="00B32528"/>
    <w:rsid w:val="00B3395A"/>
    <w:rsid w:val="00B34E80"/>
    <w:rsid w:val="00B36597"/>
    <w:rsid w:val="00B37117"/>
    <w:rsid w:val="00B37B30"/>
    <w:rsid w:val="00B4022F"/>
    <w:rsid w:val="00B40C34"/>
    <w:rsid w:val="00B41B55"/>
    <w:rsid w:val="00B41C20"/>
    <w:rsid w:val="00B42C9D"/>
    <w:rsid w:val="00B44693"/>
    <w:rsid w:val="00B447EB"/>
    <w:rsid w:val="00B449A3"/>
    <w:rsid w:val="00B46705"/>
    <w:rsid w:val="00B467AB"/>
    <w:rsid w:val="00B46ACA"/>
    <w:rsid w:val="00B46B40"/>
    <w:rsid w:val="00B46DC7"/>
    <w:rsid w:val="00B47148"/>
    <w:rsid w:val="00B47558"/>
    <w:rsid w:val="00B4775E"/>
    <w:rsid w:val="00B507A0"/>
    <w:rsid w:val="00B509A4"/>
    <w:rsid w:val="00B523D3"/>
    <w:rsid w:val="00B526F8"/>
    <w:rsid w:val="00B53833"/>
    <w:rsid w:val="00B54E28"/>
    <w:rsid w:val="00B5576D"/>
    <w:rsid w:val="00B55A83"/>
    <w:rsid w:val="00B55F72"/>
    <w:rsid w:val="00B56BCA"/>
    <w:rsid w:val="00B56E32"/>
    <w:rsid w:val="00B60A4A"/>
    <w:rsid w:val="00B60A68"/>
    <w:rsid w:val="00B60C44"/>
    <w:rsid w:val="00B60EA5"/>
    <w:rsid w:val="00B61133"/>
    <w:rsid w:val="00B6195B"/>
    <w:rsid w:val="00B61ACE"/>
    <w:rsid w:val="00B62052"/>
    <w:rsid w:val="00B6249B"/>
    <w:rsid w:val="00B62E18"/>
    <w:rsid w:val="00B63D00"/>
    <w:rsid w:val="00B641CE"/>
    <w:rsid w:val="00B64279"/>
    <w:rsid w:val="00B64C96"/>
    <w:rsid w:val="00B64ED4"/>
    <w:rsid w:val="00B64F36"/>
    <w:rsid w:val="00B6520B"/>
    <w:rsid w:val="00B65ABE"/>
    <w:rsid w:val="00B65C1D"/>
    <w:rsid w:val="00B6757B"/>
    <w:rsid w:val="00B67C72"/>
    <w:rsid w:val="00B67E65"/>
    <w:rsid w:val="00B70756"/>
    <w:rsid w:val="00B70F65"/>
    <w:rsid w:val="00B7152C"/>
    <w:rsid w:val="00B71B18"/>
    <w:rsid w:val="00B71B9A"/>
    <w:rsid w:val="00B72059"/>
    <w:rsid w:val="00B72383"/>
    <w:rsid w:val="00B73148"/>
    <w:rsid w:val="00B7316D"/>
    <w:rsid w:val="00B749E6"/>
    <w:rsid w:val="00B74C05"/>
    <w:rsid w:val="00B75762"/>
    <w:rsid w:val="00B75AF9"/>
    <w:rsid w:val="00B80381"/>
    <w:rsid w:val="00B80C80"/>
    <w:rsid w:val="00B80FA4"/>
    <w:rsid w:val="00B823B1"/>
    <w:rsid w:val="00B83697"/>
    <w:rsid w:val="00B84026"/>
    <w:rsid w:val="00B840C9"/>
    <w:rsid w:val="00B85650"/>
    <w:rsid w:val="00B87715"/>
    <w:rsid w:val="00B902DE"/>
    <w:rsid w:val="00B90CAF"/>
    <w:rsid w:val="00B91677"/>
    <w:rsid w:val="00B92280"/>
    <w:rsid w:val="00B9278C"/>
    <w:rsid w:val="00B928B5"/>
    <w:rsid w:val="00B93002"/>
    <w:rsid w:val="00B930BE"/>
    <w:rsid w:val="00B9345D"/>
    <w:rsid w:val="00B94529"/>
    <w:rsid w:val="00B94996"/>
    <w:rsid w:val="00B94B5A"/>
    <w:rsid w:val="00BA0271"/>
    <w:rsid w:val="00BA088F"/>
    <w:rsid w:val="00BA0F3D"/>
    <w:rsid w:val="00BA1993"/>
    <w:rsid w:val="00BA35B6"/>
    <w:rsid w:val="00BA3E1C"/>
    <w:rsid w:val="00BA5BC2"/>
    <w:rsid w:val="00BA6BE1"/>
    <w:rsid w:val="00BA6EEB"/>
    <w:rsid w:val="00BA7972"/>
    <w:rsid w:val="00BB0C55"/>
    <w:rsid w:val="00BB0E93"/>
    <w:rsid w:val="00BB1180"/>
    <w:rsid w:val="00BB1578"/>
    <w:rsid w:val="00BB187D"/>
    <w:rsid w:val="00BB1CEB"/>
    <w:rsid w:val="00BB1D8A"/>
    <w:rsid w:val="00BB205D"/>
    <w:rsid w:val="00BB2522"/>
    <w:rsid w:val="00BB2A20"/>
    <w:rsid w:val="00BB2E44"/>
    <w:rsid w:val="00BB3376"/>
    <w:rsid w:val="00BB3543"/>
    <w:rsid w:val="00BB3BDD"/>
    <w:rsid w:val="00BB436C"/>
    <w:rsid w:val="00BB4A8D"/>
    <w:rsid w:val="00BB52AE"/>
    <w:rsid w:val="00BB53E1"/>
    <w:rsid w:val="00BB5E76"/>
    <w:rsid w:val="00BB66F6"/>
    <w:rsid w:val="00BB67F2"/>
    <w:rsid w:val="00BC0405"/>
    <w:rsid w:val="00BC0856"/>
    <w:rsid w:val="00BC0BC7"/>
    <w:rsid w:val="00BC119A"/>
    <w:rsid w:val="00BC16BC"/>
    <w:rsid w:val="00BC19AE"/>
    <w:rsid w:val="00BC249E"/>
    <w:rsid w:val="00BC2A22"/>
    <w:rsid w:val="00BC2EF1"/>
    <w:rsid w:val="00BC3550"/>
    <w:rsid w:val="00BC35EF"/>
    <w:rsid w:val="00BC473F"/>
    <w:rsid w:val="00BC4741"/>
    <w:rsid w:val="00BC4F1C"/>
    <w:rsid w:val="00BC50E1"/>
    <w:rsid w:val="00BC6461"/>
    <w:rsid w:val="00BC666F"/>
    <w:rsid w:val="00BC68B2"/>
    <w:rsid w:val="00BC6CD9"/>
    <w:rsid w:val="00BC6DBC"/>
    <w:rsid w:val="00BC7083"/>
    <w:rsid w:val="00BC7D29"/>
    <w:rsid w:val="00BC7FFB"/>
    <w:rsid w:val="00BD0312"/>
    <w:rsid w:val="00BD1742"/>
    <w:rsid w:val="00BD1C0E"/>
    <w:rsid w:val="00BD6128"/>
    <w:rsid w:val="00BD69B3"/>
    <w:rsid w:val="00BD6C09"/>
    <w:rsid w:val="00BD7624"/>
    <w:rsid w:val="00BE1978"/>
    <w:rsid w:val="00BE220F"/>
    <w:rsid w:val="00BE2B3F"/>
    <w:rsid w:val="00BE3457"/>
    <w:rsid w:val="00BE3BB6"/>
    <w:rsid w:val="00BE4089"/>
    <w:rsid w:val="00BE4920"/>
    <w:rsid w:val="00BE570C"/>
    <w:rsid w:val="00BE6160"/>
    <w:rsid w:val="00BE6576"/>
    <w:rsid w:val="00BE6DF8"/>
    <w:rsid w:val="00BE6E9A"/>
    <w:rsid w:val="00BF0E22"/>
    <w:rsid w:val="00BF16EA"/>
    <w:rsid w:val="00BF170D"/>
    <w:rsid w:val="00BF1F47"/>
    <w:rsid w:val="00BF27A5"/>
    <w:rsid w:val="00BF2AEB"/>
    <w:rsid w:val="00BF2C0E"/>
    <w:rsid w:val="00BF2F58"/>
    <w:rsid w:val="00BF31A0"/>
    <w:rsid w:val="00BF4258"/>
    <w:rsid w:val="00BF44D5"/>
    <w:rsid w:val="00BF4ED7"/>
    <w:rsid w:val="00BF4FA6"/>
    <w:rsid w:val="00BF4FF0"/>
    <w:rsid w:val="00BF5056"/>
    <w:rsid w:val="00BF587C"/>
    <w:rsid w:val="00BF59B0"/>
    <w:rsid w:val="00BF6526"/>
    <w:rsid w:val="00BF69CA"/>
    <w:rsid w:val="00BF746B"/>
    <w:rsid w:val="00C0150A"/>
    <w:rsid w:val="00C01921"/>
    <w:rsid w:val="00C01DAD"/>
    <w:rsid w:val="00C02020"/>
    <w:rsid w:val="00C02851"/>
    <w:rsid w:val="00C03795"/>
    <w:rsid w:val="00C04717"/>
    <w:rsid w:val="00C06444"/>
    <w:rsid w:val="00C0759B"/>
    <w:rsid w:val="00C07B40"/>
    <w:rsid w:val="00C1004E"/>
    <w:rsid w:val="00C10D73"/>
    <w:rsid w:val="00C12AE4"/>
    <w:rsid w:val="00C12DEE"/>
    <w:rsid w:val="00C13C9C"/>
    <w:rsid w:val="00C13D6E"/>
    <w:rsid w:val="00C13DE5"/>
    <w:rsid w:val="00C140D7"/>
    <w:rsid w:val="00C147C8"/>
    <w:rsid w:val="00C1556B"/>
    <w:rsid w:val="00C15D23"/>
    <w:rsid w:val="00C17BC3"/>
    <w:rsid w:val="00C218C9"/>
    <w:rsid w:val="00C2194A"/>
    <w:rsid w:val="00C21A29"/>
    <w:rsid w:val="00C220D0"/>
    <w:rsid w:val="00C22678"/>
    <w:rsid w:val="00C23396"/>
    <w:rsid w:val="00C23571"/>
    <w:rsid w:val="00C2439B"/>
    <w:rsid w:val="00C24DA1"/>
    <w:rsid w:val="00C25555"/>
    <w:rsid w:val="00C2594B"/>
    <w:rsid w:val="00C26D8E"/>
    <w:rsid w:val="00C27884"/>
    <w:rsid w:val="00C27EE2"/>
    <w:rsid w:val="00C304A8"/>
    <w:rsid w:val="00C31925"/>
    <w:rsid w:val="00C32EA9"/>
    <w:rsid w:val="00C3375A"/>
    <w:rsid w:val="00C34F0F"/>
    <w:rsid w:val="00C35557"/>
    <w:rsid w:val="00C36015"/>
    <w:rsid w:val="00C36110"/>
    <w:rsid w:val="00C36122"/>
    <w:rsid w:val="00C37099"/>
    <w:rsid w:val="00C3721D"/>
    <w:rsid w:val="00C37EDE"/>
    <w:rsid w:val="00C4080B"/>
    <w:rsid w:val="00C40D1B"/>
    <w:rsid w:val="00C40ED2"/>
    <w:rsid w:val="00C4187A"/>
    <w:rsid w:val="00C419A6"/>
    <w:rsid w:val="00C428B6"/>
    <w:rsid w:val="00C4332F"/>
    <w:rsid w:val="00C43676"/>
    <w:rsid w:val="00C441D7"/>
    <w:rsid w:val="00C44C8D"/>
    <w:rsid w:val="00C4532B"/>
    <w:rsid w:val="00C45AFC"/>
    <w:rsid w:val="00C45B86"/>
    <w:rsid w:val="00C4693C"/>
    <w:rsid w:val="00C46D66"/>
    <w:rsid w:val="00C4715A"/>
    <w:rsid w:val="00C505DD"/>
    <w:rsid w:val="00C506B5"/>
    <w:rsid w:val="00C50852"/>
    <w:rsid w:val="00C51510"/>
    <w:rsid w:val="00C521EC"/>
    <w:rsid w:val="00C52460"/>
    <w:rsid w:val="00C52577"/>
    <w:rsid w:val="00C536DF"/>
    <w:rsid w:val="00C543C2"/>
    <w:rsid w:val="00C54B77"/>
    <w:rsid w:val="00C5507D"/>
    <w:rsid w:val="00C55AC6"/>
    <w:rsid w:val="00C55E4D"/>
    <w:rsid w:val="00C56BAC"/>
    <w:rsid w:val="00C56F8E"/>
    <w:rsid w:val="00C5762F"/>
    <w:rsid w:val="00C578A3"/>
    <w:rsid w:val="00C61B0F"/>
    <w:rsid w:val="00C62F08"/>
    <w:rsid w:val="00C63351"/>
    <w:rsid w:val="00C63A2C"/>
    <w:rsid w:val="00C6410F"/>
    <w:rsid w:val="00C64C16"/>
    <w:rsid w:val="00C64E21"/>
    <w:rsid w:val="00C65DBC"/>
    <w:rsid w:val="00C66553"/>
    <w:rsid w:val="00C66748"/>
    <w:rsid w:val="00C67224"/>
    <w:rsid w:val="00C702CD"/>
    <w:rsid w:val="00C70748"/>
    <w:rsid w:val="00C70D7B"/>
    <w:rsid w:val="00C71107"/>
    <w:rsid w:val="00C71463"/>
    <w:rsid w:val="00C71C9D"/>
    <w:rsid w:val="00C72029"/>
    <w:rsid w:val="00C725F6"/>
    <w:rsid w:val="00C72C0B"/>
    <w:rsid w:val="00C7368B"/>
    <w:rsid w:val="00C7397E"/>
    <w:rsid w:val="00C75099"/>
    <w:rsid w:val="00C751BE"/>
    <w:rsid w:val="00C76B39"/>
    <w:rsid w:val="00C77892"/>
    <w:rsid w:val="00C77B32"/>
    <w:rsid w:val="00C77D34"/>
    <w:rsid w:val="00C80A07"/>
    <w:rsid w:val="00C80D44"/>
    <w:rsid w:val="00C811EB"/>
    <w:rsid w:val="00C8131B"/>
    <w:rsid w:val="00C8206F"/>
    <w:rsid w:val="00C84C9B"/>
    <w:rsid w:val="00C85647"/>
    <w:rsid w:val="00C856BD"/>
    <w:rsid w:val="00C86741"/>
    <w:rsid w:val="00C86C45"/>
    <w:rsid w:val="00C87B58"/>
    <w:rsid w:val="00C87B8E"/>
    <w:rsid w:val="00C87F41"/>
    <w:rsid w:val="00C90243"/>
    <w:rsid w:val="00C9068A"/>
    <w:rsid w:val="00C91A29"/>
    <w:rsid w:val="00C922DB"/>
    <w:rsid w:val="00C928F6"/>
    <w:rsid w:val="00C934D8"/>
    <w:rsid w:val="00C93D03"/>
    <w:rsid w:val="00C9406D"/>
    <w:rsid w:val="00C940D5"/>
    <w:rsid w:val="00C94143"/>
    <w:rsid w:val="00C94765"/>
    <w:rsid w:val="00C95ADC"/>
    <w:rsid w:val="00C966C8"/>
    <w:rsid w:val="00C971BD"/>
    <w:rsid w:val="00C977C0"/>
    <w:rsid w:val="00CA028C"/>
    <w:rsid w:val="00CA0638"/>
    <w:rsid w:val="00CA17F7"/>
    <w:rsid w:val="00CA198F"/>
    <w:rsid w:val="00CA2CDF"/>
    <w:rsid w:val="00CA31E6"/>
    <w:rsid w:val="00CA5D3A"/>
    <w:rsid w:val="00CB0C80"/>
    <w:rsid w:val="00CB184F"/>
    <w:rsid w:val="00CB2008"/>
    <w:rsid w:val="00CB2354"/>
    <w:rsid w:val="00CB277C"/>
    <w:rsid w:val="00CB53D9"/>
    <w:rsid w:val="00CB54F1"/>
    <w:rsid w:val="00CB58A3"/>
    <w:rsid w:val="00CB58FA"/>
    <w:rsid w:val="00CB6967"/>
    <w:rsid w:val="00CB6F05"/>
    <w:rsid w:val="00CB77D4"/>
    <w:rsid w:val="00CB7979"/>
    <w:rsid w:val="00CC0637"/>
    <w:rsid w:val="00CC082A"/>
    <w:rsid w:val="00CC1848"/>
    <w:rsid w:val="00CC2B50"/>
    <w:rsid w:val="00CC322B"/>
    <w:rsid w:val="00CC3304"/>
    <w:rsid w:val="00CC3C0F"/>
    <w:rsid w:val="00CC3C55"/>
    <w:rsid w:val="00CC3F29"/>
    <w:rsid w:val="00CC4039"/>
    <w:rsid w:val="00CC650F"/>
    <w:rsid w:val="00CC70B1"/>
    <w:rsid w:val="00CC7E99"/>
    <w:rsid w:val="00CD05E1"/>
    <w:rsid w:val="00CD0828"/>
    <w:rsid w:val="00CD08CD"/>
    <w:rsid w:val="00CD110E"/>
    <w:rsid w:val="00CD22E9"/>
    <w:rsid w:val="00CD29DF"/>
    <w:rsid w:val="00CD2A1E"/>
    <w:rsid w:val="00CD41E6"/>
    <w:rsid w:val="00CD63D8"/>
    <w:rsid w:val="00CD7F4A"/>
    <w:rsid w:val="00CE0C63"/>
    <w:rsid w:val="00CE169D"/>
    <w:rsid w:val="00CE2041"/>
    <w:rsid w:val="00CE2D02"/>
    <w:rsid w:val="00CE3C95"/>
    <w:rsid w:val="00CE48DE"/>
    <w:rsid w:val="00CE5366"/>
    <w:rsid w:val="00CE54EA"/>
    <w:rsid w:val="00CE6441"/>
    <w:rsid w:val="00CE69B5"/>
    <w:rsid w:val="00CE6D08"/>
    <w:rsid w:val="00CE6ED2"/>
    <w:rsid w:val="00CE7AD8"/>
    <w:rsid w:val="00CE7DF2"/>
    <w:rsid w:val="00CF013C"/>
    <w:rsid w:val="00CF0B87"/>
    <w:rsid w:val="00CF0CC3"/>
    <w:rsid w:val="00CF0E4D"/>
    <w:rsid w:val="00CF1CBC"/>
    <w:rsid w:val="00CF2AD1"/>
    <w:rsid w:val="00CF3867"/>
    <w:rsid w:val="00CF4630"/>
    <w:rsid w:val="00CF46B9"/>
    <w:rsid w:val="00CF4F50"/>
    <w:rsid w:val="00CF5383"/>
    <w:rsid w:val="00CF5556"/>
    <w:rsid w:val="00CF5B83"/>
    <w:rsid w:val="00CF611A"/>
    <w:rsid w:val="00CF62CA"/>
    <w:rsid w:val="00CF6463"/>
    <w:rsid w:val="00CF68E2"/>
    <w:rsid w:val="00CF6922"/>
    <w:rsid w:val="00CF7B31"/>
    <w:rsid w:val="00D01556"/>
    <w:rsid w:val="00D01EC6"/>
    <w:rsid w:val="00D021CA"/>
    <w:rsid w:val="00D0297F"/>
    <w:rsid w:val="00D03BE3"/>
    <w:rsid w:val="00D04015"/>
    <w:rsid w:val="00D04591"/>
    <w:rsid w:val="00D04AF9"/>
    <w:rsid w:val="00D05695"/>
    <w:rsid w:val="00D05D06"/>
    <w:rsid w:val="00D0605E"/>
    <w:rsid w:val="00D0756B"/>
    <w:rsid w:val="00D07822"/>
    <w:rsid w:val="00D078D9"/>
    <w:rsid w:val="00D07A80"/>
    <w:rsid w:val="00D10646"/>
    <w:rsid w:val="00D10653"/>
    <w:rsid w:val="00D10F10"/>
    <w:rsid w:val="00D11BED"/>
    <w:rsid w:val="00D11C7F"/>
    <w:rsid w:val="00D13953"/>
    <w:rsid w:val="00D14122"/>
    <w:rsid w:val="00D14BB9"/>
    <w:rsid w:val="00D154AB"/>
    <w:rsid w:val="00D15AEA"/>
    <w:rsid w:val="00D15C29"/>
    <w:rsid w:val="00D15CE6"/>
    <w:rsid w:val="00D15EEF"/>
    <w:rsid w:val="00D15F92"/>
    <w:rsid w:val="00D1656A"/>
    <w:rsid w:val="00D16CE7"/>
    <w:rsid w:val="00D172CC"/>
    <w:rsid w:val="00D17939"/>
    <w:rsid w:val="00D200AD"/>
    <w:rsid w:val="00D20544"/>
    <w:rsid w:val="00D20932"/>
    <w:rsid w:val="00D21354"/>
    <w:rsid w:val="00D219B8"/>
    <w:rsid w:val="00D222AB"/>
    <w:rsid w:val="00D22416"/>
    <w:rsid w:val="00D2287B"/>
    <w:rsid w:val="00D22DA1"/>
    <w:rsid w:val="00D22E1D"/>
    <w:rsid w:val="00D23FB4"/>
    <w:rsid w:val="00D24ABE"/>
    <w:rsid w:val="00D24D64"/>
    <w:rsid w:val="00D24F59"/>
    <w:rsid w:val="00D254E7"/>
    <w:rsid w:val="00D25A66"/>
    <w:rsid w:val="00D265C8"/>
    <w:rsid w:val="00D269AF"/>
    <w:rsid w:val="00D27ED9"/>
    <w:rsid w:val="00D30668"/>
    <w:rsid w:val="00D31891"/>
    <w:rsid w:val="00D32058"/>
    <w:rsid w:val="00D323CF"/>
    <w:rsid w:val="00D33D11"/>
    <w:rsid w:val="00D33FF8"/>
    <w:rsid w:val="00D348DA"/>
    <w:rsid w:val="00D34F8E"/>
    <w:rsid w:val="00D35610"/>
    <w:rsid w:val="00D370C3"/>
    <w:rsid w:val="00D40308"/>
    <w:rsid w:val="00D4042E"/>
    <w:rsid w:val="00D405E7"/>
    <w:rsid w:val="00D408D7"/>
    <w:rsid w:val="00D40B47"/>
    <w:rsid w:val="00D40D57"/>
    <w:rsid w:val="00D4115A"/>
    <w:rsid w:val="00D41B63"/>
    <w:rsid w:val="00D44D47"/>
    <w:rsid w:val="00D45071"/>
    <w:rsid w:val="00D45541"/>
    <w:rsid w:val="00D460A7"/>
    <w:rsid w:val="00D47387"/>
    <w:rsid w:val="00D473BF"/>
    <w:rsid w:val="00D47B28"/>
    <w:rsid w:val="00D501AD"/>
    <w:rsid w:val="00D509AB"/>
    <w:rsid w:val="00D5159B"/>
    <w:rsid w:val="00D51982"/>
    <w:rsid w:val="00D51A9E"/>
    <w:rsid w:val="00D52201"/>
    <w:rsid w:val="00D5282D"/>
    <w:rsid w:val="00D53929"/>
    <w:rsid w:val="00D53ECC"/>
    <w:rsid w:val="00D5411B"/>
    <w:rsid w:val="00D544FD"/>
    <w:rsid w:val="00D550CE"/>
    <w:rsid w:val="00D56CB7"/>
    <w:rsid w:val="00D57D32"/>
    <w:rsid w:val="00D60BF0"/>
    <w:rsid w:val="00D613A2"/>
    <w:rsid w:val="00D617B0"/>
    <w:rsid w:val="00D6263D"/>
    <w:rsid w:val="00D629D1"/>
    <w:rsid w:val="00D63EE3"/>
    <w:rsid w:val="00D6438B"/>
    <w:rsid w:val="00D64E24"/>
    <w:rsid w:val="00D653E1"/>
    <w:rsid w:val="00D65A4E"/>
    <w:rsid w:val="00D65D82"/>
    <w:rsid w:val="00D664E8"/>
    <w:rsid w:val="00D66695"/>
    <w:rsid w:val="00D66C8E"/>
    <w:rsid w:val="00D70546"/>
    <w:rsid w:val="00D7105B"/>
    <w:rsid w:val="00D72C25"/>
    <w:rsid w:val="00D72F29"/>
    <w:rsid w:val="00D7373E"/>
    <w:rsid w:val="00D75084"/>
    <w:rsid w:val="00D754B2"/>
    <w:rsid w:val="00D7624D"/>
    <w:rsid w:val="00D76853"/>
    <w:rsid w:val="00D80D31"/>
    <w:rsid w:val="00D81CB0"/>
    <w:rsid w:val="00D81D4F"/>
    <w:rsid w:val="00D831B0"/>
    <w:rsid w:val="00D8585C"/>
    <w:rsid w:val="00D868B2"/>
    <w:rsid w:val="00D869A9"/>
    <w:rsid w:val="00D8738F"/>
    <w:rsid w:val="00D87AD7"/>
    <w:rsid w:val="00D87C6E"/>
    <w:rsid w:val="00D87EE4"/>
    <w:rsid w:val="00D90669"/>
    <w:rsid w:val="00D91827"/>
    <w:rsid w:val="00D92459"/>
    <w:rsid w:val="00D93EA8"/>
    <w:rsid w:val="00D94090"/>
    <w:rsid w:val="00D94884"/>
    <w:rsid w:val="00D94A8C"/>
    <w:rsid w:val="00D95109"/>
    <w:rsid w:val="00D95386"/>
    <w:rsid w:val="00D95771"/>
    <w:rsid w:val="00D95D4A"/>
    <w:rsid w:val="00D964C6"/>
    <w:rsid w:val="00D9704E"/>
    <w:rsid w:val="00D979F9"/>
    <w:rsid w:val="00D97D08"/>
    <w:rsid w:val="00DA03A6"/>
    <w:rsid w:val="00DA0DFD"/>
    <w:rsid w:val="00DA2446"/>
    <w:rsid w:val="00DA270F"/>
    <w:rsid w:val="00DA3295"/>
    <w:rsid w:val="00DA3653"/>
    <w:rsid w:val="00DA459B"/>
    <w:rsid w:val="00DA4BF3"/>
    <w:rsid w:val="00DA728A"/>
    <w:rsid w:val="00DA7A0B"/>
    <w:rsid w:val="00DA7EC7"/>
    <w:rsid w:val="00DB0A2B"/>
    <w:rsid w:val="00DB0BDE"/>
    <w:rsid w:val="00DB2B83"/>
    <w:rsid w:val="00DB4ACF"/>
    <w:rsid w:val="00DB574F"/>
    <w:rsid w:val="00DB687D"/>
    <w:rsid w:val="00DC1271"/>
    <w:rsid w:val="00DC13D5"/>
    <w:rsid w:val="00DC13E9"/>
    <w:rsid w:val="00DC15D1"/>
    <w:rsid w:val="00DC185C"/>
    <w:rsid w:val="00DC2D0B"/>
    <w:rsid w:val="00DC325E"/>
    <w:rsid w:val="00DC3722"/>
    <w:rsid w:val="00DC3965"/>
    <w:rsid w:val="00DC4788"/>
    <w:rsid w:val="00DC47F5"/>
    <w:rsid w:val="00DC5A57"/>
    <w:rsid w:val="00DC6CC7"/>
    <w:rsid w:val="00DC75CB"/>
    <w:rsid w:val="00DC7C55"/>
    <w:rsid w:val="00DD0229"/>
    <w:rsid w:val="00DD05AA"/>
    <w:rsid w:val="00DD0634"/>
    <w:rsid w:val="00DD13B2"/>
    <w:rsid w:val="00DD1C66"/>
    <w:rsid w:val="00DD2152"/>
    <w:rsid w:val="00DD2463"/>
    <w:rsid w:val="00DD2A9E"/>
    <w:rsid w:val="00DD2BD3"/>
    <w:rsid w:val="00DD2E83"/>
    <w:rsid w:val="00DD447C"/>
    <w:rsid w:val="00DD456B"/>
    <w:rsid w:val="00DD471A"/>
    <w:rsid w:val="00DD498C"/>
    <w:rsid w:val="00DD5F50"/>
    <w:rsid w:val="00DD683E"/>
    <w:rsid w:val="00DD75F2"/>
    <w:rsid w:val="00DD77EC"/>
    <w:rsid w:val="00DE05F4"/>
    <w:rsid w:val="00DE0C7F"/>
    <w:rsid w:val="00DE0CE2"/>
    <w:rsid w:val="00DE0FBC"/>
    <w:rsid w:val="00DE1413"/>
    <w:rsid w:val="00DE1794"/>
    <w:rsid w:val="00DE1A3B"/>
    <w:rsid w:val="00DE1DE7"/>
    <w:rsid w:val="00DE296D"/>
    <w:rsid w:val="00DE2FA2"/>
    <w:rsid w:val="00DE3C57"/>
    <w:rsid w:val="00DE3E18"/>
    <w:rsid w:val="00DE4AC9"/>
    <w:rsid w:val="00DE4F6C"/>
    <w:rsid w:val="00DE50A8"/>
    <w:rsid w:val="00DE5393"/>
    <w:rsid w:val="00DE5C14"/>
    <w:rsid w:val="00DE60EF"/>
    <w:rsid w:val="00DE6475"/>
    <w:rsid w:val="00DE6D06"/>
    <w:rsid w:val="00DE7DE3"/>
    <w:rsid w:val="00DF0E63"/>
    <w:rsid w:val="00DF0F42"/>
    <w:rsid w:val="00DF116D"/>
    <w:rsid w:val="00DF11C1"/>
    <w:rsid w:val="00DF153D"/>
    <w:rsid w:val="00DF17AE"/>
    <w:rsid w:val="00DF3D09"/>
    <w:rsid w:val="00DF4627"/>
    <w:rsid w:val="00DF48C6"/>
    <w:rsid w:val="00DF5320"/>
    <w:rsid w:val="00DF5D76"/>
    <w:rsid w:val="00DF61D6"/>
    <w:rsid w:val="00DF645A"/>
    <w:rsid w:val="00E002D2"/>
    <w:rsid w:val="00E00D0A"/>
    <w:rsid w:val="00E015B6"/>
    <w:rsid w:val="00E01F8D"/>
    <w:rsid w:val="00E02643"/>
    <w:rsid w:val="00E02824"/>
    <w:rsid w:val="00E039D5"/>
    <w:rsid w:val="00E03CB9"/>
    <w:rsid w:val="00E03F38"/>
    <w:rsid w:val="00E04ACF"/>
    <w:rsid w:val="00E05124"/>
    <w:rsid w:val="00E05611"/>
    <w:rsid w:val="00E0578C"/>
    <w:rsid w:val="00E05E66"/>
    <w:rsid w:val="00E06DF1"/>
    <w:rsid w:val="00E07DDA"/>
    <w:rsid w:val="00E07F14"/>
    <w:rsid w:val="00E07FC5"/>
    <w:rsid w:val="00E10151"/>
    <w:rsid w:val="00E10EB7"/>
    <w:rsid w:val="00E11CD3"/>
    <w:rsid w:val="00E127E2"/>
    <w:rsid w:val="00E13208"/>
    <w:rsid w:val="00E13499"/>
    <w:rsid w:val="00E13621"/>
    <w:rsid w:val="00E1371C"/>
    <w:rsid w:val="00E13B90"/>
    <w:rsid w:val="00E144ED"/>
    <w:rsid w:val="00E14523"/>
    <w:rsid w:val="00E145F6"/>
    <w:rsid w:val="00E14D2F"/>
    <w:rsid w:val="00E15767"/>
    <w:rsid w:val="00E1744E"/>
    <w:rsid w:val="00E2151E"/>
    <w:rsid w:val="00E2172E"/>
    <w:rsid w:val="00E23509"/>
    <w:rsid w:val="00E237C9"/>
    <w:rsid w:val="00E23A2E"/>
    <w:rsid w:val="00E23DAD"/>
    <w:rsid w:val="00E24D88"/>
    <w:rsid w:val="00E260EC"/>
    <w:rsid w:val="00E263A0"/>
    <w:rsid w:val="00E2676C"/>
    <w:rsid w:val="00E26A63"/>
    <w:rsid w:val="00E27440"/>
    <w:rsid w:val="00E27B1A"/>
    <w:rsid w:val="00E27CF9"/>
    <w:rsid w:val="00E30860"/>
    <w:rsid w:val="00E313FA"/>
    <w:rsid w:val="00E33743"/>
    <w:rsid w:val="00E33ACE"/>
    <w:rsid w:val="00E34331"/>
    <w:rsid w:val="00E344D6"/>
    <w:rsid w:val="00E345FB"/>
    <w:rsid w:val="00E34701"/>
    <w:rsid w:val="00E34D7D"/>
    <w:rsid w:val="00E34EE2"/>
    <w:rsid w:val="00E35FF3"/>
    <w:rsid w:val="00E3621E"/>
    <w:rsid w:val="00E36F1F"/>
    <w:rsid w:val="00E36FBC"/>
    <w:rsid w:val="00E37AD3"/>
    <w:rsid w:val="00E408EF"/>
    <w:rsid w:val="00E419A8"/>
    <w:rsid w:val="00E41E8B"/>
    <w:rsid w:val="00E42BD7"/>
    <w:rsid w:val="00E434B2"/>
    <w:rsid w:val="00E45A94"/>
    <w:rsid w:val="00E45ED8"/>
    <w:rsid w:val="00E464AF"/>
    <w:rsid w:val="00E466DE"/>
    <w:rsid w:val="00E501AF"/>
    <w:rsid w:val="00E51044"/>
    <w:rsid w:val="00E51DAE"/>
    <w:rsid w:val="00E53073"/>
    <w:rsid w:val="00E54CF3"/>
    <w:rsid w:val="00E56E8E"/>
    <w:rsid w:val="00E56EA1"/>
    <w:rsid w:val="00E5723C"/>
    <w:rsid w:val="00E57330"/>
    <w:rsid w:val="00E575F3"/>
    <w:rsid w:val="00E57F28"/>
    <w:rsid w:val="00E602DD"/>
    <w:rsid w:val="00E62BD8"/>
    <w:rsid w:val="00E6360A"/>
    <w:rsid w:val="00E646D6"/>
    <w:rsid w:val="00E64B4C"/>
    <w:rsid w:val="00E6533D"/>
    <w:rsid w:val="00E669A8"/>
    <w:rsid w:val="00E673F8"/>
    <w:rsid w:val="00E6762E"/>
    <w:rsid w:val="00E71BF0"/>
    <w:rsid w:val="00E7298A"/>
    <w:rsid w:val="00E72A9E"/>
    <w:rsid w:val="00E72DB8"/>
    <w:rsid w:val="00E76671"/>
    <w:rsid w:val="00E76D2D"/>
    <w:rsid w:val="00E77A49"/>
    <w:rsid w:val="00E77F7A"/>
    <w:rsid w:val="00E807F7"/>
    <w:rsid w:val="00E812EF"/>
    <w:rsid w:val="00E8141F"/>
    <w:rsid w:val="00E819CA"/>
    <w:rsid w:val="00E822C4"/>
    <w:rsid w:val="00E82E0B"/>
    <w:rsid w:val="00E8338C"/>
    <w:rsid w:val="00E84319"/>
    <w:rsid w:val="00E85EDE"/>
    <w:rsid w:val="00E8681C"/>
    <w:rsid w:val="00E87187"/>
    <w:rsid w:val="00E8799F"/>
    <w:rsid w:val="00E87DD9"/>
    <w:rsid w:val="00E87DF4"/>
    <w:rsid w:val="00E90117"/>
    <w:rsid w:val="00E9044C"/>
    <w:rsid w:val="00E90D19"/>
    <w:rsid w:val="00E90F32"/>
    <w:rsid w:val="00E935F8"/>
    <w:rsid w:val="00E93E81"/>
    <w:rsid w:val="00E9602E"/>
    <w:rsid w:val="00E96683"/>
    <w:rsid w:val="00E973EB"/>
    <w:rsid w:val="00E97401"/>
    <w:rsid w:val="00EA11A2"/>
    <w:rsid w:val="00EA17C2"/>
    <w:rsid w:val="00EA1C5A"/>
    <w:rsid w:val="00EA2C84"/>
    <w:rsid w:val="00EA3B75"/>
    <w:rsid w:val="00EA3C2D"/>
    <w:rsid w:val="00EA4022"/>
    <w:rsid w:val="00EA4802"/>
    <w:rsid w:val="00EA565D"/>
    <w:rsid w:val="00EA62BC"/>
    <w:rsid w:val="00EA6666"/>
    <w:rsid w:val="00EA7C1F"/>
    <w:rsid w:val="00EA7F37"/>
    <w:rsid w:val="00EB0711"/>
    <w:rsid w:val="00EB0EB2"/>
    <w:rsid w:val="00EB0F16"/>
    <w:rsid w:val="00EB15C5"/>
    <w:rsid w:val="00EB1B85"/>
    <w:rsid w:val="00EB27CE"/>
    <w:rsid w:val="00EB2E27"/>
    <w:rsid w:val="00EB40A4"/>
    <w:rsid w:val="00EB484D"/>
    <w:rsid w:val="00EB4B4A"/>
    <w:rsid w:val="00EB5040"/>
    <w:rsid w:val="00EB5091"/>
    <w:rsid w:val="00EB549E"/>
    <w:rsid w:val="00EB59B7"/>
    <w:rsid w:val="00EB61D1"/>
    <w:rsid w:val="00EB6610"/>
    <w:rsid w:val="00EB6B96"/>
    <w:rsid w:val="00EB6C66"/>
    <w:rsid w:val="00EB6F39"/>
    <w:rsid w:val="00EB7D7D"/>
    <w:rsid w:val="00EC066F"/>
    <w:rsid w:val="00EC3618"/>
    <w:rsid w:val="00EC37E3"/>
    <w:rsid w:val="00EC49BC"/>
    <w:rsid w:val="00EC4F22"/>
    <w:rsid w:val="00EC55B8"/>
    <w:rsid w:val="00EC5989"/>
    <w:rsid w:val="00EC5DA3"/>
    <w:rsid w:val="00EC70AC"/>
    <w:rsid w:val="00EC742F"/>
    <w:rsid w:val="00EC7957"/>
    <w:rsid w:val="00EC7DA0"/>
    <w:rsid w:val="00ED04FB"/>
    <w:rsid w:val="00ED1D05"/>
    <w:rsid w:val="00ED1D3F"/>
    <w:rsid w:val="00ED208A"/>
    <w:rsid w:val="00ED2E7E"/>
    <w:rsid w:val="00ED30CF"/>
    <w:rsid w:val="00ED3138"/>
    <w:rsid w:val="00ED3236"/>
    <w:rsid w:val="00ED3E85"/>
    <w:rsid w:val="00ED558F"/>
    <w:rsid w:val="00ED5F37"/>
    <w:rsid w:val="00ED6014"/>
    <w:rsid w:val="00ED628A"/>
    <w:rsid w:val="00ED694C"/>
    <w:rsid w:val="00ED71DE"/>
    <w:rsid w:val="00ED7319"/>
    <w:rsid w:val="00ED7E76"/>
    <w:rsid w:val="00EE1655"/>
    <w:rsid w:val="00EE33F3"/>
    <w:rsid w:val="00EE3DFB"/>
    <w:rsid w:val="00EE4550"/>
    <w:rsid w:val="00EE5382"/>
    <w:rsid w:val="00EE5448"/>
    <w:rsid w:val="00EE6C2B"/>
    <w:rsid w:val="00EE6D8D"/>
    <w:rsid w:val="00EF09B1"/>
    <w:rsid w:val="00EF12C2"/>
    <w:rsid w:val="00EF15F8"/>
    <w:rsid w:val="00EF19DD"/>
    <w:rsid w:val="00EF1F65"/>
    <w:rsid w:val="00EF220B"/>
    <w:rsid w:val="00EF2684"/>
    <w:rsid w:val="00EF26DA"/>
    <w:rsid w:val="00EF320A"/>
    <w:rsid w:val="00EF3550"/>
    <w:rsid w:val="00EF414A"/>
    <w:rsid w:val="00EF4FE7"/>
    <w:rsid w:val="00EF715F"/>
    <w:rsid w:val="00F002B2"/>
    <w:rsid w:val="00F01800"/>
    <w:rsid w:val="00F01BEE"/>
    <w:rsid w:val="00F022BF"/>
    <w:rsid w:val="00F0320B"/>
    <w:rsid w:val="00F034A4"/>
    <w:rsid w:val="00F035A9"/>
    <w:rsid w:val="00F0413C"/>
    <w:rsid w:val="00F04988"/>
    <w:rsid w:val="00F04C40"/>
    <w:rsid w:val="00F06F80"/>
    <w:rsid w:val="00F07652"/>
    <w:rsid w:val="00F07955"/>
    <w:rsid w:val="00F11059"/>
    <w:rsid w:val="00F1154A"/>
    <w:rsid w:val="00F11E68"/>
    <w:rsid w:val="00F1344D"/>
    <w:rsid w:val="00F1427E"/>
    <w:rsid w:val="00F1666D"/>
    <w:rsid w:val="00F16702"/>
    <w:rsid w:val="00F16894"/>
    <w:rsid w:val="00F16B98"/>
    <w:rsid w:val="00F2006E"/>
    <w:rsid w:val="00F2059D"/>
    <w:rsid w:val="00F20F14"/>
    <w:rsid w:val="00F21212"/>
    <w:rsid w:val="00F21E8A"/>
    <w:rsid w:val="00F220DA"/>
    <w:rsid w:val="00F22D86"/>
    <w:rsid w:val="00F230EB"/>
    <w:rsid w:val="00F2377A"/>
    <w:rsid w:val="00F23D8A"/>
    <w:rsid w:val="00F24154"/>
    <w:rsid w:val="00F24632"/>
    <w:rsid w:val="00F24952"/>
    <w:rsid w:val="00F2500E"/>
    <w:rsid w:val="00F25501"/>
    <w:rsid w:val="00F25E8B"/>
    <w:rsid w:val="00F260E5"/>
    <w:rsid w:val="00F26206"/>
    <w:rsid w:val="00F32F84"/>
    <w:rsid w:val="00F33AB4"/>
    <w:rsid w:val="00F343B4"/>
    <w:rsid w:val="00F3523A"/>
    <w:rsid w:val="00F353D0"/>
    <w:rsid w:val="00F354AF"/>
    <w:rsid w:val="00F362DC"/>
    <w:rsid w:val="00F36B82"/>
    <w:rsid w:val="00F37208"/>
    <w:rsid w:val="00F40509"/>
    <w:rsid w:val="00F40856"/>
    <w:rsid w:val="00F4156A"/>
    <w:rsid w:val="00F41DC0"/>
    <w:rsid w:val="00F4207C"/>
    <w:rsid w:val="00F42A8D"/>
    <w:rsid w:val="00F42ED7"/>
    <w:rsid w:val="00F430A1"/>
    <w:rsid w:val="00F432DF"/>
    <w:rsid w:val="00F442E6"/>
    <w:rsid w:val="00F44B28"/>
    <w:rsid w:val="00F4606A"/>
    <w:rsid w:val="00F47419"/>
    <w:rsid w:val="00F47470"/>
    <w:rsid w:val="00F476B7"/>
    <w:rsid w:val="00F47844"/>
    <w:rsid w:val="00F479AC"/>
    <w:rsid w:val="00F50B86"/>
    <w:rsid w:val="00F50DDC"/>
    <w:rsid w:val="00F5369F"/>
    <w:rsid w:val="00F54B5F"/>
    <w:rsid w:val="00F550C0"/>
    <w:rsid w:val="00F55119"/>
    <w:rsid w:val="00F5524B"/>
    <w:rsid w:val="00F556C1"/>
    <w:rsid w:val="00F55D20"/>
    <w:rsid w:val="00F55D87"/>
    <w:rsid w:val="00F55E6E"/>
    <w:rsid w:val="00F563FE"/>
    <w:rsid w:val="00F56C43"/>
    <w:rsid w:val="00F57150"/>
    <w:rsid w:val="00F57A23"/>
    <w:rsid w:val="00F609E4"/>
    <w:rsid w:val="00F614FB"/>
    <w:rsid w:val="00F61627"/>
    <w:rsid w:val="00F61A06"/>
    <w:rsid w:val="00F61CFA"/>
    <w:rsid w:val="00F63352"/>
    <w:rsid w:val="00F63619"/>
    <w:rsid w:val="00F637F0"/>
    <w:rsid w:val="00F644DF"/>
    <w:rsid w:val="00F645DE"/>
    <w:rsid w:val="00F64905"/>
    <w:rsid w:val="00F65D58"/>
    <w:rsid w:val="00F67231"/>
    <w:rsid w:val="00F70172"/>
    <w:rsid w:val="00F70949"/>
    <w:rsid w:val="00F70ECB"/>
    <w:rsid w:val="00F72453"/>
    <w:rsid w:val="00F73054"/>
    <w:rsid w:val="00F7305E"/>
    <w:rsid w:val="00F739ED"/>
    <w:rsid w:val="00F745D8"/>
    <w:rsid w:val="00F7478A"/>
    <w:rsid w:val="00F747BA"/>
    <w:rsid w:val="00F74AE0"/>
    <w:rsid w:val="00F75457"/>
    <w:rsid w:val="00F75B36"/>
    <w:rsid w:val="00F76122"/>
    <w:rsid w:val="00F76946"/>
    <w:rsid w:val="00F76D6A"/>
    <w:rsid w:val="00F83294"/>
    <w:rsid w:val="00F835CE"/>
    <w:rsid w:val="00F8483B"/>
    <w:rsid w:val="00F84C9A"/>
    <w:rsid w:val="00F850E9"/>
    <w:rsid w:val="00F85CCB"/>
    <w:rsid w:val="00F860E0"/>
    <w:rsid w:val="00F866BF"/>
    <w:rsid w:val="00F866FA"/>
    <w:rsid w:val="00F86991"/>
    <w:rsid w:val="00F86AA8"/>
    <w:rsid w:val="00F86EA1"/>
    <w:rsid w:val="00F90A47"/>
    <w:rsid w:val="00F90B01"/>
    <w:rsid w:val="00F91654"/>
    <w:rsid w:val="00F931DD"/>
    <w:rsid w:val="00F93CFA"/>
    <w:rsid w:val="00F95839"/>
    <w:rsid w:val="00F9629A"/>
    <w:rsid w:val="00F9773B"/>
    <w:rsid w:val="00F97A36"/>
    <w:rsid w:val="00F97EFF"/>
    <w:rsid w:val="00FA065D"/>
    <w:rsid w:val="00FA0EAC"/>
    <w:rsid w:val="00FA1467"/>
    <w:rsid w:val="00FA1E53"/>
    <w:rsid w:val="00FA3687"/>
    <w:rsid w:val="00FA3760"/>
    <w:rsid w:val="00FA3C97"/>
    <w:rsid w:val="00FA4DCA"/>
    <w:rsid w:val="00FA59EF"/>
    <w:rsid w:val="00FA5DF4"/>
    <w:rsid w:val="00FA637D"/>
    <w:rsid w:val="00FA6C1F"/>
    <w:rsid w:val="00FA73EB"/>
    <w:rsid w:val="00FA760A"/>
    <w:rsid w:val="00FA7ADF"/>
    <w:rsid w:val="00FA7C79"/>
    <w:rsid w:val="00FB0413"/>
    <w:rsid w:val="00FB0EFD"/>
    <w:rsid w:val="00FB12A7"/>
    <w:rsid w:val="00FB1BA5"/>
    <w:rsid w:val="00FB26C8"/>
    <w:rsid w:val="00FB28F1"/>
    <w:rsid w:val="00FB2F18"/>
    <w:rsid w:val="00FB31BB"/>
    <w:rsid w:val="00FB3B4A"/>
    <w:rsid w:val="00FB4158"/>
    <w:rsid w:val="00FB50BF"/>
    <w:rsid w:val="00FB6F98"/>
    <w:rsid w:val="00FB74B7"/>
    <w:rsid w:val="00FB7629"/>
    <w:rsid w:val="00FB7C2F"/>
    <w:rsid w:val="00FB7E23"/>
    <w:rsid w:val="00FC07F6"/>
    <w:rsid w:val="00FC18AB"/>
    <w:rsid w:val="00FC18D0"/>
    <w:rsid w:val="00FC1EBA"/>
    <w:rsid w:val="00FC29C8"/>
    <w:rsid w:val="00FC37FE"/>
    <w:rsid w:val="00FC3950"/>
    <w:rsid w:val="00FC5841"/>
    <w:rsid w:val="00FC5E00"/>
    <w:rsid w:val="00FC69A7"/>
    <w:rsid w:val="00FC6C0B"/>
    <w:rsid w:val="00FC7194"/>
    <w:rsid w:val="00FC7749"/>
    <w:rsid w:val="00FC7864"/>
    <w:rsid w:val="00FD023C"/>
    <w:rsid w:val="00FD0801"/>
    <w:rsid w:val="00FD085B"/>
    <w:rsid w:val="00FD08F0"/>
    <w:rsid w:val="00FD1796"/>
    <w:rsid w:val="00FD1912"/>
    <w:rsid w:val="00FD2279"/>
    <w:rsid w:val="00FD2803"/>
    <w:rsid w:val="00FD2D4D"/>
    <w:rsid w:val="00FD2EED"/>
    <w:rsid w:val="00FD3662"/>
    <w:rsid w:val="00FD3F4C"/>
    <w:rsid w:val="00FD4BE4"/>
    <w:rsid w:val="00FD7626"/>
    <w:rsid w:val="00FD7F96"/>
    <w:rsid w:val="00FE047B"/>
    <w:rsid w:val="00FE06E3"/>
    <w:rsid w:val="00FE0780"/>
    <w:rsid w:val="00FE1447"/>
    <w:rsid w:val="00FE1852"/>
    <w:rsid w:val="00FE2E9D"/>
    <w:rsid w:val="00FE33B8"/>
    <w:rsid w:val="00FE3DD5"/>
    <w:rsid w:val="00FE544B"/>
    <w:rsid w:val="00FF0A6A"/>
    <w:rsid w:val="00FF0B75"/>
    <w:rsid w:val="00FF150B"/>
    <w:rsid w:val="00FF56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AE576"/>
  <w15:docId w15:val="{EDADA277-8A47-4D2A-A34B-68EEAA9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16E"/>
    <w:rPr>
      <w:sz w:val="24"/>
      <w:szCs w:val="24"/>
    </w:rPr>
  </w:style>
  <w:style w:type="paragraph" w:styleId="Nagwek1">
    <w:name w:val="heading 1"/>
    <w:basedOn w:val="Normalny"/>
    <w:link w:val="Nagwek1Znak"/>
    <w:qFormat/>
    <w:rsid w:val="00D613A2"/>
    <w:pPr>
      <w:spacing w:before="100" w:beforeAutospacing="1" w:after="100" w:afterAutospacing="1"/>
      <w:outlineLvl w:val="0"/>
    </w:pPr>
    <w:rPr>
      <w:kern w:val="36"/>
      <w:sz w:val="48"/>
      <w:szCs w:val="48"/>
    </w:rPr>
  </w:style>
  <w:style w:type="paragraph" w:styleId="Nagwek2">
    <w:name w:val="heading 2"/>
    <w:basedOn w:val="Normalny"/>
    <w:link w:val="Nagwek2Znak"/>
    <w:qFormat/>
    <w:rsid w:val="00D613A2"/>
    <w:pPr>
      <w:spacing w:before="100" w:beforeAutospacing="1" w:after="100" w:afterAutospacing="1"/>
      <w:outlineLvl w:val="1"/>
    </w:pPr>
    <w:rPr>
      <w:sz w:val="36"/>
      <w:szCs w:val="36"/>
    </w:rPr>
  </w:style>
  <w:style w:type="paragraph" w:styleId="Nagwek3">
    <w:name w:val="heading 3"/>
    <w:basedOn w:val="Normalny"/>
    <w:link w:val="Nagwek3Znak"/>
    <w:qFormat/>
    <w:rsid w:val="00D613A2"/>
    <w:pPr>
      <w:spacing w:before="100" w:beforeAutospacing="1" w:after="100" w:afterAutospacing="1"/>
      <w:outlineLvl w:val="2"/>
    </w:pPr>
    <w:rPr>
      <w:sz w:val="27"/>
      <w:szCs w:val="27"/>
    </w:rPr>
  </w:style>
  <w:style w:type="paragraph" w:styleId="Nagwek4">
    <w:name w:val="heading 4"/>
    <w:basedOn w:val="Normalny"/>
    <w:link w:val="Nagwek4Znak"/>
    <w:qFormat/>
    <w:rsid w:val="00D613A2"/>
    <w:pPr>
      <w:spacing w:before="100" w:beforeAutospacing="1" w:after="100" w:afterAutospacing="1"/>
      <w:outlineLvl w:val="3"/>
    </w:pPr>
  </w:style>
  <w:style w:type="paragraph" w:styleId="Nagwek5">
    <w:name w:val="heading 5"/>
    <w:basedOn w:val="Normalny"/>
    <w:link w:val="Nagwek5Znak"/>
    <w:uiPriority w:val="99"/>
    <w:qFormat/>
    <w:rsid w:val="00D613A2"/>
    <w:pPr>
      <w:spacing w:before="100" w:beforeAutospacing="1" w:after="100" w:afterAutospacing="1"/>
      <w:outlineLvl w:val="4"/>
    </w:pPr>
    <w:rPr>
      <w:sz w:val="20"/>
      <w:szCs w:val="20"/>
    </w:rPr>
  </w:style>
  <w:style w:type="paragraph" w:styleId="Nagwek6">
    <w:name w:val="heading 6"/>
    <w:basedOn w:val="Normalny"/>
    <w:link w:val="Nagwek6Znak"/>
    <w:uiPriority w:val="99"/>
    <w:qFormat/>
    <w:rsid w:val="00D613A2"/>
    <w:pPr>
      <w:spacing w:before="100" w:beforeAutospacing="1" w:after="100" w:afterAutospacing="1"/>
      <w:outlineLvl w:val="5"/>
    </w:pPr>
    <w:rPr>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437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41437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41437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1437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41437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414378"/>
    <w:rPr>
      <w:rFonts w:ascii="Calibri" w:eastAsia="Times New Roman" w:hAnsi="Calibri" w:cs="Times New Roman"/>
      <w:b/>
      <w:bCs/>
    </w:rPr>
  </w:style>
  <w:style w:type="character" w:styleId="Hipercze">
    <w:name w:val="Hyperlink"/>
    <w:basedOn w:val="Domylnaczcionkaakapitu"/>
    <w:uiPriority w:val="99"/>
    <w:rsid w:val="00D613A2"/>
    <w:rPr>
      <w:color w:val="auto"/>
      <w:u w:val="single"/>
    </w:rPr>
  </w:style>
  <w:style w:type="character" w:styleId="UyteHipercze">
    <w:name w:val="FollowedHyperlink"/>
    <w:basedOn w:val="Domylnaczcionkaakapitu"/>
    <w:uiPriority w:val="99"/>
    <w:rsid w:val="00D613A2"/>
    <w:rPr>
      <w:color w:val="auto"/>
      <w:u w:val="single"/>
    </w:rPr>
  </w:style>
  <w:style w:type="character" w:styleId="HTML-cytat">
    <w:name w:val="HTML Cite"/>
    <w:basedOn w:val="Domylnaczcionkaakapitu"/>
    <w:uiPriority w:val="99"/>
    <w:rsid w:val="00D613A2"/>
    <w:rPr>
      <w:i/>
      <w:iCs/>
    </w:rPr>
  </w:style>
  <w:style w:type="character" w:styleId="HTML-kod">
    <w:name w:val="HTML Code"/>
    <w:basedOn w:val="Domylnaczcionkaakapitu"/>
    <w:uiPriority w:val="99"/>
    <w:rsid w:val="00D613A2"/>
    <w:rPr>
      <w:rFonts w:ascii="Consolas" w:hAnsi="Consolas" w:cs="Consolas"/>
      <w:sz w:val="20"/>
      <w:szCs w:val="20"/>
    </w:rPr>
  </w:style>
  <w:style w:type="character" w:styleId="Uwydatnienie">
    <w:name w:val="Emphasis"/>
    <w:basedOn w:val="Domylnaczcionkaakapitu"/>
    <w:uiPriority w:val="99"/>
    <w:qFormat/>
    <w:rsid w:val="00D613A2"/>
    <w:rPr>
      <w:i/>
      <w:iCs/>
    </w:rPr>
  </w:style>
  <w:style w:type="character" w:styleId="HTML-klawiatura">
    <w:name w:val="HTML Keyboard"/>
    <w:basedOn w:val="Domylnaczcionkaakapitu"/>
    <w:uiPriority w:val="99"/>
    <w:rsid w:val="00D613A2"/>
    <w:rPr>
      <w:rFonts w:ascii="Courier New" w:hAnsi="Courier New" w:cs="Courier New"/>
      <w:sz w:val="20"/>
      <w:szCs w:val="20"/>
    </w:rPr>
  </w:style>
  <w:style w:type="paragraph" w:styleId="HTML-wstpniesformatowany">
    <w:name w:val="HTML Preformatted"/>
    <w:basedOn w:val="Normalny"/>
    <w:link w:val="HTML-wstpniesformatowanyZnak"/>
    <w:uiPriority w:val="99"/>
    <w:rsid w:val="00D613A2"/>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hAnsi="Courier" w:cs="Courier"/>
      <w:color w:val="222222"/>
      <w:sz w:val="20"/>
      <w:szCs w:val="20"/>
    </w:rPr>
  </w:style>
  <w:style w:type="character" w:customStyle="1" w:styleId="HTML-wstpniesformatowanyZnak">
    <w:name w:val="HTML - wstępnie sformatowany Znak"/>
    <w:basedOn w:val="Domylnaczcionkaakapitu"/>
    <w:link w:val="HTML-wstpniesformatowany"/>
    <w:uiPriority w:val="99"/>
    <w:semiHidden/>
    <w:rsid w:val="00414378"/>
    <w:rPr>
      <w:rFonts w:ascii="Courier New" w:hAnsi="Courier New" w:cs="Courier New"/>
      <w:sz w:val="20"/>
      <w:szCs w:val="20"/>
    </w:rPr>
  </w:style>
  <w:style w:type="character" w:styleId="Pogrubienie">
    <w:name w:val="Strong"/>
    <w:basedOn w:val="Domylnaczcionkaakapitu"/>
    <w:uiPriority w:val="22"/>
    <w:qFormat/>
    <w:rsid w:val="00D613A2"/>
    <w:rPr>
      <w:b/>
      <w:bCs/>
    </w:rPr>
  </w:style>
  <w:style w:type="character" w:styleId="HTML-staaszeroko">
    <w:name w:val="HTML Typewriter"/>
    <w:basedOn w:val="Domylnaczcionkaakapitu"/>
    <w:uiPriority w:val="99"/>
    <w:rsid w:val="00D613A2"/>
    <w:rPr>
      <w:rFonts w:ascii="Courier New" w:hAnsi="Courier New" w:cs="Courier New"/>
      <w:sz w:val="20"/>
      <w:szCs w:val="20"/>
    </w:rPr>
  </w:style>
  <w:style w:type="character" w:styleId="HTML-zmienna">
    <w:name w:val="HTML Variable"/>
    <w:basedOn w:val="Domylnaczcionkaakapitu"/>
    <w:uiPriority w:val="99"/>
    <w:rsid w:val="00D613A2"/>
    <w:rPr>
      <w:i/>
      <w:iCs/>
    </w:rPr>
  </w:style>
  <w:style w:type="paragraph" w:styleId="NormalnyWeb">
    <w:name w:val="Normal (Web)"/>
    <w:basedOn w:val="Normalny"/>
    <w:uiPriority w:val="99"/>
    <w:rsid w:val="00D613A2"/>
    <w:pPr>
      <w:spacing w:before="100" w:beforeAutospacing="1" w:after="270"/>
    </w:pPr>
  </w:style>
  <w:style w:type="paragraph" w:customStyle="1" w:styleId="wp-caption-text">
    <w:name w:val="wp-caption-text"/>
    <w:basedOn w:val="Normalny"/>
    <w:uiPriority w:val="99"/>
    <w:rsid w:val="00D613A2"/>
    <w:pPr>
      <w:spacing w:before="100" w:beforeAutospacing="1" w:after="270"/>
    </w:pPr>
    <w:rPr>
      <w:rFonts w:ascii="Arial" w:hAnsi="Arial" w:cs="Arial"/>
    </w:rPr>
  </w:style>
  <w:style w:type="paragraph" w:customStyle="1" w:styleId="form-allowed-tags">
    <w:name w:val="form-allowed-tags"/>
    <w:basedOn w:val="Normalny"/>
    <w:uiPriority w:val="99"/>
    <w:rsid w:val="00D613A2"/>
    <w:pPr>
      <w:spacing w:before="100" w:beforeAutospacing="1" w:after="270" w:line="240" w:lineRule="atLeast"/>
    </w:pPr>
    <w:rPr>
      <w:rFonts w:ascii="Arial" w:hAnsi="Arial" w:cs="Arial"/>
    </w:rPr>
  </w:style>
  <w:style w:type="paragraph" w:customStyle="1" w:styleId="comment-meta">
    <w:name w:val="comment-meta"/>
    <w:basedOn w:val="Normalny"/>
    <w:uiPriority w:val="99"/>
    <w:rsid w:val="00D613A2"/>
    <w:pPr>
      <w:spacing w:after="270"/>
    </w:pPr>
    <w:rPr>
      <w:rFonts w:ascii="Arial" w:hAnsi="Arial" w:cs="Arial"/>
      <w:sz w:val="18"/>
      <w:szCs w:val="18"/>
    </w:rPr>
  </w:style>
  <w:style w:type="paragraph" w:customStyle="1" w:styleId="entry-meta">
    <w:name w:val="entry-meta"/>
    <w:basedOn w:val="Normalny"/>
    <w:uiPriority w:val="99"/>
    <w:rsid w:val="00D613A2"/>
    <w:pPr>
      <w:spacing w:before="100" w:beforeAutospacing="1" w:after="270"/>
    </w:pPr>
    <w:rPr>
      <w:rFonts w:ascii="Arial" w:hAnsi="Arial" w:cs="Arial"/>
      <w:color w:val="777777"/>
      <w:sz w:val="18"/>
      <w:szCs w:val="18"/>
    </w:rPr>
  </w:style>
  <w:style w:type="paragraph" w:customStyle="1" w:styleId="entry-title">
    <w:name w:val="entry-title"/>
    <w:basedOn w:val="Normalny"/>
    <w:uiPriority w:val="99"/>
    <w:rsid w:val="00D613A2"/>
    <w:pPr>
      <w:spacing w:before="100" w:beforeAutospacing="1" w:after="270"/>
    </w:pPr>
    <w:rPr>
      <w:rFonts w:ascii="Arial" w:hAnsi="Arial" w:cs="Arial"/>
    </w:rPr>
  </w:style>
  <w:style w:type="paragraph" w:customStyle="1" w:styleId="entry-utility">
    <w:name w:val="entry-utility"/>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navigation">
    <w:name w:val="navigation"/>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page-title">
    <w:name w:val="page-title"/>
    <w:basedOn w:val="Normalny"/>
    <w:uiPriority w:val="99"/>
    <w:rsid w:val="00D613A2"/>
    <w:pPr>
      <w:spacing w:after="540"/>
    </w:pPr>
    <w:rPr>
      <w:rFonts w:ascii="Arial" w:hAnsi="Arial" w:cs="Arial"/>
      <w:b/>
      <w:bCs/>
      <w:color w:val="000000"/>
      <w:sz w:val="21"/>
      <w:szCs w:val="21"/>
    </w:rPr>
  </w:style>
  <w:style w:type="paragraph" w:customStyle="1" w:styleId="reply">
    <w:name w:val="reply"/>
    <w:basedOn w:val="Normalny"/>
    <w:uiPriority w:val="99"/>
    <w:rsid w:val="00D613A2"/>
    <w:pPr>
      <w:spacing w:before="100" w:beforeAutospacing="1" w:after="270"/>
    </w:pPr>
    <w:rPr>
      <w:rFonts w:ascii="Arial" w:hAnsi="Arial" w:cs="Arial"/>
      <w:sz w:val="18"/>
      <w:szCs w:val="18"/>
    </w:rPr>
  </w:style>
  <w:style w:type="paragraph" w:customStyle="1" w:styleId="widget-title">
    <w:name w:val="widget-title"/>
    <w:basedOn w:val="Normalny"/>
    <w:uiPriority w:val="99"/>
    <w:rsid w:val="00D613A2"/>
    <w:pPr>
      <w:spacing w:before="100" w:beforeAutospacing="1" w:after="270"/>
    </w:pPr>
    <w:rPr>
      <w:rFonts w:ascii="Arial" w:hAnsi="Arial" w:cs="Arial"/>
      <w:b/>
      <w:bCs/>
      <w:color w:val="222222"/>
    </w:rPr>
  </w:style>
  <w:style w:type="paragraph" w:customStyle="1" w:styleId="hentry">
    <w:name w:val="hentry"/>
    <w:basedOn w:val="Normalny"/>
    <w:uiPriority w:val="99"/>
    <w:rsid w:val="00D613A2"/>
    <w:pPr>
      <w:spacing w:after="720"/>
    </w:pPr>
  </w:style>
  <w:style w:type="paragraph" w:customStyle="1" w:styleId="entry-content">
    <w:name w:val="entry-content"/>
    <w:basedOn w:val="Normalny"/>
    <w:uiPriority w:val="99"/>
    <w:rsid w:val="00D613A2"/>
    <w:pPr>
      <w:spacing w:before="100" w:beforeAutospacing="1" w:after="270"/>
    </w:pPr>
  </w:style>
  <w:style w:type="paragraph" w:customStyle="1" w:styleId="entry-summary">
    <w:name w:val="entry-summary"/>
    <w:basedOn w:val="Normalny"/>
    <w:uiPriority w:val="99"/>
    <w:rsid w:val="00D613A2"/>
    <w:pPr>
      <w:spacing w:before="100" w:beforeAutospacing="1" w:after="270"/>
    </w:pPr>
  </w:style>
  <w:style w:type="paragraph" w:customStyle="1" w:styleId="page-link">
    <w:name w:val="page-link"/>
    <w:basedOn w:val="Normalny"/>
    <w:uiPriority w:val="99"/>
    <w:rsid w:val="00D613A2"/>
    <w:pPr>
      <w:spacing w:before="100" w:beforeAutospacing="1" w:after="270" w:line="720" w:lineRule="atLeast"/>
    </w:pPr>
    <w:rPr>
      <w:b/>
      <w:bCs/>
      <w:color w:val="000000"/>
    </w:rPr>
  </w:style>
  <w:style w:type="paragraph" w:customStyle="1" w:styleId="alignleft">
    <w:name w:val="alignleft"/>
    <w:basedOn w:val="Normalny"/>
    <w:uiPriority w:val="99"/>
    <w:rsid w:val="00D613A2"/>
    <w:pPr>
      <w:spacing w:before="60" w:after="270"/>
      <w:ind w:right="360"/>
    </w:pPr>
  </w:style>
  <w:style w:type="paragraph" w:customStyle="1" w:styleId="alignright">
    <w:name w:val="alignright"/>
    <w:basedOn w:val="Normalny"/>
    <w:uiPriority w:val="99"/>
    <w:rsid w:val="00D613A2"/>
    <w:pPr>
      <w:spacing w:before="60" w:after="270"/>
      <w:ind w:left="360"/>
    </w:pPr>
  </w:style>
  <w:style w:type="paragraph" w:customStyle="1" w:styleId="aligncenter">
    <w:name w:val="aligncenter"/>
    <w:basedOn w:val="Normalny"/>
    <w:uiPriority w:val="99"/>
    <w:rsid w:val="00D613A2"/>
    <w:pPr>
      <w:spacing w:before="100" w:beforeAutospacing="1" w:after="270"/>
    </w:pPr>
  </w:style>
  <w:style w:type="paragraph" w:customStyle="1" w:styleId="wp-caption">
    <w:name w:val="wp-caption"/>
    <w:basedOn w:val="Normalny"/>
    <w:uiPriority w:val="99"/>
    <w:rsid w:val="00D613A2"/>
    <w:pPr>
      <w:shd w:val="clear" w:color="auto" w:fill="F1F1F1"/>
      <w:spacing w:before="100" w:beforeAutospacing="1" w:after="300" w:line="270" w:lineRule="atLeast"/>
      <w:jc w:val="center"/>
    </w:pPr>
  </w:style>
  <w:style w:type="paragraph" w:customStyle="1" w:styleId="wp-smiley">
    <w:name w:val="wp-smiley"/>
    <w:basedOn w:val="Normalny"/>
    <w:uiPriority w:val="99"/>
    <w:rsid w:val="00D613A2"/>
  </w:style>
  <w:style w:type="paragraph" w:customStyle="1" w:styleId="gallery">
    <w:name w:val="gallery"/>
    <w:basedOn w:val="Normalny"/>
    <w:uiPriority w:val="99"/>
    <w:rsid w:val="00D613A2"/>
    <w:pPr>
      <w:spacing w:after="270"/>
    </w:pPr>
  </w:style>
  <w:style w:type="paragraph" w:customStyle="1" w:styleId="nav-previous">
    <w:name w:val="nav-previous"/>
    <w:basedOn w:val="Normalny"/>
    <w:uiPriority w:val="99"/>
    <w:rsid w:val="00D613A2"/>
    <w:pPr>
      <w:spacing w:before="100" w:beforeAutospacing="1" w:after="270"/>
    </w:pPr>
  </w:style>
  <w:style w:type="paragraph" w:customStyle="1" w:styleId="nav-next">
    <w:name w:val="nav-next"/>
    <w:basedOn w:val="Normalny"/>
    <w:uiPriority w:val="99"/>
    <w:rsid w:val="00D613A2"/>
    <w:pPr>
      <w:spacing w:before="100" w:beforeAutospacing="1" w:after="270"/>
      <w:jc w:val="right"/>
    </w:pPr>
  </w:style>
  <w:style w:type="paragraph" w:customStyle="1" w:styleId="commentlist">
    <w:name w:val="commentlist"/>
    <w:basedOn w:val="Normalny"/>
    <w:uiPriority w:val="99"/>
    <w:rsid w:val="00D613A2"/>
  </w:style>
  <w:style w:type="paragraph" w:customStyle="1" w:styleId="nopassword">
    <w:name w:val="nopassword"/>
    <w:basedOn w:val="Normalny"/>
    <w:uiPriority w:val="99"/>
    <w:rsid w:val="00D613A2"/>
    <w:pPr>
      <w:spacing w:before="100" w:beforeAutospacing="1" w:after="270"/>
    </w:pPr>
    <w:rPr>
      <w:vanish/>
    </w:rPr>
  </w:style>
  <w:style w:type="paragraph" w:customStyle="1" w:styleId="nocomments">
    <w:name w:val="nocomments"/>
    <w:basedOn w:val="Normalny"/>
    <w:uiPriority w:val="99"/>
    <w:rsid w:val="00D613A2"/>
    <w:pPr>
      <w:spacing w:before="100" w:beforeAutospacing="1" w:after="270"/>
    </w:pPr>
    <w:rPr>
      <w:vanish/>
    </w:rPr>
  </w:style>
  <w:style w:type="paragraph" w:customStyle="1" w:styleId="widget-container">
    <w:name w:val="widget-container"/>
    <w:basedOn w:val="Normalny"/>
    <w:uiPriority w:val="99"/>
    <w:rsid w:val="00D613A2"/>
    <w:pPr>
      <w:spacing w:after="270"/>
    </w:pPr>
  </w:style>
  <w:style w:type="paragraph" w:customStyle="1" w:styleId="sticky">
    <w:name w:val="sticky"/>
    <w:basedOn w:val="Normalny"/>
    <w:uiPriority w:val="99"/>
    <w:rsid w:val="00D613A2"/>
    <w:pPr>
      <w:spacing w:before="100" w:beforeAutospacing="1" w:after="270"/>
    </w:pPr>
  </w:style>
  <w:style w:type="paragraph" w:customStyle="1" w:styleId="gallery-thumb">
    <w:name w:val="gallery-thumb"/>
    <w:basedOn w:val="Normalny"/>
    <w:uiPriority w:val="99"/>
    <w:rsid w:val="00D613A2"/>
    <w:pPr>
      <w:spacing w:before="100" w:beforeAutospacing="1" w:after="270"/>
    </w:pPr>
  </w:style>
  <w:style w:type="paragraph" w:customStyle="1" w:styleId="gallery-item">
    <w:name w:val="gallery-item"/>
    <w:basedOn w:val="Normalny"/>
    <w:uiPriority w:val="99"/>
    <w:rsid w:val="00D613A2"/>
    <w:pPr>
      <w:spacing w:before="100" w:beforeAutospacing="1" w:after="270"/>
    </w:pPr>
  </w:style>
  <w:style w:type="paragraph" w:customStyle="1" w:styleId="gallery-caption">
    <w:name w:val="gallery-caption"/>
    <w:basedOn w:val="Normalny"/>
    <w:uiPriority w:val="99"/>
    <w:rsid w:val="00D613A2"/>
    <w:pPr>
      <w:spacing w:before="100" w:beforeAutospacing="1" w:after="270"/>
    </w:pPr>
  </w:style>
  <w:style w:type="paragraph" w:customStyle="1" w:styleId="says">
    <w:name w:val="says"/>
    <w:basedOn w:val="Normalny"/>
    <w:uiPriority w:val="99"/>
    <w:rsid w:val="00D613A2"/>
    <w:pPr>
      <w:spacing w:before="100" w:beforeAutospacing="1" w:after="270"/>
    </w:pPr>
  </w:style>
  <w:style w:type="paragraph" w:customStyle="1" w:styleId="children">
    <w:name w:val="children"/>
    <w:basedOn w:val="Normalny"/>
    <w:uiPriority w:val="99"/>
    <w:rsid w:val="00D613A2"/>
    <w:pPr>
      <w:spacing w:before="100" w:beforeAutospacing="1" w:after="270"/>
    </w:pPr>
  </w:style>
  <w:style w:type="paragraph" w:customStyle="1" w:styleId="edit-link">
    <w:name w:val="edit-link"/>
    <w:basedOn w:val="Normalny"/>
    <w:uiPriority w:val="99"/>
    <w:rsid w:val="00D613A2"/>
    <w:pPr>
      <w:spacing w:before="100" w:beforeAutospacing="1" w:after="270"/>
    </w:pPr>
  </w:style>
  <w:style w:type="paragraph" w:customStyle="1" w:styleId="entry-caption">
    <w:name w:val="entry-caption"/>
    <w:basedOn w:val="Normalny"/>
    <w:uiPriority w:val="99"/>
    <w:rsid w:val="00D613A2"/>
    <w:pPr>
      <w:spacing w:before="100" w:beforeAutospacing="1" w:after="270"/>
    </w:pPr>
  </w:style>
  <w:style w:type="paragraph" w:customStyle="1" w:styleId="menu">
    <w:name w:val="menu"/>
    <w:basedOn w:val="Normalny"/>
    <w:uiPriority w:val="99"/>
    <w:rsid w:val="00D613A2"/>
    <w:pPr>
      <w:spacing w:before="100" w:beforeAutospacing="1" w:after="270"/>
    </w:pPr>
  </w:style>
  <w:style w:type="paragraph" w:customStyle="1" w:styleId="menu-header">
    <w:name w:val="menu-header"/>
    <w:basedOn w:val="Normalny"/>
    <w:uiPriority w:val="99"/>
    <w:rsid w:val="00D613A2"/>
    <w:pPr>
      <w:spacing w:before="100" w:beforeAutospacing="1" w:after="270"/>
    </w:pPr>
  </w:style>
  <w:style w:type="paragraph" w:customStyle="1" w:styleId="widget-area">
    <w:name w:val="widget-area"/>
    <w:basedOn w:val="Normalny"/>
    <w:uiPriority w:val="99"/>
    <w:rsid w:val="00D613A2"/>
    <w:pPr>
      <w:spacing w:before="100" w:beforeAutospacing="1" w:after="270"/>
    </w:pPr>
  </w:style>
  <w:style w:type="paragraph" w:customStyle="1" w:styleId="video-player">
    <w:name w:val="video-player"/>
    <w:basedOn w:val="Normalny"/>
    <w:uiPriority w:val="99"/>
    <w:rsid w:val="00D613A2"/>
    <w:pPr>
      <w:spacing w:before="100" w:beforeAutospacing="1" w:after="270"/>
    </w:pPr>
  </w:style>
  <w:style w:type="paragraph" w:customStyle="1" w:styleId="pingback">
    <w:name w:val="pingback"/>
    <w:basedOn w:val="Normalny"/>
    <w:uiPriority w:val="99"/>
    <w:rsid w:val="00D613A2"/>
    <w:pPr>
      <w:spacing w:before="100" w:beforeAutospacing="1" w:after="270"/>
    </w:pPr>
  </w:style>
  <w:style w:type="paragraph" w:customStyle="1" w:styleId="comment-notes">
    <w:name w:val="comment-notes"/>
    <w:basedOn w:val="Normalny"/>
    <w:uiPriority w:val="99"/>
    <w:rsid w:val="00D613A2"/>
    <w:pPr>
      <w:spacing w:before="100" w:beforeAutospacing="1" w:after="270"/>
    </w:pPr>
  </w:style>
  <w:style w:type="paragraph" w:customStyle="1" w:styleId="required">
    <w:name w:val="required"/>
    <w:basedOn w:val="Normalny"/>
    <w:uiPriority w:val="99"/>
    <w:rsid w:val="00D613A2"/>
    <w:pPr>
      <w:spacing w:before="100" w:beforeAutospacing="1" w:after="270"/>
    </w:pPr>
  </w:style>
  <w:style w:type="paragraph" w:customStyle="1" w:styleId="form-submit">
    <w:name w:val="form-submit"/>
    <w:basedOn w:val="Normalny"/>
    <w:uiPriority w:val="99"/>
    <w:rsid w:val="00D613A2"/>
    <w:pPr>
      <w:spacing w:before="100" w:beforeAutospacing="1" w:after="270"/>
    </w:pPr>
  </w:style>
  <w:style w:type="paragraph" w:customStyle="1" w:styleId="pad">
    <w:name w:val="pad"/>
    <w:basedOn w:val="Normalny"/>
    <w:uiPriority w:val="99"/>
    <w:rsid w:val="00D613A2"/>
    <w:pPr>
      <w:spacing w:before="100" w:beforeAutospacing="1" w:after="270"/>
    </w:pPr>
  </w:style>
  <w:style w:type="paragraph" w:customStyle="1" w:styleId="url">
    <w:name w:val="url"/>
    <w:basedOn w:val="Normalny"/>
    <w:uiPriority w:val="99"/>
    <w:rsid w:val="00D613A2"/>
    <w:pPr>
      <w:spacing w:before="100" w:beforeAutospacing="1" w:after="270"/>
    </w:pPr>
  </w:style>
  <w:style w:type="paragraph" w:customStyle="1" w:styleId="menu1">
    <w:name w:val="menu1"/>
    <w:basedOn w:val="Normalny"/>
    <w:uiPriority w:val="99"/>
    <w:rsid w:val="00D613A2"/>
    <w:pPr>
      <w:spacing w:before="100" w:beforeAutospacing="1" w:after="270"/>
    </w:pPr>
    <w:rPr>
      <w:rFonts w:ascii="Arial" w:hAnsi="Arial" w:cs="Arial"/>
    </w:rPr>
  </w:style>
  <w:style w:type="paragraph" w:customStyle="1" w:styleId="menu-header1">
    <w:name w:val="menu-header1"/>
    <w:basedOn w:val="Normalny"/>
    <w:uiPriority w:val="99"/>
    <w:rsid w:val="00D613A2"/>
    <w:pPr>
      <w:ind w:left="180"/>
    </w:pPr>
    <w:rPr>
      <w:sz w:val="20"/>
      <w:szCs w:val="20"/>
    </w:rPr>
  </w:style>
  <w:style w:type="paragraph" w:customStyle="1" w:styleId="widget-area1">
    <w:name w:val="widget-area1"/>
    <w:basedOn w:val="Normalny"/>
    <w:uiPriority w:val="99"/>
    <w:rsid w:val="00D613A2"/>
    <w:pPr>
      <w:spacing w:before="100" w:beforeAutospacing="1" w:after="270"/>
      <w:ind w:right="300"/>
    </w:pPr>
  </w:style>
  <w:style w:type="paragraph" w:customStyle="1" w:styleId="sticky1">
    <w:name w:val="sticky1"/>
    <w:basedOn w:val="Normalny"/>
    <w:uiPriority w:val="99"/>
    <w:rsid w:val="00D613A2"/>
    <w:pPr>
      <w:pBdr>
        <w:top w:val="single" w:sz="24" w:space="14" w:color="000000"/>
      </w:pBdr>
      <w:shd w:val="clear" w:color="auto" w:fill="F2F7FC"/>
      <w:spacing w:before="100" w:beforeAutospacing="1" w:after="270"/>
      <w:ind w:left="-300" w:right="-300"/>
    </w:pPr>
  </w:style>
  <w:style w:type="paragraph" w:customStyle="1" w:styleId="hentry1">
    <w:name w:val="hentry1"/>
    <w:basedOn w:val="Normalny"/>
    <w:uiPriority w:val="99"/>
    <w:rsid w:val="00D613A2"/>
    <w:pPr>
      <w:spacing w:after="540"/>
    </w:pPr>
  </w:style>
  <w:style w:type="paragraph" w:customStyle="1" w:styleId="entry-title1">
    <w:name w:val="entry-title1"/>
    <w:basedOn w:val="Normalny"/>
    <w:uiPriority w:val="99"/>
    <w:rsid w:val="00D613A2"/>
    <w:pPr>
      <w:spacing w:before="100" w:beforeAutospacing="1" w:line="312" w:lineRule="atLeast"/>
    </w:pPr>
    <w:rPr>
      <w:rFonts w:ascii="Arial" w:hAnsi="Arial" w:cs="Arial"/>
      <w:b/>
      <w:bCs/>
      <w:color w:val="000000"/>
      <w:sz w:val="32"/>
      <w:szCs w:val="32"/>
    </w:rPr>
  </w:style>
  <w:style w:type="paragraph" w:customStyle="1" w:styleId="edit-link1">
    <w:name w:val="edit-link1"/>
    <w:basedOn w:val="Normalny"/>
    <w:uiPriority w:val="99"/>
    <w:rsid w:val="00D613A2"/>
    <w:pPr>
      <w:spacing w:before="100" w:beforeAutospacing="1" w:after="270"/>
    </w:pPr>
  </w:style>
  <w:style w:type="paragraph" w:customStyle="1" w:styleId="video-player1">
    <w:name w:val="video-player1"/>
    <w:basedOn w:val="Normalny"/>
    <w:uiPriority w:val="99"/>
    <w:rsid w:val="00D613A2"/>
    <w:pPr>
      <w:spacing w:before="100" w:beforeAutospacing="1" w:after="360"/>
    </w:pPr>
  </w:style>
  <w:style w:type="paragraph" w:customStyle="1" w:styleId="entry-content1">
    <w:name w:val="entry-content1"/>
    <w:basedOn w:val="Normalny"/>
    <w:uiPriority w:val="99"/>
    <w:rsid w:val="00D613A2"/>
    <w:pPr>
      <w:spacing w:after="150" w:line="300" w:lineRule="atLeast"/>
    </w:pPr>
    <w:rPr>
      <w:sz w:val="21"/>
      <w:szCs w:val="21"/>
    </w:rPr>
  </w:style>
  <w:style w:type="paragraph" w:customStyle="1" w:styleId="entry-content2">
    <w:name w:val="entry-content2"/>
    <w:basedOn w:val="Normalny"/>
    <w:uiPriority w:val="99"/>
    <w:rsid w:val="00D613A2"/>
    <w:pPr>
      <w:spacing w:after="150" w:line="300" w:lineRule="atLeast"/>
    </w:pPr>
    <w:rPr>
      <w:sz w:val="21"/>
      <w:szCs w:val="21"/>
    </w:rPr>
  </w:style>
  <w:style w:type="paragraph" w:customStyle="1" w:styleId="gallery-thumb1">
    <w:name w:val="gallery-thumb1"/>
    <w:basedOn w:val="Normalny"/>
    <w:uiPriority w:val="99"/>
    <w:rsid w:val="00D613A2"/>
    <w:pPr>
      <w:spacing w:after="270"/>
      <w:ind w:right="300"/>
    </w:pPr>
  </w:style>
  <w:style w:type="paragraph" w:customStyle="1" w:styleId="gallery-thumb2">
    <w:name w:val="gallery-thumb2"/>
    <w:basedOn w:val="Normalny"/>
    <w:uiPriority w:val="99"/>
    <w:rsid w:val="00D613A2"/>
    <w:pPr>
      <w:spacing w:after="270"/>
      <w:ind w:right="300"/>
    </w:pPr>
  </w:style>
  <w:style w:type="paragraph" w:customStyle="1" w:styleId="entry-utility1">
    <w:name w:val="entry-utility1"/>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utility2">
    <w:name w:val="entry-utility2"/>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caption1">
    <w:name w:val="entry-caption1"/>
    <w:basedOn w:val="Normalny"/>
    <w:uiPriority w:val="99"/>
    <w:rsid w:val="00D613A2"/>
    <w:pPr>
      <w:spacing w:before="360" w:after="270"/>
    </w:pPr>
    <w:rPr>
      <w:sz w:val="34"/>
      <w:szCs w:val="34"/>
    </w:rPr>
  </w:style>
  <w:style w:type="paragraph" w:customStyle="1" w:styleId="wp-caption-text1">
    <w:name w:val="wp-caption-text1"/>
    <w:basedOn w:val="Normalny"/>
    <w:uiPriority w:val="99"/>
    <w:rsid w:val="00D613A2"/>
    <w:pPr>
      <w:spacing w:before="75" w:after="75"/>
      <w:ind w:left="75" w:right="75"/>
    </w:pPr>
    <w:rPr>
      <w:rFonts w:ascii="Arial" w:hAnsi="Arial" w:cs="Arial"/>
      <w:color w:val="777777"/>
      <w:sz w:val="18"/>
      <w:szCs w:val="18"/>
    </w:rPr>
  </w:style>
  <w:style w:type="paragraph" w:customStyle="1" w:styleId="gallery-item1">
    <w:name w:val="gallery-item1"/>
    <w:basedOn w:val="Normalny"/>
    <w:uiPriority w:val="99"/>
    <w:rsid w:val="00D613A2"/>
    <w:pPr>
      <w:spacing w:after="270"/>
      <w:jc w:val="center"/>
    </w:pPr>
  </w:style>
  <w:style w:type="paragraph" w:customStyle="1" w:styleId="gallery-item2">
    <w:name w:val="gallery-item2"/>
    <w:basedOn w:val="Normalny"/>
    <w:uiPriority w:val="99"/>
    <w:rsid w:val="00D613A2"/>
    <w:pPr>
      <w:spacing w:before="100" w:beforeAutospacing="1" w:after="270"/>
    </w:pPr>
  </w:style>
  <w:style w:type="paragraph" w:customStyle="1" w:styleId="gallery-item3">
    <w:name w:val="gallery-item3"/>
    <w:basedOn w:val="Normalny"/>
    <w:uiPriority w:val="99"/>
    <w:rsid w:val="00D613A2"/>
    <w:pPr>
      <w:spacing w:before="100" w:beforeAutospacing="1" w:after="270"/>
    </w:pPr>
  </w:style>
  <w:style w:type="paragraph" w:customStyle="1" w:styleId="gallery-caption1">
    <w:name w:val="gallery-caption1"/>
    <w:basedOn w:val="Normalny"/>
    <w:uiPriority w:val="99"/>
    <w:rsid w:val="00D613A2"/>
    <w:pPr>
      <w:spacing w:after="180"/>
    </w:pPr>
    <w:rPr>
      <w:color w:val="777777"/>
      <w:sz w:val="18"/>
      <w:szCs w:val="18"/>
    </w:rPr>
  </w:style>
  <w:style w:type="paragraph" w:customStyle="1" w:styleId="navigation1">
    <w:name w:val="navigation1"/>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says1">
    <w:name w:val="says1"/>
    <w:basedOn w:val="Normalny"/>
    <w:uiPriority w:val="99"/>
    <w:rsid w:val="00D613A2"/>
    <w:pPr>
      <w:spacing w:before="100" w:beforeAutospacing="1" w:after="270"/>
    </w:pPr>
    <w:rPr>
      <w:i/>
      <w:iCs/>
    </w:rPr>
  </w:style>
  <w:style w:type="paragraph" w:customStyle="1" w:styleId="children1">
    <w:name w:val="children1"/>
    <w:basedOn w:val="Normalny"/>
    <w:uiPriority w:val="99"/>
    <w:rsid w:val="00D613A2"/>
  </w:style>
  <w:style w:type="paragraph" w:customStyle="1" w:styleId="pingback1">
    <w:name w:val="pingback1"/>
    <w:basedOn w:val="Normalny"/>
    <w:uiPriority w:val="99"/>
    <w:rsid w:val="00D613A2"/>
    <w:pPr>
      <w:pBdr>
        <w:bottom w:val="single" w:sz="6" w:space="14" w:color="E7E7E7"/>
      </w:pBdr>
      <w:spacing w:before="100" w:beforeAutospacing="1" w:after="270"/>
    </w:pPr>
  </w:style>
  <w:style w:type="paragraph" w:customStyle="1" w:styleId="url1">
    <w:name w:val="url1"/>
    <w:basedOn w:val="Normalny"/>
    <w:uiPriority w:val="99"/>
    <w:rsid w:val="00D613A2"/>
    <w:pPr>
      <w:spacing w:line="270" w:lineRule="atLeast"/>
    </w:pPr>
    <w:rPr>
      <w:rFonts w:ascii="Arial" w:hAnsi="Arial" w:cs="Arial"/>
      <w:i/>
      <w:iCs/>
      <w:color w:val="777777"/>
      <w:sz w:val="20"/>
      <w:szCs w:val="20"/>
    </w:rPr>
  </w:style>
  <w:style w:type="paragraph" w:customStyle="1" w:styleId="comment-notes1">
    <w:name w:val="comment-notes1"/>
    <w:basedOn w:val="Normalny"/>
    <w:uiPriority w:val="99"/>
    <w:rsid w:val="00D613A2"/>
    <w:pPr>
      <w:spacing w:after="240"/>
    </w:pPr>
  </w:style>
  <w:style w:type="paragraph" w:customStyle="1" w:styleId="required1">
    <w:name w:val="required1"/>
    <w:basedOn w:val="Normalny"/>
    <w:uiPriority w:val="99"/>
    <w:rsid w:val="00D613A2"/>
    <w:rPr>
      <w:b/>
      <w:bCs/>
      <w:color w:val="FF4B33"/>
    </w:rPr>
  </w:style>
  <w:style w:type="paragraph" w:customStyle="1" w:styleId="form-allowed-tags1">
    <w:name w:val="form-allowed-tags1"/>
    <w:basedOn w:val="Normalny"/>
    <w:uiPriority w:val="99"/>
    <w:rsid w:val="00D613A2"/>
    <w:pPr>
      <w:spacing w:line="270" w:lineRule="atLeast"/>
    </w:pPr>
    <w:rPr>
      <w:rFonts w:ascii="Arial" w:hAnsi="Arial" w:cs="Arial"/>
      <w:color w:val="777777"/>
      <w:sz w:val="18"/>
      <w:szCs w:val="18"/>
    </w:rPr>
  </w:style>
  <w:style w:type="paragraph" w:customStyle="1" w:styleId="form-submit1">
    <w:name w:val="form-submit1"/>
    <w:basedOn w:val="Normalny"/>
    <w:uiPriority w:val="99"/>
    <w:rsid w:val="00D613A2"/>
    <w:pPr>
      <w:spacing w:before="180" w:after="180"/>
    </w:pPr>
  </w:style>
  <w:style w:type="paragraph" w:customStyle="1" w:styleId="entry-meta1">
    <w:name w:val="entry-meta1"/>
    <w:basedOn w:val="Normalny"/>
    <w:uiPriority w:val="99"/>
    <w:rsid w:val="00D613A2"/>
    <w:pPr>
      <w:spacing w:before="100" w:beforeAutospacing="1" w:after="270"/>
    </w:pPr>
    <w:rPr>
      <w:rFonts w:ascii="Arial" w:hAnsi="Arial" w:cs="Arial"/>
      <w:color w:val="777777"/>
      <w:sz w:val="17"/>
      <w:szCs w:val="17"/>
    </w:rPr>
  </w:style>
  <w:style w:type="paragraph" w:customStyle="1" w:styleId="pad1">
    <w:name w:val="pad1"/>
    <w:basedOn w:val="Normalny"/>
    <w:uiPriority w:val="99"/>
    <w:rsid w:val="00D613A2"/>
    <w:pPr>
      <w:spacing w:before="100" w:beforeAutospacing="1" w:after="270"/>
    </w:pPr>
  </w:style>
  <w:style w:type="paragraph" w:customStyle="1" w:styleId="western">
    <w:name w:val="western"/>
    <w:basedOn w:val="Normalny"/>
    <w:uiPriority w:val="99"/>
    <w:rsid w:val="00B63D00"/>
    <w:pPr>
      <w:spacing w:after="75"/>
      <w:ind w:right="150"/>
      <w:jc w:val="both"/>
    </w:pPr>
  </w:style>
  <w:style w:type="paragraph" w:styleId="Stopka">
    <w:name w:val="footer"/>
    <w:basedOn w:val="Normalny"/>
    <w:link w:val="StopkaZnak"/>
    <w:uiPriority w:val="99"/>
    <w:rsid w:val="00604ED6"/>
    <w:pPr>
      <w:tabs>
        <w:tab w:val="center" w:pos="4536"/>
        <w:tab w:val="right" w:pos="9072"/>
      </w:tabs>
    </w:pPr>
  </w:style>
  <w:style w:type="character" w:customStyle="1" w:styleId="StopkaZnak">
    <w:name w:val="Stopka Znak"/>
    <w:basedOn w:val="Domylnaczcionkaakapitu"/>
    <w:link w:val="Stopka"/>
    <w:uiPriority w:val="99"/>
    <w:locked/>
    <w:rsid w:val="008C702E"/>
    <w:rPr>
      <w:sz w:val="24"/>
      <w:szCs w:val="24"/>
    </w:rPr>
  </w:style>
  <w:style w:type="character" w:styleId="Numerstrony">
    <w:name w:val="page number"/>
    <w:basedOn w:val="Domylnaczcionkaakapitu"/>
    <w:rsid w:val="00604ED6"/>
  </w:style>
  <w:style w:type="paragraph" w:styleId="Nagwek">
    <w:name w:val="header"/>
    <w:basedOn w:val="Normalny"/>
    <w:link w:val="NagwekZnak"/>
    <w:rsid w:val="009E2FE7"/>
    <w:pPr>
      <w:tabs>
        <w:tab w:val="center" w:pos="4536"/>
        <w:tab w:val="right" w:pos="9072"/>
      </w:tabs>
    </w:pPr>
  </w:style>
  <w:style w:type="character" w:customStyle="1" w:styleId="NagwekZnak">
    <w:name w:val="Nagłówek Znak"/>
    <w:basedOn w:val="Domylnaczcionkaakapitu"/>
    <w:link w:val="Nagwek"/>
    <w:rsid w:val="00414378"/>
    <w:rPr>
      <w:sz w:val="24"/>
      <w:szCs w:val="24"/>
    </w:rPr>
  </w:style>
  <w:style w:type="character" w:styleId="Odwoaniedokomentarza">
    <w:name w:val="annotation reference"/>
    <w:basedOn w:val="Domylnaczcionkaakapitu"/>
    <w:semiHidden/>
    <w:rsid w:val="00AF68D6"/>
    <w:rPr>
      <w:sz w:val="16"/>
      <w:szCs w:val="16"/>
    </w:rPr>
  </w:style>
  <w:style w:type="paragraph" w:styleId="Tekstkomentarza">
    <w:name w:val="annotation text"/>
    <w:basedOn w:val="Normalny"/>
    <w:link w:val="TekstkomentarzaZnak"/>
    <w:semiHidden/>
    <w:rsid w:val="00AF68D6"/>
    <w:rPr>
      <w:sz w:val="20"/>
      <w:szCs w:val="20"/>
    </w:rPr>
  </w:style>
  <w:style w:type="character" w:customStyle="1" w:styleId="TekstkomentarzaZnak">
    <w:name w:val="Tekst komentarza Znak"/>
    <w:basedOn w:val="Domylnaczcionkaakapitu"/>
    <w:link w:val="Tekstkomentarza"/>
    <w:locked/>
    <w:rsid w:val="00AF68D6"/>
  </w:style>
  <w:style w:type="paragraph" w:styleId="Tematkomentarza">
    <w:name w:val="annotation subject"/>
    <w:basedOn w:val="Tekstkomentarza"/>
    <w:next w:val="Tekstkomentarza"/>
    <w:link w:val="TematkomentarzaZnak"/>
    <w:semiHidden/>
    <w:rsid w:val="00AF68D6"/>
    <w:rPr>
      <w:b/>
      <w:bCs/>
    </w:rPr>
  </w:style>
  <w:style w:type="character" w:customStyle="1" w:styleId="TematkomentarzaZnak">
    <w:name w:val="Temat komentarza Znak"/>
    <w:basedOn w:val="TekstkomentarzaZnak"/>
    <w:link w:val="Tematkomentarza"/>
    <w:locked/>
    <w:rsid w:val="00AF68D6"/>
    <w:rPr>
      <w:b/>
      <w:bCs/>
    </w:rPr>
  </w:style>
  <w:style w:type="paragraph" w:styleId="Tekstdymka">
    <w:name w:val="Balloon Text"/>
    <w:basedOn w:val="Normalny"/>
    <w:link w:val="TekstdymkaZnak"/>
    <w:rsid w:val="00AF68D6"/>
    <w:rPr>
      <w:rFonts w:ascii="Tahoma" w:hAnsi="Tahoma" w:cs="Tahoma"/>
      <w:sz w:val="16"/>
      <w:szCs w:val="16"/>
    </w:rPr>
  </w:style>
  <w:style w:type="character" w:customStyle="1" w:styleId="TekstdymkaZnak">
    <w:name w:val="Tekst dymka Znak"/>
    <w:basedOn w:val="Domylnaczcionkaakapitu"/>
    <w:link w:val="Tekstdymka"/>
    <w:locked/>
    <w:rsid w:val="00AF68D6"/>
    <w:rPr>
      <w:rFonts w:ascii="Tahoma" w:hAnsi="Tahoma" w:cs="Tahoma"/>
      <w:sz w:val="16"/>
      <w:szCs w:val="16"/>
    </w:rPr>
  </w:style>
  <w:style w:type="paragraph" w:styleId="Akapitzlist">
    <w:name w:val="List Paragraph"/>
    <w:basedOn w:val="Normalny"/>
    <w:uiPriority w:val="34"/>
    <w:qFormat/>
    <w:rsid w:val="004C7B12"/>
    <w:pPr>
      <w:spacing w:after="160" w:line="259" w:lineRule="auto"/>
      <w:ind w:left="720"/>
    </w:pPr>
    <w:rPr>
      <w:rFonts w:ascii="Calibri" w:hAnsi="Calibri" w:cs="Calibri"/>
      <w:sz w:val="22"/>
      <w:szCs w:val="22"/>
      <w:lang w:eastAsia="en-US"/>
    </w:rPr>
  </w:style>
  <w:style w:type="table" w:styleId="Tabela-Siatka">
    <w:name w:val="Table Grid"/>
    <w:basedOn w:val="Standardowy"/>
    <w:uiPriority w:val="59"/>
    <w:rsid w:val="00430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element">
    <w:name w:val="first-p-element"/>
    <w:basedOn w:val="Normalny"/>
    <w:uiPriority w:val="99"/>
    <w:rsid w:val="00534085"/>
    <w:pPr>
      <w:spacing w:before="100" w:beforeAutospacing="1" w:after="100" w:afterAutospacing="1"/>
    </w:pPr>
  </w:style>
  <w:style w:type="paragraph" w:customStyle="1" w:styleId="Default">
    <w:name w:val="Default"/>
    <w:uiPriority w:val="99"/>
    <w:rsid w:val="00211AB3"/>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557C6A"/>
    <w:rPr>
      <w:color w:val="808080"/>
    </w:rPr>
  </w:style>
  <w:style w:type="numbering" w:customStyle="1" w:styleId="Styl1">
    <w:name w:val="Styl1"/>
    <w:rsid w:val="00414378"/>
    <w:pPr>
      <w:numPr>
        <w:numId w:val="1"/>
      </w:numPr>
    </w:pPr>
  </w:style>
  <w:style w:type="paragraph" w:styleId="Tekstpodstawowy">
    <w:name w:val="Body Text"/>
    <w:basedOn w:val="Normalny"/>
    <w:link w:val="TekstpodstawowyZnak"/>
    <w:rsid w:val="001E3C92"/>
    <w:pPr>
      <w:suppressAutoHyphens/>
      <w:spacing w:after="120"/>
    </w:pPr>
    <w:rPr>
      <w:lang w:eastAsia="ar-SA"/>
    </w:rPr>
  </w:style>
  <w:style w:type="character" w:customStyle="1" w:styleId="TekstpodstawowyZnak">
    <w:name w:val="Tekst podstawowy Znak"/>
    <w:basedOn w:val="Domylnaczcionkaakapitu"/>
    <w:link w:val="Tekstpodstawowy"/>
    <w:rsid w:val="001E3C92"/>
    <w:rPr>
      <w:sz w:val="24"/>
      <w:szCs w:val="24"/>
      <w:lang w:eastAsia="ar-SA"/>
    </w:rPr>
  </w:style>
  <w:style w:type="paragraph" w:customStyle="1" w:styleId="Akapitzlist1">
    <w:name w:val="Akapit z listą1"/>
    <w:rsid w:val="001E3C92"/>
    <w:pPr>
      <w:widowControl w:val="0"/>
      <w:suppressAutoHyphens/>
      <w:ind w:left="720"/>
    </w:pPr>
    <w:rPr>
      <w:rFonts w:eastAsia="Lucida Sans Unicode"/>
      <w:sz w:val="24"/>
      <w:szCs w:val="24"/>
    </w:rPr>
  </w:style>
  <w:style w:type="paragraph" w:customStyle="1" w:styleId="Zawartotabeli">
    <w:name w:val="Zawartość tabeli"/>
    <w:basedOn w:val="Normalny"/>
    <w:rsid w:val="001E3C92"/>
    <w:pPr>
      <w:suppressLineNumbers/>
      <w:suppressAutoHyphens/>
    </w:pPr>
    <w:rPr>
      <w:lang w:eastAsia="ar-SA"/>
    </w:rPr>
  </w:style>
  <w:style w:type="paragraph" w:styleId="Tekstpodstawowy2">
    <w:name w:val="Body Text 2"/>
    <w:basedOn w:val="Normalny"/>
    <w:link w:val="Tekstpodstawowy2Znak"/>
    <w:unhideWhenUsed/>
    <w:rsid w:val="00ED3236"/>
    <w:pPr>
      <w:spacing w:after="120" w:line="480" w:lineRule="auto"/>
    </w:pPr>
  </w:style>
  <w:style w:type="character" w:customStyle="1" w:styleId="Tekstpodstawowy2Znak">
    <w:name w:val="Tekst podstawowy 2 Znak"/>
    <w:basedOn w:val="Domylnaczcionkaakapitu"/>
    <w:link w:val="Tekstpodstawowy2"/>
    <w:rsid w:val="00ED3236"/>
    <w:rPr>
      <w:sz w:val="24"/>
      <w:szCs w:val="24"/>
    </w:rPr>
  </w:style>
  <w:style w:type="paragraph" w:styleId="Tekstpodstawowy3">
    <w:name w:val="Body Text 3"/>
    <w:basedOn w:val="Normalny"/>
    <w:link w:val="Tekstpodstawowy3Znak"/>
    <w:rsid w:val="00ED3236"/>
    <w:rPr>
      <w:b/>
      <w:szCs w:val="20"/>
    </w:rPr>
  </w:style>
  <w:style w:type="character" w:customStyle="1" w:styleId="Tekstpodstawowy3Znak">
    <w:name w:val="Tekst podstawowy 3 Znak"/>
    <w:basedOn w:val="Domylnaczcionkaakapitu"/>
    <w:link w:val="Tekstpodstawowy3"/>
    <w:rsid w:val="00ED3236"/>
    <w:rPr>
      <w:b/>
      <w:sz w:val="24"/>
    </w:rPr>
  </w:style>
  <w:style w:type="paragraph" w:styleId="Tekstprzypisukocowego">
    <w:name w:val="endnote text"/>
    <w:basedOn w:val="Normalny"/>
    <w:link w:val="TekstprzypisukocowegoZnak"/>
    <w:semiHidden/>
    <w:rsid w:val="00ED3236"/>
    <w:rPr>
      <w:sz w:val="20"/>
      <w:szCs w:val="20"/>
    </w:rPr>
  </w:style>
  <w:style w:type="character" w:customStyle="1" w:styleId="TekstprzypisukocowegoZnak">
    <w:name w:val="Tekst przypisu końcowego Znak"/>
    <w:basedOn w:val="Domylnaczcionkaakapitu"/>
    <w:link w:val="Tekstprzypisukocowego"/>
    <w:semiHidden/>
    <w:rsid w:val="00ED3236"/>
  </w:style>
  <w:style w:type="character" w:styleId="Odwoanieprzypisukocowego">
    <w:name w:val="endnote reference"/>
    <w:semiHidden/>
    <w:rsid w:val="00ED3236"/>
    <w:rPr>
      <w:vertAlign w:val="superscript"/>
    </w:rPr>
  </w:style>
  <w:style w:type="paragraph" w:customStyle="1" w:styleId="art">
    <w:name w:val="art"/>
    <w:basedOn w:val="Normalny"/>
    <w:rsid w:val="00ED3236"/>
    <w:pPr>
      <w:spacing w:before="100" w:beforeAutospacing="1" w:after="100" w:afterAutospacing="1"/>
    </w:pPr>
  </w:style>
  <w:style w:type="character" w:customStyle="1" w:styleId="apple-converted-space">
    <w:name w:val="apple-converted-space"/>
    <w:basedOn w:val="Domylnaczcionkaakapitu"/>
    <w:rsid w:val="00ED3236"/>
  </w:style>
  <w:style w:type="paragraph" w:customStyle="1" w:styleId="ust">
    <w:name w:val="ust"/>
    <w:basedOn w:val="Normalny"/>
    <w:rsid w:val="00ED3236"/>
    <w:pPr>
      <w:spacing w:before="100" w:beforeAutospacing="1" w:after="100" w:afterAutospacing="1"/>
    </w:pPr>
  </w:style>
  <w:style w:type="paragraph" w:styleId="Tytu">
    <w:name w:val="Title"/>
    <w:basedOn w:val="Normalny"/>
    <w:link w:val="TytuZnak"/>
    <w:qFormat/>
    <w:locked/>
    <w:rsid w:val="00ED3236"/>
    <w:pPr>
      <w:spacing w:before="100" w:beforeAutospacing="1" w:after="100" w:afterAutospacing="1"/>
    </w:pPr>
  </w:style>
  <w:style w:type="character" w:customStyle="1" w:styleId="TytuZnak">
    <w:name w:val="Tytuł Znak"/>
    <w:basedOn w:val="Domylnaczcionkaakapitu"/>
    <w:link w:val="Tytu"/>
    <w:rsid w:val="00ED3236"/>
    <w:rPr>
      <w:sz w:val="24"/>
      <w:szCs w:val="24"/>
    </w:rPr>
  </w:style>
  <w:style w:type="paragraph" w:styleId="Podtytu">
    <w:name w:val="Subtitle"/>
    <w:basedOn w:val="Normalny"/>
    <w:link w:val="PodtytuZnak"/>
    <w:qFormat/>
    <w:locked/>
    <w:rsid w:val="00ED3236"/>
    <w:pPr>
      <w:spacing w:before="100" w:beforeAutospacing="1" w:after="100" w:afterAutospacing="1"/>
    </w:pPr>
  </w:style>
  <w:style w:type="character" w:customStyle="1" w:styleId="PodtytuZnak">
    <w:name w:val="Podtytuł Znak"/>
    <w:basedOn w:val="Domylnaczcionkaakapitu"/>
    <w:link w:val="Podtytu"/>
    <w:rsid w:val="00ED3236"/>
    <w:rPr>
      <w:sz w:val="24"/>
      <w:szCs w:val="24"/>
    </w:rPr>
  </w:style>
  <w:style w:type="paragraph" w:styleId="Tekstpodstawowywcity">
    <w:name w:val="Body Text Indent"/>
    <w:basedOn w:val="Normalny"/>
    <w:link w:val="TekstpodstawowywcityZnak"/>
    <w:rsid w:val="00ED3236"/>
    <w:pPr>
      <w:spacing w:before="100" w:beforeAutospacing="1" w:after="100" w:afterAutospacing="1"/>
    </w:pPr>
  </w:style>
  <w:style w:type="character" w:customStyle="1" w:styleId="TekstpodstawowywcityZnak">
    <w:name w:val="Tekst podstawowy wcięty Znak"/>
    <w:basedOn w:val="Domylnaczcionkaakapitu"/>
    <w:link w:val="Tekstpodstawowywcity"/>
    <w:rsid w:val="00ED3236"/>
    <w:rPr>
      <w:sz w:val="24"/>
      <w:szCs w:val="24"/>
    </w:rPr>
  </w:style>
  <w:style w:type="paragraph" w:styleId="Tekstpodstawowywcity2">
    <w:name w:val="Body Text Indent 2"/>
    <w:basedOn w:val="Normalny"/>
    <w:link w:val="Tekstpodstawowywcity2Znak"/>
    <w:rsid w:val="00ED3236"/>
    <w:pPr>
      <w:spacing w:before="100" w:beforeAutospacing="1" w:after="100" w:afterAutospacing="1"/>
    </w:pPr>
  </w:style>
  <w:style w:type="character" w:customStyle="1" w:styleId="Tekstpodstawowywcity2Znak">
    <w:name w:val="Tekst podstawowy wcięty 2 Znak"/>
    <w:basedOn w:val="Domylnaczcionkaakapitu"/>
    <w:link w:val="Tekstpodstawowywcity2"/>
    <w:rsid w:val="00ED3236"/>
    <w:rPr>
      <w:sz w:val="24"/>
      <w:szCs w:val="24"/>
    </w:rPr>
  </w:style>
  <w:style w:type="character" w:customStyle="1" w:styleId="spellingerror">
    <w:name w:val="spellingerror"/>
    <w:basedOn w:val="Domylnaczcionkaakapitu"/>
    <w:rsid w:val="00ED3236"/>
  </w:style>
  <w:style w:type="character" w:customStyle="1" w:styleId="normaltextrun">
    <w:name w:val="normaltextrun"/>
    <w:basedOn w:val="Domylnaczcionkaakapitu"/>
    <w:rsid w:val="00ED3236"/>
  </w:style>
  <w:style w:type="paragraph" w:customStyle="1" w:styleId="paragraph">
    <w:name w:val="paragraph"/>
    <w:basedOn w:val="Normalny"/>
    <w:rsid w:val="008101EE"/>
    <w:pPr>
      <w:spacing w:before="100" w:beforeAutospacing="1" w:after="100" w:afterAutospacing="1"/>
    </w:pPr>
  </w:style>
  <w:style w:type="character" w:customStyle="1" w:styleId="eop">
    <w:name w:val="eop"/>
    <w:basedOn w:val="Domylnaczcionkaakapitu"/>
    <w:rsid w:val="008101EE"/>
  </w:style>
  <w:style w:type="character" w:customStyle="1" w:styleId="contextualspellingandgrammarerror">
    <w:name w:val="contextualspellingandgrammarerror"/>
    <w:basedOn w:val="Domylnaczcionkaakapitu"/>
    <w:rsid w:val="009E6D8B"/>
  </w:style>
  <w:style w:type="character" w:customStyle="1" w:styleId="markedcontent">
    <w:name w:val="markedcontent"/>
    <w:basedOn w:val="Domylnaczcionkaakapitu"/>
    <w:rsid w:val="00ED694C"/>
  </w:style>
  <w:style w:type="paragraph" w:styleId="Nagwekspisutreci">
    <w:name w:val="TOC Heading"/>
    <w:basedOn w:val="Nagwek1"/>
    <w:next w:val="Normalny"/>
    <w:qFormat/>
    <w:rsid w:val="00216FF7"/>
    <w:pPr>
      <w:keepNext/>
      <w:keepLines/>
      <w:spacing w:before="480" w:beforeAutospacing="0" w:after="0" w:afterAutospacing="0" w:line="276" w:lineRule="auto"/>
    </w:pPr>
    <w:rPr>
      <w:rFonts w:ascii="Cambria" w:hAnsi="Cambria"/>
      <w:b/>
      <w:bCs/>
      <w:color w:val="365F91"/>
      <w:kern w:val="1"/>
      <w:sz w:val="28"/>
      <w:szCs w:val="28"/>
      <w:lang w:val="x-none" w:eastAsia="ar-SA"/>
    </w:rPr>
  </w:style>
  <w:style w:type="paragraph" w:styleId="Spistreci1">
    <w:name w:val="toc 1"/>
    <w:basedOn w:val="Normalny"/>
    <w:next w:val="Normalny"/>
    <w:rsid w:val="00216FF7"/>
    <w:pPr>
      <w:widowControl w:val="0"/>
      <w:tabs>
        <w:tab w:val="right" w:leader="dot" w:pos="9062"/>
      </w:tabs>
      <w:suppressAutoHyphens/>
      <w:spacing w:line="360" w:lineRule="auto"/>
    </w:pPr>
    <w:rPr>
      <w:rFonts w:ascii="Liberation Serif" w:eastAsia="Calibri" w:hAnsi="Liberation Serif" w:cs="Mangal"/>
      <w:szCs w:val="21"/>
      <w:lang w:eastAsia="hi-IN" w:bidi="hi-IN"/>
    </w:rPr>
  </w:style>
  <w:style w:type="character" w:customStyle="1" w:styleId="Nierozpoznanawzmianka1">
    <w:name w:val="Nierozpoznana wzmianka1"/>
    <w:basedOn w:val="Domylnaczcionkaakapitu"/>
    <w:uiPriority w:val="99"/>
    <w:semiHidden/>
    <w:unhideWhenUsed/>
    <w:rsid w:val="003D4C80"/>
    <w:rPr>
      <w:color w:val="605E5C"/>
      <w:shd w:val="clear" w:color="auto" w:fill="E1DFDD"/>
    </w:rPr>
  </w:style>
  <w:style w:type="paragraph" w:customStyle="1" w:styleId="Standard">
    <w:name w:val="Standard"/>
    <w:rsid w:val="000632FF"/>
    <w:pPr>
      <w:suppressAutoHyphens/>
      <w:spacing w:line="360" w:lineRule="auto"/>
      <w:ind w:left="544" w:hanging="544"/>
      <w:textAlignment w:val="baseline"/>
    </w:pPr>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6330">
      <w:marLeft w:val="0"/>
      <w:marRight w:val="0"/>
      <w:marTop w:val="0"/>
      <w:marBottom w:val="0"/>
      <w:divBdr>
        <w:top w:val="single" w:sz="6" w:space="0" w:color="444444"/>
        <w:left w:val="single" w:sz="6" w:space="0" w:color="444444"/>
        <w:bottom w:val="none" w:sz="0" w:space="0" w:color="auto"/>
        <w:right w:val="single" w:sz="6" w:space="0" w:color="444444"/>
      </w:divBdr>
    </w:div>
    <w:div w:id="217326334">
      <w:marLeft w:val="0"/>
      <w:marRight w:val="0"/>
      <w:marTop w:val="300"/>
      <w:marBottom w:val="0"/>
      <w:divBdr>
        <w:top w:val="none" w:sz="0" w:space="0" w:color="auto"/>
        <w:left w:val="none" w:sz="0" w:space="0" w:color="auto"/>
        <w:bottom w:val="none" w:sz="0" w:space="0" w:color="auto"/>
        <w:right w:val="none" w:sz="0" w:space="0" w:color="auto"/>
      </w:divBdr>
      <w:divsChild>
        <w:div w:id="217326356">
          <w:marLeft w:val="0"/>
          <w:marRight w:val="0"/>
          <w:marTop w:val="0"/>
          <w:marBottom w:val="300"/>
          <w:divBdr>
            <w:top w:val="none" w:sz="0" w:space="0" w:color="auto"/>
            <w:left w:val="none" w:sz="0" w:space="0" w:color="auto"/>
            <w:bottom w:val="none" w:sz="0" w:space="0" w:color="auto"/>
            <w:right w:val="none" w:sz="0" w:space="0" w:color="auto"/>
          </w:divBdr>
          <w:divsChild>
            <w:div w:id="217326391">
              <w:marLeft w:val="0"/>
              <w:marRight w:val="0"/>
              <w:marTop w:val="0"/>
              <w:marBottom w:val="0"/>
              <w:divBdr>
                <w:top w:val="single" w:sz="24" w:space="14" w:color="000000"/>
                <w:left w:val="none" w:sz="0" w:space="0" w:color="auto"/>
                <w:bottom w:val="none" w:sz="0" w:space="0" w:color="auto"/>
                <w:right w:val="none" w:sz="0" w:space="0" w:color="auto"/>
              </w:divBdr>
              <w:divsChild>
                <w:div w:id="217326336">
                  <w:marLeft w:val="0"/>
                  <w:marRight w:val="0"/>
                  <w:marTop w:val="0"/>
                  <w:marBottom w:val="0"/>
                  <w:divBdr>
                    <w:top w:val="none" w:sz="0" w:space="0" w:color="auto"/>
                    <w:left w:val="none" w:sz="0" w:space="0" w:color="auto"/>
                    <w:bottom w:val="none" w:sz="0" w:space="0" w:color="auto"/>
                    <w:right w:val="none" w:sz="0" w:space="0" w:color="auto"/>
                  </w:divBdr>
                </w:div>
                <w:div w:id="217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58">
          <w:marLeft w:val="0"/>
          <w:marRight w:val="0"/>
          <w:marTop w:val="0"/>
          <w:marBottom w:val="0"/>
          <w:divBdr>
            <w:top w:val="none" w:sz="0" w:space="0" w:color="auto"/>
            <w:left w:val="none" w:sz="0" w:space="0" w:color="auto"/>
            <w:bottom w:val="none" w:sz="0" w:space="0" w:color="auto"/>
            <w:right w:val="none" w:sz="0" w:space="0" w:color="auto"/>
          </w:divBdr>
          <w:divsChild>
            <w:div w:id="217326366">
              <w:marLeft w:val="0"/>
              <w:marRight w:val="-360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sChild>
                    <w:div w:id="217326383">
                      <w:marLeft w:val="0"/>
                      <w:marRight w:val="0"/>
                      <w:marTop w:val="0"/>
                      <w:marBottom w:val="0"/>
                      <w:divBdr>
                        <w:top w:val="none" w:sz="0" w:space="0" w:color="auto"/>
                        <w:left w:val="none" w:sz="0" w:space="0" w:color="auto"/>
                        <w:bottom w:val="none" w:sz="0" w:space="0" w:color="auto"/>
                        <w:right w:val="none" w:sz="0" w:space="0" w:color="auto"/>
                      </w:divBdr>
                      <w:divsChild>
                        <w:div w:id="217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389">
          <w:marLeft w:val="0"/>
          <w:marRight w:val="0"/>
          <w:marTop w:val="0"/>
          <w:marBottom w:val="0"/>
          <w:divBdr>
            <w:top w:val="none" w:sz="0" w:space="0" w:color="auto"/>
            <w:left w:val="none" w:sz="0" w:space="0" w:color="auto"/>
            <w:bottom w:val="none" w:sz="0" w:space="0" w:color="auto"/>
            <w:right w:val="none" w:sz="0" w:space="0" w:color="auto"/>
          </w:divBdr>
          <w:divsChild>
            <w:div w:id="217326335">
              <w:marLeft w:val="0"/>
              <w:marRight w:val="0"/>
              <w:marTop w:val="0"/>
              <w:marBottom w:val="0"/>
              <w:divBdr>
                <w:top w:val="none" w:sz="0" w:space="0" w:color="auto"/>
                <w:left w:val="none" w:sz="0" w:space="0" w:color="auto"/>
                <w:bottom w:val="none" w:sz="0" w:space="0" w:color="auto"/>
                <w:right w:val="none" w:sz="0" w:space="0" w:color="auto"/>
              </w:divBdr>
              <w:divsChild>
                <w:div w:id="217326384">
                  <w:marLeft w:val="0"/>
                  <w:marRight w:val="0"/>
                  <w:marTop w:val="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
                    <w:div w:id="217326378">
                      <w:marLeft w:val="180"/>
                      <w:marRight w:val="0"/>
                      <w:marTop w:val="0"/>
                      <w:marBottom w:val="0"/>
                      <w:divBdr>
                        <w:top w:val="none" w:sz="0" w:space="0" w:color="auto"/>
                        <w:left w:val="none" w:sz="0" w:space="0" w:color="auto"/>
                        <w:bottom w:val="none" w:sz="0" w:space="0" w:color="auto"/>
                        <w:right w:val="none" w:sz="0" w:space="0" w:color="auto"/>
                      </w:divBdr>
                    </w:div>
                  </w:divsChild>
                </w:div>
                <w:div w:id="217326395">
                  <w:marLeft w:val="0"/>
                  <w:marRight w:val="0"/>
                  <w:marTop w:val="0"/>
                  <w:marBottom w:val="0"/>
                  <w:divBdr>
                    <w:top w:val="none" w:sz="0" w:space="0" w:color="auto"/>
                    <w:left w:val="none" w:sz="0" w:space="0" w:color="auto"/>
                    <w:bottom w:val="none" w:sz="0" w:space="0" w:color="auto"/>
                    <w:right w:val="none" w:sz="0" w:space="0" w:color="auto"/>
                  </w:divBdr>
                  <w:divsChild>
                    <w:div w:id="217326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7326344">
      <w:marLeft w:val="0"/>
      <w:marRight w:val="0"/>
      <w:marTop w:val="0"/>
      <w:marBottom w:val="0"/>
      <w:divBdr>
        <w:top w:val="none" w:sz="0" w:space="0" w:color="auto"/>
        <w:left w:val="none" w:sz="0" w:space="0" w:color="auto"/>
        <w:bottom w:val="none" w:sz="0" w:space="0" w:color="auto"/>
        <w:right w:val="none" w:sz="0" w:space="0" w:color="auto"/>
      </w:divBdr>
    </w:div>
    <w:div w:id="217326364">
      <w:marLeft w:val="0"/>
      <w:marRight w:val="0"/>
      <w:marTop w:val="0"/>
      <w:marBottom w:val="0"/>
      <w:divBdr>
        <w:top w:val="single" w:sz="24" w:space="4" w:color="444444"/>
        <w:left w:val="none" w:sz="0" w:space="0" w:color="auto"/>
        <w:bottom w:val="none" w:sz="0" w:space="0" w:color="auto"/>
        <w:right w:val="none" w:sz="0" w:space="0" w:color="auto"/>
      </w:divBdr>
    </w:div>
    <w:div w:id="217326397">
      <w:marLeft w:val="0"/>
      <w:marRight w:val="0"/>
      <w:marTop w:val="0"/>
      <w:marBottom w:val="0"/>
      <w:divBdr>
        <w:top w:val="none" w:sz="0" w:space="0" w:color="auto"/>
        <w:left w:val="none" w:sz="0" w:space="0" w:color="auto"/>
        <w:bottom w:val="none" w:sz="0" w:space="0" w:color="auto"/>
        <w:right w:val="none" w:sz="0" w:space="0" w:color="auto"/>
      </w:divBdr>
      <w:divsChild>
        <w:div w:id="217326331">
          <w:marLeft w:val="0"/>
          <w:marRight w:val="0"/>
          <w:marTop w:val="0"/>
          <w:marBottom w:val="0"/>
          <w:divBdr>
            <w:top w:val="none" w:sz="0" w:space="0" w:color="auto"/>
            <w:left w:val="none" w:sz="0" w:space="0" w:color="auto"/>
            <w:bottom w:val="none" w:sz="0" w:space="0" w:color="auto"/>
            <w:right w:val="none" w:sz="0" w:space="0" w:color="auto"/>
          </w:divBdr>
          <w:divsChild>
            <w:div w:id="217326329">
              <w:marLeft w:val="0"/>
              <w:marRight w:val="0"/>
              <w:marTop w:val="0"/>
              <w:marBottom w:val="0"/>
              <w:divBdr>
                <w:top w:val="none" w:sz="0" w:space="0" w:color="auto"/>
                <w:left w:val="none" w:sz="0" w:space="0" w:color="auto"/>
                <w:bottom w:val="none" w:sz="0" w:space="0" w:color="auto"/>
                <w:right w:val="none" w:sz="0" w:space="0" w:color="auto"/>
              </w:divBdr>
            </w:div>
          </w:divsChild>
        </w:div>
        <w:div w:id="217326338">
          <w:marLeft w:val="0"/>
          <w:marRight w:val="0"/>
          <w:marTop w:val="0"/>
          <w:marBottom w:val="0"/>
          <w:divBdr>
            <w:top w:val="none" w:sz="0" w:space="0" w:color="auto"/>
            <w:left w:val="none" w:sz="0" w:space="0" w:color="auto"/>
            <w:bottom w:val="none" w:sz="0" w:space="0" w:color="auto"/>
            <w:right w:val="none" w:sz="0" w:space="0" w:color="auto"/>
          </w:divBdr>
          <w:divsChild>
            <w:div w:id="217326352">
              <w:marLeft w:val="0"/>
              <w:marRight w:val="0"/>
              <w:marTop w:val="0"/>
              <w:marBottom w:val="0"/>
              <w:divBdr>
                <w:top w:val="none" w:sz="0" w:space="0" w:color="auto"/>
                <w:left w:val="none" w:sz="0" w:space="0" w:color="auto"/>
                <w:bottom w:val="none" w:sz="0" w:space="0" w:color="auto"/>
                <w:right w:val="none" w:sz="0" w:space="0" w:color="auto"/>
              </w:divBdr>
            </w:div>
          </w:divsChild>
        </w:div>
        <w:div w:id="217326340">
          <w:marLeft w:val="0"/>
          <w:marRight w:val="0"/>
          <w:marTop w:val="0"/>
          <w:marBottom w:val="0"/>
          <w:divBdr>
            <w:top w:val="none" w:sz="0" w:space="0" w:color="auto"/>
            <w:left w:val="none" w:sz="0" w:space="0" w:color="auto"/>
            <w:bottom w:val="none" w:sz="0" w:space="0" w:color="auto"/>
            <w:right w:val="none" w:sz="0" w:space="0" w:color="auto"/>
          </w:divBdr>
          <w:divsChild>
            <w:div w:id="217326394">
              <w:marLeft w:val="0"/>
              <w:marRight w:val="0"/>
              <w:marTop w:val="0"/>
              <w:marBottom w:val="0"/>
              <w:divBdr>
                <w:top w:val="none" w:sz="0" w:space="0" w:color="auto"/>
                <w:left w:val="none" w:sz="0" w:space="0" w:color="auto"/>
                <w:bottom w:val="none" w:sz="0" w:space="0" w:color="auto"/>
                <w:right w:val="none" w:sz="0" w:space="0" w:color="auto"/>
              </w:divBdr>
            </w:div>
          </w:divsChild>
        </w:div>
        <w:div w:id="217326341">
          <w:marLeft w:val="0"/>
          <w:marRight w:val="0"/>
          <w:marTop w:val="0"/>
          <w:marBottom w:val="0"/>
          <w:divBdr>
            <w:top w:val="none" w:sz="0" w:space="0" w:color="auto"/>
            <w:left w:val="none" w:sz="0" w:space="0" w:color="auto"/>
            <w:bottom w:val="none" w:sz="0" w:space="0" w:color="auto"/>
            <w:right w:val="none" w:sz="0" w:space="0" w:color="auto"/>
          </w:divBdr>
          <w:divsChild>
            <w:div w:id="217326346">
              <w:marLeft w:val="0"/>
              <w:marRight w:val="0"/>
              <w:marTop w:val="0"/>
              <w:marBottom w:val="0"/>
              <w:divBdr>
                <w:top w:val="none" w:sz="0" w:space="0" w:color="auto"/>
                <w:left w:val="none" w:sz="0" w:space="0" w:color="auto"/>
                <w:bottom w:val="none" w:sz="0" w:space="0" w:color="auto"/>
                <w:right w:val="none" w:sz="0" w:space="0" w:color="auto"/>
              </w:divBdr>
            </w:div>
          </w:divsChild>
        </w:div>
        <w:div w:id="217326348">
          <w:marLeft w:val="0"/>
          <w:marRight w:val="0"/>
          <w:marTop w:val="0"/>
          <w:marBottom w:val="0"/>
          <w:divBdr>
            <w:top w:val="none" w:sz="0" w:space="0" w:color="auto"/>
            <w:left w:val="none" w:sz="0" w:space="0" w:color="auto"/>
            <w:bottom w:val="none" w:sz="0" w:space="0" w:color="auto"/>
            <w:right w:val="none" w:sz="0" w:space="0" w:color="auto"/>
          </w:divBdr>
          <w:divsChild>
            <w:div w:id="217326359">
              <w:marLeft w:val="0"/>
              <w:marRight w:val="0"/>
              <w:marTop w:val="0"/>
              <w:marBottom w:val="0"/>
              <w:divBdr>
                <w:top w:val="none" w:sz="0" w:space="0" w:color="auto"/>
                <w:left w:val="none" w:sz="0" w:space="0" w:color="auto"/>
                <w:bottom w:val="none" w:sz="0" w:space="0" w:color="auto"/>
                <w:right w:val="none" w:sz="0" w:space="0" w:color="auto"/>
              </w:divBdr>
            </w:div>
          </w:divsChild>
        </w:div>
        <w:div w:id="217326349">
          <w:marLeft w:val="0"/>
          <w:marRight w:val="0"/>
          <w:marTop w:val="0"/>
          <w:marBottom w:val="0"/>
          <w:divBdr>
            <w:top w:val="none" w:sz="0" w:space="0" w:color="auto"/>
            <w:left w:val="none" w:sz="0" w:space="0" w:color="auto"/>
            <w:bottom w:val="none" w:sz="0" w:space="0" w:color="auto"/>
            <w:right w:val="none" w:sz="0" w:space="0" w:color="auto"/>
          </w:divBdr>
          <w:divsChild>
            <w:div w:id="217326337">
              <w:marLeft w:val="0"/>
              <w:marRight w:val="0"/>
              <w:marTop w:val="0"/>
              <w:marBottom w:val="0"/>
              <w:divBdr>
                <w:top w:val="none" w:sz="0" w:space="0" w:color="auto"/>
                <w:left w:val="none" w:sz="0" w:space="0" w:color="auto"/>
                <w:bottom w:val="none" w:sz="0" w:space="0" w:color="auto"/>
                <w:right w:val="none" w:sz="0" w:space="0" w:color="auto"/>
              </w:divBdr>
            </w:div>
          </w:divsChild>
        </w:div>
        <w:div w:id="217326350">
          <w:marLeft w:val="0"/>
          <w:marRight w:val="0"/>
          <w:marTop w:val="0"/>
          <w:marBottom w:val="0"/>
          <w:divBdr>
            <w:top w:val="none" w:sz="0" w:space="0" w:color="auto"/>
            <w:left w:val="none" w:sz="0" w:space="0" w:color="auto"/>
            <w:bottom w:val="none" w:sz="0" w:space="0" w:color="auto"/>
            <w:right w:val="none" w:sz="0" w:space="0" w:color="auto"/>
          </w:divBdr>
          <w:divsChild>
            <w:div w:id="217326386">
              <w:marLeft w:val="0"/>
              <w:marRight w:val="0"/>
              <w:marTop w:val="0"/>
              <w:marBottom w:val="0"/>
              <w:divBdr>
                <w:top w:val="none" w:sz="0" w:space="0" w:color="auto"/>
                <w:left w:val="none" w:sz="0" w:space="0" w:color="auto"/>
                <w:bottom w:val="none" w:sz="0" w:space="0" w:color="auto"/>
                <w:right w:val="none" w:sz="0" w:space="0" w:color="auto"/>
              </w:divBdr>
            </w:div>
            <w:div w:id="217326398">
              <w:marLeft w:val="0"/>
              <w:marRight w:val="0"/>
              <w:marTop w:val="0"/>
              <w:marBottom w:val="0"/>
              <w:divBdr>
                <w:top w:val="none" w:sz="0" w:space="0" w:color="auto"/>
                <w:left w:val="none" w:sz="0" w:space="0" w:color="auto"/>
                <w:bottom w:val="none" w:sz="0" w:space="0" w:color="auto"/>
                <w:right w:val="none" w:sz="0" w:space="0" w:color="auto"/>
              </w:divBdr>
            </w:div>
          </w:divsChild>
        </w:div>
        <w:div w:id="217326355">
          <w:marLeft w:val="0"/>
          <w:marRight w:val="0"/>
          <w:marTop w:val="0"/>
          <w:marBottom w:val="0"/>
          <w:divBdr>
            <w:top w:val="none" w:sz="0" w:space="0" w:color="auto"/>
            <w:left w:val="none" w:sz="0" w:space="0" w:color="auto"/>
            <w:bottom w:val="none" w:sz="0" w:space="0" w:color="auto"/>
            <w:right w:val="none" w:sz="0" w:space="0" w:color="auto"/>
          </w:divBdr>
          <w:divsChild>
            <w:div w:id="217326380">
              <w:marLeft w:val="0"/>
              <w:marRight w:val="0"/>
              <w:marTop w:val="0"/>
              <w:marBottom w:val="0"/>
              <w:divBdr>
                <w:top w:val="none" w:sz="0" w:space="0" w:color="auto"/>
                <w:left w:val="none" w:sz="0" w:space="0" w:color="auto"/>
                <w:bottom w:val="none" w:sz="0" w:space="0" w:color="auto"/>
                <w:right w:val="none" w:sz="0" w:space="0" w:color="auto"/>
              </w:divBdr>
            </w:div>
          </w:divsChild>
        </w:div>
        <w:div w:id="217326357">
          <w:marLeft w:val="0"/>
          <w:marRight w:val="0"/>
          <w:marTop w:val="0"/>
          <w:marBottom w:val="0"/>
          <w:divBdr>
            <w:top w:val="none" w:sz="0" w:space="0" w:color="auto"/>
            <w:left w:val="none" w:sz="0" w:space="0" w:color="auto"/>
            <w:bottom w:val="none" w:sz="0" w:space="0" w:color="auto"/>
            <w:right w:val="none" w:sz="0" w:space="0" w:color="auto"/>
          </w:divBdr>
          <w:divsChild>
            <w:div w:id="217326365">
              <w:marLeft w:val="0"/>
              <w:marRight w:val="0"/>
              <w:marTop w:val="0"/>
              <w:marBottom w:val="0"/>
              <w:divBdr>
                <w:top w:val="none" w:sz="0" w:space="0" w:color="auto"/>
                <w:left w:val="none" w:sz="0" w:space="0" w:color="auto"/>
                <w:bottom w:val="none" w:sz="0" w:space="0" w:color="auto"/>
                <w:right w:val="none" w:sz="0" w:space="0" w:color="auto"/>
              </w:divBdr>
            </w:div>
          </w:divsChild>
        </w:div>
        <w:div w:id="217326360">
          <w:marLeft w:val="0"/>
          <w:marRight w:val="0"/>
          <w:marTop w:val="0"/>
          <w:marBottom w:val="0"/>
          <w:divBdr>
            <w:top w:val="none" w:sz="0" w:space="0" w:color="auto"/>
            <w:left w:val="none" w:sz="0" w:space="0" w:color="auto"/>
            <w:bottom w:val="none" w:sz="0" w:space="0" w:color="auto"/>
            <w:right w:val="none" w:sz="0" w:space="0" w:color="auto"/>
          </w:divBdr>
          <w:divsChild>
            <w:div w:id="217326332">
              <w:marLeft w:val="0"/>
              <w:marRight w:val="0"/>
              <w:marTop w:val="0"/>
              <w:marBottom w:val="0"/>
              <w:divBdr>
                <w:top w:val="none" w:sz="0" w:space="0" w:color="auto"/>
                <w:left w:val="none" w:sz="0" w:space="0" w:color="auto"/>
                <w:bottom w:val="none" w:sz="0" w:space="0" w:color="auto"/>
                <w:right w:val="none" w:sz="0" w:space="0" w:color="auto"/>
              </w:divBdr>
            </w:div>
          </w:divsChild>
        </w:div>
        <w:div w:id="217326361">
          <w:marLeft w:val="0"/>
          <w:marRight w:val="0"/>
          <w:marTop w:val="0"/>
          <w:marBottom w:val="0"/>
          <w:divBdr>
            <w:top w:val="none" w:sz="0" w:space="0" w:color="auto"/>
            <w:left w:val="none" w:sz="0" w:space="0" w:color="auto"/>
            <w:bottom w:val="none" w:sz="0" w:space="0" w:color="auto"/>
            <w:right w:val="none" w:sz="0" w:space="0" w:color="auto"/>
          </w:divBdr>
          <w:divsChild>
            <w:div w:id="217326353">
              <w:marLeft w:val="0"/>
              <w:marRight w:val="0"/>
              <w:marTop w:val="0"/>
              <w:marBottom w:val="0"/>
              <w:divBdr>
                <w:top w:val="none" w:sz="0" w:space="0" w:color="auto"/>
                <w:left w:val="none" w:sz="0" w:space="0" w:color="auto"/>
                <w:bottom w:val="none" w:sz="0" w:space="0" w:color="auto"/>
                <w:right w:val="none" w:sz="0" w:space="0" w:color="auto"/>
              </w:divBdr>
            </w:div>
          </w:divsChild>
        </w:div>
        <w:div w:id="217326362">
          <w:marLeft w:val="0"/>
          <w:marRight w:val="0"/>
          <w:marTop w:val="0"/>
          <w:marBottom w:val="0"/>
          <w:divBdr>
            <w:top w:val="none" w:sz="0" w:space="0" w:color="auto"/>
            <w:left w:val="none" w:sz="0" w:space="0" w:color="auto"/>
            <w:bottom w:val="none" w:sz="0" w:space="0" w:color="auto"/>
            <w:right w:val="none" w:sz="0" w:space="0" w:color="auto"/>
          </w:divBdr>
          <w:divsChild>
            <w:div w:id="217326339">
              <w:marLeft w:val="0"/>
              <w:marRight w:val="0"/>
              <w:marTop w:val="0"/>
              <w:marBottom w:val="0"/>
              <w:divBdr>
                <w:top w:val="none" w:sz="0" w:space="0" w:color="auto"/>
                <w:left w:val="none" w:sz="0" w:space="0" w:color="auto"/>
                <w:bottom w:val="none" w:sz="0" w:space="0" w:color="auto"/>
                <w:right w:val="none" w:sz="0" w:space="0" w:color="auto"/>
              </w:divBdr>
            </w:div>
          </w:divsChild>
        </w:div>
        <w:div w:id="217326367">
          <w:marLeft w:val="0"/>
          <w:marRight w:val="0"/>
          <w:marTop w:val="0"/>
          <w:marBottom w:val="0"/>
          <w:divBdr>
            <w:top w:val="none" w:sz="0" w:space="0" w:color="auto"/>
            <w:left w:val="none" w:sz="0" w:space="0" w:color="auto"/>
            <w:bottom w:val="none" w:sz="0" w:space="0" w:color="auto"/>
            <w:right w:val="none" w:sz="0" w:space="0" w:color="auto"/>
          </w:divBdr>
          <w:divsChild>
            <w:div w:id="217326392">
              <w:marLeft w:val="0"/>
              <w:marRight w:val="0"/>
              <w:marTop w:val="0"/>
              <w:marBottom w:val="0"/>
              <w:divBdr>
                <w:top w:val="none" w:sz="0" w:space="0" w:color="auto"/>
                <w:left w:val="none" w:sz="0" w:space="0" w:color="auto"/>
                <w:bottom w:val="none" w:sz="0" w:space="0" w:color="auto"/>
                <w:right w:val="none" w:sz="0" w:space="0" w:color="auto"/>
              </w:divBdr>
            </w:div>
          </w:divsChild>
        </w:div>
        <w:div w:id="217326368">
          <w:marLeft w:val="0"/>
          <w:marRight w:val="0"/>
          <w:marTop w:val="0"/>
          <w:marBottom w:val="0"/>
          <w:divBdr>
            <w:top w:val="none" w:sz="0" w:space="0" w:color="auto"/>
            <w:left w:val="none" w:sz="0" w:space="0" w:color="auto"/>
            <w:bottom w:val="none" w:sz="0" w:space="0" w:color="auto"/>
            <w:right w:val="none" w:sz="0" w:space="0" w:color="auto"/>
          </w:divBdr>
          <w:divsChild>
            <w:div w:id="217326333">
              <w:marLeft w:val="0"/>
              <w:marRight w:val="0"/>
              <w:marTop w:val="0"/>
              <w:marBottom w:val="0"/>
              <w:divBdr>
                <w:top w:val="none" w:sz="0" w:space="0" w:color="auto"/>
                <w:left w:val="none" w:sz="0" w:space="0" w:color="auto"/>
                <w:bottom w:val="none" w:sz="0" w:space="0" w:color="auto"/>
                <w:right w:val="none" w:sz="0" w:space="0" w:color="auto"/>
              </w:divBdr>
            </w:div>
            <w:div w:id="217326374">
              <w:marLeft w:val="0"/>
              <w:marRight w:val="0"/>
              <w:marTop w:val="0"/>
              <w:marBottom w:val="0"/>
              <w:divBdr>
                <w:top w:val="none" w:sz="0" w:space="0" w:color="auto"/>
                <w:left w:val="none" w:sz="0" w:space="0" w:color="auto"/>
                <w:bottom w:val="none" w:sz="0" w:space="0" w:color="auto"/>
                <w:right w:val="none" w:sz="0" w:space="0" w:color="auto"/>
              </w:divBdr>
            </w:div>
          </w:divsChild>
        </w:div>
        <w:div w:id="217326369">
          <w:marLeft w:val="0"/>
          <w:marRight w:val="0"/>
          <w:marTop w:val="0"/>
          <w:marBottom w:val="0"/>
          <w:divBdr>
            <w:top w:val="none" w:sz="0" w:space="0" w:color="auto"/>
            <w:left w:val="none" w:sz="0" w:space="0" w:color="auto"/>
            <w:bottom w:val="none" w:sz="0" w:space="0" w:color="auto"/>
            <w:right w:val="none" w:sz="0" w:space="0" w:color="auto"/>
          </w:divBdr>
          <w:divsChild>
            <w:div w:id="217326387">
              <w:marLeft w:val="0"/>
              <w:marRight w:val="0"/>
              <w:marTop w:val="0"/>
              <w:marBottom w:val="0"/>
              <w:divBdr>
                <w:top w:val="none" w:sz="0" w:space="0" w:color="auto"/>
                <w:left w:val="none" w:sz="0" w:space="0" w:color="auto"/>
                <w:bottom w:val="none" w:sz="0" w:space="0" w:color="auto"/>
                <w:right w:val="none" w:sz="0" w:space="0" w:color="auto"/>
              </w:divBdr>
            </w:div>
          </w:divsChild>
        </w:div>
        <w:div w:id="217326370">
          <w:marLeft w:val="0"/>
          <w:marRight w:val="0"/>
          <w:marTop w:val="0"/>
          <w:marBottom w:val="0"/>
          <w:divBdr>
            <w:top w:val="none" w:sz="0" w:space="0" w:color="auto"/>
            <w:left w:val="none" w:sz="0" w:space="0" w:color="auto"/>
            <w:bottom w:val="none" w:sz="0" w:space="0" w:color="auto"/>
            <w:right w:val="none" w:sz="0" w:space="0" w:color="auto"/>
          </w:divBdr>
          <w:divsChild>
            <w:div w:id="217326363">
              <w:marLeft w:val="0"/>
              <w:marRight w:val="0"/>
              <w:marTop w:val="0"/>
              <w:marBottom w:val="0"/>
              <w:divBdr>
                <w:top w:val="none" w:sz="0" w:space="0" w:color="auto"/>
                <w:left w:val="none" w:sz="0" w:space="0" w:color="auto"/>
                <w:bottom w:val="none" w:sz="0" w:space="0" w:color="auto"/>
                <w:right w:val="none" w:sz="0" w:space="0" w:color="auto"/>
              </w:divBdr>
            </w:div>
          </w:divsChild>
        </w:div>
        <w:div w:id="217326372">
          <w:marLeft w:val="0"/>
          <w:marRight w:val="0"/>
          <w:marTop w:val="0"/>
          <w:marBottom w:val="0"/>
          <w:divBdr>
            <w:top w:val="none" w:sz="0" w:space="0" w:color="auto"/>
            <w:left w:val="none" w:sz="0" w:space="0" w:color="auto"/>
            <w:bottom w:val="none" w:sz="0" w:space="0" w:color="auto"/>
            <w:right w:val="none" w:sz="0" w:space="0" w:color="auto"/>
          </w:divBdr>
          <w:divsChild>
            <w:div w:id="217326342">
              <w:marLeft w:val="0"/>
              <w:marRight w:val="0"/>
              <w:marTop w:val="0"/>
              <w:marBottom w:val="0"/>
              <w:divBdr>
                <w:top w:val="none" w:sz="0" w:space="0" w:color="auto"/>
                <w:left w:val="none" w:sz="0" w:space="0" w:color="auto"/>
                <w:bottom w:val="none" w:sz="0" w:space="0" w:color="auto"/>
                <w:right w:val="none" w:sz="0" w:space="0" w:color="auto"/>
              </w:divBdr>
            </w:div>
          </w:divsChild>
        </w:div>
        <w:div w:id="217326375">
          <w:marLeft w:val="0"/>
          <w:marRight w:val="0"/>
          <w:marTop w:val="0"/>
          <w:marBottom w:val="0"/>
          <w:divBdr>
            <w:top w:val="none" w:sz="0" w:space="0" w:color="auto"/>
            <w:left w:val="none" w:sz="0" w:space="0" w:color="auto"/>
            <w:bottom w:val="none" w:sz="0" w:space="0" w:color="auto"/>
            <w:right w:val="none" w:sz="0" w:space="0" w:color="auto"/>
          </w:divBdr>
          <w:divsChild>
            <w:div w:id="217326328">
              <w:marLeft w:val="0"/>
              <w:marRight w:val="0"/>
              <w:marTop w:val="0"/>
              <w:marBottom w:val="0"/>
              <w:divBdr>
                <w:top w:val="none" w:sz="0" w:space="0" w:color="auto"/>
                <w:left w:val="none" w:sz="0" w:space="0" w:color="auto"/>
                <w:bottom w:val="none" w:sz="0" w:space="0" w:color="auto"/>
                <w:right w:val="none" w:sz="0" w:space="0" w:color="auto"/>
              </w:divBdr>
            </w:div>
          </w:divsChild>
        </w:div>
        <w:div w:id="217326379">
          <w:marLeft w:val="0"/>
          <w:marRight w:val="0"/>
          <w:marTop w:val="0"/>
          <w:marBottom w:val="0"/>
          <w:divBdr>
            <w:top w:val="none" w:sz="0" w:space="0" w:color="auto"/>
            <w:left w:val="none" w:sz="0" w:space="0" w:color="auto"/>
            <w:bottom w:val="none" w:sz="0" w:space="0" w:color="auto"/>
            <w:right w:val="none" w:sz="0" w:space="0" w:color="auto"/>
          </w:divBdr>
          <w:divsChild>
            <w:div w:id="217326347">
              <w:marLeft w:val="0"/>
              <w:marRight w:val="0"/>
              <w:marTop w:val="0"/>
              <w:marBottom w:val="0"/>
              <w:divBdr>
                <w:top w:val="none" w:sz="0" w:space="0" w:color="auto"/>
                <w:left w:val="none" w:sz="0" w:space="0" w:color="auto"/>
                <w:bottom w:val="none" w:sz="0" w:space="0" w:color="auto"/>
                <w:right w:val="none" w:sz="0" w:space="0" w:color="auto"/>
              </w:divBdr>
            </w:div>
          </w:divsChild>
        </w:div>
        <w:div w:id="217326385">
          <w:marLeft w:val="0"/>
          <w:marRight w:val="0"/>
          <w:marTop w:val="0"/>
          <w:marBottom w:val="0"/>
          <w:divBdr>
            <w:top w:val="none" w:sz="0" w:space="0" w:color="auto"/>
            <w:left w:val="none" w:sz="0" w:space="0" w:color="auto"/>
            <w:bottom w:val="none" w:sz="0" w:space="0" w:color="auto"/>
            <w:right w:val="none" w:sz="0" w:space="0" w:color="auto"/>
          </w:divBdr>
          <w:divsChild>
            <w:div w:id="217326351">
              <w:marLeft w:val="0"/>
              <w:marRight w:val="0"/>
              <w:marTop w:val="0"/>
              <w:marBottom w:val="0"/>
              <w:divBdr>
                <w:top w:val="none" w:sz="0" w:space="0" w:color="auto"/>
                <w:left w:val="none" w:sz="0" w:space="0" w:color="auto"/>
                <w:bottom w:val="none" w:sz="0" w:space="0" w:color="auto"/>
                <w:right w:val="none" w:sz="0" w:space="0" w:color="auto"/>
              </w:divBdr>
            </w:div>
          </w:divsChild>
        </w:div>
        <w:div w:id="217326388">
          <w:marLeft w:val="0"/>
          <w:marRight w:val="0"/>
          <w:marTop w:val="0"/>
          <w:marBottom w:val="0"/>
          <w:divBdr>
            <w:top w:val="none" w:sz="0" w:space="0" w:color="auto"/>
            <w:left w:val="none" w:sz="0" w:space="0" w:color="auto"/>
            <w:bottom w:val="none" w:sz="0" w:space="0" w:color="auto"/>
            <w:right w:val="none" w:sz="0" w:space="0" w:color="auto"/>
          </w:divBdr>
          <w:divsChild>
            <w:div w:id="217326390">
              <w:marLeft w:val="0"/>
              <w:marRight w:val="0"/>
              <w:marTop w:val="0"/>
              <w:marBottom w:val="0"/>
              <w:divBdr>
                <w:top w:val="none" w:sz="0" w:space="0" w:color="auto"/>
                <w:left w:val="none" w:sz="0" w:space="0" w:color="auto"/>
                <w:bottom w:val="none" w:sz="0" w:space="0" w:color="auto"/>
                <w:right w:val="none" w:sz="0" w:space="0" w:color="auto"/>
              </w:divBdr>
            </w:div>
          </w:divsChild>
        </w:div>
        <w:div w:id="217326393">
          <w:marLeft w:val="0"/>
          <w:marRight w:val="0"/>
          <w:marTop w:val="0"/>
          <w:marBottom w:val="0"/>
          <w:divBdr>
            <w:top w:val="none" w:sz="0" w:space="0" w:color="auto"/>
            <w:left w:val="none" w:sz="0" w:space="0" w:color="auto"/>
            <w:bottom w:val="none" w:sz="0" w:space="0" w:color="auto"/>
            <w:right w:val="none" w:sz="0" w:space="0" w:color="auto"/>
          </w:divBdr>
          <w:divsChild>
            <w:div w:id="217326381">
              <w:marLeft w:val="0"/>
              <w:marRight w:val="0"/>
              <w:marTop w:val="0"/>
              <w:marBottom w:val="0"/>
              <w:divBdr>
                <w:top w:val="none" w:sz="0" w:space="0" w:color="auto"/>
                <w:left w:val="none" w:sz="0" w:space="0" w:color="auto"/>
                <w:bottom w:val="none" w:sz="0" w:space="0" w:color="auto"/>
                <w:right w:val="none" w:sz="0" w:space="0" w:color="auto"/>
              </w:divBdr>
            </w:div>
          </w:divsChild>
        </w:div>
        <w:div w:id="217326396">
          <w:marLeft w:val="0"/>
          <w:marRight w:val="0"/>
          <w:marTop w:val="0"/>
          <w:marBottom w:val="0"/>
          <w:divBdr>
            <w:top w:val="none" w:sz="0" w:space="0" w:color="auto"/>
            <w:left w:val="none" w:sz="0" w:space="0" w:color="auto"/>
            <w:bottom w:val="none" w:sz="0" w:space="0" w:color="auto"/>
            <w:right w:val="none" w:sz="0" w:space="0" w:color="auto"/>
          </w:divBdr>
          <w:divsChild>
            <w:div w:id="217326382">
              <w:marLeft w:val="0"/>
              <w:marRight w:val="0"/>
              <w:marTop w:val="0"/>
              <w:marBottom w:val="0"/>
              <w:divBdr>
                <w:top w:val="none" w:sz="0" w:space="0" w:color="auto"/>
                <w:left w:val="none" w:sz="0" w:space="0" w:color="auto"/>
                <w:bottom w:val="none" w:sz="0" w:space="0" w:color="auto"/>
                <w:right w:val="none" w:sz="0" w:space="0" w:color="auto"/>
              </w:divBdr>
            </w:div>
          </w:divsChild>
        </w:div>
        <w:div w:id="217326399">
          <w:marLeft w:val="0"/>
          <w:marRight w:val="0"/>
          <w:marTop w:val="0"/>
          <w:marBottom w:val="0"/>
          <w:divBdr>
            <w:top w:val="none" w:sz="0" w:space="0" w:color="auto"/>
            <w:left w:val="none" w:sz="0" w:space="0" w:color="auto"/>
            <w:bottom w:val="none" w:sz="0" w:space="0" w:color="auto"/>
            <w:right w:val="none" w:sz="0" w:space="0" w:color="auto"/>
          </w:divBdr>
          <w:divsChild>
            <w:div w:id="217326376">
              <w:marLeft w:val="0"/>
              <w:marRight w:val="0"/>
              <w:marTop w:val="0"/>
              <w:marBottom w:val="0"/>
              <w:divBdr>
                <w:top w:val="none" w:sz="0" w:space="0" w:color="auto"/>
                <w:left w:val="none" w:sz="0" w:space="0" w:color="auto"/>
                <w:bottom w:val="none" w:sz="0" w:space="0" w:color="auto"/>
                <w:right w:val="none" w:sz="0" w:space="0" w:color="auto"/>
              </w:divBdr>
            </w:div>
          </w:divsChild>
        </w:div>
        <w:div w:id="217326400">
          <w:marLeft w:val="0"/>
          <w:marRight w:val="0"/>
          <w:marTop w:val="0"/>
          <w:marBottom w:val="0"/>
          <w:divBdr>
            <w:top w:val="none" w:sz="0" w:space="0" w:color="auto"/>
            <w:left w:val="none" w:sz="0" w:space="0" w:color="auto"/>
            <w:bottom w:val="none" w:sz="0" w:space="0" w:color="auto"/>
            <w:right w:val="none" w:sz="0" w:space="0" w:color="auto"/>
          </w:divBdr>
          <w:divsChild>
            <w:div w:id="217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411">
      <w:marLeft w:val="0"/>
      <w:marRight w:val="0"/>
      <w:marTop w:val="0"/>
      <w:marBottom w:val="0"/>
      <w:divBdr>
        <w:top w:val="none" w:sz="0" w:space="0" w:color="auto"/>
        <w:left w:val="none" w:sz="0" w:space="0" w:color="auto"/>
        <w:bottom w:val="none" w:sz="0" w:space="0" w:color="auto"/>
        <w:right w:val="none" w:sz="0" w:space="0" w:color="auto"/>
      </w:divBdr>
      <w:divsChild>
        <w:div w:id="217326401">
          <w:marLeft w:val="0"/>
          <w:marRight w:val="0"/>
          <w:marTop w:val="0"/>
          <w:marBottom w:val="0"/>
          <w:divBdr>
            <w:top w:val="none" w:sz="0" w:space="0" w:color="auto"/>
            <w:left w:val="none" w:sz="0" w:space="0" w:color="auto"/>
            <w:bottom w:val="none" w:sz="0" w:space="0" w:color="auto"/>
            <w:right w:val="none" w:sz="0" w:space="0" w:color="auto"/>
          </w:divBdr>
        </w:div>
        <w:div w:id="217326403">
          <w:marLeft w:val="0"/>
          <w:marRight w:val="0"/>
          <w:marTop w:val="0"/>
          <w:marBottom w:val="0"/>
          <w:divBdr>
            <w:top w:val="none" w:sz="0" w:space="0" w:color="auto"/>
            <w:left w:val="none" w:sz="0" w:space="0" w:color="auto"/>
            <w:bottom w:val="none" w:sz="0" w:space="0" w:color="auto"/>
            <w:right w:val="none" w:sz="0" w:space="0" w:color="auto"/>
          </w:divBdr>
        </w:div>
        <w:div w:id="217326406">
          <w:marLeft w:val="0"/>
          <w:marRight w:val="0"/>
          <w:marTop w:val="0"/>
          <w:marBottom w:val="0"/>
          <w:divBdr>
            <w:top w:val="none" w:sz="0" w:space="0" w:color="auto"/>
            <w:left w:val="none" w:sz="0" w:space="0" w:color="auto"/>
            <w:bottom w:val="none" w:sz="0" w:space="0" w:color="auto"/>
            <w:right w:val="none" w:sz="0" w:space="0" w:color="auto"/>
          </w:divBdr>
        </w:div>
        <w:div w:id="217326408">
          <w:marLeft w:val="0"/>
          <w:marRight w:val="0"/>
          <w:marTop w:val="0"/>
          <w:marBottom w:val="0"/>
          <w:divBdr>
            <w:top w:val="none" w:sz="0" w:space="0" w:color="auto"/>
            <w:left w:val="none" w:sz="0" w:space="0" w:color="auto"/>
            <w:bottom w:val="none" w:sz="0" w:space="0" w:color="auto"/>
            <w:right w:val="none" w:sz="0" w:space="0" w:color="auto"/>
          </w:divBdr>
        </w:div>
        <w:div w:id="217326409">
          <w:marLeft w:val="0"/>
          <w:marRight w:val="0"/>
          <w:marTop w:val="0"/>
          <w:marBottom w:val="0"/>
          <w:divBdr>
            <w:top w:val="none" w:sz="0" w:space="0" w:color="auto"/>
            <w:left w:val="none" w:sz="0" w:space="0" w:color="auto"/>
            <w:bottom w:val="none" w:sz="0" w:space="0" w:color="auto"/>
            <w:right w:val="none" w:sz="0" w:space="0" w:color="auto"/>
          </w:divBdr>
        </w:div>
        <w:div w:id="217326410">
          <w:marLeft w:val="0"/>
          <w:marRight w:val="0"/>
          <w:marTop w:val="0"/>
          <w:marBottom w:val="0"/>
          <w:divBdr>
            <w:top w:val="none" w:sz="0" w:space="0" w:color="auto"/>
            <w:left w:val="none" w:sz="0" w:space="0" w:color="auto"/>
            <w:bottom w:val="none" w:sz="0" w:space="0" w:color="auto"/>
            <w:right w:val="none" w:sz="0" w:space="0" w:color="auto"/>
          </w:divBdr>
        </w:div>
        <w:div w:id="217326415">
          <w:marLeft w:val="0"/>
          <w:marRight w:val="0"/>
          <w:marTop w:val="0"/>
          <w:marBottom w:val="0"/>
          <w:divBdr>
            <w:top w:val="none" w:sz="0" w:space="0" w:color="auto"/>
            <w:left w:val="none" w:sz="0" w:space="0" w:color="auto"/>
            <w:bottom w:val="none" w:sz="0" w:space="0" w:color="auto"/>
            <w:right w:val="none" w:sz="0" w:space="0" w:color="auto"/>
          </w:divBdr>
        </w:div>
        <w:div w:id="217326416">
          <w:marLeft w:val="0"/>
          <w:marRight w:val="0"/>
          <w:marTop w:val="0"/>
          <w:marBottom w:val="0"/>
          <w:divBdr>
            <w:top w:val="none" w:sz="0" w:space="0" w:color="auto"/>
            <w:left w:val="none" w:sz="0" w:space="0" w:color="auto"/>
            <w:bottom w:val="none" w:sz="0" w:space="0" w:color="auto"/>
            <w:right w:val="none" w:sz="0" w:space="0" w:color="auto"/>
          </w:divBdr>
        </w:div>
        <w:div w:id="217326417">
          <w:marLeft w:val="0"/>
          <w:marRight w:val="0"/>
          <w:marTop w:val="0"/>
          <w:marBottom w:val="0"/>
          <w:divBdr>
            <w:top w:val="none" w:sz="0" w:space="0" w:color="auto"/>
            <w:left w:val="none" w:sz="0" w:space="0" w:color="auto"/>
            <w:bottom w:val="none" w:sz="0" w:space="0" w:color="auto"/>
            <w:right w:val="none" w:sz="0" w:space="0" w:color="auto"/>
          </w:divBdr>
        </w:div>
        <w:div w:id="217326419">
          <w:marLeft w:val="0"/>
          <w:marRight w:val="0"/>
          <w:marTop w:val="0"/>
          <w:marBottom w:val="0"/>
          <w:divBdr>
            <w:top w:val="none" w:sz="0" w:space="0" w:color="auto"/>
            <w:left w:val="none" w:sz="0" w:space="0" w:color="auto"/>
            <w:bottom w:val="none" w:sz="0" w:space="0" w:color="auto"/>
            <w:right w:val="none" w:sz="0" w:space="0" w:color="auto"/>
          </w:divBdr>
        </w:div>
        <w:div w:id="217326421">
          <w:marLeft w:val="0"/>
          <w:marRight w:val="0"/>
          <w:marTop w:val="0"/>
          <w:marBottom w:val="0"/>
          <w:divBdr>
            <w:top w:val="none" w:sz="0" w:space="0" w:color="auto"/>
            <w:left w:val="none" w:sz="0" w:space="0" w:color="auto"/>
            <w:bottom w:val="none" w:sz="0" w:space="0" w:color="auto"/>
            <w:right w:val="none" w:sz="0" w:space="0" w:color="auto"/>
          </w:divBdr>
        </w:div>
        <w:div w:id="217326424">
          <w:marLeft w:val="0"/>
          <w:marRight w:val="0"/>
          <w:marTop w:val="0"/>
          <w:marBottom w:val="0"/>
          <w:divBdr>
            <w:top w:val="none" w:sz="0" w:space="0" w:color="auto"/>
            <w:left w:val="none" w:sz="0" w:space="0" w:color="auto"/>
            <w:bottom w:val="none" w:sz="0" w:space="0" w:color="auto"/>
            <w:right w:val="none" w:sz="0" w:space="0" w:color="auto"/>
          </w:divBdr>
        </w:div>
        <w:div w:id="217326425">
          <w:marLeft w:val="0"/>
          <w:marRight w:val="0"/>
          <w:marTop w:val="0"/>
          <w:marBottom w:val="0"/>
          <w:divBdr>
            <w:top w:val="none" w:sz="0" w:space="0" w:color="auto"/>
            <w:left w:val="none" w:sz="0" w:space="0" w:color="auto"/>
            <w:bottom w:val="none" w:sz="0" w:space="0" w:color="auto"/>
            <w:right w:val="none" w:sz="0" w:space="0" w:color="auto"/>
          </w:divBdr>
        </w:div>
        <w:div w:id="217326428">
          <w:marLeft w:val="0"/>
          <w:marRight w:val="0"/>
          <w:marTop w:val="0"/>
          <w:marBottom w:val="0"/>
          <w:divBdr>
            <w:top w:val="none" w:sz="0" w:space="0" w:color="auto"/>
            <w:left w:val="none" w:sz="0" w:space="0" w:color="auto"/>
            <w:bottom w:val="none" w:sz="0" w:space="0" w:color="auto"/>
            <w:right w:val="none" w:sz="0" w:space="0" w:color="auto"/>
          </w:divBdr>
        </w:div>
        <w:div w:id="217326430">
          <w:marLeft w:val="0"/>
          <w:marRight w:val="0"/>
          <w:marTop w:val="0"/>
          <w:marBottom w:val="0"/>
          <w:divBdr>
            <w:top w:val="none" w:sz="0" w:space="0" w:color="auto"/>
            <w:left w:val="none" w:sz="0" w:space="0" w:color="auto"/>
            <w:bottom w:val="none" w:sz="0" w:space="0" w:color="auto"/>
            <w:right w:val="none" w:sz="0" w:space="0" w:color="auto"/>
          </w:divBdr>
        </w:div>
        <w:div w:id="217326432">
          <w:marLeft w:val="0"/>
          <w:marRight w:val="0"/>
          <w:marTop w:val="0"/>
          <w:marBottom w:val="0"/>
          <w:divBdr>
            <w:top w:val="none" w:sz="0" w:space="0" w:color="auto"/>
            <w:left w:val="none" w:sz="0" w:space="0" w:color="auto"/>
            <w:bottom w:val="none" w:sz="0" w:space="0" w:color="auto"/>
            <w:right w:val="none" w:sz="0" w:space="0" w:color="auto"/>
          </w:divBdr>
        </w:div>
        <w:div w:id="217326433">
          <w:marLeft w:val="0"/>
          <w:marRight w:val="0"/>
          <w:marTop w:val="0"/>
          <w:marBottom w:val="0"/>
          <w:divBdr>
            <w:top w:val="none" w:sz="0" w:space="0" w:color="auto"/>
            <w:left w:val="none" w:sz="0" w:space="0" w:color="auto"/>
            <w:bottom w:val="none" w:sz="0" w:space="0" w:color="auto"/>
            <w:right w:val="none" w:sz="0" w:space="0" w:color="auto"/>
          </w:divBdr>
        </w:div>
        <w:div w:id="217326434">
          <w:marLeft w:val="0"/>
          <w:marRight w:val="0"/>
          <w:marTop w:val="0"/>
          <w:marBottom w:val="0"/>
          <w:divBdr>
            <w:top w:val="none" w:sz="0" w:space="0" w:color="auto"/>
            <w:left w:val="none" w:sz="0" w:space="0" w:color="auto"/>
            <w:bottom w:val="none" w:sz="0" w:space="0" w:color="auto"/>
            <w:right w:val="none" w:sz="0" w:space="0" w:color="auto"/>
          </w:divBdr>
        </w:div>
        <w:div w:id="217326437">
          <w:marLeft w:val="0"/>
          <w:marRight w:val="0"/>
          <w:marTop w:val="0"/>
          <w:marBottom w:val="0"/>
          <w:divBdr>
            <w:top w:val="none" w:sz="0" w:space="0" w:color="auto"/>
            <w:left w:val="none" w:sz="0" w:space="0" w:color="auto"/>
            <w:bottom w:val="none" w:sz="0" w:space="0" w:color="auto"/>
            <w:right w:val="none" w:sz="0" w:space="0" w:color="auto"/>
          </w:divBdr>
        </w:div>
        <w:div w:id="217326442">
          <w:marLeft w:val="0"/>
          <w:marRight w:val="0"/>
          <w:marTop w:val="0"/>
          <w:marBottom w:val="0"/>
          <w:divBdr>
            <w:top w:val="none" w:sz="0" w:space="0" w:color="auto"/>
            <w:left w:val="none" w:sz="0" w:space="0" w:color="auto"/>
            <w:bottom w:val="none" w:sz="0" w:space="0" w:color="auto"/>
            <w:right w:val="none" w:sz="0" w:space="0" w:color="auto"/>
          </w:divBdr>
        </w:div>
        <w:div w:id="217326443">
          <w:marLeft w:val="0"/>
          <w:marRight w:val="0"/>
          <w:marTop w:val="0"/>
          <w:marBottom w:val="0"/>
          <w:divBdr>
            <w:top w:val="none" w:sz="0" w:space="0" w:color="auto"/>
            <w:left w:val="none" w:sz="0" w:space="0" w:color="auto"/>
            <w:bottom w:val="none" w:sz="0" w:space="0" w:color="auto"/>
            <w:right w:val="none" w:sz="0" w:space="0" w:color="auto"/>
          </w:divBdr>
        </w:div>
        <w:div w:id="217326446">
          <w:marLeft w:val="0"/>
          <w:marRight w:val="0"/>
          <w:marTop w:val="0"/>
          <w:marBottom w:val="0"/>
          <w:divBdr>
            <w:top w:val="none" w:sz="0" w:space="0" w:color="auto"/>
            <w:left w:val="none" w:sz="0" w:space="0" w:color="auto"/>
            <w:bottom w:val="none" w:sz="0" w:space="0" w:color="auto"/>
            <w:right w:val="none" w:sz="0" w:space="0" w:color="auto"/>
          </w:divBdr>
        </w:div>
        <w:div w:id="217326447">
          <w:marLeft w:val="0"/>
          <w:marRight w:val="0"/>
          <w:marTop w:val="0"/>
          <w:marBottom w:val="0"/>
          <w:divBdr>
            <w:top w:val="none" w:sz="0" w:space="0" w:color="auto"/>
            <w:left w:val="none" w:sz="0" w:space="0" w:color="auto"/>
            <w:bottom w:val="none" w:sz="0" w:space="0" w:color="auto"/>
            <w:right w:val="none" w:sz="0" w:space="0" w:color="auto"/>
          </w:divBdr>
        </w:div>
        <w:div w:id="217326448">
          <w:marLeft w:val="0"/>
          <w:marRight w:val="0"/>
          <w:marTop w:val="0"/>
          <w:marBottom w:val="0"/>
          <w:divBdr>
            <w:top w:val="none" w:sz="0" w:space="0" w:color="auto"/>
            <w:left w:val="none" w:sz="0" w:space="0" w:color="auto"/>
            <w:bottom w:val="none" w:sz="0" w:space="0" w:color="auto"/>
            <w:right w:val="none" w:sz="0" w:space="0" w:color="auto"/>
          </w:divBdr>
        </w:div>
        <w:div w:id="217326450">
          <w:marLeft w:val="0"/>
          <w:marRight w:val="0"/>
          <w:marTop w:val="0"/>
          <w:marBottom w:val="0"/>
          <w:divBdr>
            <w:top w:val="none" w:sz="0" w:space="0" w:color="auto"/>
            <w:left w:val="none" w:sz="0" w:space="0" w:color="auto"/>
            <w:bottom w:val="none" w:sz="0" w:space="0" w:color="auto"/>
            <w:right w:val="none" w:sz="0" w:space="0" w:color="auto"/>
          </w:divBdr>
        </w:div>
        <w:div w:id="217326452">
          <w:marLeft w:val="0"/>
          <w:marRight w:val="0"/>
          <w:marTop w:val="0"/>
          <w:marBottom w:val="0"/>
          <w:divBdr>
            <w:top w:val="none" w:sz="0" w:space="0" w:color="auto"/>
            <w:left w:val="none" w:sz="0" w:space="0" w:color="auto"/>
            <w:bottom w:val="none" w:sz="0" w:space="0" w:color="auto"/>
            <w:right w:val="none" w:sz="0" w:space="0" w:color="auto"/>
          </w:divBdr>
        </w:div>
        <w:div w:id="217326456">
          <w:marLeft w:val="0"/>
          <w:marRight w:val="0"/>
          <w:marTop w:val="0"/>
          <w:marBottom w:val="0"/>
          <w:divBdr>
            <w:top w:val="none" w:sz="0" w:space="0" w:color="auto"/>
            <w:left w:val="none" w:sz="0" w:space="0" w:color="auto"/>
            <w:bottom w:val="none" w:sz="0" w:space="0" w:color="auto"/>
            <w:right w:val="none" w:sz="0" w:space="0" w:color="auto"/>
          </w:divBdr>
        </w:div>
        <w:div w:id="217326459">
          <w:marLeft w:val="0"/>
          <w:marRight w:val="0"/>
          <w:marTop w:val="0"/>
          <w:marBottom w:val="0"/>
          <w:divBdr>
            <w:top w:val="none" w:sz="0" w:space="0" w:color="auto"/>
            <w:left w:val="none" w:sz="0" w:space="0" w:color="auto"/>
            <w:bottom w:val="none" w:sz="0" w:space="0" w:color="auto"/>
            <w:right w:val="none" w:sz="0" w:space="0" w:color="auto"/>
          </w:divBdr>
        </w:div>
        <w:div w:id="217326461">
          <w:marLeft w:val="0"/>
          <w:marRight w:val="0"/>
          <w:marTop w:val="0"/>
          <w:marBottom w:val="0"/>
          <w:divBdr>
            <w:top w:val="none" w:sz="0" w:space="0" w:color="auto"/>
            <w:left w:val="none" w:sz="0" w:space="0" w:color="auto"/>
            <w:bottom w:val="none" w:sz="0" w:space="0" w:color="auto"/>
            <w:right w:val="none" w:sz="0" w:space="0" w:color="auto"/>
          </w:divBdr>
        </w:div>
        <w:div w:id="217326464">
          <w:marLeft w:val="0"/>
          <w:marRight w:val="0"/>
          <w:marTop w:val="0"/>
          <w:marBottom w:val="0"/>
          <w:divBdr>
            <w:top w:val="none" w:sz="0" w:space="0" w:color="auto"/>
            <w:left w:val="none" w:sz="0" w:space="0" w:color="auto"/>
            <w:bottom w:val="none" w:sz="0" w:space="0" w:color="auto"/>
            <w:right w:val="none" w:sz="0" w:space="0" w:color="auto"/>
          </w:divBdr>
        </w:div>
        <w:div w:id="217326468">
          <w:marLeft w:val="0"/>
          <w:marRight w:val="0"/>
          <w:marTop w:val="0"/>
          <w:marBottom w:val="0"/>
          <w:divBdr>
            <w:top w:val="none" w:sz="0" w:space="0" w:color="auto"/>
            <w:left w:val="none" w:sz="0" w:space="0" w:color="auto"/>
            <w:bottom w:val="none" w:sz="0" w:space="0" w:color="auto"/>
            <w:right w:val="none" w:sz="0" w:space="0" w:color="auto"/>
          </w:divBdr>
        </w:div>
        <w:div w:id="217326469">
          <w:marLeft w:val="0"/>
          <w:marRight w:val="0"/>
          <w:marTop w:val="0"/>
          <w:marBottom w:val="0"/>
          <w:divBdr>
            <w:top w:val="none" w:sz="0" w:space="0" w:color="auto"/>
            <w:left w:val="none" w:sz="0" w:space="0" w:color="auto"/>
            <w:bottom w:val="none" w:sz="0" w:space="0" w:color="auto"/>
            <w:right w:val="none" w:sz="0" w:space="0" w:color="auto"/>
          </w:divBdr>
        </w:div>
        <w:div w:id="217326473">
          <w:marLeft w:val="0"/>
          <w:marRight w:val="0"/>
          <w:marTop w:val="0"/>
          <w:marBottom w:val="0"/>
          <w:divBdr>
            <w:top w:val="none" w:sz="0" w:space="0" w:color="auto"/>
            <w:left w:val="none" w:sz="0" w:space="0" w:color="auto"/>
            <w:bottom w:val="none" w:sz="0" w:space="0" w:color="auto"/>
            <w:right w:val="none" w:sz="0" w:space="0" w:color="auto"/>
          </w:divBdr>
        </w:div>
        <w:div w:id="217326476">
          <w:marLeft w:val="0"/>
          <w:marRight w:val="0"/>
          <w:marTop w:val="0"/>
          <w:marBottom w:val="0"/>
          <w:divBdr>
            <w:top w:val="none" w:sz="0" w:space="0" w:color="auto"/>
            <w:left w:val="none" w:sz="0" w:space="0" w:color="auto"/>
            <w:bottom w:val="none" w:sz="0" w:space="0" w:color="auto"/>
            <w:right w:val="none" w:sz="0" w:space="0" w:color="auto"/>
          </w:divBdr>
        </w:div>
        <w:div w:id="217326478">
          <w:marLeft w:val="0"/>
          <w:marRight w:val="0"/>
          <w:marTop w:val="0"/>
          <w:marBottom w:val="0"/>
          <w:divBdr>
            <w:top w:val="none" w:sz="0" w:space="0" w:color="auto"/>
            <w:left w:val="none" w:sz="0" w:space="0" w:color="auto"/>
            <w:bottom w:val="none" w:sz="0" w:space="0" w:color="auto"/>
            <w:right w:val="none" w:sz="0" w:space="0" w:color="auto"/>
          </w:divBdr>
        </w:div>
        <w:div w:id="217326481">
          <w:marLeft w:val="0"/>
          <w:marRight w:val="0"/>
          <w:marTop w:val="0"/>
          <w:marBottom w:val="0"/>
          <w:divBdr>
            <w:top w:val="none" w:sz="0" w:space="0" w:color="auto"/>
            <w:left w:val="none" w:sz="0" w:space="0" w:color="auto"/>
            <w:bottom w:val="none" w:sz="0" w:space="0" w:color="auto"/>
            <w:right w:val="none" w:sz="0" w:space="0" w:color="auto"/>
          </w:divBdr>
        </w:div>
        <w:div w:id="217326486">
          <w:marLeft w:val="0"/>
          <w:marRight w:val="0"/>
          <w:marTop w:val="0"/>
          <w:marBottom w:val="0"/>
          <w:divBdr>
            <w:top w:val="none" w:sz="0" w:space="0" w:color="auto"/>
            <w:left w:val="none" w:sz="0" w:space="0" w:color="auto"/>
            <w:bottom w:val="none" w:sz="0" w:space="0" w:color="auto"/>
            <w:right w:val="none" w:sz="0" w:space="0" w:color="auto"/>
          </w:divBdr>
        </w:div>
        <w:div w:id="217326488">
          <w:marLeft w:val="0"/>
          <w:marRight w:val="0"/>
          <w:marTop w:val="0"/>
          <w:marBottom w:val="0"/>
          <w:divBdr>
            <w:top w:val="none" w:sz="0" w:space="0" w:color="auto"/>
            <w:left w:val="none" w:sz="0" w:space="0" w:color="auto"/>
            <w:bottom w:val="none" w:sz="0" w:space="0" w:color="auto"/>
            <w:right w:val="none" w:sz="0" w:space="0" w:color="auto"/>
          </w:divBdr>
        </w:div>
        <w:div w:id="217326489">
          <w:marLeft w:val="0"/>
          <w:marRight w:val="0"/>
          <w:marTop w:val="0"/>
          <w:marBottom w:val="0"/>
          <w:divBdr>
            <w:top w:val="none" w:sz="0" w:space="0" w:color="auto"/>
            <w:left w:val="none" w:sz="0" w:space="0" w:color="auto"/>
            <w:bottom w:val="none" w:sz="0" w:space="0" w:color="auto"/>
            <w:right w:val="none" w:sz="0" w:space="0" w:color="auto"/>
          </w:divBdr>
        </w:div>
        <w:div w:id="217326491">
          <w:marLeft w:val="0"/>
          <w:marRight w:val="0"/>
          <w:marTop w:val="0"/>
          <w:marBottom w:val="0"/>
          <w:divBdr>
            <w:top w:val="none" w:sz="0" w:space="0" w:color="auto"/>
            <w:left w:val="none" w:sz="0" w:space="0" w:color="auto"/>
            <w:bottom w:val="none" w:sz="0" w:space="0" w:color="auto"/>
            <w:right w:val="none" w:sz="0" w:space="0" w:color="auto"/>
          </w:divBdr>
        </w:div>
        <w:div w:id="217326492">
          <w:marLeft w:val="0"/>
          <w:marRight w:val="0"/>
          <w:marTop w:val="0"/>
          <w:marBottom w:val="0"/>
          <w:divBdr>
            <w:top w:val="none" w:sz="0" w:space="0" w:color="auto"/>
            <w:left w:val="none" w:sz="0" w:space="0" w:color="auto"/>
            <w:bottom w:val="none" w:sz="0" w:space="0" w:color="auto"/>
            <w:right w:val="none" w:sz="0" w:space="0" w:color="auto"/>
          </w:divBdr>
        </w:div>
        <w:div w:id="217326493">
          <w:marLeft w:val="0"/>
          <w:marRight w:val="0"/>
          <w:marTop w:val="0"/>
          <w:marBottom w:val="0"/>
          <w:divBdr>
            <w:top w:val="none" w:sz="0" w:space="0" w:color="auto"/>
            <w:left w:val="none" w:sz="0" w:space="0" w:color="auto"/>
            <w:bottom w:val="none" w:sz="0" w:space="0" w:color="auto"/>
            <w:right w:val="none" w:sz="0" w:space="0" w:color="auto"/>
          </w:divBdr>
        </w:div>
        <w:div w:id="217326494">
          <w:marLeft w:val="0"/>
          <w:marRight w:val="0"/>
          <w:marTop w:val="0"/>
          <w:marBottom w:val="0"/>
          <w:divBdr>
            <w:top w:val="none" w:sz="0" w:space="0" w:color="auto"/>
            <w:left w:val="none" w:sz="0" w:space="0" w:color="auto"/>
            <w:bottom w:val="none" w:sz="0" w:space="0" w:color="auto"/>
            <w:right w:val="none" w:sz="0" w:space="0" w:color="auto"/>
          </w:divBdr>
        </w:div>
        <w:div w:id="217326495">
          <w:marLeft w:val="0"/>
          <w:marRight w:val="0"/>
          <w:marTop w:val="0"/>
          <w:marBottom w:val="0"/>
          <w:divBdr>
            <w:top w:val="none" w:sz="0" w:space="0" w:color="auto"/>
            <w:left w:val="none" w:sz="0" w:space="0" w:color="auto"/>
            <w:bottom w:val="none" w:sz="0" w:space="0" w:color="auto"/>
            <w:right w:val="none" w:sz="0" w:space="0" w:color="auto"/>
          </w:divBdr>
        </w:div>
        <w:div w:id="217326496">
          <w:marLeft w:val="0"/>
          <w:marRight w:val="0"/>
          <w:marTop w:val="0"/>
          <w:marBottom w:val="0"/>
          <w:divBdr>
            <w:top w:val="none" w:sz="0" w:space="0" w:color="auto"/>
            <w:left w:val="none" w:sz="0" w:space="0" w:color="auto"/>
            <w:bottom w:val="none" w:sz="0" w:space="0" w:color="auto"/>
            <w:right w:val="none" w:sz="0" w:space="0" w:color="auto"/>
          </w:divBdr>
        </w:div>
        <w:div w:id="217326497">
          <w:marLeft w:val="0"/>
          <w:marRight w:val="0"/>
          <w:marTop w:val="0"/>
          <w:marBottom w:val="0"/>
          <w:divBdr>
            <w:top w:val="none" w:sz="0" w:space="0" w:color="auto"/>
            <w:left w:val="none" w:sz="0" w:space="0" w:color="auto"/>
            <w:bottom w:val="none" w:sz="0" w:space="0" w:color="auto"/>
            <w:right w:val="none" w:sz="0" w:space="0" w:color="auto"/>
          </w:divBdr>
        </w:div>
        <w:div w:id="217326498">
          <w:marLeft w:val="0"/>
          <w:marRight w:val="0"/>
          <w:marTop w:val="0"/>
          <w:marBottom w:val="0"/>
          <w:divBdr>
            <w:top w:val="none" w:sz="0" w:space="0" w:color="auto"/>
            <w:left w:val="none" w:sz="0" w:space="0" w:color="auto"/>
            <w:bottom w:val="none" w:sz="0" w:space="0" w:color="auto"/>
            <w:right w:val="none" w:sz="0" w:space="0" w:color="auto"/>
          </w:divBdr>
        </w:div>
        <w:div w:id="217326499">
          <w:marLeft w:val="0"/>
          <w:marRight w:val="0"/>
          <w:marTop w:val="0"/>
          <w:marBottom w:val="0"/>
          <w:divBdr>
            <w:top w:val="none" w:sz="0" w:space="0" w:color="auto"/>
            <w:left w:val="none" w:sz="0" w:space="0" w:color="auto"/>
            <w:bottom w:val="none" w:sz="0" w:space="0" w:color="auto"/>
            <w:right w:val="none" w:sz="0" w:space="0" w:color="auto"/>
          </w:divBdr>
        </w:div>
        <w:div w:id="217326500">
          <w:marLeft w:val="0"/>
          <w:marRight w:val="0"/>
          <w:marTop w:val="0"/>
          <w:marBottom w:val="0"/>
          <w:divBdr>
            <w:top w:val="none" w:sz="0" w:space="0" w:color="auto"/>
            <w:left w:val="none" w:sz="0" w:space="0" w:color="auto"/>
            <w:bottom w:val="none" w:sz="0" w:space="0" w:color="auto"/>
            <w:right w:val="none" w:sz="0" w:space="0" w:color="auto"/>
          </w:divBdr>
        </w:div>
        <w:div w:id="217326504">
          <w:marLeft w:val="0"/>
          <w:marRight w:val="0"/>
          <w:marTop w:val="0"/>
          <w:marBottom w:val="0"/>
          <w:divBdr>
            <w:top w:val="none" w:sz="0" w:space="0" w:color="auto"/>
            <w:left w:val="none" w:sz="0" w:space="0" w:color="auto"/>
            <w:bottom w:val="none" w:sz="0" w:space="0" w:color="auto"/>
            <w:right w:val="none" w:sz="0" w:space="0" w:color="auto"/>
          </w:divBdr>
        </w:div>
        <w:div w:id="217326507">
          <w:marLeft w:val="0"/>
          <w:marRight w:val="0"/>
          <w:marTop w:val="0"/>
          <w:marBottom w:val="0"/>
          <w:divBdr>
            <w:top w:val="none" w:sz="0" w:space="0" w:color="auto"/>
            <w:left w:val="none" w:sz="0" w:space="0" w:color="auto"/>
            <w:bottom w:val="none" w:sz="0" w:space="0" w:color="auto"/>
            <w:right w:val="none" w:sz="0" w:space="0" w:color="auto"/>
          </w:divBdr>
        </w:div>
        <w:div w:id="217326508">
          <w:marLeft w:val="0"/>
          <w:marRight w:val="0"/>
          <w:marTop w:val="0"/>
          <w:marBottom w:val="0"/>
          <w:divBdr>
            <w:top w:val="none" w:sz="0" w:space="0" w:color="auto"/>
            <w:left w:val="none" w:sz="0" w:space="0" w:color="auto"/>
            <w:bottom w:val="none" w:sz="0" w:space="0" w:color="auto"/>
            <w:right w:val="none" w:sz="0" w:space="0" w:color="auto"/>
          </w:divBdr>
        </w:div>
        <w:div w:id="217326509">
          <w:marLeft w:val="0"/>
          <w:marRight w:val="0"/>
          <w:marTop w:val="0"/>
          <w:marBottom w:val="0"/>
          <w:divBdr>
            <w:top w:val="none" w:sz="0" w:space="0" w:color="auto"/>
            <w:left w:val="none" w:sz="0" w:space="0" w:color="auto"/>
            <w:bottom w:val="none" w:sz="0" w:space="0" w:color="auto"/>
            <w:right w:val="none" w:sz="0" w:space="0" w:color="auto"/>
          </w:divBdr>
        </w:div>
        <w:div w:id="217326514">
          <w:marLeft w:val="0"/>
          <w:marRight w:val="0"/>
          <w:marTop w:val="0"/>
          <w:marBottom w:val="0"/>
          <w:divBdr>
            <w:top w:val="none" w:sz="0" w:space="0" w:color="auto"/>
            <w:left w:val="none" w:sz="0" w:space="0" w:color="auto"/>
            <w:bottom w:val="none" w:sz="0" w:space="0" w:color="auto"/>
            <w:right w:val="none" w:sz="0" w:space="0" w:color="auto"/>
          </w:divBdr>
        </w:div>
        <w:div w:id="217326517">
          <w:marLeft w:val="0"/>
          <w:marRight w:val="0"/>
          <w:marTop w:val="0"/>
          <w:marBottom w:val="0"/>
          <w:divBdr>
            <w:top w:val="none" w:sz="0" w:space="0" w:color="auto"/>
            <w:left w:val="none" w:sz="0" w:space="0" w:color="auto"/>
            <w:bottom w:val="none" w:sz="0" w:space="0" w:color="auto"/>
            <w:right w:val="none" w:sz="0" w:space="0" w:color="auto"/>
          </w:divBdr>
        </w:div>
        <w:div w:id="217326520">
          <w:marLeft w:val="0"/>
          <w:marRight w:val="0"/>
          <w:marTop w:val="0"/>
          <w:marBottom w:val="0"/>
          <w:divBdr>
            <w:top w:val="none" w:sz="0" w:space="0" w:color="auto"/>
            <w:left w:val="none" w:sz="0" w:space="0" w:color="auto"/>
            <w:bottom w:val="none" w:sz="0" w:space="0" w:color="auto"/>
            <w:right w:val="none" w:sz="0" w:space="0" w:color="auto"/>
          </w:divBdr>
        </w:div>
        <w:div w:id="217326522">
          <w:marLeft w:val="0"/>
          <w:marRight w:val="0"/>
          <w:marTop w:val="0"/>
          <w:marBottom w:val="0"/>
          <w:divBdr>
            <w:top w:val="none" w:sz="0" w:space="0" w:color="auto"/>
            <w:left w:val="none" w:sz="0" w:space="0" w:color="auto"/>
            <w:bottom w:val="none" w:sz="0" w:space="0" w:color="auto"/>
            <w:right w:val="none" w:sz="0" w:space="0" w:color="auto"/>
          </w:divBdr>
        </w:div>
        <w:div w:id="217326523">
          <w:marLeft w:val="0"/>
          <w:marRight w:val="0"/>
          <w:marTop w:val="0"/>
          <w:marBottom w:val="0"/>
          <w:divBdr>
            <w:top w:val="none" w:sz="0" w:space="0" w:color="auto"/>
            <w:left w:val="none" w:sz="0" w:space="0" w:color="auto"/>
            <w:bottom w:val="none" w:sz="0" w:space="0" w:color="auto"/>
            <w:right w:val="none" w:sz="0" w:space="0" w:color="auto"/>
          </w:divBdr>
        </w:div>
        <w:div w:id="217326525">
          <w:marLeft w:val="0"/>
          <w:marRight w:val="0"/>
          <w:marTop w:val="0"/>
          <w:marBottom w:val="0"/>
          <w:divBdr>
            <w:top w:val="none" w:sz="0" w:space="0" w:color="auto"/>
            <w:left w:val="none" w:sz="0" w:space="0" w:color="auto"/>
            <w:bottom w:val="none" w:sz="0" w:space="0" w:color="auto"/>
            <w:right w:val="none" w:sz="0" w:space="0" w:color="auto"/>
          </w:divBdr>
        </w:div>
        <w:div w:id="217326527">
          <w:marLeft w:val="0"/>
          <w:marRight w:val="0"/>
          <w:marTop w:val="0"/>
          <w:marBottom w:val="0"/>
          <w:divBdr>
            <w:top w:val="none" w:sz="0" w:space="0" w:color="auto"/>
            <w:left w:val="none" w:sz="0" w:space="0" w:color="auto"/>
            <w:bottom w:val="none" w:sz="0" w:space="0" w:color="auto"/>
            <w:right w:val="none" w:sz="0" w:space="0" w:color="auto"/>
          </w:divBdr>
        </w:div>
        <w:div w:id="217326528">
          <w:marLeft w:val="0"/>
          <w:marRight w:val="0"/>
          <w:marTop w:val="0"/>
          <w:marBottom w:val="0"/>
          <w:divBdr>
            <w:top w:val="none" w:sz="0" w:space="0" w:color="auto"/>
            <w:left w:val="none" w:sz="0" w:space="0" w:color="auto"/>
            <w:bottom w:val="none" w:sz="0" w:space="0" w:color="auto"/>
            <w:right w:val="none" w:sz="0" w:space="0" w:color="auto"/>
          </w:divBdr>
        </w:div>
        <w:div w:id="217326530">
          <w:marLeft w:val="0"/>
          <w:marRight w:val="0"/>
          <w:marTop w:val="0"/>
          <w:marBottom w:val="0"/>
          <w:divBdr>
            <w:top w:val="none" w:sz="0" w:space="0" w:color="auto"/>
            <w:left w:val="none" w:sz="0" w:space="0" w:color="auto"/>
            <w:bottom w:val="none" w:sz="0" w:space="0" w:color="auto"/>
            <w:right w:val="none" w:sz="0" w:space="0" w:color="auto"/>
          </w:divBdr>
        </w:div>
        <w:div w:id="217326531">
          <w:marLeft w:val="0"/>
          <w:marRight w:val="0"/>
          <w:marTop w:val="0"/>
          <w:marBottom w:val="0"/>
          <w:divBdr>
            <w:top w:val="none" w:sz="0" w:space="0" w:color="auto"/>
            <w:left w:val="none" w:sz="0" w:space="0" w:color="auto"/>
            <w:bottom w:val="none" w:sz="0" w:space="0" w:color="auto"/>
            <w:right w:val="none" w:sz="0" w:space="0" w:color="auto"/>
          </w:divBdr>
        </w:div>
        <w:div w:id="217326532">
          <w:marLeft w:val="0"/>
          <w:marRight w:val="0"/>
          <w:marTop w:val="0"/>
          <w:marBottom w:val="0"/>
          <w:divBdr>
            <w:top w:val="none" w:sz="0" w:space="0" w:color="auto"/>
            <w:left w:val="none" w:sz="0" w:space="0" w:color="auto"/>
            <w:bottom w:val="none" w:sz="0" w:space="0" w:color="auto"/>
            <w:right w:val="none" w:sz="0" w:space="0" w:color="auto"/>
          </w:divBdr>
        </w:div>
        <w:div w:id="217326533">
          <w:marLeft w:val="0"/>
          <w:marRight w:val="0"/>
          <w:marTop w:val="0"/>
          <w:marBottom w:val="0"/>
          <w:divBdr>
            <w:top w:val="none" w:sz="0" w:space="0" w:color="auto"/>
            <w:left w:val="none" w:sz="0" w:space="0" w:color="auto"/>
            <w:bottom w:val="none" w:sz="0" w:space="0" w:color="auto"/>
            <w:right w:val="none" w:sz="0" w:space="0" w:color="auto"/>
          </w:divBdr>
        </w:div>
        <w:div w:id="217326534">
          <w:marLeft w:val="0"/>
          <w:marRight w:val="0"/>
          <w:marTop w:val="0"/>
          <w:marBottom w:val="0"/>
          <w:divBdr>
            <w:top w:val="none" w:sz="0" w:space="0" w:color="auto"/>
            <w:left w:val="none" w:sz="0" w:space="0" w:color="auto"/>
            <w:bottom w:val="none" w:sz="0" w:space="0" w:color="auto"/>
            <w:right w:val="none" w:sz="0" w:space="0" w:color="auto"/>
          </w:divBdr>
        </w:div>
        <w:div w:id="217326537">
          <w:marLeft w:val="0"/>
          <w:marRight w:val="0"/>
          <w:marTop w:val="0"/>
          <w:marBottom w:val="0"/>
          <w:divBdr>
            <w:top w:val="none" w:sz="0" w:space="0" w:color="auto"/>
            <w:left w:val="none" w:sz="0" w:space="0" w:color="auto"/>
            <w:bottom w:val="none" w:sz="0" w:space="0" w:color="auto"/>
            <w:right w:val="none" w:sz="0" w:space="0" w:color="auto"/>
          </w:divBdr>
        </w:div>
        <w:div w:id="217326541">
          <w:marLeft w:val="0"/>
          <w:marRight w:val="0"/>
          <w:marTop w:val="0"/>
          <w:marBottom w:val="0"/>
          <w:divBdr>
            <w:top w:val="none" w:sz="0" w:space="0" w:color="auto"/>
            <w:left w:val="none" w:sz="0" w:space="0" w:color="auto"/>
            <w:bottom w:val="none" w:sz="0" w:space="0" w:color="auto"/>
            <w:right w:val="none" w:sz="0" w:space="0" w:color="auto"/>
          </w:divBdr>
        </w:div>
        <w:div w:id="217326542">
          <w:marLeft w:val="0"/>
          <w:marRight w:val="0"/>
          <w:marTop w:val="0"/>
          <w:marBottom w:val="0"/>
          <w:divBdr>
            <w:top w:val="none" w:sz="0" w:space="0" w:color="auto"/>
            <w:left w:val="none" w:sz="0" w:space="0" w:color="auto"/>
            <w:bottom w:val="none" w:sz="0" w:space="0" w:color="auto"/>
            <w:right w:val="none" w:sz="0" w:space="0" w:color="auto"/>
          </w:divBdr>
        </w:div>
        <w:div w:id="217326545">
          <w:marLeft w:val="0"/>
          <w:marRight w:val="0"/>
          <w:marTop w:val="0"/>
          <w:marBottom w:val="0"/>
          <w:divBdr>
            <w:top w:val="none" w:sz="0" w:space="0" w:color="auto"/>
            <w:left w:val="none" w:sz="0" w:space="0" w:color="auto"/>
            <w:bottom w:val="none" w:sz="0" w:space="0" w:color="auto"/>
            <w:right w:val="none" w:sz="0" w:space="0" w:color="auto"/>
          </w:divBdr>
        </w:div>
        <w:div w:id="217326546">
          <w:marLeft w:val="0"/>
          <w:marRight w:val="0"/>
          <w:marTop w:val="0"/>
          <w:marBottom w:val="0"/>
          <w:divBdr>
            <w:top w:val="none" w:sz="0" w:space="0" w:color="auto"/>
            <w:left w:val="none" w:sz="0" w:space="0" w:color="auto"/>
            <w:bottom w:val="none" w:sz="0" w:space="0" w:color="auto"/>
            <w:right w:val="none" w:sz="0" w:space="0" w:color="auto"/>
          </w:divBdr>
        </w:div>
        <w:div w:id="217326547">
          <w:marLeft w:val="0"/>
          <w:marRight w:val="0"/>
          <w:marTop w:val="0"/>
          <w:marBottom w:val="0"/>
          <w:divBdr>
            <w:top w:val="none" w:sz="0" w:space="0" w:color="auto"/>
            <w:left w:val="none" w:sz="0" w:space="0" w:color="auto"/>
            <w:bottom w:val="none" w:sz="0" w:space="0" w:color="auto"/>
            <w:right w:val="none" w:sz="0" w:space="0" w:color="auto"/>
          </w:divBdr>
        </w:div>
        <w:div w:id="217326549">
          <w:marLeft w:val="0"/>
          <w:marRight w:val="0"/>
          <w:marTop w:val="0"/>
          <w:marBottom w:val="0"/>
          <w:divBdr>
            <w:top w:val="none" w:sz="0" w:space="0" w:color="auto"/>
            <w:left w:val="none" w:sz="0" w:space="0" w:color="auto"/>
            <w:bottom w:val="none" w:sz="0" w:space="0" w:color="auto"/>
            <w:right w:val="none" w:sz="0" w:space="0" w:color="auto"/>
          </w:divBdr>
        </w:div>
        <w:div w:id="217326553">
          <w:marLeft w:val="0"/>
          <w:marRight w:val="0"/>
          <w:marTop w:val="0"/>
          <w:marBottom w:val="0"/>
          <w:divBdr>
            <w:top w:val="none" w:sz="0" w:space="0" w:color="auto"/>
            <w:left w:val="none" w:sz="0" w:space="0" w:color="auto"/>
            <w:bottom w:val="none" w:sz="0" w:space="0" w:color="auto"/>
            <w:right w:val="none" w:sz="0" w:space="0" w:color="auto"/>
          </w:divBdr>
        </w:div>
        <w:div w:id="217326557">
          <w:marLeft w:val="0"/>
          <w:marRight w:val="0"/>
          <w:marTop w:val="0"/>
          <w:marBottom w:val="0"/>
          <w:divBdr>
            <w:top w:val="none" w:sz="0" w:space="0" w:color="auto"/>
            <w:left w:val="none" w:sz="0" w:space="0" w:color="auto"/>
            <w:bottom w:val="none" w:sz="0" w:space="0" w:color="auto"/>
            <w:right w:val="none" w:sz="0" w:space="0" w:color="auto"/>
          </w:divBdr>
        </w:div>
        <w:div w:id="217326558">
          <w:marLeft w:val="0"/>
          <w:marRight w:val="0"/>
          <w:marTop w:val="0"/>
          <w:marBottom w:val="0"/>
          <w:divBdr>
            <w:top w:val="none" w:sz="0" w:space="0" w:color="auto"/>
            <w:left w:val="none" w:sz="0" w:space="0" w:color="auto"/>
            <w:bottom w:val="none" w:sz="0" w:space="0" w:color="auto"/>
            <w:right w:val="none" w:sz="0" w:space="0" w:color="auto"/>
          </w:divBdr>
        </w:div>
        <w:div w:id="217326559">
          <w:marLeft w:val="0"/>
          <w:marRight w:val="0"/>
          <w:marTop w:val="0"/>
          <w:marBottom w:val="0"/>
          <w:divBdr>
            <w:top w:val="none" w:sz="0" w:space="0" w:color="auto"/>
            <w:left w:val="none" w:sz="0" w:space="0" w:color="auto"/>
            <w:bottom w:val="none" w:sz="0" w:space="0" w:color="auto"/>
            <w:right w:val="none" w:sz="0" w:space="0" w:color="auto"/>
          </w:divBdr>
        </w:div>
        <w:div w:id="217326564">
          <w:marLeft w:val="0"/>
          <w:marRight w:val="0"/>
          <w:marTop w:val="0"/>
          <w:marBottom w:val="0"/>
          <w:divBdr>
            <w:top w:val="none" w:sz="0" w:space="0" w:color="auto"/>
            <w:left w:val="none" w:sz="0" w:space="0" w:color="auto"/>
            <w:bottom w:val="none" w:sz="0" w:space="0" w:color="auto"/>
            <w:right w:val="none" w:sz="0" w:space="0" w:color="auto"/>
          </w:divBdr>
        </w:div>
        <w:div w:id="217326565">
          <w:marLeft w:val="0"/>
          <w:marRight w:val="0"/>
          <w:marTop w:val="0"/>
          <w:marBottom w:val="0"/>
          <w:divBdr>
            <w:top w:val="none" w:sz="0" w:space="0" w:color="auto"/>
            <w:left w:val="none" w:sz="0" w:space="0" w:color="auto"/>
            <w:bottom w:val="none" w:sz="0" w:space="0" w:color="auto"/>
            <w:right w:val="none" w:sz="0" w:space="0" w:color="auto"/>
          </w:divBdr>
        </w:div>
        <w:div w:id="217326566">
          <w:marLeft w:val="0"/>
          <w:marRight w:val="0"/>
          <w:marTop w:val="0"/>
          <w:marBottom w:val="0"/>
          <w:divBdr>
            <w:top w:val="none" w:sz="0" w:space="0" w:color="auto"/>
            <w:left w:val="none" w:sz="0" w:space="0" w:color="auto"/>
            <w:bottom w:val="none" w:sz="0" w:space="0" w:color="auto"/>
            <w:right w:val="none" w:sz="0" w:space="0" w:color="auto"/>
          </w:divBdr>
        </w:div>
        <w:div w:id="217326570">
          <w:marLeft w:val="0"/>
          <w:marRight w:val="0"/>
          <w:marTop w:val="0"/>
          <w:marBottom w:val="0"/>
          <w:divBdr>
            <w:top w:val="none" w:sz="0" w:space="0" w:color="auto"/>
            <w:left w:val="none" w:sz="0" w:space="0" w:color="auto"/>
            <w:bottom w:val="none" w:sz="0" w:space="0" w:color="auto"/>
            <w:right w:val="none" w:sz="0" w:space="0" w:color="auto"/>
          </w:divBdr>
        </w:div>
        <w:div w:id="217326573">
          <w:marLeft w:val="0"/>
          <w:marRight w:val="0"/>
          <w:marTop w:val="0"/>
          <w:marBottom w:val="0"/>
          <w:divBdr>
            <w:top w:val="none" w:sz="0" w:space="0" w:color="auto"/>
            <w:left w:val="none" w:sz="0" w:space="0" w:color="auto"/>
            <w:bottom w:val="none" w:sz="0" w:space="0" w:color="auto"/>
            <w:right w:val="none" w:sz="0" w:space="0" w:color="auto"/>
          </w:divBdr>
        </w:div>
        <w:div w:id="217326578">
          <w:marLeft w:val="0"/>
          <w:marRight w:val="0"/>
          <w:marTop w:val="0"/>
          <w:marBottom w:val="0"/>
          <w:divBdr>
            <w:top w:val="none" w:sz="0" w:space="0" w:color="auto"/>
            <w:left w:val="none" w:sz="0" w:space="0" w:color="auto"/>
            <w:bottom w:val="none" w:sz="0" w:space="0" w:color="auto"/>
            <w:right w:val="none" w:sz="0" w:space="0" w:color="auto"/>
          </w:divBdr>
        </w:div>
        <w:div w:id="217326580">
          <w:marLeft w:val="0"/>
          <w:marRight w:val="0"/>
          <w:marTop w:val="0"/>
          <w:marBottom w:val="0"/>
          <w:divBdr>
            <w:top w:val="none" w:sz="0" w:space="0" w:color="auto"/>
            <w:left w:val="none" w:sz="0" w:space="0" w:color="auto"/>
            <w:bottom w:val="none" w:sz="0" w:space="0" w:color="auto"/>
            <w:right w:val="none" w:sz="0" w:space="0" w:color="auto"/>
          </w:divBdr>
        </w:div>
        <w:div w:id="217326583">
          <w:marLeft w:val="0"/>
          <w:marRight w:val="0"/>
          <w:marTop w:val="0"/>
          <w:marBottom w:val="0"/>
          <w:divBdr>
            <w:top w:val="none" w:sz="0" w:space="0" w:color="auto"/>
            <w:left w:val="none" w:sz="0" w:space="0" w:color="auto"/>
            <w:bottom w:val="none" w:sz="0" w:space="0" w:color="auto"/>
            <w:right w:val="none" w:sz="0" w:space="0" w:color="auto"/>
          </w:divBdr>
        </w:div>
        <w:div w:id="217326584">
          <w:marLeft w:val="0"/>
          <w:marRight w:val="0"/>
          <w:marTop w:val="0"/>
          <w:marBottom w:val="0"/>
          <w:divBdr>
            <w:top w:val="none" w:sz="0" w:space="0" w:color="auto"/>
            <w:left w:val="none" w:sz="0" w:space="0" w:color="auto"/>
            <w:bottom w:val="none" w:sz="0" w:space="0" w:color="auto"/>
            <w:right w:val="none" w:sz="0" w:space="0" w:color="auto"/>
          </w:divBdr>
        </w:div>
        <w:div w:id="217326586">
          <w:marLeft w:val="0"/>
          <w:marRight w:val="0"/>
          <w:marTop w:val="0"/>
          <w:marBottom w:val="0"/>
          <w:divBdr>
            <w:top w:val="none" w:sz="0" w:space="0" w:color="auto"/>
            <w:left w:val="none" w:sz="0" w:space="0" w:color="auto"/>
            <w:bottom w:val="none" w:sz="0" w:space="0" w:color="auto"/>
            <w:right w:val="none" w:sz="0" w:space="0" w:color="auto"/>
          </w:divBdr>
        </w:div>
        <w:div w:id="217326587">
          <w:marLeft w:val="0"/>
          <w:marRight w:val="0"/>
          <w:marTop w:val="0"/>
          <w:marBottom w:val="0"/>
          <w:divBdr>
            <w:top w:val="none" w:sz="0" w:space="0" w:color="auto"/>
            <w:left w:val="none" w:sz="0" w:space="0" w:color="auto"/>
            <w:bottom w:val="none" w:sz="0" w:space="0" w:color="auto"/>
            <w:right w:val="none" w:sz="0" w:space="0" w:color="auto"/>
          </w:divBdr>
        </w:div>
        <w:div w:id="217326588">
          <w:marLeft w:val="0"/>
          <w:marRight w:val="0"/>
          <w:marTop w:val="0"/>
          <w:marBottom w:val="0"/>
          <w:divBdr>
            <w:top w:val="none" w:sz="0" w:space="0" w:color="auto"/>
            <w:left w:val="none" w:sz="0" w:space="0" w:color="auto"/>
            <w:bottom w:val="none" w:sz="0" w:space="0" w:color="auto"/>
            <w:right w:val="none" w:sz="0" w:space="0" w:color="auto"/>
          </w:divBdr>
        </w:div>
        <w:div w:id="217326589">
          <w:marLeft w:val="0"/>
          <w:marRight w:val="0"/>
          <w:marTop w:val="0"/>
          <w:marBottom w:val="0"/>
          <w:divBdr>
            <w:top w:val="none" w:sz="0" w:space="0" w:color="auto"/>
            <w:left w:val="none" w:sz="0" w:space="0" w:color="auto"/>
            <w:bottom w:val="none" w:sz="0" w:space="0" w:color="auto"/>
            <w:right w:val="none" w:sz="0" w:space="0" w:color="auto"/>
          </w:divBdr>
        </w:div>
        <w:div w:id="217326591">
          <w:marLeft w:val="0"/>
          <w:marRight w:val="0"/>
          <w:marTop w:val="0"/>
          <w:marBottom w:val="0"/>
          <w:divBdr>
            <w:top w:val="none" w:sz="0" w:space="0" w:color="auto"/>
            <w:left w:val="none" w:sz="0" w:space="0" w:color="auto"/>
            <w:bottom w:val="none" w:sz="0" w:space="0" w:color="auto"/>
            <w:right w:val="none" w:sz="0" w:space="0" w:color="auto"/>
          </w:divBdr>
        </w:div>
        <w:div w:id="217326593">
          <w:marLeft w:val="0"/>
          <w:marRight w:val="0"/>
          <w:marTop w:val="0"/>
          <w:marBottom w:val="0"/>
          <w:divBdr>
            <w:top w:val="none" w:sz="0" w:space="0" w:color="auto"/>
            <w:left w:val="none" w:sz="0" w:space="0" w:color="auto"/>
            <w:bottom w:val="none" w:sz="0" w:space="0" w:color="auto"/>
            <w:right w:val="none" w:sz="0" w:space="0" w:color="auto"/>
          </w:divBdr>
        </w:div>
        <w:div w:id="217326594">
          <w:marLeft w:val="0"/>
          <w:marRight w:val="0"/>
          <w:marTop w:val="0"/>
          <w:marBottom w:val="0"/>
          <w:divBdr>
            <w:top w:val="none" w:sz="0" w:space="0" w:color="auto"/>
            <w:left w:val="none" w:sz="0" w:space="0" w:color="auto"/>
            <w:bottom w:val="none" w:sz="0" w:space="0" w:color="auto"/>
            <w:right w:val="none" w:sz="0" w:space="0" w:color="auto"/>
          </w:divBdr>
        </w:div>
        <w:div w:id="217326596">
          <w:marLeft w:val="0"/>
          <w:marRight w:val="0"/>
          <w:marTop w:val="0"/>
          <w:marBottom w:val="0"/>
          <w:divBdr>
            <w:top w:val="none" w:sz="0" w:space="0" w:color="auto"/>
            <w:left w:val="none" w:sz="0" w:space="0" w:color="auto"/>
            <w:bottom w:val="none" w:sz="0" w:space="0" w:color="auto"/>
            <w:right w:val="none" w:sz="0" w:space="0" w:color="auto"/>
          </w:divBdr>
        </w:div>
        <w:div w:id="217326598">
          <w:marLeft w:val="0"/>
          <w:marRight w:val="0"/>
          <w:marTop w:val="0"/>
          <w:marBottom w:val="0"/>
          <w:divBdr>
            <w:top w:val="none" w:sz="0" w:space="0" w:color="auto"/>
            <w:left w:val="none" w:sz="0" w:space="0" w:color="auto"/>
            <w:bottom w:val="none" w:sz="0" w:space="0" w:color="auto"/>
            <w:right w:val="none" w:sz="0" w:space="0" w:color="auto"/>
          </w:divBdr>
        </w:div>
        <w:div w:id="217326599">
          <w:marLeft w:val="0"/>
          <w:marRight w:val="0"/>
          <w:marTop w:val="0"/>
          <w:marBottom w:val="0"/>
          <w:divBdr>
            <w:top w:val="none" w:sz="0" w:space="0" w:color="auto"/>
            <w:left w:val="none" w:sz="0" w:space="0" w:color="auto"/>
            <w:bottom w:val="none" w:sz="0" w:space="0" w:color="auto"/>
            <w:right w:val="none" w:sz="0" w:space="0" w:color="auto"/>
          </w:divBdr>
        </w:div>
        <w:div w:id="217326601">
          <w:marLeft w:val="0"/>
          <w:marRight w:val="0"/>
          <w:marTop w:val="0"/>
          <w:marBottom w:val="0"/>
          <w:divBdr>
            <w:top w:val="none" w:sz="0" w:space="0" w:color="auto"/>
            <w:left w:val="none" w:sz="0" w:space="0" w:color="auto"/>
            <w:bottom w:val="none" w:sz="0" w:space="0" w:color="auto"/>
            <w:right w:val="none" w:sz="0" w:space="0" w:color="auto"/>
          </w:divBdr>
        </w:div>
        <w:div w:id="217326602">
          <w:marLeft w:val="0"/>
          <w:marRight w:val="0"/>
          <w:marTop w:val="0"/>
          <w:marBottom w:val="0"/>
          <w:divBdr>
            <w:top w:val="none" w:sz="0" w:space="0" w:color="auto"/>
            <w:left w:val="none" w:sz="0" w:space="0" w:color="auto"/>
            <w:bottom w:val="none" w:sz="0" w:space="0" w:color="auto"/>
            <w:right w:val="none" w:sz="0" w:space="0" w:color="auto"/>
          </w:divBdr>
        </w:div>
        <w:div w:id="217326604">
          <w:marLeft w:val="0"/>
          <w:marRight w:val="0"/>
          <w:marTop w:val="0"/>
          <w:marBottom w:val="0"/>
          <w:divBdr>
            <w:top w:val="none" w:sz="0" w:space="0" w:color="auto"/>
            <w:left w:val="none" w:sz="0" w:space="0" w:color="auto"/>
            <w:bottom w:val="none" w:sz="0" w:space="0" w:color="auto"/>
            <w:right w:val="none" w:sz="0" w:space="0" w:color="auto"/>
          </w:divBdr>
        </w:div>
        <w:div w:id="217326606">
          <w:marLeft w:val="0"/>
          <w:marRight w:val="0"/>
          <w:marTop w:val="0"/>
          <w:marBottom w:val="0"/>
          <w:divBdr>
            <w:top w:val="none" w:sz="0" w:space="0" w:color="auto"/>
            <w:left w:val="none" w:sz="0" w:space="0" w:color="auto"/>
            <w:bottom w:val="none" w:sz="0" w:space="0" w:color="auto"/>
            <w:right w:val="none" w:sz="0" w:space="0" w:color="auto"/>
          </w:divBdr>
        </w:div>
        <w:div w:id="217326609">
          <w:marLeft w:val="0"/>
          <w:marRight w:val="0"/>
          <w:marTop w:val="0"/>
          <w:marBottom w:val="0"/>
          <w:divBdr>
            <w:top w:val="none" w:sz="0" w:space="0" w:color="auto"/>
            <w:left w:val="none" w:sz="0" w:space="0" w:color="auto"/>
            <w:bottom w:val="none" w:sz="0" w:space="0" w:color="auto"/>
            <w:right w:val="none" w:sz="0" w:space="0" w:color="auto"/>
          </w:divBdr>
        </w:div>
        <w:div w:id="217326610">
          <w:marLeft w:val="0"/>
          <w:marRight w:val="0"/>
          <w:marTop w:val="0"/>
          <w:marBottom w:val="0"/>
          <w:divBdr>
            <w:top w:val="none" w:sz="0" w:space="0" w:color="auto"/>
            <w:left w:val="none" w:sz="0" w:space="0" w:color="auto"/>
            <w:bottom w:val="none" w:sz="0" w:space="0" w:color="auto"/>
            <w:right w:val="none" w:sz="0" w:space="0" w:color="auto"/>
          </w:divBdr>
        </w:div>
        <w:div w:id="217326611">
          <w:marLeft w:val="0"/>
          <w:marRight w:val="0"/>
          <w:marTop w:val="0"/>
          <w:marBottom w:val="0"/>
          <w:divBdr>
            <w:top w:val="none" w:sz="0" w:space="0" w:color="auto"/>
            <w:left w:val="none" w:sz="0" w:space="0" w:color="auto"/>
            <w:bottom w:val="none" w:sz="0" w:space="0" w:color="auto"/>
            <w:right w:val="none" w:sz="0" w:space="0" w:color="auto"/>
          </w:divBdr>
        </w:div>
        <w:div w:id="217326613">
          <w:marLeft w:val="0"/>
          <w:marRight w:val="0"/>
          <w:marTop w:val="0"/>
          <w:marBottom w:val="0"/>
          <w:divBdr>
            <w:top w:val="none" w:sz="0" w:space="0" w:color="auto"/>
            <w:left w:val="none" w:sz="0" w:space="0" w:color="auto"/>
            <w:bottom w:val="none" w:sz="0" w:space="0" w:color="auto"/>
            <w:right w:val="none" w:sz="0" w:space="0" w:color="auto"/>
          </w:divBdr>
        </w:div>
        <w:div w:id="217326619">
          <w:marLeft w:val="0"/>
          <w:marRight w:val="0"/>
          <w:marTop w:val="0"/>
          <w:marBottom w:val="0"/>
          <w:divBdr>
            <w:top w:val="none" w:sz="0" w:space="0" w:color="auto"/>
            <w:left w:val="none" w:sz="0" w:space="0" w:color="auto"/>
            <w:bottom w:val="none" w:sz="0" w:space="0" w:color="auto"/>
            <w:right w:val="none" w:sz="0" w:space="0" w:color="auto"/>
          </w:divBdr>
        </w:div>
        <w:div w:id="217326620">
          <w:marLeft w:val="0"/>
          <w:marRight w:val="0"/>
          <w:marTop w:val="0"/>
          <w:marBottom w:val="0"/>
          <w:divBdr>
            <w:top w:val="none" w:sz="0" w:space="0" w:color="auto"/>
            <w:left w:val="none" w:sz="0" w:space="0" w:color="auto"/>
            <w:bottom w:val="none" w:sz="0" w:space="0" w:color="auto"/>
            <w:right w:val="none" w:sz="0" w:space="0" w:color="auto"/>
          </w:divBdr>
        </w:div>
        <w:div w:id="217326622">
          <w:marLeft w:val="0"/>
          <w:marRight w:val="0"/>
          <w:marTop w:val="0"/>
          <w:marBottom w:val="0"/>
          <w:divBdr>
            <w:top w:val="none" w:sz="0" w:space="0" w:color="auto"/>
            <w:left w:val="none" w:sz="0" w:space="0" w:color="auto"/>
            <w:bottom w:val="none" w:sz="0" w:space="0" w:color="auto"/>
            <w:right w:val="none" w:sz="0" w:space="0" w:color="auto"/>
          </w:divBdr>
        </w:div>
        <w:div w:id="217326623">
          <w:marLeft w:val="0"/>
          <w:marRight w:val="0"/>
          <w:marTop w:val="0"/>
          <w:marBottom w:val="0"/>
          <w:divBdr>
            <w:top w:val="none" w:sz="0" w:space="0" w:color="auto"/>
            <w:left w:val="none" w:sz="0" w:space="0" w:color="auto"/>
            <w:bottom w:val="none" w:sz="0" w:space="0" w:color="auto"/>
            <w:right w:val="none" w:sz="0" w:space="0" w:color="auto"/>
          </w:divBdr>
        </w:div>
        <w:div w:id="217326625">
          <w:marLeft w:val="0"/>
          <w:marRight w:val="0"/>
          <w:marTop w:val="0"/>
          <w:marBottom w:val="0"/>
          <w:divBdr>
            <w:top w:val="none" w:sz="0" w:space="0" w:color="auto"/>
            <w:left w:val="none" w:sz="0" w:space="0" w:color="auto"/>
            <w:bottom w:val="none" w:sz="0" w:space="0" w:color="auto"/>
            <w:right w:val="none" w:sz="0" w:space="0" w:color="auto"/>
          </w:divBdr>
        </w:div>
        <w:div w:id="217326629">
          <w:marLeft w:val="0"/>
          <w:marRight w:val="0"/>
          <w:marTop w:val="0"/>
          <w:marBottom w:val="0"/>
          <w:divBdr>
            <w:top w:val="none" w:sz="0" w:space="0" w:color="auto"/>
            <w:left w:val="none" w:sz="0" w:space="0" w:color="auto"/>
            <w:bottom w:val="none" w:sz="0" w:space="0" w:color="auto"/>
            <w:right w:val="none" w:sz="0" w:space="0" w:color="auto"/>
          </w:divBdr>
        </w:div>
        <w:div w:id="217326631">
          <w:marLeft w:val="0"/>
          <w:marRight w:val="0"/>
          <w:marTop w:val="0"/>
          <w:marBottom w:val="0"/>
          <w:divBdr>
            <w:top w:val="none" w:sz="0" w:space="0" w:color="auto"/>
            <w:left w:val="none" w:sz="0" w:space="0" w:color="auto"/>
            <w:bottom w:val="none" w:sz="0" w:space="0" w:color="auto"/>
            <w:right w:val="none" w:sz="0" w:space="0" w:color="auto"/>
          </w:divBdr>
        </w:div>
        <w:div w:id="217326634">
          <w:marLeft w:val="0"/>
          <w:marRight w:val="0"/>
          <w:marTop w:val="0"/>
          <w:marBottom w:val="0"/>
          <w:divBdr>
            <w:top w:val="none" w:sz="0" w:space="0" w:color="auto"/>
            <w:left w:val="none" w:sz="0" w:space="0" w:color="auto"/>
            <w:bottom w:val="none" w:sz="0" w:space="0" w:color="auto"/>
            <w:right w:val="none" w:sz="0" w:space="0" w:color="auto"/>
          </w:divBdr>
        </w:div>
        <w:div w:id="217326638">
          <w:marLeft w:val="0"/>
          <w:marRight w:val="0"/>
          <w:marTop w:val="0"/>
          <w:marBottom w:val="0"/>
          <w:divBdr>
            <w:top w:val="none" w:sz="0" w:space="0" w:color="auto"/>
            <w:left w:val="none" w:sz="0" w:space="0" w:color="auto"/>
            <w:bottom w:val="none" w:sz="0" w:space="0" w:color="auto"/>
            <w:right w:val="none" w:sz="0" w:space="0" w:color="auto"/>
          </w:divBdr>
        </w:div>
        <w:div w:id="217326640">
          <w:marLeft w:val="0"/>
          <w:marRight w:val="0"/>
          <w:marTop w:val="0"/>
          <w:marBottom w:val="0"/>
          <w:divBdr>
            <w:top w:val="none" w:sz="0" w:space="0" w:color="auto"/>
            <w:left w:val="none" w:sz="0" w:space="0" w:color="auto"/>
            <w:bottom w:val="none" w:sz="0" w:space="0" w:color="auto"/>
            <w:right w:val="none" w:sz="0" w:space="0" w:color="auto"/>
          </w:divBdr>
        </w:div>
        <w:div w:id="217326642">
          <w:marLeft w:val="0"/>
          <w:marRight w:val="0"/>
          <w:marTop w:val="0"/>
          <w:marBottom w:val="0"/>
          <w:divBdr>
            <w:top w:val="none" w:sz="0" w:space="0" w:color="auto"/>
            <w:left w:val="none" w:sz="0" w:space="0" w:color="auto"/>
            <w:bottom w:val="none" w:sz="0" w:space="0" w:color="auto"/>
            <w:right w:val="none" w:sz="0" w:space="0" w:color="auto"/>
          </w:divBdr>
        </w:div>
        <w:div w:id="217326644">
          <w:marLeft w:val="0"/>
          <w:marRight w:val="0"/>
          <w:marTop w:val="0"/>
          <w:marBottom w:val="0"/>
          <w:divBdr>
            <w:top w:val="none" w:sz="0" w:space="0" w:color="auto"/>
            <w:left w:val="none" w:sz="0" w:space="0" w:color="auto"/>
            <w:bottom w:val="none" w:sz="0" w:space="0" w:color="auto"/>
            <w:right w:val="none" w:sz="0" w:space="0" w:color="auto"/>
          </w:divBdr>
        </w:div>
        <w:div w:id="217326647">
          <w:marLeft w:val="0"/>
          <w:marRight w:val="0"/>
          <w:marTop w:val="0"/>
          <w:marBottom w:val="0"/>
          <w:divBdr>
            <w:top w:val="none" w:sz="0" w:space="0" w:color="auto"/>
            <w:left w:val="none" w:sz="0" w:space="0" w:color="auto"/>
            <w:bottom w:val="none" w:sz="0" w:space="0" w:color="auto"/>
            <w:right w:val="none" w:sz="0" w:space="0" w:color="auto"/>
          </w:divBdr>
        </w:div>
        <w:div w:id="217326648">
          <w:marLeft w:val="0"/>
          <w:marRight w:val="0"/>
          <w:marTop w:val="0"/>
          <w:marBottom w:val="0"/>
          <w:divBdr>
            <w:top w:val="none" w:sz="0" w:space="0" w:color="auto"/>
            <w:left w:val="none" w:sz="0" w:space="0" w:color="auto"/>
            <w:bottom w:val="none" w:sz="0" w:space="0" w:color="auto"/>
            <w:right w:val="none" w:sz="0" w:space="0" w:color="auto"/>
          </w:divBdr>
        </w:div>
        <w:div w:id="217326651">
          <w:marLeft w:val="0"/>
          <w:marRight w:val="0"/>
          <w:marTop w:val="0"/>
          <w:marBottom w:val="0"/>
          <w:divBdr>
            <w:top w:val="none" w:sz="0" w:space="0" w:color="auto"/>
            <w:left w:val="none" w:sz="0" w:space="0" w:color="auto"/>
            <w:bottom w:val="none" w:sz="0" w:space="0" w:color="auto"/>
            <w:right w:val="none" w:sz="0" w:space="0" w:color="auto"/>
          </w:divBdr>
        </w:div>
        <w:div w:id="217326652">
          <w:marLeft w:val="0"/>
          <w:marRight w:val="0"/>
          <w:marTop w:val="0"/>
          <w:marBottom w:val="0"/>
          <w:divBdr>
            <w:top w:val="none" w:sz="0" w:space="0" w:color="auto"/>
            <w:left w:val="none" w:sz="0" w:space="0" w:color="auto"/>
            <w:bottom w:val="none" w:sz="0" w:space="0" w:color="auto"/>
            <w:right w:val="none" w:sz="0" w:space="0" w:color="auto"/>
          </w:divBdr>
        </w:div>
        <w:div w:id="217326659">
          <w:marLeft w:val="0"/>
          <w:marRight w:val="0"/>
          <w:marTop w:val="0"/>
          <w:marBottom w:val="0"/>
          <w:divBdr>
            <w:top w:val="none" w:sz="0" w:space="0" w:color="auto"/>
            <w:left w:val="none" w:sz="0" w:space="0" w:color="auto"/>
            <w:bottom w:val="none" w:sz="0" w:space="0" w:color="auto"/>
            <w:right w:val="none" w:sz="0" w:space="0" w:color="auto"/>
          </w:divBdr>
        </w:div>
        <w:div w:id="217326660">
          <w:marLeft w:val="0"/>
          <w:marRight w:val="0"/>
          <w:marTop w:val="0"/>
          <w:marBottom w:val="0"/>
          <w:divBdr>
            <w:top w:val="none" w:sz="0" w:space="0" w:color="auto"/>
            <w:left w:val="none" w:sz="0" w:space="0" w:color="auto"/>
            <w:bottom w:val="none" w:sz="0" w:space="0" w:color="auto"/>
            <w:right w:val="none" w:sz="0" w:space="0" w:color="auto"/>
          </w:divBdr>
        </w:div>
        <w:div w:id="217326661">
          <w:marLeft w:val="0"/>
          <w:marRight w:val="0"/>
          <w:marTop w:val="0"/>
          <w:marBottom w:val="0"/>
          <w:divBdr>
            <w:top w:val="none" w:sz="0" w:space="0" w:color="auto"/>
            <w:left w:val="none" w:sz="0" w:space="0" w:color="auto"/>
            <w:bottom w:val="none" w:sz="0" w:space="0" w:color="auto"/>
            <w:right w:val="none" w:sz="0" w:space="0" w:color="auto"/>
          </w:divBdr>
        </w:div>
        <w:div w:id="217326662">
          <w:marLeft w:val="0"/>
          <w:marRight w:val="0"/>
          <w:marTop w:val="0"/>
          <w:marBottom w:val="0"/>
          <w:divBdr>
            <w:top w:val="none" w:sz="0" w:space="0" w:color="auto"/>
            <w:left w:val="none" w:sz="0" w:space="0" w:color="auto"/>
            <w:bottom w:val="none" w:sz="0" w:space="0" w:color="auto"/>
            <w:right w:val="none" w:sz="0" w:space="0" w:color="auto"/>
          </w:divBdr>
        </w:div>
        <w:div w:id="217326665">
          <w:marLeft w:val="0"/>
          <w:marRight w:val="0"/>
          <w:marTop w:val="0"/>
          <w:marBottom w:val="0"/>
          <w:divBdr>
            <w:top w:val="none" w:sz="0" w:space="0" w:color="auto"/>
            <w:left w:val="none" w:sz="0" w:space="0" w:color="auto"/>
            <w:bottom w:val="none" w:sz="0" w:space="0" w:color="auto"/>
            <w:right w:val="none" w:sz="0" w:space="0" w:color="auto"/>
          </w:divBdr>
        </w:div>
        <w:div w:id="217326666">
          <w:marLeft w:val="0"/>
          <w:marRight w:val="0"/>
          <w:marTop w:val="0"/>
          <w:marBottom w:val="0"/>
          <w:divBdr>
            <w:top w:val="none" w:sz="0" w:space="0" w:color="auto"/>
            <w:left w:val="none" w:sz="0" w:space="0" w:color="auto"/>
            <w:bottom w:val="none" w:sz="0" w:space="0" w:color="auto"/>
            <w:right w:val="none" w:sz="0" w:space="0" w:color="auto"/>
          </w:divBdr>
        </w:div>
        <w:div w:id="217326667">
          <w:marLeft w:val="0"/>
          <w:marRight w:val="0"/>
          <w:marTop w:val="0"/>
          <w:marBottom w:val="0"/>
          <w:divBdr>
            <w:top w:val="none" w:sz="0" w:space="0" w:color="auto"/>
            <w:left w:val="none" w:sz="0" w:space="0" w:color="auto"/>
            <w:bottom w:val="none" w:sz="0" w:space="0" w:color="auto"/>
            <w:right w:val="none" w:sz="0" w:space="0" w:color="auto"/>
          </w:divBdr>
        </w:div>
        <w:div w:id="217326670">
          <w:marLeft w:val="0"/>
          <w:marRight w:val="0"/>
          <w:marTop w:val="0"/>
          <w:marBottom w:val="0"/>
          <w:divBdr>
            <w:top w:val="none" w:sz="0" w:space="0" w:color="auto"/>
            <w:left w:val="none" w:sz="0" w:space="0" w:color="auto"/>
            <w:bottom w:val="none" w:sz="0" w:space="0" w:color="auto"/>
            <w:right w:val="none" w:sz="0" w:space="0" w:color="auto"/>
          </w:divBdr>
        </w:div>
        <w:div w:id="217326671">
          <w:marLeft w:val="0"/>
          <w:marRight w:val="0"/>
          <w:marTop w:val="0"/>
          <w:marBottom w:val="0"/>
          <w:divBdr>
            <w:top w:val="none" w:sz="0" w:space="0" w:color="auto"/>
            <w:left w:val="none" w:sz="0" w:space="0" w:color="auto"/>
            <w:bottom w:val="none" w:sz="0" w:space="0" w:color="auto"/>
            <w:right w:val="none" w:sz="0" w:space="0" w:color="auto"/>
          </w:divBdr>
        </w:div>
        <w:div w:id="217326675">
          <w:marLeft w:val="0"/>
          <w:marRight w:val="0"/>
          <w:marTop w:val="0"/>
          <w:marBottom w:val="0"/>
          <w:divBdr>
            <w:top w:val="none" w:sz="0" w:space="0" w:color="auto"/>
            <w:left w:val="none" w:sz="0" w:space="0" w:color="auto"/>
            <w:bottom w:val="none" w:sz="0" w:space="0" w:color="auto"/>
            <w:right w:val="none" w:sz="0" w:space="0" w:color="auto"/>
          </w:divBdr>
        </w:div>
        <w:div w:id="217326676">
          <w:marLeft w:val="0"/>
          <w:marRight w:val="0"/>
          <w:marTop w:val="0"/>
          <w:marBottom w:val="0"/>
          <w:divBdr>
            <w:top w:val="none" w:sz="0" w:space="0" w:color="auto"/>
            <w:left w:val="none" w:sz="0" w:space="0" w:color="auto"/>
            <w:bottom w:val="none" w:sz="0" w:space="0" w:color="auto"/>
            <w:right w:val="none" w:sz="0" w:space="0" w:color="auto"/>
          </w:divBdr>
        </w:div>
        <w:div w:id="217326677">
          <w:marLeft w:val="0"/>
          <w:marRight w:val="0"/>
          <w:marTop w:val="0"/>
          <w:marBottom w:val="0"/>
          <w:divBdr>
            <w:top w:val="none" w:sz="0" w:space="0" w:color="auto"/>
            <w:left w:val="none" w:sz="0" w:space="0" w:color="auto"/>
            <w:bottom w:val="none" w:sz="0" w:space="0" w:color="auto"/>
            <w:right w:val="none" w:sz="0" w:space="0" w:color="auto"/>
          </w:divBdr>
        </w:div>
        <w:div w:id="217326680">
          <w:marLeft w:val="0"/>
          <w:marRight w:val="0"/>
          <w:marTop w:val="0"/>
          <w:marBottom w:val="0"/>
          <w:divBdr>
            <w:top w:val="none" w:sz="0" w:space="0" w:color="auto"/>
            <w:left w:val="none" w:sz="0" w:space="0" w:color="auto"/>
            <w:bottom w:val="none" w:sz="0" w:space="0" w:color="auto"/>
            <w:right w:val="none" w:sz="0" w:space="0" w:color="auto"/>
          </w:divBdr>
        </w:div>
        <w:div w:id="217326681">
          <w:marLeft w:val="0"/>
          <w:marRight w:val="0"/>
          <w:marTop w:val="0"/>
          <w:marBottom w:val="0"/>
          <w:divBdr>
            <w:top w:val="none" w:sz="0" w:space="0" w:color="auto"/>
            <w:left w:val="none" w:sz="0" w:space="0" w:color="auto"/>
            <w:bottom w:val="none" w:sz="0" w:space="0" w:color="auto"/>
            <w:right w:val="none" w:sz="0" w:space="0" w:color="auto"/>
          </w:divBdr>
        </w:div>
        <w:div w:id="217326682">
          <w:marLeft w:val="0"/>
          <w:marRight w:val="0"/>
          <w:marTop w:val="0"/>
          <w:marBottom w:val="0"/>
          <w:divBdr>
            <w:top w:val="none" w:sz="0" w:space="0" w:color="auto"/>
            <w:left w:val="none" w:sz="0" w:space="0" w:color="auto"/>
            <w:bottom w:val="none" w:sz="0" w:space="0" w:color="auto"/>
            <w:right w:val="none" w:sz="0" w:space="0" w:color="auto"/>
          </w:divBdr>
        </w:div>
        <w:div w:id="217326684">
          <w:marLeft w:val="0"/>
          <w:marRight w:val="0"/>
          <w:marTop w:val="0"/>
          <w:marBottom w:val="0"/>
          <w:divBdr>
            <w:top w:val="none" w:sz="0" w:space="0" w:color="auto"/>
            <w:left w:val="none" w:sz="0" w:space="0" w:color="auto"/>
            <w:bottom w:val="none" w:sz="0" w:space="0" w:color="auto"/>
            <w:right w:val="none" w:sz="0" w:space="0" w:color="auto"/>
          </w:divBdr>
        </w:div>
        <w:div w:id="217326685">
          <w:marLeft w:val="0"/>
          <w:marRight w:val="0"/>
          <w:marTop w:val="0"/>
          <w:marBottom w:val="0"/>
          <w:divBdr>
            <w:top w:val="none" w:sz="0" w:space="0" w:color="auto"/>
            <w:left w:val="none" w:sz="0" w:space="0" w:color="auto"/>
            <w:bottom w:val="none" w:sz="0" w:space="0" w:color="auto"/>
            <w:right w:val="none" w:sz="0" w:space="0" w:color="auto"/>
          </w:divBdr>
        </w:div>
        <w:div w:id="217326686">
          <w:marLeft w:val="0"/>
          <w:marRight w:val="0"/>
          <w:marTop w:val="0"/>
          <w:marBottom w:val="0"/>
          <w:divBdr>
            <w:top w:val="none" w:sz="0" w:space="0" w:color="auto"/>
            <w:left w:val="none" w:sz="0" w:space="0" w:color="auto"/>
            <w:bottom w:val="none" w:sz="0" w:space="0" w:color="auto"/>
            <w:right w:val="none" w:sz="0" w:space="0" w:color="auto"/>
          </w:divBdr>
        </w:div>
        <w:div w:id="217326689">
          <w:marLeft w:val="0"/>
          <w:marRight w:val="0"/>
          <w:marTop w:val="0"/>
          <w:marBottom w:val="0"/>
          <w:divBdr>
            <w:top w:val="none" w:sz="0" w:space="0" w:color="auto"/>
            <w:left w:val="none" w:sz="0" w:space="0" w:color="auto"/>
            <w:bottom w:val="none" w:sz="0" w:space="0" w:color="auto"/>
            <w:right w:val="none" w:sz="0" w:space="0" w:color="auto"/>
          </w:divBdr>
        </w:div>
        <w:div w:id="217326693">
          <w:marLeft w:val="0"/>
          <w:marRight w:val="0"/>
          <w:marTop w:val="0"/>
          <w:marBottom w:val="0"/>
          <w:divBdr>
            <w:top w:val="none" w:sz="0" w:space="0" w:color="auto"/>
            <w:left w:val="none" w:sz="0" w:space="0" w:color="auto"/>
            <w:bottom w:val="none" w:sz="0" w:space="0" w:color="auto"/>
            <w:right w:val="none" w:sz="0" w:space="0" w:color="auto"/>
          </w:divBdr>
        </w:div>
        <w:div w:id="217326694">
          <w:marLeft w:val="0"/>
          <w:marRight w:val="0"/>
          <w:marTop w:val="0"/>
          <w:marBottom w:val="0"/>
          <w:divBdr>
            <w:top w:val="none" w:sz="0" w:space="0" w:color="auto"/>
            <w:left w:val="none" w:sz="0" w:space="0" w:color="auto"/>
            <w:bottom w:val="none" w:sz="0" w:space="0" w:color="auto"/>
            <w:right w:val="none" w:sz="0" w:space="0" w:color="auto"/>
          </w:divBdr>
        </w:div>
        <w:div w:id="217326696">
          <w:marLeft w:val="0"/>
          <w:marRight w:val="0"/>
          <w:marTop w:val="0"/>
          <w:marBottom w:val="0"/>
          <w:divBdr>
            <w:top w:val="none" w:sz="0" w:space="0" w:color="auto"/>
            <w:left w:val="none" w:sz="0" w:space="0" w:color="auto"/>
            <w:bottom w:val="none" w:sz="0" w:space="0" w:color="auto"/>
            <w:right w:val="none" w:sz="0" w:space="0" w:color="auto"/>
          </w:divBdr>
        </w:div>
        <w:div w:id="217326697">
          <w:marLeft w:val="0"/>
          <w:marRight w:val="0"/>
          <w:marTop w:val="0"/>
          <w:marBottom w:val="0"/>
          <w:divBdr>
            <w:top w:val="none" w:sz="0" w:space="0" w:color="auto"/>
            <w:left w:val="none" w:sz="0" w:space="0" w:color="auto"/>
            <w:bottom w:val="none" w:sz="0" w:space="0" w:color="auto"/>
            <w:right w:val="none" w:sz="0" w:space="0" w:color="auto"/>
          </w:divBdr>
        </w:div>
        <w:div w:id="217326699">
          <w:marLeft w:val="0"/>
          <w:marRight w:val="0"/>
          <w:marTop w:val="0"/>
          <w:marBottom w:val="0"/>
          <w:divBdr>
            <w:top w:val="none" w:sz="0" w:space="0" w:color="auto"/>
            <w:left w:val="none" w:sz="0" w:space="0" w:color="auto"/>
            <w:bottom w:val="none" w:sz="0" w:space="0" w:color="auto"/>
            <w:right w:val="none" w:sz="0" w:space="0" w:color="auto"/>
          </w:divBdr>
        </w:div>
        <w:div w:id="217326701">
          <w:marLeft w:val="0"/>
          <w:marRight w:val="0"/>
          <w:marTop w:val="0"/>
          <w:marBottom w:val="0"/>
          <w:divBdr>
            <w:top w:val="none" w:sz="0" w:space="0" w:color="auto"/>
            <w:left w:val="none" w:sz="0" w:space="0" w:color="auto"/>
            <w:bottom w:val="none" w:sz="0" w:space="0" w:color="auto"/>
            <w:right w:val="none" w:sz="0" w:space="0" w:color="auto"/>
          </w:divBdr>
        </w:div>
        <w:div w:id="217326702">
          <w:marLeft w:val="0"/>
          <w:marRight w:val="0"/>
          <w:marTop w:val="0"/>
          <w:marBottom w:val="0"/>
          <w:divBdr>
            <w:top w:val="none" w:sz="0" w:space="0" w:color="auto"/>
            <w:left w:val="none" w:sz="0" w:space="0" w:color="auto"/>
            <w:bottom w:val="none" w:sz="0" w:space="0" w:color="auto"/>
            <w:right w:val="none" w:sz="0" w:space="0" w:color="auto"/>
          </w:divBdr>
        </w:div>
        <w:div w:id="217326703">
          <w:marLeft w:val="0"/>
          <w:marRight w:val="0"/>
          <w:marTop w:val="0"/>
          <w:marBottom w:val="0"/>
          <w:divBdr>
            <w:top w:val="none" w:sz="0" w:space="0" w:color="auto"/>
            <w:left w:val="none" w:sz="0" w:space="0" w:color="auto"/>
            <w:bottom w:val="none" w:sz="0" w:space="0" w:color="auto"/>
            <w:right w:val="none" w:sz="0" w:space="0" w:color="auto"/>
          </w:divBdr>
        </w:div>
        <w:div w:id="217326704">
          <w:marLeft w:val="0"/>
          <w:marRight w:val="0"/>
          <w:marTop w:val="0"/>
          <w:marBottom w:val="0"/>
          <w:divBdr>
            <w:top w:val="none" w:sz="0" w:space="0" w:color="auto"/>
            <w:left w:val="none" w:sz="0" w:space="0" w:color="auto"/>
            <w:bottom w:val="none" w:sz="0" w:space="0" w:color="auto"/>
            <w:right w:val="none" w:sz="0" w:space="0" w:color="auto"/>
          </w:divBdr>
        </w:div>
        <w:div w:id="217326705">
          <w:marLeft w:val="0"/>
          <w:marRight w:val="0"/>
          <w:marTop w:val="0"/>
          <w:marBottom w:val="0"/>
          <w:divBdr>
            <w:top w:val="none" w:sz="0" w:space="0" w:color="auto"/>
            <w:left w:val="none" w:sz="0" w:space="0" w:color="auto"/>
            <w:bottom w:val="none" w:sz="0" w:space="0" w:color="auto"/>
            <w:right w:val="none" w:sz="0" w:space="0" w:color="auto"/>
          </w:divBdr>
        </w:div>
        <w:div w:id="217326707">
          <w:marLeft w:val="0"/>
          <w:marRight w:val="0"/>
          <w:marTop w:val="0"/>
          <w:marBottom w:val="0"/>
          <w:divBdr>
            <w:top w:val="none" w:sz="0" w:space="0" w:color="auto"/>
            <w:left w:val="none" w:sz="0" w:space="0" w:color="auto"/>
            <w:bottom w:val="none" w:sz="0" w:space="0" w:color="auto"/>
            <w:right w:val="none" w:sz="0" w:space="0" w:color="auto"/>
          </w:divBdr>
        </w:div>
        <w:div w:id="217326708">
          <w:marLeft w:val="0"/>
          <w:marRight w:val="0"/>
          <w:marTop w:val="0"/>
          <w:marBottom w:val="0"/>
          <w:divBdr>
            <w:top w:val="none" w:sz="0" w:space="0" w:color="auto"/>
            <w:left w:val="none" w:sz="0" w:space="0" w:color="auto"/>
            <w:bottom w:val="none" w:sz="0" w:space="0" w:color="auto"/>
            <w:right w:val="none" w:sz="0" w:space="0" w:color="auto"/>
          </w:divBdr>
        </w:div>
        <w:div w:id="217326710">
          <w:marLeft w:val="0"/>
          <w:marRight w:val="0"/>
          <w:marTop w:val="0"/>
          <w:marBottom w:val="0"/>
          <w:divBdr>
            <w:top w:val="none" w:sz="0" w:space="0" w:color="auto"/>
            <w:left w:val="none" w:sz="0" w:space="0" w:color="auto"/>
            <w:bottom w:val="none" w:sz="0" w:space="0" w:color="auto"/>
            <w:right w:val="none" w:sz="0" w:space="0" w:color="auto"/>
          </w:divBdr>
        </w:div>
        <w:div w:id="217326712">
          <w:marLeft w:val="0"/>
          <w:marRight w:val="0"/>
          <w:marTop w:val="0"/>
          <w:marBottom w:val="0"/>
          <w:divBdr>
            <w:top w:val="none" w:sz="0" w:space="0" w:color="auto"/>
            <w:left w:val="none" w:sz="0" w:space="0" w:color="auto"/>
            <w:bottom w:val="none" w:sz="0" w:space="0" w:color="auto"/>
            <w:right w:val="none" w:sz="0" w:space="0" w:color="auto"/>
          </w:divBdr>
        </w:div>
        <w:div w:id="217326713">
          <w:marLeft w:val="0"/>
          <w:marRight w:val="0"/>
          <w:marTop w:val="0"/>
          <w:marBottom w:val="0"/>
          <w:divBdr>
            <w:top w:val="none" w:sz="0" w:space="0" w:color="auto"/>
            <w:left w:val="none" w:sz="0" w:space="0" w:color="auto"/>
            <w:bottom w:val="none" w:sz="0" w:space="0" w:color="auto"/>
            <w:right w:val="none" w:sz="0" w:space="0" w:color="auto"/>
          </w:divBdr>
        </w:div>
        <w:div w:id="217326715">
          <w:marLeft w:val="0"/>
          <w:marRight w:val="0"/>
          <w:marTop w:val="0"/>
          <w:marBottom w:val="0"/>
          <w:divBdr>
            <w:top w:val="none" w:sz="0" w:space="0" w:color="auto"/>
            <w:left w:val="none" w:sz="0" w:space="0" w:color="auto"/>
            <w:bottom w:val="none" w:sz="0" w:space="0" w:color="auto"/>
            <w:right w:val="none" w:sz="0" w:space="0" w:color="auto"/>
          </w:divBdr>
        </w:div>
        <w:div w:id="217326717">
          <w:marLeft w:val="0"/>
          <w:marRight w:val="0"/>
          <w:marTop w:val="0"/>
          <w:marBottom w:val="0"/>
          <w:divBdr>
            <w:top w:val="none" w:sz="0" w:space="0" w:color="auto"/>
            <w:left w:val="none" w:sz="0" w:space="0" w:color="auto"/>
            <w:bottom w:val="none" w:sz="0" w:space="0" w:color="auto"/>
            <w:right w:val="none" w:sz="0" w:space="0" w:color="auto"/>
          </w:divBdr>
        </w:div>
        <w:div w:id="217326721">
          <w:marLeft w:val="0"/>
          <w:marRight w:val="0"/>
          <w:marTop w:val="0"/>
          <w:marBottom w:val="0"/>
          <w:divBdr>
            <w:top w:val="none" w:sz="0" w:space="0" w:color="auto"/>
            <w:left w:val="none" w:sz="0" w:space="0" w:color="auto"/>
            <w:bottom w:val="none" w:sz="0" w:space="0" w:color="auto"/>
            <w:right w:val="none" w:sz="0" w:space="0" w:color="auto"/>
          </w:divBdr>
        </w:div>
        <w:div w:id="217326722">
          <w:marLeft w:val="0"/>
          <w:marRight w:val="0"/>
          <w:marTop w:val="0"/>
          <w:marBottom w:val="0"/>
          <w:divBdr>
            <w:top w:val="none" w:sz="0" w:space="0" w:color="auto"/>
            <w:left w:val="none" w:sz="0" w:space="0" w:color="auto"/>
            <w:bottom w:val="none" w:sz="0" w:space="0" w:color="auto"/>
            <w:right w:val="none" w:sz="0" w:space="0" w:color="auto"/>
          </w:divBdr>
        </w:div>
        <w:div w:id="217326724">
          <w:marLeft w:val="0"/>
          <w:marRight w:val="0"/>
          <w:marTop w:val="0"/>
          <w:marBottom w:val="0"/>
          <w:divBdr>
            <w:top w:val="none" w:sz="0" w:space="0" w:color="auto"/>
            <w:left w:val="none" w:sz="0" w:space="0" w:color="auto"/>
            <w:bottom w:val="none" w:sz="0" w:space="0" w:color="auto"/>
            <w:right w:val="none" w:sz="0" w:space="0" w:color="auto"/>
          </w:divBdr>
        </w:div>
        <w:div w:id="217326728">
          <w:marLeft w:val="0"/>
          <w:marRight w:val="0"/>
          <w:marTop w:val="0"/>
          <w:marBottom w:val="0"/>
          <w:divBdr>
            <w:top w:val="none" w:sz="0" w:space="0" w:color="auto"/>
            <w:left w:val="none" w:sz="0" w:space="0" w:color="auto"/>
            <w:bottom w:val="none" w:sz="0" w:space="0" w:color="auto"/>
            <w:right w:val="none" w:sz="0" w:space="0" w:color="auto"/>
          </w:divBdr>
        </w:div>
        <w:div w:id="217326731">
          <w:marLeft w:val="0"/>
          <w:marRight w:val="0"/>
          <w:marTop w:val="0"/>
          <w:marBottom w:val="0"/>
          <w:divBdr>
            <w:top w:val="none" w:sz="0" w:space="0" w:color="auto"/>
            <w:left w:val="none" w:sz="0" w:space="0" w:color="auto"/>
            <w:bottom w:val="none" w:sz="0" w:space="0" w:color="auto"/>
            <w:right w:val="none" w:sz="0" w:space="0" w:color="auto"/>
          </w:divBdr>
        </w:div>
        <w:div w:id="217326732">
          <w:marLeft w:val="0"/>
          <w:marRight w:val="0"/>
          <w:marTop w:val="0"/>
          <w:marBottom w:val="0"/>
          <w:divBdr>
            <w:top w:val="none" w:sz="0" w:space="0" w:color="auto"/>
            <w:left w:val="none" w:sz="0" w:space="0" w:color="auto"/>
            <w:bottom w:val="none" w:sz="0" w:space="0" w:color="auto"/>
            <w:right w:val="none" w:sz="0" w:space="0" w:color="auto"/>
          </w:divBdr>
        </w:div>
        <w:div w:id="217326734">
          <w:marLeft w:val="0"/>
          <w:marRight w:val="0"/>
          <w:marTop w:val="0"/>
          <w:marBottom w:val="0"/>
          <w:divBdr>
            <w:top w:val="none" w:sz="0" w:space="0" w:color="auto"/>
            <w:left w:val="none" w:sz="0" w:space="0" w:color="auto"/>
            <w:bottom w:val="none" w:sz="0" w:space="0" w:color="auto"/>
            <w:right w:val="none" w:sz="0" w:space="0" w:color="auto"/>
          </w:divBdr>
        </w:div>
        <w:div w:id="217326737">
          <w:marLeft w:val="0"/>
          <w:marRight w:val="0"/>
          <w:marTop w:val="0"/>
          <w:marBottom w:val="0"/>
          <w:divBdr>
            <w:top w:val="none" w:sz="0" w:space="0" w:color="auto"/>
            <w:left w:val="none" w:sz="0" w:space="0" w:color="auto"/>
            <w:bottom w:val="none" w:sz="0" w:space="0" w:color="auto"/>
            <w:right w:val="none" w:sz="0" w:space="0" w:color="auto"/>
          </w:divBdr>
        </w:div>
        <w:div w:id="217326738">
          <w:marLeft w:val="0"/>
          <w:marRight w:val="0"/>
          <w:marTop w:val="0"/>
          <w:marBottom w:val="0"/>
          <w:divBdr>
            <w:top w:val="none" w:sz="0" w:space="0" w:color="auto"/>
            <w:left w:val="none" w:sz="0" w:space="0" w:color="auto"/>
            <w:bottom w:val="none" w:sz="0" w:space="0" w:color="auto"/>
            <w:right w:val="none" w:sz="0" w:space="0" w:color="auto"/>
          </w:divBdr>
        </w:div>
        <w:div w:id="217326739">
          <w:marLeft w:val="0"/>
          <w:marRight w:val="0"/>
          <w:marTop w:val="0"/>
          <w:marBottom w:val="0"/>
          <w:divBdr>
            <w:top w:val="none" w:sz="0" w:space="0" w:color="auto"/>
            <w:left w:val="none" w:sz="0" w:space="0" w:color="auto"/>
            <w:bottom w:val="none" w:sz="0" w:space="0" w:color="auto"/>
            <w:right w:val="none" w:sz="0" w:space="0" w:color="auto"/>
          </w:divBdr>
        </w:div>
        <w:div w:id="217326741">
          <w:marLeft w:val="0"/>
          <w:marRight w:val="0"/>
          <w:marTop w:val="0"/>
          <w:marBottom w:val="0"/>
          <w:divBdr>
            <w:top w:val="none" w:sz="0" w:space="0" w:color="auto"/>
            <w:left w:val="none" w:sz="0" w:space="0" w:color="auto"/>
            <w:bottom w:val="none" w:sz="0" w:space="0" w:color="auto"/>
            <w:right w:val="none" w:sz="0" w:space="0" w:color="auto"/>
          </w:divBdr>
        </w:div>
        <w:div w:id="217326743">
          <w:marLeft w:val="0"/>
          <w:marRight w:val="0"/>
          <w:marTop w:val="0"/>
          <w:marBottom w:val="0"/>
          <w:divBdr>
            <w:top w:val="none" w:sz="0" w:space="0" w:color="auto"/>
            <w:left w:val="none" w:sz="0" w:space="0" w:color="auto"/>
            <w:bottom w:val="none" w:sz="0" w:space="0" w:color="auto"/>
            <w:right w:val="none" w:sz="0" w:space="0" w:color="auto"/>
          </w:divBdr>
        </w:div>
        <w:div w:id="217326745">
          <w:marLeft w:val="0"/>
          <w:marRight w:val="0"/>
          <w:marTop w:val="0"/>
          <w:marBottom w:val="0"/>
          <w:divBdr>
            <w:top w:val="none" w:sz="0" w:space="0" w:color="auto"/>
            <w:left w:val="none" w:sz="0" w:space="0" w:color="auto"/>
            <w:bottom w:val="none" w:sz="0" w:space="0" w:color="auto"/>
            <w:right w:val="none" w:sz="0" w:space="0" w:color="auto"/>
          </w:divBdr>
        </w:div>
        <w:div w:id="217326747">
          <w:marLeft w:val="0"/>
          <w:marRight w:val="0"/>
          <w:marTop w:val="0"/>
          <w:marBottom w:val="0"/>
          <w:divBdr>
            <w:top w:val="none" w:sz="0" w:space="0" w:color="auto"/>
            <w:left w:val="none" w:sz="0" w:space="0" w:color="auto"/>
            <w:bottom w:val="none" w:sz="0" w:space="0" w:color="auto"/>
            <w:right w:val="none" w:sz="0" w:space="0" w:color="auto"/>
          </w:divBdr>
        </w:div>
        <w:div w:id="217326748">
          <w:marLeft w:val="0"/>
          <w:marRight w:val="0"/>
          <w:marTop w:val="0"/>
          <w:marBottom w:val="0"/>
          <w:divBdr>
            <w:top w:val="none" w:sz="0" w:space="0" w:color="auto"/>
            <w:left w:val="none" w:sz="0" w:space="0" w:color="auto"/>
            <w:bottom w:val="none" w:sz="0" w:space="0" w:color="auto"/>
            <w:right w:val="none" w:sz="0" w:space="0" w:color="auto"/>
          </w:divBdr>
        </w:div>
        <w:div w:id="217326749">
          <w:marLeft w:val="0"/>
          <w:marRight w:val="0"/>
          <w:marTop w:val="0"/>
          <w:marBottom w:val="0"/>
          <w:divBdr>
            <w:top w:val="none" w:sz="0" w:space="0" w:color="auto"/>
            <w:left w:val="none" w:sz="0" w:space="0" w:color="auto"/>
            <w:bottom w:val="none" w:sz="0" w:space="0" w:color="auto"/>
            <w:right w:val="none" w:sz="0" w:space="0" w:color="auto"/>
          </w:divBdr>
        </w:div>
        <w:div w:id="217326750">
          <w:marLeft w:val="0"/>
          <w:marRight w:val="0"/>
          <w:marTop w:val="0"/>
          <w:marBottom w:val="0"/>
          <w:divBdr>
            <w:top w:val="none" w:sz="0" w:space="0" w:color="auto"/>
            <w:left w:val="none" w:sz="0" w:space="0" w:color="auto"/>
            <w:bottom w:val="none" w:sz="0" w:space="0" w:color="auto"/>
            <w:right w:val="none" w:sz="0" w:space="0" w:color="auto"/>
          </w:divBdr>
        </w:div>
        <w:div w:id="217326753">
          <w:marLeft w:val="0"/>
          <w:marRight w:val="0"/>
          <w:marTop w:val="0"/>
          <w:marBottom w:val="0"/>
          <w:divBdr>
            <w:top w:val="none" w:sz="0" w:space="0" w:color="auto"/>
            <w:left w:val="none" w:sz="0" w:space="0" w:color="auto"/>
            <w:bottom w:val="none" w:sz="0" w:space="0" w:color="auto"/>
            <w:right w:val="none" w:sz="0" w:space="0" w:color="auto"/>
          </w:divBdr>
        </w:div>
        <w:div w:id="217326754">
          <w:marLeft w:val="0"/>
          <w:marRight w:val="0"/>
          <w:marTop w:val="0"/>
          <w:marBottom w:val="0"/>
          <w:divBdr>
            <w:top w:val="none" w:sz="0" w:space="0" w:color="auto"/>
            <w:left w:val="none" w:sz="0" w:space="0" w:color="auto"/>
            <w:bottom w:val="none" w:sz="0" w:space="0" w:color="auto"/>
            <w:right w:val="none" w:sz="0" w:space="0" w:color="auto"/>
          </w:divBdr>
        </w:div>
        <w:div w:id="217326755">
          <w:marLeft w:val="0"/>
          <w:marRight w:val="0"/>
          <w:marTop w:val="0"/>
          <w:marBottom w:val="0"/>
          <w:divBdr>
            <w:top w:val="none" w:sz="0" w:space="0" w:color="auto"/>
            <w:left w:val="none" w:sz="0" w:space="0" w:color="auto"/>
            <w:bottom w:val="none" w:sz="0" w:space="0" w:color="auto"/>
            <w:right w:val="none" w:sz="0" w:space="0" w:color="auto"/>
          </w:divBdr>
        </w:div>
        <w:div w:id="217326756">
          <w:marLeft w:val="0"/>
          <w:marRight w:val="0"/>
          <w:marTop w:val="0"/>
          <w:marBottom w:val="0"/>
          <w:divBdr>
            <w:top w:val="none" w:sz="0" w:space="0" w:color="auto"/>
            <w:left w:val="none" w:sz="0" w:space="0" w:color="auto"/>
            <w:bottom w:val="none" w:sz="0" w:space="0" w:color="auto"/>
            <w:right w:val="none" w:sz="0" w:space="0" w:color="auto"/>
          </w:divBdr>
        </w:div>
        <w:div w:id="217326759">
          <w:marLeft w:val="0"/>
          <w:marRight w:val="0"/>
          <w:marTop w:val="0"/>
          <w:marBottom w:val="0"/>
          <w:divBdr>
            <w:top w:val="none" w:sz="0" w:space="0" w:color="auto"/>
            <w:left w:val="none" w:sz="0" w:space="0" w:color="auto"/>
            <w:bottom w:val="none" w:sz="0" w:space="0" w:color="auto"/>
            <w:right w:val="none" w:sz="0" w:space="0" w:color="auto"/>
          </w:divBdr>
        </w:div>
        <w:div w:id="217326760">
          <w:marLeft w:val="0"/>
          <w:marRight w:val="0"/>
          <w:marTop w:val="0"/>
          <w:marBottom w:val="0"/>
          <w:divBdr>
            <w:top w:val="none" w:sz="0" w:space="0" w:color="auto"/>
            <w:left w:val="none" w:sz="0" w:space="0" w:color="auto"/>
            <w:bottom w:val="none" w:sz="0" w:space="0" w:color="auto"/>
            <w:right w:val="none" w:sz="0" w:space="0" w:color="auto"/>
          </w:divBdr>
        </w:div>
        <w:div w:id="217326763">
          <w:marLeft w:val="0"/>
          <w:marRight w:val="0"/>
          <w:marTop w:val="0"/>
          <w:marBottom w:val="0"/>
          <w:divBdr>
            <w:top w:val="none" w:sz="0" w:space="0" w:color="auto"/>
            <w:left w:val="none" w:sz="0" w:space="0" w:color="auto"/>
            <w:bottom w:val="none" w:sz="0" w:space="0" w:color="auto"/>
            <w:right w:val="none" w:sz="0" w:space="0" w:color="auto"/>
          </w:divBdr>
        </w:div>
        <w:div w:id="217326764">
          <w:marLeft w:val="0"/>
          <w:marRight w:val="0"/>
          <w:marTop w:val="0"/>
          <w:marBottom w:val="0"/>
          <w:divBdr>
            <w:top w:val="none" w:sz="0" w:space="0" w:color="auto"/>
            <w:left w:val="none" w:sz="0" w:space="0" w:color="auto"/>
            <w:bottom w:val="none" w:sz="0" w:space="0" w:color="auto"/>
            <w:right w:val="none" w:sz="0" w:space="0" w:color="auto"/>
          </w:divBdr>
        </w:div>
        <w:div w:id="217326767">
          <w:marLeft w:val="0"/>
          <w:marRight w:val="0"/>
          <w:marTop w:val="0"/>
          <w:marBottom w:val="0"/>
          <w:divBdr>
            <w:top w:val="none" w:sz="0" w:space="0" w:color="auto"/>
            <w:left w:val="none" w:sz="0" w:space="0" w:color="auto"/>
            <w:bottom w:val="none" w:sz="0" w:space="0" w:color="auto"/>
            <w:right w:val="none" w:sz="0" w:space="0" w:color="auto"/>
          </w:divBdr>
        </w:div>
        <w:div w:id="217326770">
          <w:marLeft w:val="0"/>
          <w:marRight w:val="0"/>
          <w:marTop w:val="0"/>
          <w:marBottom w:val="0"/>
          <w:divBdr>
            <w:top w:val="none" w:sz="0" w:space="0" w:color="auto"/>
            <w:left w:val="none" w:sz="0" w:space="0" w:color="auto"/>
            <w:bottom w:val="none" w:sz="0" w:space="0" w:color="auto"/>
            <w:right w:val="none" w:sz="0" w:space="0" w:color="auto"/>
          </w:divBdr>
        </w:div>
        <w:div w:id="217326771">
          <w:marLeft w:val="0"/>
          <w:marRight w:val="0"/>
          <w:marTop w:val="0"/>
          <w:marBottom w:val="0"/>
          <w:divBdr>
            <w:top w:val="none" w:sz="0" w:space="0" w:color="auto"/>
            <w:left w:val="none" w:sz="0" w:space="0" w:color="auto"/>
            <w:bottom w:val="none" w:sz="0" w:space="0" w:color="auto"/>
            <w:right w:val="none" w:sz="0" w:space="0" w:color="auto"/>
          </w:divBdr>
        </w:div>
        <w:div w:id="217326772">
          <w:marLeft w:val="0"/>
          <w:marRight w:val="0"/>
          <w:marTop w:val="0"/>
          <w:marBottom w:val="0"/>
          <w:divBdr>
            <w:top w:val="none" w:sz="0" w:space="0" w:color="auto"/>
            <w:left w:val="none" w:sz="0" w:space="0" w:color="auto"/>
            <w:bottom w:val="none" w:sz="0" w:space="0" w:color="auto"/>
            <w:right w:val="none" w:sz="0" w:space="0" w:color="auto"/>
          </w:divBdr>
        </w:div>
        <w:div w:id="217326774">
          <w:marLeft w:val="0"/>
          <w:marRight w:val="0"/>
          <w:marTop w:val="0"/>
          <w:marBottom w:val="0"/>
          <w:divBdr>
            <w:top w:val="none" w:sz="0" w:space="0" w:color="auto"/>
            <w:left w:val="none" w:sz="0" w:space="0" w:color="auto"/>
            <w:bottom w:val="none" w:sz="0" w:space="0" w:color="auto"/>
            <w:right w:val="none" w:sz="0" w:space="0" w:color="auto"/>
          </w:divBdr>
        </w:div>
        <w:div w:id="217326776">
          <w:marLeft w:val="0"/>
          <w:marRight w:val="0"/>
          <w:marTop w:val="0"/>
          <w:marBottom w:val="0"/>
          <w:divBdr>
            <w:top w:val="none" w:sz="0" w:space="0" w:color="auto"/>
            <w:left w:val="none" w:sz="0" w:space="0" w:color="auto"/>
            <w:bottom w:val="none" w:sz="0" w:space="0" w:color="auto"/>
            <w:right w:val="none" w:sz="0" w:space="0" w:color="auto"/>
          </w:divBdr>
        </w:div>
        <w:div w:id="217326778">
          <w:marLeft w:val="0"/>
          <w:marRight w:val="0"/>
          <w:marTop w:val="0"/>
          <w:marBottom w:val="0"/>
          <w:divBdr>
            <w:top w:val="none" w:sz="0" w:space="0" w:color="auto"/>
            <w:left w:val="none" w:sz="0" w:space="0" w:color="auto"/>
            <w:bottom w:val="none" w:sz="0" w:space="0" w:color="auto"/>
            <w:right w:val="none" w:sz="0" w:space="0" w:color="auto"/>
          </w:divBdr>
        </w:div>
        <w:div w:id="217326781">
          <w:marLeft w:val="0"/>
          <w:marRight w:val="0"/>
          <w:marTop w:val="0"/>
          <w:marBottom w:val="0"/>
          <w:divBdr>
            <w:top w:val="none" w:sz="0" w:space="0" w:color="auto"/>
            <w:left w:val="none" w:sz="0" w:space="0" w:color="auto"/>
            <w:bottom w:val="none" w:sz="0" w:space="0" w:color="auto"/>
            <w:right w:val="none" w:sz="0" w:space="0" w:color="auto"/>
          </w:divBdr>
        </w:div>
        <w:div w:id="217326783">
          <w:marLeft w:val="0"/>
          <w:marRight w:val="0"/>
          <w:marTop w:val="0"/>
          <w:marBottom w:val="0"/>
          <w:divBdr>
            <w:top w:val="none" w:sz="0" w:space="0" w:color="auto"/>
            <w:left w:val="none" w:sz="0" w:space="0" w:color="auto"/>
            <w:bottom w:val="none" w:sz="0" w:space="0" w:color="auto"/>
            <w:right w:val="none" w:sz="0" w:space="0" w:color="auto"/>
          </w:divBdr>
        </w:div>
        <w:div w:id="217326786">
          <w:marLeft w:val="0"/>
          <w:marRight w:val="0"/>
          <w:marTop w:val="0"/>
          <w:marBottom w:val="0"/>
          <w:divBdr>
            <w:top w:val="none" w:sz="0" w:space="0" w:color="auto"/>
            <w:left w:val="none" w:sz="0" w:space="0" w:color="auto"/>
            <w:bottom w:val="none" w:sz="0" w:space="0" w:color="auto"/>
            <w:right w:val="none" w:sz="0" w:space="0" w:color="auto"/>
          </w:divBdr>
        </w:div>
        <w:div w:id="217326787">
          <w:marLeft w:val="0"/>
          <w:marRight w:val="0"/>
          <w:marTop w:val="0"/>
          <w:marBottom w:val="0"/>
          <w:divBdr>
            <w:top w:val="none" w:sz="0" w:space="0" w:color="auto"/>
            <w:left w:val="none" w:sz="0" w:space="0" w:color="auto"/>
            <w:bottom w:val="none" w:sz="0" w:space="0" w:color="auto"/>
            <w:right w:val="none" w:sz="0" w:space="0" w:color="auto"/>
          </w:divBdr>
        </w:div>
        <w:div w:id="217326789">
          <w:marLeft w:val="0"/>
          <w:marRight w:val="0"/>
          <w:marTop w:val="0"/>
          <w:marBottom w:val="0"/>
          <w:divBdr>
            <w:top w:val="none" w:sz="0" w:space="0" w:color="auto"/>
            <w:left w:val="none" w:sz="0" w:space="0" w:color="auto"/>
            <w:bottom w:val="none" w:sz="0" w:space="0" w:color="auto"/>
            <w:right w:val="none" w:sz="0" w:space="0" w:color="auto"/>
          </w:divBdr>
        </w:div>
        <w:div w:id="217326791">
          <w:marLeft w:val="0"/>
          <w:marRight w:val="0"/>
          <w:marTop w:val="0"/>
          <w:marBottom w:val="0"/>
          <w:divBdr>
            <w:top w:val="none" w:sz="0" w:space="0" w:color="auto"/>
            <w:left w:val="none" w:sz="0" w:space="0" w:color="auto"/>
            <w:bottom w:val="none" w:sz="0" w:space="0" w:color="auto"/>
            <w:right w:val="none" w:sz="0" w:space="0" w:color="auto"/>
          </w:divBdr>
        </w:div>
        <w:div w:id="217326793">
          <w:marLeft w:val="0"/>
          <w:marRight w:val="0"/>
          <w:marTop w:val="0"/>
          <w:marBottom w:val="0"/>
          <w:divBdr>
            <w:top w:val="none" w:sz="0" w:space="0" w:color="auto"/>
            <w:left w:val="none" w:sz="0" w:space="0" w:color="auto"/>
            <w:bottom w:val="none" w:sz="0" w:space="0" w:color="auto"/>
            <w:right w:val="none" w:sz="0" w:space="0" w:color="auto"/>
          </w:divBdr>
        </w:div>
        <w:div w:id="217326794">
          <w:marLeft w:val="0"/>
          <w:marRight w:val="0"/>
          <w:marTop w:val="0"/>
          <w:marBottom w:val="0"/>
          <w:divBdr>
            <w:top w:val="none" w:sz="0" w:space="0" w:color="auto"/>
            <w:left w:val="none" w:sz="0" w:space="0" w:color="auto"/>
            <w:bottom w:val="none" w:sz="0" w:space="0" w:color="auto"/>
            <w:right w:val="none" w:sz="0" w:space="0" w:color="auto"/>
          </w:divBdr>
        </w:div>
        <w:div w:id="217326795">
          <w:marLeft w:val="0"/>
          <w:marRight w:val="0"/>
          <w:marTop w:val="0"/>
          <w:marBottom w:val="0"/>
          <w:divBdr>
            <w:top w:val="none" w:sz="0" w:space="0" w:color="auto"/>
            <w:left w:val="none" w:sz="0" w:space="0" w:color="auto"/>
            <w:bottom w:val="none" w:sz="0" w:space="0" w:color="auto"/>
            <w:right w:val="none" w:sz="0" w:space="0" w:color="auto"/>
          </w:divBdr>
        </w:div>
        <w:div w:id="217326796">
          <w:marLeft w:val="0"/>
          <w:marRight w:val="0"/>
          <w:marTop w:val="0"/>
          <w:marBottom w:val="0"/>
          <w:divBdr>
            <w:top w:val="none" w:sz="0" w:space="0" w:color="auto"/>
            <w:left w:val="none" w:sz="0" w:space="0" w:color="auto"/>
            <w:bottom w:val="none" w:sz="0" w:space="0" w:color="auto"/>
            <w:right w:val="none" w:sz="0" w:space="0" w:color="auto"/>
          </w:divBdr>
        </w:div>
        <w:div w:id="217326802">
          <w:marLeft w:val="0"/>
          <w:marRight w:val="0"/>
          <w:marTop w:val="0"/>
          <w:marBottom w:val="0"/>
          <w:divBdr>
            <w:top w:val="none" w:sz="0" w:space="0" w:color="auto"/>
            <w:left w:val="none" w:sz="0" w:space="0" w:color="auto"/>
            <w:bottom w:val="none" w:sz="0" w:space="0" w:color="auto"/>
            <w:right w:val="none" w:sz="0" w:space="0" w:color="auto"/>
          </w:divBdr>
        </w:div>
        <w:div w:id="217326803">
          <w:marLeft w:val="0"/>
          <w:marRight w:val="0"/>
          <w:marTop w:val="0"/>
          <w:marBottom w:val="0"/>
          <w:divBdr>
            <w:top w:val="none" w:sz="0" w:space="0" w:color="auto"/>
            <w:left w:val="none" w:sz="0" w:space="0" w:color="auto"/>
            <w:bottom w:val="none" w:sz="0" w:space="0" w:color="auto"/>
            <w:right w:val="none" w:sz="0" w:space="0" w:color="auto"/>
          </w:divBdr>
        </w:div>
        <w:div w:id="217326804">
          <w:marLeft w:val="0"/>
          <w:marRight w:val="0"/>
          <w:marTop w:val="0"/>
          <w:marBottom w:val="0"/>
          <w:divBdr>
            <w:top w:val="none" w:sz="0" w:space="0" w:color="auto"/>
            <w:left w:val="none" w:sz="0" w:space="0" w:color="auto"/>
            <w:bottom w:val="none" w:sz="0" w:space="0" w:color="auto"/>
            <w:right w:val="none" w:sz="0" w:space="0" w:color="auto"/>
          </w:divBdr>
        </w:div>
        <w:div w:id="217326805">
          <w:marLeft w:val="0"/>
          <w:marRight w:val="0"/>
          <w:marTop w:val="0"/>
          <w:marBottom w:val="0"/>
          <w:divBdr>
            <w:top w:val="none" w:sz="0" w:space="0" w:color="auto"/>
            <w:left w:val="none" w:sz="0" w:space="0" w:color="auto"/>
            <w:bottom w:val="none" w:sz="0" w:space="0" w:color="auto"/>
            <w:right w:val="none" w:sz="0" w:space="0" w:color="auto"/>
          </w:divBdr>
        </w:div>
        <w:div w:id="217326806">
          <w:marLeft w:val="0"/>
          <w:marRight w:val="0"/>
          <w:marTop w:val="0"/>
          <w:marBottom w:val="0"/>
          <w:divBdr>
            <w:top w:val="none" w:sz="0" w:space="0" w:color="auto"/>
            <w:left w:val="none" w:sz="0" w:space="0" w:color="auto"/>
            <w:bottom w:val="none" w:sz="0" w:space="0" w:color="auto"/>
            <w:right w:val="none" w:sz="0" w:space="0" w:color="auto"/>
          </w:divBdr>
        </w:div>
        <w:div w:id="217326809">
          <w:marLeft w:val="0"/>
          <w:marRight w:val="0"/>
          <w:marTop w:val="0"/>
          <w:marBottom w:val="0"/>
          <w:divBdr>
            <w:top w:val="none" w:sz="0" w:space="0" w:color="auto"/>
            <w:left w:val="none" w:sz="0" w:space="0" w:color="auto"/>
            <w:bottom w:val="none" w:sz="0" w:space="0" w:color="auto"/>
            <w:right w:val="none" w:sz="0" w:space="0" w:color="auto"/>
          </w:divBdr>
        </w:div>
        <w:div w:id="217326810">
          <w:marLeft w:val="0"/>
          <w:marRight w:val="0"/>
          <w:marTop w:val="0"/>
          <w:marBottom w:val="0"/>
          <w:divBdr>
            <w:top w:val="none" w:sz="0" w:space="0" w:color="auto"/>
            <w:left w:val="none" w:sz="0" w:space="0" w:color="auto"/>
            <w:bottom w:val="none" w:sz="0" w:space="0" w:color="auto"/>
            <w:right w:val="none" w:sz="0" w:space="0" w:color="auto"/>
          </w:divBdr>
        </w:div>
        <w:div w:id="217326812">
          <w:marLeft w:val="0"/>
          <w:marRight w:val="0"/>
          <w:marTop w:val="0"/>
          <w:marBottom w:val="0"/>
          <w:divBdr>
            <w:top w:val="none" w:sz="0" w:space="0" w:color="auto"/>
            <w:left w:val="none" w:sz="0" w:space="0" w:color="auto"/>
            <w:bottom w:val="none" w:sz="0" w:space="0" w:color="auto"/>
            <w:right w:val="none" w:sz="0" w:space="0" w:color="auto"/>
          </w:divBdr>
        </w:div>
        <w:div w:id="217326815">
          <w:marLeft w:val="0"/>
          <w:marRight w:val="0"/>
          <w:marTop w:val="0"/>
          <w:marBottom w:val="0"/>
          <w:divBdr>
            <w:top w:val="none" w:sz="0" w:space="0" w:color="auto"/>
            <w:left w:val="none" w:sz="0" w:space="0" w:color="auto"/>
            <w:bottom w:val="none" w:sz="0" w:space="0" w:color="auto"/>
            <w:right w:val="none" w:sz="0" w:space="0" w:color="auto"/>
          </w:divBdr>
        </w:div>
        <w:div w:id="217326816">
          <w:marLeft w:val="0"/>
          <w:marRight w:val="0"/>
          <w:marTop w:val="0"/>
          <w:marBottom w:val="0"/>
          <w:divBdr>
            <w:top w:val="none" w:sz="0" w:space="0" w:color="auto"/>
            <w:left w:val="none" w:sz="0" w:space="0" w:color="auto"/>
            <w:bottom w:val="none" w:sz="0" w:space="0" w:color="auto"/>
            <w:right w:val="none" w:sz="0" w:space="0" w:color="auto"/>
          </w:divBdr>
        </w:div>
        <w:div w:id="217326817">
          <w:marLeft w:val="0"/>
          <w:marRight w:val="0"/>
          <w:marTop w:val="0"/>
          <w:marBottom w:val="0"/>
          <w:divBdr>
            <w:top w:val="none" w:sz="0" w:space="0" w:color="auto"/>
            <w:left w:val="none" w:sz="0" w:space="0" w:color="auto"/>
            <w:bottom w:val="none" w:sz="0" w:space="0" w:color="auto"/>
            <w:right w:val="none" w:sz="0" w:space="0" w:color="auto"/>
          </w:divBdr>
        </w:div>
        <w:div w:id="217326818">
          <w:marLeft w:val="0"/>
          <w:marRight w:val="0"/>
          <w:marTop w:val="0"/>
          <w:marBottom w:val="0"/>
          <w:divBdr>
            <w:top w:val="none" w:sz="0" w:space="0" w:color="auto"/>
            <w:left w:val="none" w:sz="0" w:space="0" w:color="auto"/>
            <w:bottom w:val="none" w:sz="0" w:space="0" w:color="auto"/>
            <w:right w:val="none" w:sz="0" w:space="0" w:color="auto"/>
          </w:divBdr>
        </w:div>
        <w:div w:id="217326819">
          <w:marLeft w:val="0"/>
          <w:marRight w:val="0"/>
          <w:marTop w:val="0"/>
          <w:marBottom w:val="0"/>
          <w:divBdr>
            <w:top w:val="none" w:sz="0" w:space="0" w:color="auto"/>
            <w:left w:val="none" w:sz="0" w:space="0" w:color="auto"/>
            <w:bottom w:val="none" w:sz="0" w:space="0" w:color="auto"/>
            <w:right w:val="none" w:sz="0" w:space="0" w:color="auto"/>
          </w:divBdr>
        </w:div>
        <w:div w:id="217326820">
          <w:marLeft w:val="0"/>
          <w:marRight w:val="0"/>
          <w:marTop w:val="0"/>
          <w:marBottom w:val="0"/>
          <w:divBdr>
            <w:top w:val="none" w:sz="0" w:space="0" w:color="auto"/>
            <w:left w:val="none" w:sz="0" w:space="0" w:color="auto"/>
            <w:bottom w:val="none" w:sz="0" w:space="0" w:color="auto"/>
            <w:right w:val="none" w:sz="0" w:space="0" w:color="auto"/>
          </w:divBdr>
        </w:div>
        <w:div w:id="217326821">
          <w:marLeft w:val="0"/>
          <w:marRight w:val="0"/>
          <w:marTop w:val="0"/>
          <w:marBottom w:val="0"/>
          <w:divBdr>
            <w:top w:val="none" w:sz="0" w:space="0" w:color="auto"/>
            <w:left w:val="none" w:sz="0" w:space="0" w:color="auto"/>
            <w:bottom w:val="none" w:sz="0" w:space="0" w:color="auto"/>
            <w:right w:val="none" w:sz="0" w:space="0" w:color="auto"/>
          </w:divBdr>
        </w:div>
        <w:div w:id="217326822">
          <w:marLeft w:val="0"/>
          <w:marRight w:val="0"/>
          <w:marTop w:val="0"/>
          <w:marBottom w:val="0"/>
          <w:divBdr>
            <w:top w:val="none" w:sz="0" w:space="0" w:color="auto"/>
            <w:left w:val="none" w:sz="0" w:space="0" w:color="auto"/>
            <w:bottom w:val="none" w:sz="0" w:space="0" w:color="auto"/>
            <w:right w:val="none" w:sz="0" w:space="0" w:color="auto"/>
          </w:divBdr>
        </w:div>
        <w:div w:id="217326824">
          <w:marLeft w:val="0"/>
          <w:marRight w:val="0"/>
          <w:marTop w:val="0"/>
          <w:marBottom w:val="0"/>
          <w:divBdr>
            <w:top w:val="none" w:sz="0" w:space="0" w:color="auto"/>
            <w:left w:val="none" w:sz="0" w:space="0" w:color="auto"/>
            <w:bottom w:val="none" w:sz="0" w:space="0" w:color="auto"/>
            <w:right w:val="none" w:sz="0" w:space="0" w:color="auto"/>
          </w:divBdr>
        </w:div>
        <w:div w:id="217326826">
          <w:marLeft w:val="0"/>
          <w:marRight w:val="0"/>
          <w:marTop w:val="0"/>
          <w:marBottom w:val="0"/>
          <w:divBdr>
            <w:top w:val="none" w:sz="0" w:space="0" w:color="auto"/>
            <w:left w:val="none" w:sz="0" w:space="0" w:color="auto"/>
            <w:bottom w:val="none" w:sz="0" w:space="0" w:color="auto"/>
            <w:right w:val="none" w:sz="0" w:space="0" w:color="auto"/>
          </w:divBdr>
        </w:div>
        <w:div w:id="217326828">
          <w:marLeft w:val="0"/>
          <w:marRight w:val="0"/>
          <w:marTop w:val="0"/>
          <w:marBottom w:val="0"/>
          <w:divBdr>
            <w:top w:val="none" w:sz="0" w:space="0" w:color="auto"/>
            <w:left w:val="none" w:sz="0" w:space="0" w:color="auto"/>
            <w:bottom w:val="none" w:sz="0" w:space="0" w:color="auto"/>
            <w:right w:val="none" w:sz="0" w:space="0" w:color="auto"/>
          </w:divBdr>
        </w:div>
        <w:div w:id="217326829">
          <w:marLeft w:val="0"/>
          <w:marRight w:val="0"/>
          <w:marTop w:val="0"/>
          <w:marBottom w:val="0"/>
          <w:divBdr>
            <w:top w:val="none" w:sz="0" w:space="0" w:color="auto"/>
            <w:left w:val="none" w:sz="0" w:space="0" w:color="auto"/>
            <w:bottom w:val="none" w:sz="0" w:space="0" w:color="auto"/>
            <w:right w:val="none" w:sz="0" w:space="0" w:color="auto"/>
          </w:divBdr>
        </w:div>
        <w:div w:id="217326831">
          <w:marLeft w:val="0"/>
          <w:marRight w:val="0"/>
          <w:marTop w:val="0"/>
          <w:marBottom w:val="0"/>
          <w:divBdr>
            <w:top w:val="none" w:sz="0" w:space="0" w:color="auto"/>
            <w:left w:val="none" w:sz="0" w:space="0" w:color="auto"/>
            <w:bottom w:val="none" w:sz="0" w:space="0" w:color="auto"/>
            <w:right w:val="none" w:sz="0" w:space="0" w:color="auto"/>
          </w:divBdr>
        </w:div>
        <w:div w:id="217326832">
          <w:marLeft w:val="0"/>
          <w:marRight w:val="0"/>
          <w:marTop w:val="0"/>
          <w:marBottom w:val="0"/>
          <w:divBdr>
            <w:top w:val="none" w:sz="0" w:space="0" w:color="auto"/>
            <w:left w:val="none" w:sz="0" w:space="0" w:color="auto"/>
            <w:bottom w:val="none" w:sz="0" w:space="0" w:color="auto"/>
            <w:right w:val="none" w:sz="0" w:space="0" w:color="auto"/>
          </w:divBdr>
        </w:div>
        <w:div w:id="217326833">
          <w:marLeft w:val="0"/>
          <w:marRight w:val="0"/>
          <w:marTop w:val="0"/>
          <w:marBottom w:val="0"/>
          <w:divBdr>
            <w:top w:val="none" w:sz="0" w:space="0" w:color="auto"/>
            <w:left w:val="none" w:sz="0" w:space="0" w:color="auto"/>
            <w:bottom w:val="none" w:sz="0" w:space="0" w:color="auto"/>
            <w:right w:val="none" w:sz="0" w:space="0" w:color="auto"/>
          </w:divBdr>
        </w:div>
        <w:div w:id="217326834">
          <w:marLeft w:val="0"/>
          <w:marRight w:val="0"/>
          <w:marTop w:val="0"/>
          <w:marBottom w:val="0"/>
          <w:divBdr>
            <w:top w:val="none" w:sz="0" w:space="0" w:color="auto"/>
            <w:left w:val="none" w:sz="0" w:space="0" w:color="auto"/>
            <w:bottom w:val="none" w:sz="0" w:space="0" w:color="auto"/>
            <w:right w:val="none" w:sz="0" w:space="0" w:color="auto"/>
          </w:divBdr>
        </w:div>
        <w:div w:id="217326836">
          <w:marLeft w:val="0"/>
          <w:marRight w:val="0"/>
          <w:marTop w:val="0"/>
          <w:marBottom w:val="0"/>
          <w:divBdr>
            <w:top w:val="none" w:sz="0" w:space="0" w:color="auto"/>
            <w:left w:val="none" w:sz="0" w:space="0" w:color="auto"/>
            <w:bottom w:val="none" w:sz="0" w:space="0" w:color="auto"/>
            <w:right w:val="none" w:sz="0" w:space="0" w:color="auto"/>
          </w:divBdr>
        </w:div>
        <w:div w:id="217326837">
          <w:marLeft w:val="0"/>
          <w:marRight w:val="0"/>
          <w:marTop w:val="0"/>
          <w:marBottom w:val="0"/>
          <w:divBdr>
            <w:top w:val="none" w:sz="0" w:space="0" w:color="auto"/>
            <w:left w:val="none" w:sz="0" w:space="0" w:color="auto"/>
            <w:bottom w:val="none" w:sz="0" w:space="0" w:color="auto"/>
            <w:right w:val="none" w:sz="0" w:space="0" w:color="auto"/>
          </w:divBdr>
        </w:div>
        <w:div w:id="217326838">
          <w:marLeft w:val="0"/>
          <w:marRight w:val="0"/>
          <w:marTop w:val="0"/>
          <w:marBottom w:val="0"/>
          <w:divBdr>
            <w:top w:val="none" w:sz="0" w:space="0" w:color="auto"/>
            <w:left w:val="none" w:sz="0" w:space="0" w:color="auto"/>
            <w:bottom w:val="none" w:sz="0" w:space="0" w:color="auto"/>
            <w:right w:val="none" w:sz="0" w:space="0" w:color="auto"/>
          </w:divBdr>
        </w:div>
        <w:div w:id="217326843">
          <w:marLeft w:val="0"/>
          <w:marRight w:val="0"/>
          <w:marTop w:val="0"/>
          <w:marBottom w:val="0"/>
          <w:divBdr>
            <w:top w:val="none" w:sz="0" w:space="0" w:color="auto"/>
            <w:left w:val="none" w:sz="0" w:space="0" w:color="auto"/>
            <w:bottom w:val="none" w:sz="0" w:space="0" w:color="auto"/>
            <w:right w:val="none" w:sz="0" w:space="0" w:color="auto"/>
          </w:divBdr>
        </w:div>
        <w:div w:id="217326846">
          <w:marLeft w:val="0"/>
          <w:marRight w:val="0"/>
          <w:marTop w:val="0"/>
          <w:marBottom w:val="0"/>
          <w:divBdr>
            <w:top w:val="none" w:sz="0" w:space="0" w:color="auto"/>
            <w:left w:val="none" w:sz="0" w:space="0" w:color="auto"/>
            <w:bottom w:val="none" w:sz="0" w:space="0" w:color="auto"/>
            <w:right w:val="none" w:sz="0" w:space="0" w:color="auto"/>
          </w:divBdr>
        </w:div>
        <w:div w:id="217326851">
          <w:marLeft w:val="0"/>
          <w:marRight w:val="0"/>
          <w:marTop w:val="0"/>
          <w:marBottom w:val="0"/>
          <w:divBdr>
            <w:top w:val="none" w:sz="0" w:space="0" w:color="auto"/>
            <w:left w:val="none" w:sz="0" w:space="0" w:color="auto"/>
            <w:bottom w:val="none" w:sz="0" w:space="0" w:color="auto"/>
            <w:right w:val="none" w:sz="0" w:space="0" w:color="auto"/>
          </w:divBdr>
        </w:div>
        <w:div w:id="217326853">
          <w:marLeft w:val="0"/>
          <w:marRight w:val="0"/>
          <w:marTop w:val="0"/>
          <w:marBottom w:val="0"/>
          <w:divBdr>
            <w:top w:val="none" w:sz="0" w:space="0" w:color="auto"/>
            <w:left w:val="none" w:sz="0" w:space="0" w:color="auto"/>
            <w:bottom w:val="none" w:sz="0" w:space="0" w:color="auto"/>
            <w:right w:val="none" w:sz="0" w:space="0" w:color="auto"/>
          </w:divBdr>
        </w:div>
        <w:div w:id="217326854">
          <w:marLeft w:val="0"/>
          <w:marRight w:val="0"/>
          <w:marTop w:val="0"/>
          <w:marBottom w:val="0"/>
          <w:divBdr>
            <w:top w:val="none" w:sz="0" w:space="0" w:color="auto"/>
            <w:left w:val="none" w:sz="0" w:space="0" w:color="auto"/>
            <w:bottom w:val="none" w:sz="0" w:space="0" w:color="auto"/>
            <w:right w:val="none" w:sz="0" w:space="0" w:color="auto"/>
          </w:divBdr>
        </w:div>
        <w:div w:id="217326855">
          <w:marLeft w:val="0"/>
          <w:marRight w:val="0"/>
          <w:marTop w:val="0"/>
          <w:marBottom w:val="0"/>
          <w:divBdr>
            <w:top w:val="none" w:sz="0" w:space="0" w:color="auto"/>
            <w:left w:val="none" w:sz="0" w:space="0" w:color="auto"/>
            <w:bottom w:val="none" w:sz="0" w:space="0" w:color="auto"/>
            <w:right w:val="none" w:sz="0" w:space="0" w:color="auto"/>
          </w:divBdr>
        </w:div>
        <w:div w:id="217326856">
          <w:marLeft w:val="0"/>
          <w:marRight w:val="0"/>
          <w:marTop w:val="0"/>
          <w:marBottom w:val="0"/>
          <w:divBdr>
            <w:top w:val="none" w:sz="0" w:space="0" w:color="auto"/>
            <w:left w:val="none" w:sz="0" w:space="0" w:color="auto"/>
            <w:bottom w:val="none" w:sz="0" w:space="0" w:color="auto"/>
            <w:right w:val="none" w:sz="0" w:space="0" w:color="auto"/>
          </w:divBdr>
        </w:div>
        <w:div w:id="217326857">
          <w:marLeft w:val="0"/>
          <w:marRight w:val="0"/>
          <w:marTop w:val="0"/>
          <w:marBottom w:val="0"/>
          <w:divBdr>
            <w:top w:val="none" w:sz="0" w:space="0" w:color="auto"/>
            <w:left w:val="none" w:sz="0" w:space="0" w:color="auto"/>
            <w:bottom w:val="none" w:sz="0" w:space="0" w:color="auto"/>
            <w:right w:val="none" w:sz="0" w:space="0" w:color="auto"/>
          </w:divBdr>
        </w:div>
        <w:div w:id="217326858">
          <w:marLeft w:val="0"/>
          <w:marRight w:val="0"/>
          <w:marTop w:val="0"/>
          <w:marBottom w:val="0"/>
          <w:divBdr>
            <w:top w:val="none" w:sz="0" w:space="0" w:color="auto"/>
            <w:left w:val="none" w:sz="0" w:space="0" w:color="auto"/>
            <w:bottom w:val="none" w:sz="0" w:space="0" w:color="auto"/>
            <w:right w:val="none" w:sz="0" w:space="0" w:color="auto"/>
          </w:divBdr>
        </w:div>
        <w:div w:id="217326862">
          <w:marLeft w:val="0"/>
          <w:marRight w:val="0"/>
          <w:marTop w:val="0"/>
          <w:marBottom w:val="0"/>
          <w:divBdr>
            <w:top w:val="none" w:sz="0" w:space="0" w:color="auto"/>
            <w:left w:val="none" w:sz="0" w:space="0" w:color="auto"/>
            <w:bottom w:val="none" w:sz="0" w:space="0" w:color="auto"/>
            <w:right w:val="none" w:sz="0" w:space="0" w:color="auto"/>
          </w:divBdr>
        </w:div>
        <w:div w:id="217326864">
          <w:marLeft w:val="0"/>
          <w:marRight w:val="0"/>
          <w:marTop w:val="0"/>
          <w:marBottom w:val="0"/>
          <w:divBdr>
            <w:top w:val="none" w:sz="0" w:space="0" w:color="auto"/>
            <w:left w:val="none" w:sz="0" w:space="0" w:color="auto"/>
            <w:bottom w:val="none" w:sz="0" w:space="0" w:color="auto"/>
            <w:right w:val="none" w:sz="0" w:space="0" w:color="auto"/>
          </w:divBdr>
        </w:div>
        <w:div w:id="217326865">
          <w:marLeft w:val="0"/>
          <w:marRight w:val="0"/>
          <w:marTop w:val="0"/>
          <w:marBottom w:val="0"/>
          <w:divBdr>
            <w:top w:val="none" w:sz="0" w:space="0" w:color="auto"/>
            <w:left w:val="none" w:sz="0" w:space="0" w:color="auto"/>
            <w:bottom w:val="none" w:sz="0" w:space="0" w:color="auto"/>
            <w:right w:val="none" w:sz="0" w:space="0" w:color="auto"/>
          </w:divBdr>
        </w:div>
        <w:div w:id="217326866">
          <w:marLeft w:val="0"/>
          <w:marRight w:val="0"/>
          <w:marTop w:val="0"/>
          <w:marBottom w:val="0"/>
          <w:divBdr>
            <w:top w:val="none" w:sz="0" w:space="0" w:color="auto"/>
            <w:left w:val="none" w:sz="0" w:space="0" w:color="auto"/>
            <w:bottom w:val="none" w:sz="0" w:space="0" w:color="auto"/>
            <w:right w:val="none" w:sz="0" w:space="0" w:color="auto"/>
          </w:divBdr>
        </w:div>
        <w:div w:id="217326870">
          <w:marLeft w:val="0"/>
          <w:marRight w:val="0"/>
          <w:marTop w:val="0"/>
          <w:marBottom w:val="0"/>
          <w:divBdr>
            <w:top w:val="none" w:sz="0" w:space="0" w:color="auto"/>
            <w:left w:val="none" w:sz="0" w:space="0" w:color="auto"/>
            <w:bottom w:val="none" w:sz="0" w:space="0" w:color="auto"/>
            <w:right w:val="none" w:sz="0" w:space="0" w:color="auto"/>
          </w:divBdr>
        </w:div>
        <w:div w:id="217326877">
          <w:marLeft w:val="0"/>
          <w:marRight w:val="0"/>
          <w:marTop w:val="0"/>
          <w:marBottom w:val="0"/>
          <w:divBdr>
            <w:top w:val="none" w:sz="0" w:space="0" w:color="auto"/>
            <w:left w:val="none" w:sz="0" w:space="0" w:color="auto"/>
            <w:bottom w:val="none" w:sz="0" w:space="0" w:color="auto"/>
            <w:right w:val="none" w:sz="0" w:space="0" w:color="auto"/>
          </w:divBdr>
        </w:div>
        <w:div w:id="217326878">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217326883">
          <w:marLeft w:val="0"/>
          <w:marRight w:val="0"/>
          <w:marTop w:val="0"/>
          <w:marBottom w:val="0"/>
          <w:divBdr>
            <w:top w:val="none" w:sz="0" w:space="0" w:color="auto"/>
            <w:left w:val="none" w:sz="0" w:space="0" w:color="auto"/>
            <w:bottom w:val="none" w:sz="0" w:space="0" w:color="auto"/>
            <w:right w:val="none" w:sz="0" w:space="0" w:color="auto"/>
          </w:divBdr>
        </w:div>
        <w:div w:id="217326886">
          <w:marLeft w:val="0"/>
          <w:marRight w:val="0"/>
          <w:marTop w:val="0"/>
          <w:marBottom w:val="0"/>
          <w:divBdr>
            <w:top w:val="none" w:sz="0" w:space="0" w:color="auto"/>
            <w:left w:val="none" w:sz="0" w:space="0" w:color="auto"/>
            <w:bottom w:val="none" w:sz="0" w:space="0" w:color="auto"/>
            <w:right w:val="none" w:sz="0" w:space="0" w:color="auto"/>
          </w:divBdr>
        </w:div>
        <w:div w:id="217326887">
          <w:marLeft w:val="0"/>
          <w:marRight w:val="0"/>
          <w:marTop w:val="0"/>
          <w:marBottom w:val="0"/>
          <w:divBdr>
            <w:top w:val="none" w:sz="0" w:space="0" w:color="auto"/>
            <w:left w:val="none" w:sz="0" w:space="0" w:color="auto"/>
            <w:bottom w:val="none" w:sz="0" w:space="0" w:color="auto"/>
            <w:right w:val="none" w:sz="0" w:space="0" w:color="auto"/>
          </w:divBdr>
        </w:div>
        <w:div w:id="217326889">
          <w:marLeft w:val="0"/>
          <w:marRight w:val="0"/>
          <w:marTop w:val="0"/>
          <w:marBottom w:val="0"/>
          <w:divBdr>
            <w:top w:val="none" w:sz="0" w:space="0" w:color="auto"/>
            <w:left w:val="none" w:sz="0" w:space="0" w:color="auto"/>
            <w:bottom w:val="none" w:sz="0" w:space="0" w:color="auto"/>
            <w:right w:val="none" w:sz="0" w:space="0" w:color="auto"/>
          </w:divBdr>
        </w:div>
        <w:div w:id="217326891">
          <w:marLeft w:val="0"/>
          <w:marRight w:val="0"/>
          <w:marTop w:val="0"/>
          <w:marBottom w:val="0"/>
          <w:divBdr>
            <w:top w:val="none" w:sz="0" w:space="0" w:color="auto"/>
            <w:left w:val="none" w:sz="0" w:space="0" w:color="auto"/>
            <w:bottom w:val="none" w:sz="0" w:space="0" w:color="auto"/>
            <w:right w:val="none" w:sz="0" w:space="0" w:color="auto"/>
          </w:divBdr>
        </w:div>
        <w:div w:id="217326892">
          <w:marLeft w:val="0"/>
          <w:marRight w:val="0"/>
          <w:marTop w:val="0"/>
          <w:marBottom w:val="0"/>
          <w:divBdr>
            <w:top w:val="none" w:sz="0" w:space="0" w:color="auto"/>
            <w:left w:val="none" w:sz="0" w:space="0" w:color="auto"/>
            <w:bottom w:val="none" w:sz="0" w:space="0" w:color="auto"/>
            <w:right w:val="none" w:sz="0" w:space="0" w:color="auto"/>
          </w:divBdr>
        </w:div>
        <w:div w:id="217326894">
          <w:marLeft w:val="0"/>
          <w:marRight w:val="0"/>
          <w:marTop w:val="0"/>
          <w:marBottom w:val="0"/>
          <w:divBdr>
            <w:top w:val="none" w:sz="0" w:space="0" w:color="auto"/>
            <w:left w:val="none" w:sz="0" w:space="0" w:color="auto"/>
            <w:bottom w:val="none" w:sz="0" w:space="0" w:color="auto"/>
            <w:right w:val="none" w:sz="0" w:space="0" w:color="auto"/>
          </w:divBdr>
        </w:div>
        <w:div w:id="217326900">
          <w:marLeft w:val="0"/>
          <w:marRight w:val="0"/>
          <w:marTop w:val="0"/>
          <w:marBottom w:val="0"/>
          <w:divBdr>
            <w:top w:val="none" w:sz="0" w:space="0" w:color="auto"/>
            <w:left w:val="none" w:sz="0" w:space="0" w:color="auto"/>
            <w:bottom w:val="none" w:sz="0" w:space="0" w:color="auto"/>
            <w:right w:val="none" w:sz="0" w:space="0" w:color="auto"/>
          </w:divBdr>
        </w:div>
        <w:div w:id="217326903">
          <w:marLeft w:val="0"/>
          <w:marRight w:val="0"/>
          <w:marTop w:val="0"/>
          <w:marBottom w:val="0"/>
          <w:divBdr>
            <w:top w:val="none" w:sz="0" w:space="0" w:color="auto"/>
            <w:left w:val="none" w:sz="0" w:space="0" w:color="auto"/>
            <w:bottom w:val="none" w:sz="0" w:space="0" w:color="auto"/>
            <w:right w:val="none" w:sz="0" w:space="0" w:color="auto"/>
          </w:divBdr>
        </w:div>
        <w:div w:id="217326904">
          <w:marLeft w:val="0"/>
          <w:marRight w:val="0"/>
          <w:marTop w:val="0"/>
          <w:marBottom w:val="0"/>
          <w:divBdr>
            <w:top w:val="none" w:sz="0" w:space="0" w:color="auto"/>
            <w:left w:val="none" w:sz="0" w:space="0" w:color="auto"/>
            <w:bottom w:val="none" w:sz="0" w:space="0" w:color="auto"/>
            <w:right w:val="none" w:sz="0" w:space="0" w:color="auto"/>
          </w:divBdr>
        </w:div>
        <w:div w:id="217326907">
          <w:marLeft w:val="0"/>
          <w:marRight w:val="0"/>
          <w:marTop w:val="0"/>
          <w:marBottom w:val="0"/>
          <w:divBdr>
            <w:top w:val="none" w:sz="0" w:space="0" w:color="auto"/>
            <w:left w:val="none" w:sz="0" w:space="0" w:color="auto"/>
            <w:bottom w:val="none" w:sz="0" w:space="0" w:color="auto"/>
            <w:right w:val="none" w:sz="0" w:space="0" w:color="auto"/>
          </w:divBdr>
        </w:div>
        <w:div w:id="217326908">
          <w:marLeft w:val="0"/>
          <w:marRight w:val="0"/>
          <w:marTop w:val="0"/>
          <w:marBottom w:val="0"/>
          <w:divBdr>
            <w:top w:val="none" w:sz="0" w:space="0" w:color="auto"/>
            <w:left w:val="none" w:sz="0" w:space="0" w:color="auto"/>
            <w:bottom w:val="none" w:sz="0" w:space="0" w:color="auto"/>
            <w:right w:val="none" w:sz="0" w:space="0" w:color="auto"/>
          </w:divBdr>
        </w:div>
        <w:div w:id="217326914">
          <w:marLeft w:val="0"/>
          <w:marRight w:val="0"/>
          <w:marTop w:val="0"/>
          <w:marBottom w:val="0"/>
          <w:divBdr>
            <w:top w:val="none" w:sz="0" w:space="0" w:color="auto"/>
            <w:left w:val="none" w:sz="0" w:space="0" w:color="auto"/>
            <w:bottom w:val="none" w:sz="0" w:space="0" w:color="auto"/>
            <w:right w:val="none" w:sz="0" w:space="0" w:color="auto"/>
          </w:divBdr>
        </w:div>
        <w:div w:id="217326915">
          <w:marLeft w:val="0"/>
          <w:marRight w:val="0"/>
          <w:marTop w:val="0"/>
          <w:marBottom w:val="0"/>
          <w:divBdr>
            <w:top w:val="none" w:sz="0" w:space="0" w:color="auto"/>
            <w:left w:val="none" w:sz="0" w:space="0" w:color="auto"/>
            <w:bottom w:val="none" w:sz="0" w:space="0" w:color="auto"/>
            <w:right w:val="none" w:sz="0" w:space="0" w:color="auto"/>
          </w:divBdr>
        </w:div>
        <w:div w:id="217326918">
          <w:marLeft w:val="0"/>
          <w:marRight w:val="0"/>
          <w:marTop w:val="0"/>
          <w:marBottom w:val="0"/>
          <w:divBdr>
            <w:top w:val="none" w:sz="0" w:space="0" w:color="auto"/>
            <w:left w:val="none" w:sz="0" w:space="0" w:color="auto"/>
            <w:bottom w:val="none" w:sz="0" w:space="0" w:color="auto"/>
            <w:right w:val="none" w:sz="0" w:space="0" w:color="auto"/>
          </w:divBdr>
        </w:div>
        <w:div w:id="217326919">
          <w:marLeft w:val="0"/>
          <w:marRight w:val="0"/>
          <w:marTop w:val="0"/>
          <w:marBottom w:val="0"/>
          <w:divBdr>
            <w:top w:val="none" w:sz="0" w:space="0" w:color="auto"/>
            <w:left w:val="none" w:sz="0" w:space="0" w:color="auto"/>
            <w:bottom w:val="none" w:sz="0" w:space="0" w:color="auto"/>
            <w:right w:val="none" w:sz="0" w:space="0" w:color="auto"/>
          </w:divBdr>
        </w:div>
        <w:div w:id="217326921">
          <w:marLeft w:val="0"/>
          <w:marRight w:val="0"/>
          <w:marTop w:val="0"/>
          <w:marBottom w:val="0"/>
          <w:divBdr>
            <w:top w:val="none" w:sz="0" w:space="0" w:color="auto"/>
            <w:left w:val="none" w:sz="0" w:space="0" w:color="auto"/>
            <w:bottom w:val="none" w:sz="0" w:space="0" w:color="auto"/>
            <w:right w:val="none" w:sz="0" w:space="0" w:color="auto"/>
          </w:divBdr>
        </w:div>
        <w:div w:id="217326923">
          <w:marLeft w:val="0"/>
          <w:marRight w:val="0"/>
          <w:marTop w:val="0"/>
          <w:marBottom w:val="0"/>
          <w:divBdr>
            <w:top w:val="none" w:sz="0" w:space="0" w:color="auto"/>
            <w:left w:val="none" w:sz="0" w:space="0" w:color="auto"/>
            <w:bottom w:val="none" w:sz="0" w:space="0" w:color="auto"/>
            <w:right w:val="none" w:sz="0" w:space="0" w:color="auto"/>
          </w:divBdr>
        </w:div>
        <w:div w:id="217326924">
          <w:marLeft w:val="0"/>
          <w:marRight w:val="0"/>
          <w:marTop w:val="0"/>
          <w:marBottom w:val="0"/>
          <w:divBdr>
            <w:top w:val="none" w:sz="0" w:space="0" w:color="auto"/>
            <w:left w:val="none" w:sz="0" w:space="0" w:color="auto"/>
            <w:bottom w:val="none" w:sz="0" w:space="0" w:color="auto"/>
            <w:right w:val="none" w:sz="0" w:space="0" w:color="auto"/>
          </w:divBdr>
        </w:div>
        <w:div w:id="217326925">
          <w:marLeft w:val="0"/>
          <w:marRight w:val="0"/>
          <w:marTop w:val="0"/>
          <w:marBottom w:val="0"/>
          <w:divBdr>
            <w:top w:val="none" w:sz="0" w:space="0" w:color="auto"/>
            <w:left w:val="none" w:sz="0" w:space="0" w:color="auto"/>
            <w:bottom w:val="none" w:sz="0" w:space="0" w:color="auto"/>
            <w:right w:val="none" w:sz="0" w:space="0" w:color="auto"/>
          </w:divBdr>
        </w:div>
        <w:div w:id="217326928">
          <w:marLeft w:val="0"/>
          <w:marRight w:val="0"/>
          <w:marTop w:val="0"/>
          <w:marBottom w:val="0"/>
          <w:divBdr>
            <w:top w:val="none" w:sz="0" w:space="0" w:color="auto"/>
            <w:left w:val="none" w:sz="0" w:space="0" w:color="auto"/>
            <w:bottom w:val="none" w:sz="0" w:space="0" w:color="auto"/>
            <w:right w:val="none" w:sz="0" w:space="0" w:color="auto"/>
          </w:divBdr>
        </w:div>
        <w:div w:id="217326929">
          <w:marLeft w:val="0"/>
          <w:marRight w:val="0"/>
          <w:marTop w:val="0"/>
          <w:marBottom w:val="0"/>
          <w:divBdr>
            <w:top w:val="none" w:sz="0" w:space="0" w:color="auto"/>
            <w:left w:val="none" w:sz="0" w:space="0" w:color="auto"/>
            <w:bottom w:val="none" w:sz="0" w:space="0" w:color="auto"/>
            <w:right w:val="none" w:sz="0" w:space="0" w:color="auto"/>
          </w:divBdr>
        </w:div>
        <w:div w:id="217326930">
          <w:marLeft w:val="0"/>
          <w:marRight w:val="0"/>
          <w:marTop w:val="0"/>
          <w:marBottom w:val="0"/>
          <w:divBdr>
            <w:top w:val="none" w:sz="0" w:space="0" w:color="auto"/>
            <w:left w:val="none" w:sz="0" w:space="0" w:color="auto"/>
            <w:bottom w:val="none" w:sz="0" w:space="0" w:color="auto"/>
            <w:right w:val="none" w:sz="0" w:space="0" w:color="auto"/>
          </w:divBdr>
        </w:div>
        <w:div w:id="217326931">
          <w:marLeft w:val="0"/>
          <w:marRight w:val="0"/>
          <w:marTop w:val="0"/>
          <w:marBottom w:val="0"/>
          <w:divBdr>
            <w:top w:val="none" w:sz="0" w:space="0" w:color="auto"/>
            <w:left w:val="none" w:sz="0" w:space="0" w:color="auto"/>
            <w:bottom w:val="none" w:sz="0" w:space="0" w:color="auto"/>
            <w:right w:val="none" w:sz="0" w:space="0" w:color="auto"/>
          </w:divBdr>
        </w:div>
        <w:div w:id="217326932">
          <w:marLeft w:val="0"/>
          <w:marRight w:val="0"/>
          <w:marTop w:val="0"/>
          <w:marBottom w:val="0"/>
          <w:divBdr>
            <w:top w:val="none" w:sz="0" w:space="0" w:color="auto"/>
            <w:left w:val="none" w:sz="0" w:space="0" w:color="auto"/>
            <w:bottom w:val="none" w:sz="0" w:space="0" w:color="auto"/>
            <w:right w:val="none" w:sz="0" w:space="0" w:color="auto"/>
          </w:divBdr>
        </w:div>
        <w:div w:id="217326933">
          <w:marLeft w:val="0"/>
          <w:marRight w:val="0"/>
          <w:marTop w:val="0"/>
          <w:marBottom w:val="0"/>
          <w:divBdr>
            <w:top w:val="none" w:sz="0" w:space="0" w:color="auto"/>
            <w:left w:val="none" w:sz="0" w:space="0" w:color="auto"/>
            <w:bottom w:val="none" w:sz="0" w:space="0" w:color="auto"/>
            <w:right w:val="none" w:sz="0" w:space="0" w:color="auto"/>
          </w:divBdr>
        </w:div>
        <w:div w:id="217326934">
          <w:marLeft w:val="0"/>
          <w:marRight w:val="0"/>
          <w:marTop w:val="0"/>
          <w:marBottom w:val="0"/>
          <w:divBdr>
            <w:top w:val="none" w:sz="0" w:space="0" w:color="auto"/>
            <w:left w:val="none" w:sz="0" w:space="0" w:color="auto"/>
            <w:bottom w:val="none" w:sz="0" w:space="0" w:color="auto"/>
            <w:right w:val="none" w:sz="0" w:space="0" w:color="auto"/>
          </w:divBdr>
        </w:div>
        <w:div w:id="217326935">
          <w:marLeft w:val="0"/>
          <w:marRight w:val="0"/>
          <w:marTop w:val="0"/>
          <w:marBottom w:val="0"/>
          <w:divBdr>
            <w:top w:val="none" w:sz="0" w:space="0" w:color="auto"/>
            <w:left w:val="none" w:sz="0" w:space="0" w:color="auto"/>
            <w:bottom w:val="none" w:sz="0" w:space="0" w:color="auto"/>
            <w:right w:val="none" w:sz="0" w:space="0" w:color="auto"/>
          </w:divBdr>
        </w:div>
        <w:div w:id="217326942">
          <w:marLeft w:val="0"/>
          <w:marRight w:val="0"/>
          <w:marTop w:val="0"/>
          <w:marBottom w:val="0"/>
          <w:divBdr>
            <w:top w:val="none" w:sz="0" w:space="0" w:color="auto"/>
            <w:left w:val="none" w:sz="0" w:space="0" w:color="auto"/>
            <w:bottom w:val="none" w:sz="0" w:space="0" w:color="auto"/>
            <w:right w:val="none" w:sz="0" w:space="0" w:color="auto"/>
          </w:divBdr>
        </w:div>
        <w:div w:id="217326947">
          <w:marLeft w:val="0"/>
          <w:marRight w:val="0"/>
          <w:marTop w:val="0"/>
          <w:marBottom w:val="0"/>
          <w:divBdr>
            <w:top w:val="none" w:sz="0" w:space="0" w:color="auto"/>
            <w:left w:val="none" w:sz="0" w:space="0" w:color="auto"/>
            <w:bottom w:val="none" w:sz="0" w:space="0" w:color="auto"/>
            <w:right w:val="none" w:sz="0" w:space="0" w:color="auto"/>
          </w:divBdr>
        </w:div>
        <w:div w:id="217326949">
          <w:marLeft w:val="0"/>
          <w:marRight w:val="0"/>
          <w:marTop w:val="0"/>
          <w:marBottom w:val="0"/>
          <w:divBdr>
            <w:top w:val="none" w:sz="0" w:space="0" w:color="auto"/>
            <w:left w:val="none" w:sz="0" w:space="0" w:color="auto"/>
            <w:bottom w:val="none" w:sz="0" w:space="0" w:color="auto"/>
            <w:right w:val="none" w:sz="0" w:space="0" w:color="auto"/>
          </w:divBdr>
        </w:div>
        <w:div w:id="217326950">
          <w:marLeft w:val="0"/>
          <w:marRight w:val="0"/>
          <w:marTop w:val="0"/>
          <w:marBottom w:val="0"/>
          <w:divBdr>
            <w:top w:val="none" w:sz="0" w:space="0" w:color="auto"/>
            <w:left w:val="none" w:sz="0" w:space="0" w:color="auto"/>
            <w:bottom w:val="none" w:sz="0" w:space="0" w:color="auto"/>
            <w:right w:val="none" w:sz="0" w:space="0" w:color="auto"/>
          </w:divBdr>
        </w:div>
      </w:divsChild>
    </w:div>
    <w:div w:id="217326608">
      <w:marLeft w:val="0"/>
      <w:marRight w:val="0"/>
      <w:marTop w:val="0"/>
      <w:marBottom w:val="0"/>
      <w:divBdr>
        <w:top w:val="none" w:sz="0" w:space="0" w:color="auto"/>
        <w:left w:val="none" w:sz="0" w:space="0" w:color="auto"/>
        <w:bottom w:val="none" w:sz="0" w:space="0" w:color="auto"/>
        <w:right w:val="none" w:sz="0" w:space="0" w:color="auto"/>
      </w:divBdr>
      <w:divsChild>
        <w:div w:id="217326402">
          <w:marLeft w:val="0"/>
          <w:marRight w:val="0"/>
          <w:marTop w:val="0"/>
          <w:marBottom w:val="0"/>
          <w:divBdr>
            <w:top w:val="none" w:sz="0" w:space="0" w:color="auto"/>
            <w:left w:val="none" w:sz="0" w:space="0" w:color="auto"/>
            <w:bottom w:val="none" w:sz="0" w:space="0" w:color="auto"/>
            <w:right w:val="none" w:sz="0" w:space="0" w:color="auto"/>
          </w:divBdr>
        </w:div>
        <w:div w:id="217326404">
          <w:marLeft w:val="0"/>
          <w:marRight w:val="0"/>
          <w:marTop w:val="0"/>
          <w:marBottom w:val="0"/>
          <w:divBdr>
            <w:top w:val="none" w:sz="0" w:space="0" w:color="auto"/>
            <w:left w:val="none" w:sz="0" w:space="0" w:color="auto"/>
            <w:bottom w:val="none" w:sz="0" w:space="0" w:color="auto"/>
            <w:right w:val="none" w:sz="0" w:space="0" w:color="auto"/>
          </w:divBdr>
        </w:div>
        <w:div w:id="217326405">
          <w:marLeft w:val="0"/>
          <w:marRight w:val="0"/>
          <w:marTop w:val="0"/>
          <w:marBottom w:val="0"/>
          <w:divBdr>
            <w:top w:val="none" w:sz="0" w:space="0" w:color="auto"/>
            <w:left w:val="none" w:sz="0" w:space="0" w:color="auto"/>
            <w:bottom w:val="none" w:sz="0" w:space="0" w:color="auto"/>
            <w:right w:val="none" w:sz="0" w:space="0" w:color="auto"/>
          </w:divBdr>
        </w:div>
        <w:div w:id="217326407">
          <w:marLeft w:val="0"/>
          <w:marRight w:val="0"/>
          <w:marTop w:val="0"/>
          <w:marBottom w:val="0"/>
          <w:divBdr>
            <w:top w:val="none" w:sz="0" w:space="0" w:color="auto"/>
            <w:left w:val="none" w:sz="0" w:space="0" w:color="auto"/>
            <w:bottom w:val="none" w:sz="0" w:space="0" w:color="auto"/>
            <w:right w:val="none" w:sz="0" w:space="0" w:color="auto"/>
          </w:divBdr>
        </w:div>
        <w:div w:id="217326412">
          <w:marLeft w:val="0"/>
          <w:marRight w:val="0"/>
          <w:marTop w:val="0"/>
          <w:marBottom w:val="0"/>
          <w:divBdr>
            <w:top w:val="none" w:sz="0" w:space="0" w:color="auto"/>
            <w:left w:val="none" w:sz="0" w:space="0" w:color="auto"/>
            <w:bottom w:val="none" w:sz="0" w:space="0" w:color="auto"/>
            <w:right w:val="none" w:sz="0" w:space="0" w:color="auto"/>
          </w:divBdr>
        </w:div>
        <w:div w:id="217326413">
          <w:marLeft w:val="0"/>
          <w:marRight w:val="0"/>
          <w:marTop w:val="0"/>
          <w:marBottom w:val="0"/>
          <w:divBdr>
            <w:top w:val="none" w:sz="0" w:space="0" w:color="auto"/>
            <w:left w:val="none" w:sz="0" w:space="0" w:color="auto"/>
            <w:bottom w:val="none" w:sz="0" w:space="0" w:color="auto"/>
            <w:right w:val="none" w:sz="0" w:space="0" w:color="auto"/>
          </w:divBdr>
        </w:div>
        <w:div w:id="217326414">
          <w:marLeft w:val="0"/>
          <w:marRight w:val="0"/>
          <w:marTop w:val="0"/>
          <w:marBottom w:val="0"/>
          <w:divBdr>
            <w:top w:val="none" w:sz="0" w:space="0" w:color="auto"/>
            <w:left w:val="none" w:sz="0" w:space="0" w:color="auto"/>
            <w:bottom w:val="none" w:sz="0" w:space="0" w:color="auto"/>
            <w:right w:val="none" w:sz="0" w:space="0" w:color="auto"/>
          </w:divBdr>
        </w:div>
        <w:div w:id="217326418">
          <w:marLeft w:val="0"/>
          <w:marRight w:val="0"/>
          <w:marTop w:val="0"/>
          <w:marBottom w:val="0"/>
          <w:divBdr>
            <w:top w:val="none" w:sz="0" w:space="0" w:color="auto"/>
            <w:left w:val="none" w:sz="0" w:space="0" w:color="auto"/>
            <w:bottom w:val="none" w:sz="0" w:space="0" w:color="auto"/>
            <w:right w:val="none" w:sz="0" w:space="0" w:color="auto"/>
          </w:divBdr>
        </w:div>
        <w:div w:id="217326420">
          <w:marLeft w:val="0"/>
          <w:marRight w:val="0"/>
          <w:marTop w:val="0"/>
          <w:marBottom w:val="0"/>
          <w:divBdr>
            <w:top w:val="none" w:sz="0" w:space="0" w:color="auto"/>
            <w:left w:val="none" w:sz="0" w:space="0" w:color="auto"/>
            <w:bottom w:val="none" w:sz="0" w:space="0" w:color="auto"/>
            <w:right w:val="none" w:sz="0" w:space="0" w:color="auto"/>
          </w:divBdr>
        </w:div>
        <w:div w:id="217326422">
          <w:marLeft w:val="0"/>
          <w:marRight w:val="0"/>
          <w:marTop w:val="0"/>
          <w:marBottom w:val="0"/>
          <w:divBdr>
            <w:top w:val="none" w:sz="0" w:space="0" w:color="auto"/>
            <w:left w:val="none" w:sz="0" w:space="0" w:color="auto"/>
            <w:bottom w:val="none" w:sz="0" w:space="0" w:color="auto"/>
            <w:right w:val="none" w:sz="0" w:space="0" w:color="auto"/>
          </w:divBdr>
        </w:div>
        <w:div w:id="217326423">
          <w:marLeft w:val="0"/>
          <w:marRight w:val="0"/>
          <w:marTop w:val="0"/>
          <w:marBottom w:val="0"/>
          <w:divBdr>
            <w:top w:val="none" w:sz="0" w:space="0" w:color="auto"/>
            <w:left w:val="none" w:sz="0" w:space="0" w:color="auto"/>
            <w:bottom w:val="none" w:sz="0" w:space="0" w:color="auto"/>
            <w:right w:val="none" w:sz="0" w:space="0" w:color="auto"/>
          </w:divBdr>
        </w:div>
        <w:div w:id="217326426">
          <w:marLeft w:val="0"/>
          <w:marRight w:val="0"/>
          <w:marTop w:val="0"/>
          <w:marBottom w:val="0"/>
          <w:divBdr>
            <w:top w:val="none" w:sz="0" w:space="0" w:color="auto"/>
            <w:left w:val="none" w:sz="0" w:space="0" w:color="auto"/>
            <w:bottom w:val="none" w:sz="0" w:space="0" w:color="auto"/>
            <w:right w:val="none" w:sz="0" w:space="0" w:color="auto"/>
          </w:divBdr>
        </w:div>
        <w:div w:id="217326427">
          <w:marLeft w:val="0"/>
          <w:marRight w:val="0"/>
          <w:marTop w:val="0"/>
          <w:marBottom w:val="0"/>
          <w:divBdr>
            <w:top w:val="none" w:sz="0" w:space="0" w:color="auto"/>
            <w:left w:val="none" w:sz="0" w:space="0" w:color="auto"/>
            <w:bottom w:val="none" w:sz="0" w:space="0" w:color="auto"/>
            <w:right w:val="none" w:sz="0" w:space="0" w:color="auto"/>
          </w:divBdr>
        </w:div>
        <w:div w:id="217326429">
          <w:marLeft w:val="0"/>
          <w:marRight w:val="0"/>
          <w:marTop w:val="0"/>
          <w:marBottom w:val="0"/>
          <w:divBdr>
            <w:top w:val="none" w:sz="0" w:space="0" w:color="auto"/>
            <w:left w:val="none" w:sz="0" w:space="0" w:color="auto"/>
            <w:bottom w:val="none" w:sz="0" w:space="0" w:color="auto"/>
            <w:right w:val="none" w:sz="0" w:space="0" w:color="auto"/>
          </w:divBdr>
        </w:div>
        <w:div w:id="217326431">
          <w:marLeft w:val="0"/>
          <w:marRight w:val="0"/>
          <w:marTop w:val="0"/>
          <w:marBottom w:val="0"/>
          <w:divBdr>
            <w:top w:val="none" w:sz="0" w:space="0" w:color="auto"/>
            <w:left w:val="none" w:sz="0" w:space="0" w:color="auto"/>
            <w:bottom w:val="none" w:sz="0" w:space="0" w:color="auto"/>
            <w:right w:val="none" w:sz="0" w:space="0" w:color="auto"/>
          </w:divBdr>
        </w:div>
        <w:div w:id="217326435">
          <w:marLeft w:val="0"/>
          <w:marRight w:val="0"/>
          <w:marTop w:val="0"/>
          <w:marBottom w:val="0"/>
          <w:divBdr>
            <w:top w:val="none" w:sz="0" w:space="0" w:color="auto"/>
            <w:left w:val="none" w:sz="0" w:space="0" w:color="auto"/>
            <w:bottom w:val="none" w:sz="0" w:space="0" w:color="auto"/>
            <w:right w:val="none" w:sz="0" w:space="0" w:color="auto"/>
          </w:divBdr>
        </w:div>
        <w:div w:id="217326436">
          <w:marLeft w:val="0"/>
          <w:marRight w:val="0"/>
          <w:marTop w:val="0"/>
          <w:marBottom w:val="0"/>
          <w:divBdr>
            <w:top w:val="none" w:sz="0" w:space="0" w:color="auto"/>
            <w:left w:val="none" w:sz="0" w:space="0" w:color="auto"/>
            <w:bottom w:val="none" w:sz="0" w:space="0" w:color="auto"/>
            <w:right w:val="none" w:sz="0" w:space="0" w:color="auto"/>
          </w:divBdr>
        </w:div>
        <w:div w:id="217326438">
          <w:marLeft w:val="0"/>
          <w:marRight w:val="0"/>
          <w:marTop w:val="0"/>
          <w:marBottom w:val="0"/>
          <w:divBdr>
            <w:top w:val="none" w:sz="0" w:space="0" w:color="auto"/>
            <w:left w:val="none" w:sz="0" w:space="0" w:color="auto"/>
            <w:bottom w:val="none" w:sz="0" w:space="0" w:color="auto"/>
            <w:right w:val="none" w:sz="0" w:space="0" w:color="auto"/>
          </w:divBdr>
        </w:div>
        <w:div w:id="217326439">
          <w:marLeft w:val="0"/>
          <w:marRight w:val="0"/>
          <w:marTop w:val="0"/>
          <w:marBottom w:val="0"/>
          <w:divBdr>
            <w:top w:val="none" w:sz="0" w:space="0" w:color="auto"/>
            <w:left w:val="none" w:sz="0" w:space="0" w:color="auto"/>
            <w:bottom w:val="none" w:sz="0" w:space="0" w:color="auto"/>
            <w:right w:val="none" w:sz="0" w:space="0" w:color="auto"/>
          </w:divBdr>
        </w:div>
        <w:div w:id="217326440">
          <w:marLeft w:val="0"/>
          <w:marRight w:val="0"/>
          <w:marTop w:val="0"/>
          <w:marBottom w:val="0"/>
          <w:divBdr>
            <w:top w:val="none" w:sz="0" w:space="0" w:color="auto"/>
            <w:left w:val="none" w:sz="0" w:space="0" w:color="auto"/>
            <w:bottom w:val="none" w:sz="0" w:space="0" w:color="auto"/>
            <w:right w:val="none" w:sz="0" w:space="0" w:color="auto"/>
          </w:divBdr>
        </w:div>
        <w:div w:id="217326441">
          <w:marLeft w:val="0"/>
          <w:marRight w:val="0"/>
          <w:marTop w:val="0"/>
          <w:marBottom w:val="0"/>
          <w:divBdr>
            <w:top w:val="none" w:sz="0" w:space="0" w:color="auto"/>
            <w:left w:val="none" w:sz="0" w:space="0" w:color="auto"/>
            <w:bottom w:val="none" w:sz="0" w:space="0" w:color="auto"/>
            <w:right w:val="none" w:sz="0" w:space="0" w:color="auto"/>
          </w:divBdr>
        </w:div>
        <w:div w:id="217326444">
          <w:marLeft w:val="0"/>
          <w:marRight w:val="0"/>
          <w:marTop w:val="0"/>
          <w:marBottom w:val="0"/>
          <w:divBdr>
            <w:top w:val="none" w:sz="0" w:space="0" w:color="auto"/>
            <w:left w:val="none" w:sz="0" w:space="0" w:color="auto"/>
            <w:bottom w:val="none" w:sz="0" w:space="0" w:color="auto"/>
            <w:right w:val="none" w:sz="0" w:space="0" w:color="auto"/>
          </w:divBdr>
        </w:div>
        <w:div w:id="217326445">
          <w:marLeft w:val="0"/>
          <w:marRight w:val="0"/>
          <w:marTop w:val="0"/>
          <w:marBottom w:val="0"/>
          <w:divBdr>
            <w:top w:val="none" w:sz="0" w:space="0" w:color="auto"/>
            <w:left w:val="none" w:sz="0" w:space="0" w:color="auto"/>
            <w:bottom w:val="none" w:sz="0" w:space="0" w:color="auto"/>
            <w:right w:val="none" w:sz="0" w:space="0" w:color="auto"/>
          </w:divBdr>
        </w:div>
        <w:div w:id="217326449">
          <w:marLeft w:val="0"/>
          <w:marRight w:val="0"/>
          <w:marTop w:val="0"/>
          <w:marBottom w:val="0"/>
          <w:divBdr>
            <w:top w:val="none" w:sz="0" w:space="0" w:color="auto"/>
            <w:left w:val="none" w:sz="0" w:space="0" w:color="auto"/>
            <w:bottom w:val="none" w:sz="0" w:space="0" w:color="auto"/>
            <w:right w:val="none" w:sz="0" w:space="0" w:color="auto"/>
          </w:divBdr>
        </w:div>
        <w:div w:id="217326451">
          <w:marLeft w:val="0"/>
          <w:marRight w:val="0"/>
          <w:marTop w:val="0"/>
          <w:marBottom w:val="0"/>
          <w:divBdr>
            <w:top w:val="none" w:sz="0" w:space="0" w:color="auto"/>
            <w:left w:val="none" w:sz="0" w:space="0" w:color="auto"/>
            <w:bottom w:val="none" w:sz="0" w:space="0" w:color="auto"/>
            <w:right w:val="none" w:sz="0" w:space="0" w:color="auto"/>
          </w:divBdr>
        </w:div>
        <w:div w:id="217326453">
          <w:marLeft w:val="0"/>
          <w:marRight w:val="0"/>
          <w:marTop w:val="0"/>
          <w:marBottom w:val="0"/>
          <w:divBdr>
            <w:top w:val="none" w:sz="0" w:space="0" w:color="auto"/>
            <w:left w:val="none" w:sz="0" w:space="0" w:color="auto"/>
            <w:bottom w:val="none" w:sz="0" w:space="0" w:color="auto"/>
            <w:right w:val="none" w:sz="0" w:space="0" w:color="auto"/>
          </w:divBdr>
        </w:div>
        <w:div w:id="217326454">
          <w:marLeft w:val="0"/>
          <w:marRight w:val="0"/>
          <w:marTop w:val="0"/>
          <w:marBottom w:val="0"/>
          <w:divBdr>
            <w:top w:val="none" w:sz="0" w:space="0" w:color="auto"/>
            <w:left w:val="none" w:sz="0" w:space="0" w:color="auto"/>
            <w:bottom w:val="none" w:sz="0" w:space="0" w:color="auto"/>
            <w:right w:val="none" w:sz="0" w:space="0" w:color="auto"/>
          </w:divBdr>
        </w:div>
        <w:div w:id="217326455">
          <w:marLeft w:val="0"/>
          <w:marRight w:val="0"/>
          <w:marTop w:val="0"/>
          <w:marBottom w:val="0"/>
          <w:divBdr>
            <w:top w:val="none" w:sz="0" w:space="0" w:color="auto"/>
            <w:left w:val="none" w:sz="0" w:space="0" w:color="auto"/>
            <w:bottom w:val="none" w:sz="0" w:space="0" w:color="auto"/>
            <w:right w:val="none" w:sz="0" w:space="0" w:color="auto"/>
          </w:divBdr>
        </w:div>
        <w:div w:id="217326457">
          <w:marLeft w:val="0"/>
          <w:marRight w:val="0"/>
          <w:marTop w:val="0"/>
          <w:marBottom w:val="0"/>
          <w:divBdr>
            <w:top w:val="none" w:sz="0" w:space="0" w:color="auto"/>
            <w:left w:val="none" w:sz="0" w:space="0" w:color="auto"/>
            <w:bottom w:val="none" w:sz="0" w:space="0" w:color="auto"/>
            <w:right w:val="none" w:sz="0" w:space="0" w:color="auto"/>
          </w:divBdr>
        </w:div>
        <w:div w:id="217326458">
          <w:marLeft w:val="0"/>
          <w:marRight w:val="0"/>
          <w:marTop w:val="0"/>
          <w:marBottom w:val="0"/>
          <w:divBdr>
            <w:top w:val="none" w:sz="0" w:space="0" w:color="auto"/>
            <w:left w:val="none" w:sz="0" w:space="0" w:color="auto"/>
            <w:bottom w:val="none" w:sz="0" w:space="0" w:color="auto"/>
            <w:right w:val="none" w:sz="0" w:space="0" w:color="auto"/>
          </w:divBdr>
        </w:div>
        <w:div w:id="217326460">
          <w:marLeft w:val="0"/>
          <w:marRight w:val="0"/>
          <w:marTop w:val="0"/>
          <w:marBottom w:val="0"/>
          <w:divBdr>
            <w:top w:val="none" w:sz="0" w:space="0" w:color="auto"/>
            <w:left w:val="none" w:sz="0" w:space="0" w:color="auto"/>
            <w:bottom w:val="none" w:sz="0" w:space="0" w:color="auto"/>
            <w:right w:val="none" w:sz="0" w:space="0" w:color="auto"/>
          </w:divBdr>
        </w:div>
        <w:div w:id="217326462">
          <w:marLeft w:val="0"/>
          <w:marRight w:val="0"/>
          <w:marTop w:val="0"/>
          <w:marBottom w:val="0"/>
          <w:divBdr>
            <w:top w:val="none" w:sz="0" w:space="0" w:color="auto"/>
            <w:left w:val="none" w:sz="0" w:space="0" w:color="auto"/>
            <w:bottom w:val="none" w:sz="0" w:space="0" w:color="auto"/>
            <w:right w:val="none" w:sz="0" w:space="0" w:color="auto"/>
          </w:divBdr>
        </w:div>
        <w:div w:id="217326463">
          <w:marLeft w:val="0"/>
          <w:marRight w:val="0"/>
          <w:marTop w:val="0"/>
          <w:marBottom w:val="0"/>
          <w:divBdr>
            <w:top w:val="none" w:sz="0" w:space="0" w:color="auto"/>
            <w:left w:val="none" w:sz="0" w:space="0" w:color="auto"/>
            <w:bottom w:val="none" w:sz="0" w:space="0" w:color="auto"/>
            <w:right w:val="none" w:sz="0" w:space="0" w:color="auto"/>
          </w:divBdr>
        </w:div>
        <w:div w:id="217326465">
          <w:marLeft w:val="0"/>
          <w:marRight w:val="0"/>
          <w:marTop w:val="0"/>
          <w:marBottom w:val="0"/>
          <w:divBdr>
            <w:top w:val="none" w:sz="0" w:space="0" w:color="auto"/>
            <w:left w:val="none" w:sz="0" w:space="0" w:color="auto"/>
            <w:bottom w:val="none" w:sz="0" w:space="0" w:color="auto"/>
            <w:right w:val="none" w:sz="0" w:space="0" w:color="auto"/>
          </w:divBdr>
        </w:div>
        <w:div w:id="217326466">
          <w:marLeft w:val="0"/>
          <w:marRight w:val="0"/>
          <w:marTop w:val="0"/>
          <w:marBottom w:val="0"/>
          <w:divBdr>
            <w:top w:val="none" w:sz="0" w:space="0" w:color="auto"/>
            <w:left w:val="none" w:sz="0" w:space="0" w:color="auto"/>
            <w:bottom w:val="none" w:sz="0" w:space="0" w:color="auto"/>
            <w:right w:val="none" w:sz="0" w:space="0" w:color="auto"/>
          </w:divBdr>
        </w:div>
        <w:div w:id="217326467">
          <w:marLeft w:val="0"/>
          <w:marRight w:val="0"/>
          <w:marTop w:val="0"/>
          <w:marBottom w:val="0"/>
          <w:divBdr>
            <w:top w:val="none" w:sz="0" w:space="0" w:color="auto"/>
            <w:left w:val="none" w:sz="0" w:space="0" w:color="auto"/>
            <w:bottom w:val="none" w:sz="0" w:space="0" w:color="auto"/>
            <w:right w:val="none" w:sz="0" w:space="0" w:color="auto"/>
          </w:divBdr>
        </w:div>
        <w:div w:id="217326470">
          <w:marLeft w:val="0"/>
          <w:marRight w:val="0"/>
          <w:marTop w:val="0"/>
          <w:marBottom w:val="0"/>
          <w:divBdr>
            <w:top w:val="none" w:sz="0" w:space="0" w:color="auto"/>
            <w:left w:val="none" w:sz="0" w:space="0" w:color="auto"/>
            <w:bottom w:val="none" w:sz="0" w:space="0" w:color="auto"/>
            <w:right w:val="none" w:sz="0" w:space="0" w:color="auto"/>
          </w:divBdr>
        </w:div>
        <w:div w:id="217326471">
          <w:marLeft w:val="0"/>
          <w:marRight w:val="0"/>
          <w:marTop w:val="0"/>
          <w:marBottom w:val="0"/>
          <w:divBdr>
            <w:top w:val="none" w:sz="0" w:space="0" w:color="auto"/>
            <w:left w:val="none" w:sz="0" w:space="0" w:color="auto"/>
            <w:bottom w:val="none" w:sz="0" w:space="0" w:color="auto"/>
            <w:right w:val="none" w:sz="0" w:space="0" w:color="auto"/>
          </w:divBdr>
        </w:div>
        <w:div w:id="217326472">
          <w:marLeft w:val="0"/>
          <w:marRight w:val="0"/>
          <w:marTop w:val="0"/>
          <w:marBottom w:val="0"/>
          <w:divBdr>
            <w:top w:val="none" w:sz="0" w:space="0" w:color="auto"/>
            <w:left w:val="none" w:sz="0" w:space="0" w:color="auto"/>
            <w:bottom w:val="none" w:sz="0" w:space="0" w:color="auto"/>
            <w:right w:val="none" w:sz="0" w:space="0" w:color="auto"/>
          </w:divBdr>
        </w:div>
        <w:div w:id="217326474">
          <w:marLeft w:val="0"/>
          <w:marRight w:val="0"/>
          <w:marTop w:val="0"/>
          <w:marBottom w:val="0"/>
          <w:divBdr>
            <w:top w:val="none" w:sz="0" w:space="0" w:color="auto"/>
            <w:left w:val="none" w:sz="0" w:space="0" w:color="auto"/>
            <w:bottom w:val="none" w:sz="0" w:space="0" w:color="auto"/>
            <w:right w:val="none" w:sz="0" w:space="0" w:color="auto"/>
          </w:divBdr>
        </w:div>
        <w:div w:id="217326475">
          <w:marLeft w:val="0"/>
          <w:marRight w:val="0"/>
          <w:marTop w:val="0"/>
          <w:marBottom w:val="0"/>
          <w:divBdr>
            <w:top w:val="none" w:sz="0" w:space="0" w:color="auto"/>
            <w:left w:val="none" w:sz="0" w:space="0" w:color="auto"/>
            <w:bottom w:val="none" w:sz="0" w:space="0" w:color="auto"/>
            <w:right w:val="none" w:sz="0" w:space="0" w:color="auto"/>
          </w:divBdr>
        </w:div>
        <w:div w:id="217326477">
          <w:marLeft w:val="0"/>
          <w:marRight w:val="0"/>
          <w:marTop w:val="0"/>
          <w:marBottom w:val="0"/>
          <w:divBdr>
            <w:top w:val="none" w:sz="0" w:space="0" w:color="auto"/>
            <w:left w:val="none" w:sz="0" w:space="0" w:color="auto"/>
            <w:bottom w:val="none" w:sz="0" w:space="0" w:color="auto"/>
            <w:right w:val="none" w:sz="0" w:space="0" w:color="auto"/>
          </w:divBdr>
        </w:div>
        <w:div w:id="217326479">
          <w:marLeft w:val="0"/>
          <w:marRight w:val="0"/>
          <w:marTop w:val="0"/>
          <w:marBottom w:val="0"/>
          <w:divBdr>
            <w:top w:val="none" w:sz="0" w:space="0" w:color="auto"/>
            <w:left w:val="none" w:sz="0" w:space="0" w:color="auto"/>
            <w:bottom w:val="none" w:sz="0" w:space="0" w:color="auto"/>
            <w:right w:val="none" w:sz="0" w:space="0" w:color="auto"/>
          </w:divBdr>
        </w:div>
        <w:div w:id="217326480">
          <w:marLeft w:val="0"/>
          <w:marRight w:val="0"/>
          <w:marTop w:val="0"/>
          <w:marBottom w:val="0"/>
          <w:divBdr>
            <w:top w:val="none" w:sz="0" w:space="0" w:color="auto"/>
            <w:left w:val="none" w:sz="0" w:space="0" w:color="auto"/>
            <w:bottom w:val="none" w:sz="0" w:space="0" w:color="auto"/>
            <w:right w:val="none" w:sz="0" w:space="0" w:color="auto"/>
          </w:divBdr>
        </w:div>
        <w:div w:id="217326482">
          <w:marLeft w:val="0"/>
          <w:marRight w:val="0"/>
          <w:marTop w:val="0"/>
          <w:marBottom w:val="0"/>
          <w:divBdr>
            <w:top w:val="none" w:sz="0" w:space="0" w:color="auto"/>
            <w:left w:val="none" w:sz="0" w:space="0" w:color="auto"/>
            <w:bottom w:val="none" w:sz="0" w:space="0" w:color="auto"/>
            <w:right w:val="none" w:sz="0" w:space="0" w:color="auto"/>
          </w:divBdr>
        </w:div>
        <w:div w:id="217326483">
          <w:marLeft w:val="0"/>
          <w:marRight w:val="0"/>
          <w:marTop w:val="0"/>
          <w:marBottom w:val="0"/>
          <w:divBdr>
            <w:top w:val="none" w:sz="0" w:space="0" w:color="auto"/>
            <w:left w:val="none" w:sz="0" w:space="0" w:color="auto"/>
            <w:bottom w:val="none" w:sz="0" w:space="0" w:color="auto"/>
            <w:right w:val="none" w:sz="0" w:space="0" w:color="auto"/>
          </w:divBdr>
        </w:div>
        <w:div w:id="217326484">
          <w:marLeft w:val="0"/>
          <w:marRight w:val="0"/>
          <w:marTop w:val="0"/>
          <w:marBottom w:val="0"/>
          <w:divBdr>
            <w:top w:val="none" w:sz="0" w:space="0" w:color="auto"/>
            <w:left w:val="none" w:sz="0" w:space="0" w:color="auto"/>
            <w:bottom w:val="none" w:sz="0" w:space="0" w:color="auto"/>
            <w:right w:val="none" w:sz="0" w:space="0" w:color="auto"/>
          </w:divBdr>
        </w:div>
        <w:div w:id="217326485">
          <w:marLeft w:val="0"/>
          <w:marRight w:val="0"/>
          <w:marTop w:val="0"/>
          <w:marBottom w:val="0"/>
          <w:divBdr>
            <w:top w:val="none" w:sz="0" w:space="0" w:color="auto"/>
            <w:left w:val="none" w:sz="0" w:space="0" w:color="auto"/>
            <w:bottom w:val="none" w:sz="0" w:space="0" w:color="auto"/>
            <w:right w:val="none" w:sz="0" w:space="0" w:color="auto"/>
          </w:divBdr>
        </w:div>
        <w:div w:id="217326487">
          <w:marLeft w:val="0"/>
          <w:marRight w:val="0"/>
          <w:marTop w:val="0"/>
          <w:marBottom w:val="0"/>
          <w:divBdr>
            <w:top w:val="none" w:sz="0" w:space="0" w:color="auto"/>
            <w:left w:val="none" w:sz="0" w:space="0" w:color="auto"/>
            <w:bottom w:val="none" w:sz="0" w:space="0" w:color="auto"/>
            <w:right w:val="none" w:sz="0" w:space="0" w:color="auto"/>
          </w:divBdr>
        </w:div>
        <w:div w:id="217326490">
          <w:marLeft w:val="0"/>
          <w:marRight w:val="0"/>
          <w:marTop w:val="0"/>
          <w:marBottom w:val="0"/>
          <w:divBdr>
            <w:top w:val="none" w:sz="0" w:space="0" w:color="auto"/>
            <w:left w:val="none" w:sz="0" w:space="0" w:color="auto"/>
            <w:bottom w:val="none" w:sz="0" w:space="0" w:color="auto"/>
            <w:right w:val="none" w:sz="0" w:space="0" w:color="auto"/>
          </w:divBdr>
        </w:div>
        <w:div w:id="217326501">
          <w:marLeft w:val="0"/>
          <w:marRight w:val="0"/>
          <w:marTop w:val="0"/>
          <w:marBottom w:val="0"/>
          <w:divBdr>
            <w:top w:val="none" w:sz="0" w:space="0" w:color="auto"/>
            <w:left w:val="none" w:sz="0" w:space="0" w:color="auto"/>
            <w:bottom w:val="none" w:sz="0" w:space="0" w:color="auto"/>
            <w:right w:val="none" w:sz="0" w:space="0" w:color="auto"/>
          </w:divBdr>
        </w:div>
        <w:div w:id="217326502">
          <w:marLeft w:val="0"/>
          <w:marRight w:val="0"/>
          <w:marTop w:val="0"/>
          <w:marBottom w:val="0"/>
          <w:divBdr>
            <w:top w:val="none" w:sz="0" w:space="0" w:color="auto"/>
            <w:left w:val="none" w:sz="0" w:space="0" w:color="auto"/>
            <w:bottom w:val="none" w:sz="0" w:space="0" w:color="auto"/>
            <w:right w:val="none" w:sz="0" w:space="0" w:color="auto"/>
          </w:divBdr>
        </w:div>
        <w:div w:id="217326503">
          <w:marLeft w:val="0"/>
          <w:marRight w:val="0"/>
          <w:marTop w:val="0"/>
          <w:marBottom w:val="0"/>
          <w:divBdr>
            <w:top w:val="none" w:sz="0" w:space="0" w:color="auto"/>
            <w:left w:val="none" w:sz="0" w:space="0" w:color="auto"/>
            <w:bottom w:val="none" w:sz="0" w:space="0" w:color="auto"/>
            <w:right w:val="none" w:sz="0" w:space="0" w:color="auto"/>
          </w:divBdr>
        </w:div>
        <w:div w:id="217326505">
          <w:marLeft w:val="0"/>
          <w:marRight w:val="0"/>
          <w:marTop w:val="0"/>
          <w:marBottom w:val="0"/>
          <w:divBdr>
            <w:top w:val="none" w:sz="0" w:space="0" w:color="auto"/>
            <w:left w:val="none" w:sz="0" w:space="0" w:color="auto"/>
            <w:bottom w:val="none" w:sz="0" w:space="0" w:color="auto"/>
            <w:right w:val="none" w:sz="0" w:space="0" w:color="auto"/>
          </w:divBdr>
        </w:div>
        <w:div w:id="217326506">
          <w:marLeft w:val="0"/>
          <w:marRight w:val="0"/>
          <w:marTop w:val="0"/>
          <w:marBottom w:val="0"/>
          <w:divBdr>
            <w:top w:val="none" w:sz="0" w:space="0" w:color="auto"/>
            <w:left w:val="none" w:sz="0" w:space="0" w:color="auto"/>
            <w:bottom w:val="none" w:sz="0" w:space="0" w:color="auto"/>
            <w:right w:val="none" w:sz="0" w:space="0" w:color="auto"/>
          </w:divBdr>
        </w:div>
        <w:div w:id="217326510">
          <w:marLeft w:val="0"/>
          <w:marRight w:val="0"/>
          <w:marTop w:val="0"/>
          <w:marBottom w:val="0"/>
          <w:divBdr>
            <w:top w:val="none" w:sz="0" w:space="0" w:color="auto"/>
            <w:left w:val="none" w:sz="0" w:space="0" w:color="auto"/>
            <w:bottom w:val="none" w:sz="0" w:space="0" w:color="auto"/>
            <w:right w:val="none" w:sz="0" w:space="0" w:color="auto"/>
          </w:divBdr>
        </w:div>
        <w:div w:id="217326511">
          <w:marLeft w:val="0"/>
          <w:marRight w:val="0"/>
          <w:marTop w:val="0"/>
          <w:marBottom w:val="0"/>
          <w:divBdr>
            <w:top w:val="none" w:sz="0" w:space="0" w:color="auto"/>
            <w:left w:val="none" w:sz="0" w:space="0" w:color="auto"/>
            <w:bottom w:val="none" w:sz="0" w:space="0" w:color="auto"/>
            <w:right w:val="none" w:sz="0" w:space="0" w:color="auto"/>
          </w:divBdr>
        </w:div>
        <w:div w:id="217326512">
          <w:marLeft w:val="0"/>
          <w:marRight w:val="0"/>
          <w:marTop w:val="0"/>
          <w:marBottom w:val="0"/>
          <w:divBdr>
            <w:top w:val="none" w:sz="0" w:space="0" w:color="auto"/>
            <w:left w:val="none" w:sz="0" w:space="0" w:color="auto"/>
            <w:bottom w:val="none" w:sz="0" w:space="0" w:color="auto"/>
            <w:right w:val="none" w:sz="0" w:space="0" w:color="auto"/>
          </w:divBdr>
        </w:div>
        <w:div w:id="217326513">
          <w:marLeft w:val="0"/>
          <w:marRight w:val="0"/>
          <w:marTop w:val="0"/>
          <w:marBottom w:val="0"/>
          <w:divBdr>
            <w:top w:val="none" w:sz="0" w:space="0" w:color="auto"/>
            <w:left w:val="none" w:sz="0" w:space="0" w:color="auto"/>
            <w:bottom w:val="none" w:sz="0" w:space="0" w:color="auto"/>
            <w:right w:val="none" w:sz="0" w:space="0" w:color="auto"/>
          </w:divBdr>
        </w:div>
        <w:div w:id="217326515">
          <w:marLeft w:val="0"/>
          <w:marRight w:val="0"/>
          <w:marTop w:val="0"/>
          <w:marBottom w:val="0"/>
          <w:divBdr>
            <w:top w:val="none" w:sz="0" w:space="0" w:color="auto"/>
            <w:left w:val="none" w:sz="0" w:space="0" w:color="auto"/>
            <w:bottom w:val="none" w:sz="0" w:space="0" w:color="auto"/>
            <w:right w:val="none" w:sz="0" w:space="0" w:color="auto"/>
          </w:divBdr>
        </w:div>
        <w:div w:id="217326516">
          <w:marLeft w:val="0"/>
          <w:marRight w:val="0"/>
          <w:marTop w:val="0"/>
          <w:marBottom w:val="0"/>
          <w:divBdr>
            <w:top w:val="none" w:sz="0" w:space="0" w:color="auto"/>
            <w:left w:val="none" w:sz="0" w:space="0" w:color="auto"/>
            <w:bottom w:val="none" w:sz="0" w:space="0" w:color="auto"/>
            <w:right w:val="none" w:sz="0" w:space="0" w:color="auto"/>
          </w:divBdr>
        </w:div>
        <w:div w:id="217326518">
          <w:marLeft w:val="0"/>
          <w:marRight w:val="0"/>
          <w:marTop w:val="0"/>
          <w:marBottom w:val="0"/>
          <w:divBdr>
            <w:top w:val="none" w:sz="0" w:space="0" w:color="auto"/>
            <w:left w:val="none" w:sz="0" w:space="0" w:color="auto"/>
            <w:bottom w:val="none" w:sz="0" w:space="0" w:color="auto"/>
            <w:right w:val="none" w:sz="0" w:space="0" w:color="auto"/>
          </w:divBdr>
        </w:div>
        <w:div w:id="217326519">
          <w:marLeft w:val="0"/>
          <w:marRight w:val="0"/>
          <w:marTop w:val="0"/>
          <w:marBottom w:val="0"/>
          <w:divBdr>
            <w:top w:val="none" w:sz="0" w:space="0" w:color="auto"/>
            <w:left w:val="none" w:sz="0" w:space="0" w:color="auto"/>
            <w:bottom w:val="none" w:sz="0" w:space="0" w:color="auto"/>
            <w:right w:val="none" w:sz="0" w:space="0" w:color="auto"/>
          </w:divBdr>
        </w:div>
        <w:div w:id="217326521">
          <w:marLeft w:val="0"/>
          <w:marRight w:val="0"/>
          <w:marTop w:val="0"/>
          <w:marBottom w:val="0"/>
          <w:divBdr>
            <w:top w:val="none" w:sz="0" w:space="0" w:color="auto"/>
            <w:left w:val="none" w:sz="0" w:space="0" w:color="auto"/>
            <w:bottom w:val="none" w:sz="0" w:space="0" w:color="auto"/>
            <w:right w:val="none" w:sz="0" w:space="0" w:color="auto"/>
          </w:divBdr>
        </w:div>
        <w:div w:id="217326524">
          <w:marLeft w:val="0"/>
          <w:marRight w:val="0"/>
          <w:marTop w:val="0"/>
          <w:marBottom w:val="0"/>
          <w:divBdr>
            <w:top w:val="none" w:sz="0" w:space="0" w:color="auto"/>
            <w:left w:val="none" w:sz="0" w:space="0" w:color="auto"/>
            <w:bottom w:val="none" w:sz="0" w:space="0" w:color="auto"/>
            <w:right w:val="none" w:sz="0" w:space="0" w:color="auto"/>
          </w:divBdr>
        </w:div>
        <w:div w:id="217326526">
          <w:marLeft w:val="0"/>
          <w:marRight w:val="0"/>
          <w:marTop w:val="0"/>
          <w:marBottom w:val="0"/>
          <w:divBdr>
            <w:top w:val="none" w:sz="0" w:space="0" w:color="auto"/>
            <w:left w:val="none" w:sz="0" w:space="0" w:color="auto"/>
            <w:bottom w:val="none" w:sz="0" w:space="0" w:color="auto"/>
            <w:right w:val="none" w:sz="0" w:space="0" w:color="auto"/>
          </w:divBdr>
        </w:div>
        <w:div w:id="217326529">
          <w:marLeft w:val="0"/>
          <w:marRight w:val="0"/>
          <w:marTop w:val="0"/>
          <w:marBottom w:val="0"/>
          <w:divBdr>
            <w:top w:val="none" w:sz="0" w:space="0" w:color="auto"/>
            <w:left w:val="none" w:sz="0" w:space="0" w:color="auto"/>
            <w:bottom w:val="none" w:sz="0" w:space="0" w:color="auto"/>
            <w:right w:val="none" w:sz="0" w:space="0" w:color="auto"/>
          </w:divBdr>
        </w:div>
        <w:div w:id="217326535">
          <w:marLeft w:val="0"/>
          <w:marRight w:val="0"/>
          <w:marTop w:val="0"/>
          <w:marBottom w:val="0"/>
          <w:divBdr>
            <w:top w:val="none" w:sz="0" w:space="0" w:color="auto"/>
            <w:left w:val="none" w:sz="0" w:space="0" w:color="auto"/>
            <w:bottom w:val="none" w:sz="0" w:space="0" w:color="auto"/>
            <w:right w:val="none" w:sz="0" w:space="0" w:color="auto"/>
          </w:divBdr>
        </w:div>
        <w:div w:id="217326536">
          <w:marLeft w:val="0"/>
          <w:marRight w:val="0"/>
          <w:marTop w:val="0"/>
          <w:marBottom w:val="0"/>
          <w:divBdr>
            <w:top w:val="none" w:sz="0" w:space="0" w:color="auto"/>
            <w:left w:val="none" w:sz="0" w:space="0" w:color="auto"/>
            <w:bottom w:val="none" w:sz="0" w:space="0" w:color="auto"/>
            <w:right w:val="none" w:sz="0" w:space="0" w:color="auto"/>
          </w:divBdr>
        </w:div>
        <w:div w:id="217326538">
          <w:marLeft w:val="0"/>
          <w:marRight w:val="0"/>
          <w:marTop w:val="0"/>
          <w:marBottom w:val="0"/>
          <w:divBdr>
            <w:top w:val="none" w:sz="0" w:space="0" w:color="auto"/>
            <w:left w:val="none" w:sz="0" w:space="0" w:color="auto"/>
            <w:bottom w:val="none" w:sz="0" w:space="0" w:color="auto"/>
            <w:right w:val="none" w:sz="0" w:space="0" w:color="auto"/>
          </w:divBdr>
        </w:div>
        <w:div w:id="217326539">
          <w:marLeft w:val="0"/>
          <w:marRight w:val="0"/>
          <w:marTop w:val="0"/>
          <w:marBottom w:val="0"/>
          <w:divBdr>
            <w:top w:val="none" w:sz="0" w:space="0" w:color="auto"/>
            <w:left w:val="none" w:sz="0" w:space="0" w:color="auto"/>
            <w:bottom w:val="none" w:sz="0" w:space="0" w:color="auto"/>
            <w:right w:val="none" w:sz="0" w:space="0" w:color="auto"/>
          </w:divBdr>
        </w:div>
        <w:div w:id="217326540">
          <w:marLeft w:val="0"/>
          <w:marRight w:val="0"/>
          <w:marTop w:val="0"/>
          <w:marBottom w:val="0"/>
          <w:divBdr>
            <w:top w:val="none" w:sz="0" w:space="0" w:color="auto"/>
            <w:left w:val="none" w:sz="0" w:space="0" w:color="auto"/>
            <w:bottom w:val="none" w:sz="0" w:space="0" w:color="auto"/>
            <w:right w:val="none" w:sz="0" w:space="0" w:color="auto"/>
          </w:divBdr>
        </w:div>
        <w:div w:id="217326543">
          <w:marLeft w:val="0"/>
          <w:marRight w:val="0"/>
          <w:marTop w:val="0"/>
          <w:marBottom w:val="0"/>
          <w:divBdr>
            <w:top w:val="none" w:sz="0" w:space="0" w:color="auto"/>
            <w:left w:val="none" w:sz="0" w:space="0" w:color="auto"/>
            <w:bottom w:val="none" w:sz="0" w:space="0" w:color="auto"/>
            <w:right w:val="none" w:sz="0" w:space="0" w:color="auto"/>
          </w:divBdr>
        </w:div>
        <w:div w:id="217326544">
          <w:marLeft w:val="0"/>
          <w:marRight w:val="0"/>
          <w:marTop w:val="0"/>
          <w:marBottom w:val="0"/>
          <w:divBdr>
            <w:top w:val="none" w:sz="0" w:space="0" w:color="auto"/>
            <w:left w:val="none" w:sz="0" w:space="0" w:color="auto"/>
            <w:bottom w:val="none" w:sz="0" w:space="0" w:color="auto"/>
            <w:right w:val="none" w:sz="0" w:space="0" w:color="auto"/>
          </w:divBdr>
        </w:div>
        <w:div w:id="217326548">
          <w:marLeft w:val="0"/>
          <w:marRight w:val="0"/>
          <w:marTop w:val="0"/>
          <w:marBottom w:val="0"/>
          <w:divBdr>
            <w:top w:val="none" w:sz="0" w:space="0" w:color="auto"/>
            <w:left w:val="none" w:sz="0" w:space="0" w:color="auto"/>
            <w:bottom w:val="none" w:sz="0" w:space="0" w:color="auto"/>
            <w:right w:val="none" w:sz="0" w:space="0" w:color="auto"/>
          </w:divBdr>
        </w:div>
        <w:div w:id="217326550">
          <w:marLeft w:val="0"/>
          <w:marRight w:val="0"/>
          <w:marTop w:val="0"/>
          <w:marBottom w:val="0"/>
          <w:divBdr>
            <w:top w:val="none" w:sz="0" w:space="0" w:color="auto"/>
            <w:left w:val="none" w:sz="0" w:space="0" w:color="auto"/>
            <w:bottom w:val="none" w:sz="0" w:space="0" w:color="auto"/>
            <w:right w:val="none" w:sz="0" w:space="0" w:color="auto"/>
          </w:divBdr>
        </w:div>
        <w:div w:id="217326551">
          <w:marLeft w:val="0"/>
          <w:marRight w:val="0"/>
          <w:marTop w:val="0"/>
          <w:marBottom w:val="0"/>
          <w:divBdr>
            <w:top w:val="none" w:sz="0" w:space="0" w:color="auto"/>
            <w:left w:val="none" w:sz="0" w:space="0" w:color="auto"/>
            <w:bottom w:val="none" w:sz="0" w:space="0" w:color="auto"/>
            <w:right w:val="none" w:sz="0" w:space="0" w:color="auto"/>
          </w:divBdr>
        </w:div>
        <w:div w:id="217326552">
          <w:marLeft w:val="0"/>
          <w:marRight w:val="0"/>
          <w:marTop w:val="0"/>
          <w:marBottom w:val="0"/>
          <w:divBdr>
            <w:top w:val="none" w:sz="0" w:space="0" w:color="auto"/>
            <w:left w:val="none" w:sz="0" w:space="0" w:color="auto"/>
            <w:bottom w:val="none" w:sz="0" w:space="0" w:color="auto"/>
            <w:right w:val="none" w:sz="0" w:space="0" w:color="auto"/>
          </w:divBdr>
        </w:div>
        <w:div w:id="217326554">
          <w:marLeft w:val="0"/>
          <w:marRight w:val="0"/>
          <w:marTop w:val="0"/>
          <w:marBottom w:val="0"/>
          <w:divBdr>
            <w:top w:val="none" w:sz="0" w:space="0" w:color="auto"/>
            <w:left w:val="none" w:sz="0" w:space="0" w:color="auto"/>
            <w:bottom w:val="none" w:sz="0" w:space="0" w:color="auto"/>
            <w:right w:val="none" w:sz="0" w:space="0" w:color="auto"/>
          </w:divBdr>
        </w:div>
        <w:div w:id="217326555">
          <w:marLeft w:val="0"/>
          <w:marRight w:val="0"/>
          <w:marTop w:val="0"/>
          <w:marBottom w:val="0"/>
          <w:divBdr>
            <w:top w:val="none" w:sz="0" w:space="0" w:color="auto"/>
            <w:left w:val="none" w:sz="0" w:space="0" w:color="auto"/>
            <w:bottom w:val="none" w:sz="0" w:space="0" w:color="auto"/>
            <w:right w:val="none" w:sz="0" w:space="0" w:color="auto"/>
          </w:divBdr>
        </w:div>
        <w:div w:id="217326556">
          <w:marLeft w:val="0"/>
          <w:marRight w:val="0"/>
          <w:marTop w:val="0"/>
          <w:marBottom w:val="0"/>
          <w:divBdr>
            <w:top w:val="none" w:sz="0" w:space="0" w:color="auto"/>
            <w:left w:val="none" w:sz="0" w:space="0" w:color="auto"/>
            <w:bottom w:val="none" w:sz="0" w:space="0" w:color="auto"/>
            <w:right w:val="none" w:sz="0" w:space="0" w:color="auto"/>
          </w:divBdr>
        </w:div>
        <w:div w:id="217326560">
          <w:marLeft w:val="0"/>
          <w:marRight w:val="0"/>
          <w:marTop w:val="0"/>
          <w:marBottom w:val="0"/>
          <w:divBdr>
            <w:top w:val="none" w:sz="0" w:space="0" w:color="auto"/>
            <w:left w:val="none" w:sz="0" w:space="0" w:color="auto"/>
            <w:bottom w:val="none" w:sz="0" w:space="0" w:color="auto"/>
            <w:right w:val="none" w:sz="0" w:space="0" w:color="auto"/>
          </w:divBdr>
        </w:div>
        <w:div w:id="217326561">
          <w:marLeft w:val="0"/>
          <w:marRight w:val="0"/>
          <w:marTop w:val="0"/>
          <w:marBottom w:val="0"/>
          <w:divBdr>
            <w:top w:val="none" w:sz="0" w:space="0" w:color="auto"/>
            <w:left w:val="none" w:sz="0" w:space="0" w:color="auto"/>
            <w:bottom w:val="none" w:sz="0" w:space="0" w:color="auto"/>
            <w:right w:val="none" w:sz="0" w:space="0" w:color="auto"/>
          </w:divBdr>
        </w:div>
        <w:div w:id="217326562">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 w:id="217326567">
          <w:marLeft w:val="0"/>
          <w:marRight w:val="0"/>
          <w:marTop w:val="0"/>
          <w:marBottom w:val="0"/>
          <w:divBdr>
            <w:top w:val="none" w:sz="0" w:space="0" w:color="auto"/>
            <w:left w:val="none" w:sz="0" w:space="0" w:color="auto"/>
            <w:bottom w:val="none" w:sz="0" w:space="0" w:color="auto"/>
            <w:right w:val="none" w:sz="0" w:space="0" w:color="auto"/>
          </w:divBdr>
        </w:div>
        <w:div w:id="217326568">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217326571">
          <w:marLeft w:val="0"/>
          <w:marRight w:val="0"/>
          <w:marTop w:val="0"/>
          <w:marBottom w:val="0"/>
          <w:divBdr>
            <w:top w:val="none" w:sz="0" w:space="0" w:color="auto"/>
            <w:left w:val="none" w:sz="0" w:space="0" w:color="auto"/>
            <w:bottom w:val="none" w:sz="0" w:space="0" w:color="auto"/>
            <w:right w:val="none" w:sz="0" w:space="0" w:color="auto"/>
          </w:divBdr>
        </w:div>
        <w:div w:id="217326572">
          <w:marLeft w:val="0"/>
          <w:marRight w:val="0"/>
          <w:marTop w:val="0"/>
          <w:marBottom w:val="0"/>
          <w:divBdr>
            <w:top w:val="none" w:sz="0" w:space="0" w:color="auto"/>
            <w:left w:val="none" w:sz="0" w:space="0" w:color="auto"/>
            <w:bottom w:val="none" w:sz="0" w:space="0" w:color="auto"/>
            <w:right w:val="none" w:sz="0" w:space="0" w:color="auto"/>
          </w:divBdr>
        </w:div>
        <w:div w:id="217326574">
          <w:marLeft w:val="0"/>
          <w:marRight w:val="0"/>
          <w:marTop w:val="0"/>
          <w:marBottom w:val="0"/>
          <w:divBdr>
            <w:top w:val="none" w:sz="0" w:space="0" w:color="auto"/>
            <w:left w:val="none" w:sz="0" w:space="0" w:color="auto"/>
            <w:bottom w:val="none" w:sz="0" w:space="0" w:color="auto"/>
            <w:right w:val="none" w:sz="0" w:space="0" w:color="auto"/>
          </w:divBdr>
        </w:div>
        <w:div w:id="217326575">
          <w:marLeft w:val="0"/>
          <w:marRight w:val="0"/>
          <w:marTop w:val="0"/>
          <w:marBottom w:val="0"/>
          <w:divBdr>
            <w:top w:val="none" w:sz="0" w:space="0" w:color="auto"/>
            <w:left w:val="none" w:sz="0" w:space="0" w:color="auto"/>
            <w:bottom w:val="none" w:sz="0" w:space="0" w:color="auto"/>
            <w:right w:val="none" w:sz="0" w:space="0" w:color="auto"/>
          </w:divBdr>
        </w:div>
        <w:div w:id="217326576">
          <w:marLeft w:val="0"/>
          <w:marRight w:val="0"/>
          <w:marTop w:val="0"/>
          <w:marBottom w:val="0"/>
          <w:divBdr>
            <w:top w:val="none" w:sz="0" w:space="0" w:color="auto"/>
            <w:left w:val="none" w:sz="0" w:space="0" w:color="auto"/>
            <w:bottom w:val="none" w:sz="0" w:space="0" w:color="auto"/>
            <w:right w:val="none" w:sz="0" w:space="0" w:color="auto"/>
          </w:divBdr>
        </w:div>
        <w:div w:id="217326577">
          <w:marLeft w:val="0"/>
          <w:marRight w:val="0"/>
          <w:marTop w:val="0"/>
          <w:marBottom w:val="0"/>
          <w:divBdr>
            <w:top w:val="none" w:sz="0" w:space="0" w:color="auto"/>
            <w:left w:val="none" w:sz="0" w:space="0" w:color="auto"/>
            <w:bottom w:val="none" w:sz="0" w:space="0" w:color="auto"/>
            <w:right w:val="none" w:sz="0" w:space="0" w:color="auto"/>
          </w:divBdr>
        </w:div>
        <w:div w:id="217326579">
          <w:marLeft w:val="0"/>
          <w:marRight w:val="0"/>
          <w:marTop w:val="0"/>
          <w:marBottom w:val="0"/>
          <w:divBdr>
            <w:top w:val="none" w:sz="0" w:space="0" w:color="auto"/>
            <w:left w:val="none" w:sz="0" w:space="0" w:color="auto"/>
            <w:bottom w:val="none" w:sz="0" w:space="0" w:color="auto"/>
            <w:right w:val="none" w:sz="0" w:space="0" w:color="auto"/>
          </w:divBdr>
        </w:div>
        <w:div w:id="217326581">
          <w:marLeft w:val="0"/>
          <w:marRight w:val="0"/>
          <w:marTop w:val="0"/>
          <w:marBottom w:val="0"/>
          <w:divBdr>
            <w:top w:val="none" w:sz="0" w:space="0" w:color="auto"/>
            <w:left w:val="none" w:sz="0" w:space="0" w:color="auto"/>
            <w:bottom w:val="none" w:sz="0" w:space="0" w:color="auto"/>
            <w:right w:val="none" w:sz="0" w:space="0" w:color="auto"/>
          </w:divBdr>
        </w:div>
        <w:div w:id="217326582">
          <w:marLeft w:val="0"/>
          <w:marRight w:val="0"/>
          <w:marTop w:val="0"/>
          <w:marBottom w:val="0"/>
          <w:divBdr>
            <w:top w:val="none" w:sz="0" w:space="0" w:color="auto"/>
            <w:left w:val="none" w:sz="0" w:space="0" w:color="auto"/>
            <w:bottom w:val="none" w:sz="0" w:space="0" w:color="auto"/>
            <w:right w:val="none" w:sz="0" w:space="0" w:color="auto"/>
          </w:divBdr>
        </w:div>
        <w:div w:id="217326585">
          <w:marLeft w:val="0"/>
          <w:marRight w:val="0"/>
          <w:marTop w:val="0"/>
          <w:marBottom w:val="0"/>
          <w:divBdr>
            <w:top w:val="none" w:sz="0" w:space="0" w:color="auto"/>
            <w:left w:val="none" w:sz="0" w:space="0" w:color="auto"/>
            <w:bottom w:val="none" w:sz="0" w:space="0" w:color="auto"/>
            <w:right w:val="none" w:sz="0" w:space="0" w:color="auto"/>
          </w:divBdr>
        </w:div>
        <w:div w:id="217326590">
          <w:marLeft w:val="0"/>
          <w:marRight w:val="0"/>
          <w:marTop w:val="0"/>
          <w:marBottom w:val="0"/>
          <w:divBdr>
            <w:top w:val="none" w:sz="0" w:space="0" w:color="auto"/>
            <w:left w:val="none" w:sz="0" w:space="0" w:color="auto"/>
            <w:bottom w:val="none" w:sz="0" w:space="0" w:color="auto"/>
            <w:right w:val="none" w:sz="0" w:space="0" w:color="auto"/>
          </w:divBdr>
        </w:div>
        <w:div w:id="217326592">
          <w:marLeft w:val="0"/>
          <w:marRight w:val="0"/>
          <w:marTop w:val="0"/>
          <w:marBottom w:val="0"/>
          <w:divBdr>
            <w:top w:val="none" w:sz="0" w:space="0" w:color="auto"/>
            <w:left w:val="none" w:sz="0" w:space="0" w:color="auto"/>
            <w:bottom w:val="none" w:sz="0" w:space="0" w:color="auto"/>
            <w:right w:val="none" w:sz="0" w:space="0" w:color="auto"/>
          </w:divBdr>
        </w:div>
        <w:div w:id="217326595">
          <w:marLeft w:val="0"/>
          <w:marRight w:val="0"/>
          <w:marTop w:val="0"/>
          <w:marBottom w:val="0"/>
          <w:divBdr>
            <w:top w:val="none" w:sz="0" w:space="0" w:color="auto"/>
            <w:left w:val="none" w:sz="0" w:space="0" w:color="auto"/>
            <w:bottom w:val="none" w:sz="0" w:space="0" w:color="auto"/>
            <w:right w:val="none" w:sz="0" w:space="0" w:color="auto"/>
          </w:divBdr>
        </w:div>
        <w:div w:id="217326597">
          <w:marLeft w:val="0"/>
          <w:marRight w:val="0"/>
          <w:marTop w:val="0"/>
          <w:marBottom w:val="0"/>
          <w:divBdr>
            <w:top w:val="none" w:sz="0" w:space="0" w:color="auto"/>
            <w:left w:val="none" w:sz="0" w:space="0" w:color="auto"/>
            <w:bottom w:val="none" w:sz="0" w:space="0" w:color="auto"/>
            <w:right w:val="none" w:sz="0" w:space="0" w:color="auto"/>
          </w:divBdr>
        </w:div>
        <w:div w:id="217326600">
          <w:marLeft w:val="0"/>
          <w:marRight w:val="0"/>
          <w:marTop w:val="0"/>
          <w:marBottom w:val="0"/>
          <w:divBdr>
            <w:top w:val="none" w:sz="0" w:space="0" w:color="auto"/>
            <w:left w:val="none" w:sz="0" w:space="0" w:color="auto"/>
            <w:bottom w:val="none" w:sz="0" w:space="0" w:color="auto"/>
            <w:right w:val="none" w:sz="0" w:space="0" w:color="auto"/>
          </w:divBdr>
        </w:div>
        <w:div w:id="217326603">
          <w:marLeft w:val="0"/>
          <w:marRight w:val="0"/>
          <w:marTop w:val="0"/>
          <w:marBottom w:val="0"/>
          <w:divBdr>
            <w:top w:val="none" w:sz="0" w:space="0" w:color="auto"/>
            <w:left w:val="none" w:sz="0" w:space="0" w:color="auto"/>
            <w:bottom w:val="none" w:sz="0" w:space="0" w:color="auto"/>
            <w:right w:val="none" w:sz="0" w:space="0" w:color="auto"/>
          </w:divBdr>
        </w:div>
        <w:div w:id="217326605">
          <w:marLeft w:val="0"/>
          <w:marRight w:val="0"/>
          <w:marTop w:val="0"/>
          <w:marBottom w:val="0"/>
          <w:divBdr>
            <w:top w:val="none" w:sz="0" w:space="0" w:color="auto"/>
            <w:left w:val="none" w:sz="0" w:space="0" w:color="auto"/>
            <w:bottom w:val="none" w:sz="0" w:space="0" w:color="auto"/>
            <w:right w:val="none" w:sz="0" w:space="0" w:color="auto"/>
          </w:divBdr>
        </w:div>
        <w:div w:id="217326607">
          <w:marLeft w:val="0"/>
          <w:marRight w:val="0"/>
          <w:marTop w:val="0"/>
          <w:marBottom w:val="0"/>
          <w:divBdr>
            <w:top w:val="none" w:sz="0" w:space="0" w:color="auto"/>
            <w:left w:val="none" w:sz="0" w:space="0" w:color="auto"/>
            <w:bottom w:val="none" w:sz="0" w:space="0" w:color="auto"/>
            <w:right w:val="none" w:sz="0" w:space="0" w:color="auto"/>
          </w:divBdr>
        </w:div>
        <w:div w:id="217326612">
          <w:marLeft w:val="0"/>
          <w:marRight w:val="0"/>
          <w:marTop w:val="0"/>
          <w:marBottom w:val="0"/>
          <w:divBdr>
            <w:top w:val="none" w:sz="0" w:space="0" w:color="auto"/>
            <w:left w:val="none" w:sz="0" w:space="0" w:color="auto"/>
            <w:bottom w:val="none" w:sz="0" w:space="0" w:color="auto"/>
            <w:right w:val="none" w:sz="0" w:space="0" w:color="auto"/>
          </w:divBdr>
        </w:div>
        <w:div w:id="217326614">
          <w:marLeft w:val="0"/>
          <w:marRight w:val="0"/>
          <w:marTop w:val="0"/>
          <w:marBottom w:val="0"/>
          <w:divBdr>
            <w:top w:val="none" w:sz="0" w:space="0" w:color="auto"/>
            <w:left w:val="none" w:sz="0" w:space="0" w:color="auto"/>
            <w:bottom w:val="none" w:sz="0" w:space="0" w:color="auto"/>
            <w:right w:val="none" w:sz="0" w:space="0" w:color="auto"/>
          </w:divBdr>
        </w:div>
        <w:div w:id="217326615">
          <w:marLeft w:val="0"/>
          <w:marRight w:val="0"/>
          <w:marTop w:val="0"/>
          <w:marBottom w:val="0"/>
          <w:divBdr>
            <w:top w:val="none" w:sz="0" w:space="0" w:color="auto"/>
            <w:left w:val="none" w:sz="0" w:space="0" w:color="auto"/>
            <w:bottom w:val="none" w:sz="0" w:space="0" w:color="auto"/>
            <w:right w:val="none" w:sz="0" w:space="0" w:color="auto"/>
          </w:divBdr>
        </w:div>
        <w:div w:id="217326616">
          <w:marLeft w:val="0"/>
          <w:marRight w:val="0"/>
          <w:marTop w:val="0"/>
          <w:marBottom w:val="0"/>
          <w:divBdr>
            <w:top w:val="none" w:sz="0" w:space="0" w:color="auto"/>
            <w:left w:val="none" w:sz="0" w:space="0" w:color="auto"/>
            <w:bottom w:val="none" w:sz="0" w:space="0" w:color="auto"/>
            <w:right w:val="none" w:sz="0" w:space="0" w:color="auto"/>
          </w:divBdr>
        </w:div>
        <w:div w:id="217326617">
          <w:marLeft w:val="0"/>
          <w:marRight w:val="0"/>
          <w:marTop w:val="0"/>
          <w:marBottom w:val="0"/>
          <w:divBdr>
            <w:top w:val="none" w:sz="0" w:space="0" w:color="auto"/>
            <w:left w:val="none" w:sz="0" w:space="0" w:color="auto"/>
            <w:bottom w:val="none" w:sz="0" w:space="0" w:color="auto"/>
            <w:right w:val="none" w:sz="0" w:space="0" w:color="auto"/>
          </w:divBdr>
        </w:div>
        <w:div w:id="217326618">
          <w:marLeft w:val="0"/>
          <w:marRight w:val="0"/>
          <w:marTop w:val="0"/>
          <w:marBottom w:val="0"/>
          <w:divBdr>
            <w:top w:val="none" w:sz="0" w:space="0" w:color="auto"/>
            <w:left w:val="none" w:sz="0" w:space="0" w:color="auto"/>
            <w:bottom w:val="none" w:sz="0" w:space="0" w:color="auto"/>
            <w:right w:val="none" w:sz="0" w:space="0" w:color="auto"/>
          </w:divBdr>
        </w:div>
        <w:div w:id="217326621">
          <w:marLeft w:val="0"/>
          <w:marRight w:val="0"/>
          <w:marTop w:val="0"/>
          <w:marBottom w:val="0"/>
          <w:divBdr>
            <w:top w:val="none" w:sz="0" w:space="0" w:color="auto"/>
            <w:left w:val="none" w:sz="0" w:space="0" w:color="auto"/>
            <w:bottom w:val="none" w:sz="0" w:space="0" w:color="auto"/>
            <w:right w:val="none" w:sz="0" w:space="0" w:color="auto"/>
          </w:divBdr>
        </w:div>
        <w:div w:id="217326624">
          <w:marLeft w:val="0"/>
          <w:marRight w:val="0"/>
          <w:marTop w:val="0"/>
          <w:marBottom w:val="0"/>
          <w:divBdr>
            <w:top w:val="none" w:sz="0" w:space="0" w:color="auto"/>
            <w:left w:val="none" w:sz="0" w:space="0" w:color="auto"/>
            <w:bottom w:val="none" w:sz="0" w:space="0" w:color="auto"/>
            <w:right w:val="none" w:sz="0" w:space="0" w:color="auto"/>
          </w:divBdr>
        </w:div>
        <w:div w:id="217326626">
          <w:marLeft w:val="0"/>
          <w:marRight w:val="0"/>
          <w:marTop w:val="0"/>
          <w:marBottom w:val="0"/>
          <w:divBdr>
            <w:top w:val="none" w:sz="0" w:space="0" w:color="auto"/>
            <w:left w:val="none" w:sz="0" w:space="0" w:color="auto"/>
            <w:bottom w:val="none" w:sz="0" w:space="0" w:color="auto"/>
            <w:right w:val="none" w:sz="0" w:space="0" w:color="auto"/>
          </w:divBdr>
        </w:div>
        <w:div w:id="217326627">
          <w:marLeft w:val="0"/>
          <w:marRight w:val="0"/>
          <w:marTop w:val="0"/>
          <w:marBottom w:val="0"/>
          <w:divBdr>
            <w:top w:val="none" w:sz="0" w:space="0" w:color="auto"/>
            <w:left w:val="none" w:sz="0" w:space="0" w:color="auto"/>
            <w:bottom w:val="none" w:sz="0" w:space="0" w:color="auto"/>
            <w:right w:val="none" w:sz="0" w:space="0" w:color="auto"/>
          </w:divBdr>
        </w:div>
        <w:div w:id="217326628">
          <w:marLeft w:val="0"/>
          <w:marRight w:val="0"/>
          <w:marTop w:val="0"/>
          <w:marBottom w:val="0"/>
          <w:divBdr>
            <w:top w:val="none" w:sz="0" w:space="0" w:color="auto"/>
            <w:left w:val="none" w:sz="0" w:space="0" w:color="auto"/>
            <w:bottom w:val="none" w:sz="0" w:space="0" w:color="auto"/>
            <w:right w:val="none" w:sz="0" w:space="0" w:color="auto"/>
          </w:divBdr>
        </w:div>
        <w:div w:id="217326630">
          <w:marLeft w:val="0"/>
          <w:marRight w:val="0"/>
          <w:marTop w:val="0"/>
          <w:marBottom w:val="0"/>
          <w:divBdr>
            <w:top w:val="none" w:sz="0" w:space="0" w:color="auto"/>
            <w:left w:val="none" w:sz="0" w:space="0" w:color="auto"/>
            <w:bottom w:val="none" w:sz="0" w:space="0" w:color="auto"/>
            <w:right w:val="none" w:sz="0" w:space="0" w:color="auto"/>
          </w:divBdr>
        </w:div>
        <w:div w:id="217326632">
          <w:marLeft w:val="0"/>
          <w:marRight w:val="0"/>
          <w:marTop w:val="0"/>
          <w:marBottom w:val="0"/>
          <w:divBdr>
            <w:top w:val="none" w:sz="0" w:space="0" w:color="auto"/>
            <w:left w:val="none" w:sz="0" w:space="0" w:color="auto"/>
            <w:bottom w:val="none" w:sz="0" w:space="0" w:color="auto"/>
            <w:right w:val="none" w:sz="0" w:space="0" w:color="auto"/>
          </w:divBdr>
        </w:div>
        <w:div w:id="217326633">
          <w:marLeft w:val="0"/>
          <w:marRight w:val="0"/>
          <w:marTop w:val="0"/>
          <w:marBottom w:val="0"/>
          <w:divBdr>
            <w:top w:val="none" w:sz="0" w:space="0" w:color="auto"/>
            <w:left w:val="none" w:sz="0" w:space="0" w:color="auto"/>
            <w:bottom w:val="none" w:sz="0" w:space="0" w:color="auto"/>
            <w:right w:val="none" w:sz="0" w:space="0" w:color="auto"/>
          </w:divBdr>
        </w:div>
        <w:div w:id="217326635">
          <w:marLeft w:val="0"/>
          <w:marRight w:val="0"/>
          <w:marTop w:val="0"/>
          <w:marBottom w:val="0"/>
          <w:divBdr>
            <w:top w:val="none" w:sz="0" w:space="0" w:color="auto"/>
            <w:left w:val="none" w:sz="0" w:space="0" w:color="auto"/>
            <w:bottom w:val="none" w:sz="0" w:space="0" w:color="auto"/>
            <w:right w:val="none" w:sz="0" w:space="0" w:color="auto"/>
          </w:divBdr>
        </w:div>
        <w:div w:id="217326636">
          <w:marLeft w:val="0"/>
          <w:marRight w:val="0"/>
          <w:marTop w:val="0"/>
          <w:marBottom w:val="0"/>
          <w:divBdr>
            <w:top w:val="none" w:sz="0" w:space="0" w:color="auto"/>
            <w:left w:val="none" w:sz="0" w:space="0" w:color="auto"/>
            <w:bottom w:val="none" w:sz="0" w:space="0" w:color="auto"/>
            <w:right w:val="none" w:sz="0" w:space="0" w:color="auto"/>
          </w:divBdr>
        </w:div>
        <w:div w:id="217326637">
          <w:marLeft w:val="0"/>
          <w:marRight w:val="0"/>
          <w:marTop w:val="0"/>
          <w:marBottom w:val="0"/>
          <w:divBdr>
            <w:top w:val="none" w:sz="0" w:space="0" w:color="auto"/>
            <w:left w:val="none" w:sz="0" w:space="0" w:color="auto"/>
            <w:bottom w:val="none" w:sz="0" w:space="0" w:color="auto"/>
            <w:right w:val="none" w:sz="0" w:space="0" w:color="auto"/>
          </w:divBdr>
        </w:div>
        <w:div w:id="217326639">
          <w:marLeft w:val="0"/>
          <w:marRight w:val="0"/>
          <w:marTop w:val="0"/>
          <w:marBottom w:val="0"/>
          <w:divBdr>
            <w:top w:val="none" w:sz="0" w:space="0" w:color="auto"/>
            <w:left w:val="none" w:sz="0" w:space="0" w:color="auto"/>
            <w:bottom w:val="none" w:sz="0" w:space="0" w:color="auto"/>
            <w:right w:val="none" w:sz="0" w:space="0" w:color="auto"/>
          </w:divBdr>
        </w:div>
        <w:div w:id="217326641">
          <w:marLeft w:val="0"/>
          <w:marRight w:val="0"/>
          <w:marTop w:val="0"/>
          <w:marBottom w:val="0"/>
          <w:divBdr>
            <w:top w:val="none" w:sz="0" w:space="0" w:color="auto"/>
            <w:left w:val="none" w:sz="0" w:space="0" w:color="auto"/>
            <w:bottom w:val="none" w:sz="0" w:space="0" w:color="auto"/>
            <w:right w:val="none" w:sz="0" w:space="0" w:color="auto"/>
          </w:divBdr>
        </w:div>
        <w:div w:id="217326643">
          <w:marLeft w:val="0"/>
          <w:marRight w:val="0"/>
          <w:marTop w:val="0"/>
          <w:marBottom w:val="0"/>
          <w:divBdr>
            <w:top w:val="none" w:sz="0" w:space="0" w:color="auto"/>
            <w:left w:val="none" w:sz="0" w:space="0" w:color="auto"/>
            <w:bottom w:val="none" w:sz="0" w:space="0" w:color="auto"/>
            <w:right w:val="none" w:sz="0" w:space="0" w:color="auto"/>
          </w:divBdr>
        </w:div>
        <w:div w:id="217326645">
          <w:marLeft w:val="0"/>
          <w:marRight w:val="0"/>
          <w:marTop w:val="0"/>
          <w:marBottom w:val="0"/>
          <w:divBdr>
            <w:top w:val="none" w:sz="0" w:space="0" w:color="auto"/>
            <w:left w:val="none" w:sz="0" w:space="0" w:color="auto"/>
            <w:bottom w:val="none" w:sz="0" w:space="0" w:color="auto"/>
            <w:right w:val="none" w:sz="0" w:space="0" w:color="auto"/>
          </w:divBdr>
        </w:div>
        <w:div w:id="217326646">
          <w:marLeft w:val="0"/>
          <w:marRight w:val="0"/>
          <w:marTop w:val="0"/>
          <w:marBottom w:val="0"/>
          <w:divBdr>
            <w:top w:val="none" w:sz="0" w:space="0" w:color="auto"/>
            <w:left w:val="none" w:sz="0" w:space="0" w:color="auto"/>
            <w:bottom w:val="none" w:sz="0" w:space="0" w:color="auto"/>
            <w:right w:val="none" w:sz="0" w:space="0" w:color="auto"/>
          </w:divBdr>
        </w:div>
        <w:div w:id="217326649">
          <w:marLeft w:val="0"/>
          <w:marRight w:val="0"/>
          <w:marTop w:val="0"/>
          <w:marBottom w:val="0"/>
          <w:divBdr>
            <w:top w:val="none" w:sz="0" w:space="0" w:color="auto"/>
            <w:left w:val="none" w:sz="0" w:space="0" w:color="auto"/>
            <w:bottom w:val="none" w:sz="0" w:space="0" w:color="auto"/>
            <w:right w:val="none" w:sz="0" w:space="0" w:color="auto"/>
          </w:divBdr>
        </w:div>
        <w:div w:id="217326650">
          <w:marLeft w:val="0"/>
          <w:marRight w:val="0"/>
          <w:marTop w:val="0"/>
          <w:marBottom w:val="0"/>
          <w:divBdr>
            <w:top w:val="none" w:sz="0" w:space="0" w:color="auto"/>
            <w:left w:val="none" w:sz="0" w:space="0" w:color="auto"/>
            <w:bottom w:val="none" w:sz="0" w:space="0" w:color="auto"/>
            <w:right w:val="none" w:sz="0" w:space="0" w:color="auto"/>
          </w:divBdr>
        </w:div>
        <w:div w:id="217326653">
          <w:marLeft w:val="0"/>
          <w:marRight w:val="0"/>
          <w:marTop w:val="0"/>
          <w:marBottom w:val="0"/>
          <w:divBdr>
            <w:top w:val="none" w:sz="0" w:space="0" w:color="auto"/>
            <w:left w:val="none" w:sz="0" w:space="0" w:color="auto"/>
            <w:bottom w:val="none" w:sz="0" w:space="0" w:color="auto"/>
            <w:right w:val="none" w:sz="0" w:space="0" w:color="auto"/>
          </w:divBdr>
        </w:div>
        <w:div w:id="217326654">
          <w:marLeft w:val="0"/>
          <w:marRight w:val="0"/>
          <w:marTop w:val="0"/>
          <w:marBottom w:val="0"/>
          <w:divBdr>
            <w:top w:val="none" w:sz="0" w:space="0" w:color="auto"/>
            <w:left w:val="none" w:sz="0" w:space="0" w:color="auto"/>
            <w:bottom w:val="none" w:sz="0" w:space="0" w:color="auto"/>
            <w:right w:val="none" w:sz="0" w:space="0" w:color="auto"/>
          </w:divBdr>
        </w:div>
        <w:div w:id="217326655">
          <w:marLeft w:val="0"/>
          <w:marRight w:val="0"/>
          <w:marTop w:val="0"/>
          <w:marBottom w:val="0"/>
          <w:divBdr>
            <w:top w:val="none" w:sz="0" w:space="0" w:color="auto"/>
            <w:left w:val="none" w:sz="0" w:space="0" w:color="auto"/>
            <w:bottom w:val="none" w:sz="0" w:space="0" w:color="auto"/>
            <w:right w:val="none" w:sz="0" w:space="0" w:color="auto"/>
          </w:divBdr>
        </w:div>
        <w:div w:id="217326656">
          <w:marLeft w:val="0"/>
          <w:marRight w:val="0"/>
          <w:marTop w:val="0"/>
          <w:marBottom w:val="0"/>
          <w:divBdr>
            <w:top w:val="none" w:sz="0" w:space="0" w:color="auto"/>
            <w:left w:val="none" w:sz="0" w:space="0" w:color="auto"/>
            <w:bottom w:val="none" w:sz="0" w:space="0" w:color="auto"/>
            <w:right w:val="none" w:sz="0" w:space="0" w:color="auto"/>
          </w:divBdr>
        </w:div>
        <w:div w:id="217326657">
          <w:marLeft w:val="0"/>
          <w:marRight w:val="0"/>
          <w:marTop w:val="0"/>
          <w:marBottom w:val="0"/>
          <w:divBdr>
            <w:top w:val="none" w:sz="0" w:space="0" w:color="auto"/>
            <w:left w:val="none" w:sz="0" w:space="0" w:color="auto"/>
            <w:bottom w:val="none" w:sz="0" w:space="0" w:color="auto"/>
            <w:right w:val="none" w:sz="0" w:space="0" w:color="auto"/>
          </w:divBdr>
        </w:div>
        <w:div w:id="217326658">
          <w:marLeft w:val="0"/>
          <w:marRight w:val="0"/>
          <w:marTop w:val="0"/>
          <w:marBottom w:val="0"/>
          <w:divBdr>
            <w:top w:val="none" w:sz="0" w:space="0" w:color="auto"/>
            <w:left w:val="none" w:sz="0" w:space="0" w:color="auto"/>
            <w:bottom w:val="none" w:sz="0" w:space="0" w:color="auto"/>
            <w:right w:val="none" w:sz="0" w:space="0" w:color="auto"/>
          </w:divBdr>
        </w:div>
        <w:div w:id="217326663">
          <w:marLeft w:val="0"/>
          <w:marRight w:val="0"/>
          <w:marTop w:val="0"/>
          <w:marBottom w:val="0"/>
          <w:divBdr>
            <w:top w:val="none" w:sz="0" w:space="0" w:color="auto"/>
            <w:left w:val="none" w:sz="0" w:space="0" w:color="auto"/>
            <w:bottom w:val="none" w:sz="0" w:space="0" w:color="auto"/>
            <w:right w:val="none" w:sz="0" w:space="0" w:color="auto"/>
          </w:divBdr>
        </w:div>
        <w:div w:id="217326664">
          <w:marLeft w:val="0"/>
          <w:marRight w:val="0"/>
          <w:marTop w:val="0"/>
          <w:marBottom w:val="0"/>
          <w:divBdr>
            <w:top w:val="none" w:sz="0" w:space="0" w:color="auto"/>
            <w:left w:val="none" w:sz="0" w:space="0" w:color="auto"/>
            <w:bottom w:val="none" w:sz="0" w:space="0" w:color="auto"/>
            <w:right w:val="none" w:sz="0" w:space="0" w:color="auto"/>
          </w:divBdr>
        </w:div>
        <w:div w:id="217326668">
          <w:marLeft w:val="0"/>
          <w:marRight w:val="0"/>
          <w:marTop w:val="0"/>
          <w:marBottom w:val="0"/>
          <w:divBdr>
            <w:top w:val="none" w:sz="0" w:space="0" w:color="auto"/>
            <w:left w:val="none" w:sz="0" w:space="0" w:color="auto"/>
            <w:bottom w:val="none" w:sz="0" w:space="0" w:color="auto"/>
            <w:right w:val="none" w:sz="0" w:space="0" w:color="auto"/>
          </w:divBdr>
        </w:div>
        <w:div w:id="217326669">
          <w:marLeft w:val="0"/>
          <w:marRight w:val="0"/>
          <w:marTop w:val="0"/>
          <w:marBottom w:val="0"/>
          <w:divBdr>
            <w:top w:val="none" w:sz="0" w:space="0" w:color="auto"/>
            <w:left w:val="none" w:sz="0" w:space="0" w:color="auto"/>
            <w:bottom w:val="none" w:sz="0" w:space="0" w:color="auto"/>
            <w:right w:val="none" w:sz="0" w:space="0" w:color="auto"/>
          </w:divBdr>
        </w:div>
        <w:div w:id="217326672">
          <w:marLeft w:val="0"/>
          <w:marRight w:val="0"/>
          <w:marTop w:val="0"/>
          <w:marBottom w:val="0"/>
          <w:divBdr>
            <w:top w:val="none" w:sz="0" w:space="0" w:color="auto"/>
            <w:left w:val="none" w:sz="0" w:space="0" w:color="auto"/>
            <w:bottom w:val="none" w:sz="0" w:space="0" w:color="auto"/>
            <w:right w:val="none" w:sz="0" w:space="0" w:color="auto"/>
          </w:divBdr>
        </w:div>
        <w:div w:id="217326673">
          <w:marLeft w:val="0"/>
          <w:marRight w:val="0"/>
          <w:marTop w:val="0"/>
          <w:marBottom w:val="0"/>
          <w:divBdr>
            <w:top w:val="none" w:sz="0" w:space="0" w:color="auto"/>
            <w:left w:val="none" w:sz="0" w:space="0" w:color="auto"/>
            <w:bottom w:val="none" w:sz="0" w:space="0" w:color="auto"/>
            <w:right w:val="none" w:sz="0" w:space="0" w:color="auto"/>
          </w:divBdr>
        </w:div>
        <w:div w:id="217326674">
          <w:marLeft w:val="0"/>
          <w:marRight w:val="0"/>
          <w:marTop w:val="0"/>
          <w:marBottom w:val="0"/>
          <w:divBdr>
            <w:top w:val="none" w:sz="0" w:space="0" w:color="auto"/>
            <w:left w:val="none" w:sz="0" w:space="0" w:color="auto"/>
            <w:bottom w:val="none" w:sz="0" w:space="0" w:color="auto"/>
            <w:right w:val="none" w:sz="0" w:space="0" w:color="auto"/>
          </w:divBdr>
        </w:div>
        <w:div w:id="217326678">
          <w:marLeft w:val="0"/>
          <w:marRight w:val="0"/>
          <w:marTop w:val="0"/>
          <w:marBottom w:val="0"/>
          <w:divBdr>
            <w:top w:val="none" w:sz="0" w:space="0" w:color="auto"/>
            <w:left w:val="none" w:sz="0" w:space="0" w:color="auto"/>
            <w:bottom w:val="none" w:sz="0" w:space="0" w:color="auto"/>
            <w:right w:val="none" w:sz="0" w:space="0" w:color="auto"/>
          </w:divBdr>
        </w:div>
        <w:div w:id="217326679">
          <w:marLeft w:val="0"/>
          <w:marRight w:val="0"/>
          <w:marTop w:val="0"/>
          <w:marBottom w:val="0"/>
          <w:divBdr>
            <w:top w:val="none" w:sz="0" w:space="0" w:color="auto"/>
            <w:left w:val="none" w:sz="0" w:space="0" w:color="auto"/>
            <w:bottom w:val="none" w:sz="0" w:space="0" w:color="auto"/>
            <w:right w:val="none" w:sz="0" w:space="0" w:color="auto"/>
          </w:divBdr>
        </w:div>
        <w:div w:id="217326683">
          <w:marLeft w:val="0"/>
          <w:marRight w:val="0"/>
          <w:marTop w:val="0"/>
          <w:marBottom w:val="0"/>
          <w:divBdr>
            <w:top w:val="none" w:sz="0" w:space="0" w:color="auto"/>
            <w:left w:val="none" w:sz="0" w:space="0" w:color="auto"/>
            <w:bottom w:val="none" w:sz="0" w:space="0" w:color="auto"/>
            <w:right w:val="none" w:sz="0" w:space="0" w:color="auto"/>
          </w:divBdr>
        </w:div>
        <w:div w:id="217326687">
          <w:marLeft w:val="0"/>
          <w:marRight w:val="0"/>
          <w:marTop w:val="0"/>
          <w:marBottom w:val="0"/>
          <w:divBdr>
            <w:top w:val="none" w:sz="0" w:space="0" w:color="auto"/>
            <w:left w:val="none" w:sz="0" w:space="0" w:color="auto"/>
            <w:bottom w:val="none" w:sz="0" w:space="0" w:color="auto"/>
            <w:right w:val="none" w:sz="0" w:space="0" w:color="auto"/>
          </w:divBdr>
        </w:div>
        <w:div w:id="217326688">
          <w:marLeft w:val="0"/>
          <w:marRight w:val="0"/>
          <w:marTop w:val="0"/>
          <w:marBottom w:val="0"/>
          <w:divBdr>
            <w:top w:val="none" w:sz="0" w:space="0" w:color="auto"/>
            <w:left w:val="none" w:sz="0" w:space="0" w:color="auto"/>
            <w:bottom w:val="none" w:sz="0" w:space="0" w:color="auto"/>
            <w:right w:val="none" w:sz="0" w:space="0" w:color="auto"/>
          </w:divBdr>
        </w:div>
        <w:div w:id="217326690">
          <w:marLeft w:val="0"/>
          <w:marRight w:val="0"/>
          <w:marTop w:val="0"/>
          <w:marBottom w:val="0"/>
          <w:divBdr>
            <w:top w:val="none" w:sz="0" w:space="0" w:color="auto"/>
            <w:left w:val="none" w:sz="0" w:space="0" w:color="auto"/>
            <w:bottom w:val="none" w:sz="0" w:space="0" w:color="auto"/>
            <w:right w:val="none" w:sz="0" w:space="0" w:color="auto"/>
          </w:divBdr>
        </w:div>
        <w:div w:id="217326691">
          <w:marLeft w:val="0"/>
          <w:marRight w:val="0"/>
          <w:marTop w:val="0"/>
          <w:marBottom w:val="0"/>
          <w:divBdr>
            <w:top w:val="none" w:sz="0" w:space="0" w:color="auto"/>
            <w:left w:val="none" w:sz="0" w:space="0" w:color="auto"/>
            <w:bottom w:val="none" w:sz="0" w:space="0" w:color="auto"/>
            <w:right w:val="none" w:sz="0" w:space="0" w:color="auto"/>
          </w:divBdr>
        </w:div>
        <w:div w:id="217326692">
          <w:marLeft w:val="0"/>
          <w:marRight w:val="0"/>
          <w:marTop w:val="0"/>
          <w:marBottom w:val="0"/>
          <w:divBdr>
            <w:top w:val="none" w:sz="0" w:space="0" w:color="auto"/>
            <w:left w:val="none" w:sz="0" w:space="0" w:color="auto"/>
            <w:bottom w:val="none" w:sz="0" w:space="0" w:color="auto"/>
            <w:right w:val="none" w:sz="0" w:space="0" w:color="auto"/>
          </w:divBdr>
        </w:div>
        <w:div w:id="217326695">
          <w:marLeft w:val="0"/>
          <w:marRight w:val="0"/>
          <w:marTop w:val="0"/>
          <w:marBottom w:val="0"/>
          <w:divBdr>
            <w:top w:val="none" w:sz="0" w:space="0" w:color="auto"/>
            <w:left w:val="none" w:sz="0" w:space="0" w:color="auto"/>
            <w:bottom w:val="none" w:sz="0" w:space="0" w:color="auto"/>
            <w:right w:val="none" w:sz="0" w:space="0" w:color="auto"/>
          </w:divBdr>
        </w:div>
        <w:div w:id="217326698">
          <w:marLeft w:val="0"/>
          <w:marRight w:val="0"/>
          <w:marTop w:val="0"/>
          <w:marBottom w:val="0"/>
          <w:divBdr>
            <w:top w:val="none" w:sz="0" w:space="0" w:color="auto"/>
            <w:left w:val="none" w:sz="0" w:space="0" w:color="auto"/>
            <w:bottom w:val="none" w:sz="0" w:space="0" w:color="auto"/>
            <w:right w:val="none" w:sz="0" w:space="0" w:color="auto"/>
          </w:divBdr>
        </w:div>
        <w:div w:id="217326700">
          <w:marLeft w:val="0"/>
          <w:marRight w:val="0"/>
          <w:marTop w:val="0"/>
          <w:marBottom w:val="0"/>
          <w:divBdr>
            <w:top w:val="none" w:sz="0" w:space="0" w:color="auto"/>
            <w:left w:val="none" w:sz="0" w:space="0" w:color="auto"/>
            <w:bottom w:val="none" w:sz="0" w:space="0" w:color="auto"/>
            <w:right w:val="none" w:sz="0" w:space="0" w:color="auto"/>
          </w:divBdr>
        </w:div>
        <w:div w:id="217326706">
          <w:marLeft w:val="0"/>
          <w:marRight w:val="0"/>
          <w:marTop w:val="0"/>
          <w:marBottom w:val="0"/>
          <w:divBdr>
            <w:top w:val="none" w:sz="0" w:space="0" w:color="auto"/>
            <w:left w:val="none" w:sz="0" w:space="0" w:color="auto"/>
            <w:bottom w:val="none" w:sz="0" w:space="0" w:color="auto"/>
            <w:right w:val="none" w:sz="0" w:space="0" w:color="auto"/>
          </w:divBdr>
        </w:div>
        <w:div w:id="217326709">
          <w:marLeft w:val="0"/>
          <w:marRight w:val="0"/>
          <w:marTop w:val="0"/>
          <w:marBottom w:val="0"/>
          <w:divBdr>
            <w:top w:val="none" w:sz="0" w:space="0" w:color="auto"/>
            <w:left w:val="none" w:sz="0" w:space="0" w:color="auto"/>
            <w:bottom w:val="none" w:sz="0" w:space="0" w:color="auto"/>
            <w:right w:val="none" w:sz="0" w:space="0" w:color="auto"/>
          </w:divBdr>
        </w:div>
        <w:div w:id="217326711">
          <w:marLeft w:val="0"/>
          <w:marRight w:val="0"/>
          <w:marTop w:val="0"/>
          <w:marBottom w:val="0"/>
          <w:divBdr>
            <w:top w:val="none" w:sz="0" w:space="0" w:color="auto"/>
            <w:left w:val="none" w:sz="0" w:space="0" w:color="auto"/>
            <w:bottom w:val="none" w:sz="0" w:space="0" w:color="auto"/>
            <w:right w:val="none" w:sz="0" w:space="0" w:color="auto"/>
          </w:divBdr>
        </w:div>
        <w:div w:id="217326714">
          <w:marLeft w:val="0"/>
          <w:marRight w:val="0"/>
          <w:marTop w:val="0"/>
          <w:marBottom w:val="0"/>
          <w:divBdr>
            <w:top w:val="none" w:sz="0" w:space="0" w:color="auto"/>
            <w:left w:val="none" w:sz="0" w:space="0" w:color="auto"/>
            <w:bottom w:val="none" w:sz="0" w:space="0" w:color="auto"/>
            <w:right w:val="none" w:sz="0" w:space="0" w:color="auto"/>
          </w:divBdr>
        </w:div>
        <w:div w:id="217326716">
          <w:marLeft w:val="0"/>
          <w:marRight w:val="0"/>
          <w:marTop w:val="0"/>
          <w:marBottom w:val="0"/>
          <w:divBdr>
            <w:top w:val="none" w:sz="0" w:space="0" w:color="auto"/>
            <w:left w:val="none" w:sz="0" w:space="0" w:color="auto"/>
            <w:bottom w:val="none" w:sz="0" w:space="0" w:color="auto"/>
            <w:right w:val="none" w:sz="0" w:space="0" w:color="auto"/>
          </w:divBdr>
        </w:div>
        <w:div w:id="217326718">
          <w:marLeft w:val="0"/>
          <w:marRight w:val="0"/>
          <w:marTop w:val="0"/>
          <w:marBottom w:val="0"/>
          <w:divBdr>
            <w:top w:val="none" w:sz="0" w:space="0" w:color="auto"/>
            <w:left w:val="none" w:sz="0" w:space="0" w:color="auto"/>
            <w:bottom w:val="none" w:sz="0" w:space="0" w:color="auto"/>
            <w:right w:val="none" w:sz="0" w:space="0" w:color="auto"/>
          </w:divBdr>
        </w:div>
        <w:div w:id="217326719">
          <w:marLeft w:val="0"/>
          <w:marRight w:val="0"/>
          <w:marTop w:val="0"/>
          <w:marBottom w:val="0"/>
          <w:divBdr>
            <w:top w:val="none" w:sz="0" w:space="0" w:color="auto"/>
            <w:left w:val="none" w:sz="0" w:space="0" w:color="auto"/>
            <w:bottom w:val="none" w:sz="0" w:space="0" w:color="auto"/>
            <w:right w:val="none" w:sz="0" w:space="0" w:color="auto"/>
          </w:divBdr>
        </w:div>
        <w:div w:id="217326720">
          <w:marLeft w:val="0"/>
          <w:marRight w:val="0"/>
          <w:marTop w:val="0"/>
          <w:marBottom w:val="0"/>
          <w:divBdr>
            <w:top w:val="none" w:sz="0" w:space="0" w:color="auto"/>
            <w:left w:val="none" w:sz="0" w:space="0" w:color="auto"/>
            <w:bottom w:val="none" w:sz="0" w:space="0" w:color="auto"/>
            <w:right w:val="none" w:sz="0" w:space="0" w:color="auto"/>
          </w:divBdr>
        </w:div>
        <w:div w:id="217326723">
          <w:marLeft w:val="0"/>
          <w:marRight w:val="0"/>
          <w:marTop w:val="0"/>
          <w:marBottom w:val="0"/>
          <w:divBdr>
            <w:top w:val="none" w:sz="0" w:space="0" w:color="auto"/>
            <w:left w:val="none" w:sz="0" w:space="0" w:color="auto"/>
            <w:bottom w:val="none" w:sz="0" w:space="0" w:color="auto"/>
            <w:right w:val="none" w:sz="0" w:space="0" w:color="auto"/>
          </w:divBdr>
        </w:div>
        <w:div w:id="217326725">
          <w:marLeft w:val="0"/>
          <w:marRight w:val="0"/>
          <w:marTop w:val="0"/>
          <w:marBottom w:val="0"/>
          <w:divBdr>
            <w:top w:val="none" w:sz="0" w:space="0" w:color="auto"/>
            <w:left w:val="none" w:sz="0" w:space="0" w:color="auto"/>
            <w:bottom w:val="none" w:sz="0" w:space="0" w:color="auto"/>
            <w:right w:val="none" w:sz="0" w:space="0" w:color="auto"/>
          </w:divBdr>
        </w:div>
        <w:div w:id="217326726">
          <w:marLeft w:val="0"/>
          <w:marRight w:val="0"/>
          <w:marTop w:val="0"/>
          <w:marBottom w:val="0"/>
          <w:divBdr>
            <w:top w:val="none" w:sz="0" w:space="0" w:color="auto"/>
            <w:left w:val="none" w:sz="0" w:space="0" w:color="auto"/>
            <w:bottom w:val="none" w:sz="0" w:space="0" w:color="auto"/>
            <w:right w:val="none" w:sz="0" w:space="0" w:color="auto"/>
          </w:divBdr>
        </w:div>
        <w:div w:id="217326727">
          <w:marLeft w:val="0"/>
          <w:marRight w:val="0"/>
          <w:marTop w:val="0"/>
          <w:marBottom w:val="0"/>
          <w:divBdr>
            <w:top w:val="none" w:sz="0" w:space="0" w:color="auto"/>
            <w:left w:val="none" w:sz="0" w:space="0" w:color="auto"/>
            <w:bottom w:val="none" w:sz="0" w:space="0" w:color="auto"/>
            <w:right w:val="none" w:sz="0" w:space="0" w:color="auto"/>
          </w:divBdr>
        </w:div>
        <w:div w:id="217326729">
          <w:marLeft w:val="0"/>
          <w:marRight w:val="0"/>
          <w:marTop w:val="0"/>
          <w:marBottom w:val="0"/>
          <w:divBdr>
            <w:top w:val="none" w:sz="0" w:space="0" w:color="auto"/>
            <w:left w:val="none" w:sz="0" w:space="0" w:color="auto"/>
            <w:bottom w:val="none" w:sz="0" w:space="0" w:color="auto"/>
            <w:right w:val="none" w:sz="0" w:space="0" w:color="auto"/>
          </w:divBdr>
        </w:div>
        <w:div w:id="217326730">
          <w:marLeft w:val="0"/>
          <w:marRight w:val="0"/>
          <w:marTop w:val="0"/>
          <w:marBottom w:val="0"/>
          <w:divBdr>
            <w:top w:val="none" w:sz="0" w:space="0" w:color="auto"/>
            <w:left w:val="none" w:sz="0" w:space="0" w:color="auto"/>
            <w:bottom w:val="none" w:sz="0" w:space="0" w:color="auto"/>
            <w:right w:val="none" w:sz="0" w:space="0" w:color="auto"/>
          </w:divBdr>
        </w:div>
        <w:div w:id="217326733">
          <w:marLeft w:val="0"/>
          <w:marRight w:val="0"/>
          <w:marTop w:val="0"/>
          <w:marBottom w:val="0"/>
          <w:divBdr>
            <w:top w:val="none" w:sz="0" w:space="0" w:color="auto"/>
            <w:left w:val="none" w:sz="0" w:space="0" w:color="auto"/>
            <w:bottom w:val="none" w:sz="0" w:space="0" w:color="auto"/>
            <w:right w:val="none" w:sz="0" w:space="0" w:color="auto"/>
          </w:divBdr>
        </w:div>
        <w:div w:id="217326735">
          <w:marLeft w:val="0"/>
          <w:marRight w:val="0"/>
          <w:marTop w:val="0"/>
          <w:marBottom w:val="0"/>
          <w:divBdr>
            <w:top w:val="none" w:sz="0" w:space="0" w:color="auto"/>
            <w:left w:val="none" w:sz="0" w:space="0" w:color="auto"/>
            <w:bottom w:val="none" w:sz="0" w:space="0" w:color="auto"/>
            <w:right w:val="none" w:sz="0" w:space="0" w:color="auto"/>
          </w:divBdr>
        </w:div>
        <w:div w:id="217326736">
          <w:marLeft w:val="0"/>
          <w:marRight w:val="0"/>
          <w:marTop w:val="0"/>
          <w:marBottom w:val="0"/>
          <w:divBdr>
            <w:top w:val="none" w:sz="0" w:space="0" w:color="auto"/>
            <w:left w:val="none" w:sz="0" w:space="0" w:color="auto"/>
            <w:bottom w:val="none" w:sz="0" w:space="0" w:color="auto"/>
            <w:right w:val="none" w:sz="0" w:space="0" w:color="auto"/>
          </w:divBdr>
        </w:div>
        <w:div w:id="217326740">
          <w:marLeft w:val="0"/>
          <w:marRight w:val="0"/>
          <w:marTop w:val="0"/>
          <w:marBottom w:val="0"/>
          <w:divBdr>
            <w:top w:val="none" w:sz="0" w:space="0" w:color="auto"/>
            <w:left w:val="none" w:sz="0" w:space="0" w:color="auto"/>
            <w:bottom w:val="none" w:sz="0" w:space="0" w:color="auto"/>
            <w:right w:val="none" w:sz="0" w:space="0" w:color="auto"/>
          </w:divBdr>
        </w:div>
        <w:div w:id="217326742">
          <w:marLeft w:val="0"/>
          <w:marRight w:val="0"/>
          <w:marTop w:val="0"/>
          <w:marBottom w:val="0"/>
          <w:divBdr>
            <w:top w:val="none" w:sz="0" w:space="0" w:color="auto"/>
            <w:left w:val="none" w:sz="0" w:space="0" w:color="auto"/>
            <w:bottom w:val="none" w:sz="0" w:space="0" w:color="auto"/>
            <w:right w:val="none" w:sz="0" w:space="0" w:color="auto"/>
          </w:divBdr>
        </w:div>
        <w:div w:id="217326744">
          <w:marLeft w:val="0"/>
          <w:marRight w:val="0"/>
          <w:marTop w:val="0"/>
          <w:marBottom w:val="0"/>
          <w:divBdr>
            <w:top w:val="none" w:sz="0" w:space="0" w:color="auto"/>
            <w:left w:val="none" w:sz="0" w:space="0" w:color="auto"/>
            <w:bottom w:val="none" w:sz="0" w:space="0" w:color="auto"/>
            <w:right w:val="none" w:sz="0" w:space="0" w:color="auto"/>
          </w:divBdr>
        </w:div>
        <w:div w:id="217326746">
          <w:marLeft w:val="0"/>
          <w:marRight w:val="0"/>
          <w:marTop w:val="0"/>
          <w:marBottom w:val="0"/>
          <w:divBdr>
            <w:top w:val="none" w:sz="0" w:space="0" w:color="auto"/>
            <w:left w:val="none" w:sz="0" w:space="0" w:color="auto"/>
            <w:bottom w:val="none" w:sz="0" w:space="0" w:color="auto"/>
            <w:right w:val="none" w:sz="0" w:space="0" w:color="auto"/>
          </w:divBdr>
        </w:div>
        <w:div w:id="217326751">
          <w:marLeft w:val="0"/>
          <w:marRight w:val="0"/>
          <w:marTop w:val="0"/>
          <w:marBottom w:val="0"/>
          <w:divBdr>
            <w:top w:val="none" w:sz="0" w:space="0" w:color="auto"/>
            <w:left w:val="none" w:sz="0" w:space="0" w:color="auto"/>
            <w:bottom w:val="none" w:sz="0" w:space="0" w:color="auto"/>
            <w:right w:val="none" w:sz="0" w:space="0" w:color="auto"/>
          </w:divBdr>
        </w:div>
        <w:div w:id="217326752">
          <w:marLeft w:val="0"/>
          <w:marRight w:val="0"/>
          <w:marTop w:val="0"/>
          <w:marBottom w:val="0"/>
          <w:divBdr>
            <w:top w:val="none" w:sz="0" w:space="0" w:color="auto"/>
            <w:left w:val="none" w:sz="0" w:space="0" w:color="auto"/>
            <w:bottom w:val="none" w:sz="0" w:space="0" w:color="auto"/>
            <w:right w:val="none" w:sz="0" w:space="0" w:color="auto"/>
          </w:divBdr>
        </w:div>
        <w:div w:id="217326757">
          <w:marLeft w:val="0"/>
          <w:marRight w:val="0"/>
          <w:marTop w:val="0"/>
          <w:marBottom w:val="0"/>
          <w:divBdr>
            <w:top w:val="none" w:sz="0" w:space="0" w:color="auto"/>
            <w:left w:val="none" w:sz="0" w:space="0" w:color="auto"/>
            <w:bottom w:val="none" w:sz="0" w:space="0" w:color="auto"/>
            <w:right w:val="none" w:sz="0" w:space="0" w:color="auto"/>
          </w:divBdr>
        </w:div>
        <w:div w:id="217326758">
          <w:marLeft w:val="0"/>
          <w:marRight w:val="0"/>
          <w:marTop w:val="0"/>
          <w:marBottom w:val="0"/>
          <w:divBdr>
            <w:top w:val="none" w:sz="0" w:space="0" w:color="auto"/>
            <w:left w:val="none" w:sz="0" w:space="0" w:color="auto"/>
            <w:bottom w:val="none" w:sz="0" w:space="0" w:color="auto"/>
            <w:right w:val="none" w:sz="0" w:space="0" w:color="auto"/>
          </w:divBdr>
        </w:div>
        <w:div w:id="217326761">
          <w:marLeft w:val="0"/>
          <w:marRight w:val="0"/>
          <w:marTop w:val="0"/>
          <w:marBottom w:val="0"/>
          <w:divBdr>
            <w:top w:val="none" w:sz="0" w:space="0" w:color="auto"/>
            <w:left w:val="none" w:sz="0" w:space="0" w:color="auto"/>
            <w:bottom w:val="none" w:sz="0" w:space="0" w:color="auto"/>
            <w:right w:val="none" w:sz="0" w:space="0" w:color="auto"/>
          </w:divBdr>
        </w:div>
        <w:div w:id="217326762">
          <w:marLeft w:val="0"/>
          <w:marRight w:val="0"/>
          <w:marTop w:val="0"/>
          <w:marBottom w:val="0"/>
          <w:divBdr>
            <w:top w:val="none" w:sz="0" w:space="0" w:color="auto"/>
            <w:left w:val="none" w:sz="0" w:space="0" w:color="auto"/>
            <w:bottom w:val="none" w:sz="0" w:space="0" w:color="auto"/>
            <w:right w:val="none" w:sz="0" w:space="0" w:color="auto"/>
          </w:divBdr>
        </w:div>
        <w:div w:id="217326765">
          <w:marLeft w:val="0"/>
          <w:marRight w:val="0"/>
          <w:marTop w:val="0"/>
          <w:marBottom w:val="0"/>
          <w:divBdr>
            <w:top w:val="none" w:sz="0" w:space="0" w:color="auto"/>
            <w:left w:val="none" w:sz="0" w:space="0" w:color="auto"/>
            <w:bottom w:val="none" w:sz="0" w:space="0" w:color="auto"/>
            <w:right w:val="none" w:sz="0" w:space="0" w:color="auto"/>
          </w:divBdr>
        </w:div>
        <w:div w:id="217326766">
          <w:marLeft w:val="0"/>
          <w:marRight w:val="0"/>
          <w:marTop w:val="0"/>
          <w:marBottom w:val="0"/>
          <w:divBdr>
            <w:top w:val="none" w:sz="0" w:space="0" w:color="auto"/>
            <w:left w:val="none" w:sz="0" w:space="0" w:color="auto"/>
            <w:bottom w:val="none" w:sz="0" w:space="0" w:color="auto"/>
            <w:right w:val="none" w:sz="0" w:space="0" w:color="auto"/>
          </w:divBdr>
        </w:div>
        <w:div w:id="217326768">
          <w:marLeft w:val="0"/>
          <w:marRight w:val="0"/>
          <w:marTop w:val="0"/>
          <w:marBottom w:val="0"/>
          <w:divBdr>
            <w:top w:val="none" w:sz="0" w:space="0" w:color="auto"/>
            <w:left w:val="none" w:sz="0" w:space="0" w:color="auto"/>
            <w:bottom w:val="none" w:sz="0" w:space="0" w:color="auto"/>
            <w:right w:val="none" w:sz="0" w:space="0" w:color="auto"/>
          </w:divBdr>
        </w:div>
        <w:div w:id="217326769">
          <w:marLeft w:val="0"/>
          <w:marRight w:val="0"/>
          <w:marTop w:val="0"/>
          <w:marBottom w:val="0"/>
          <w:divBdr>
            <w:top w:val="none" w:sz="0" w:space="0" w:color="auto"/>
            <w:left w:val="none" w:sz="0" w:space="0" w:color="auto"/>
            <w:bottom w:val="none" w:sz="0" w:space="0" w:color="auto"/>
            <w:right w:val="none" w:sz="0" w:space="0" w:color="auto"/>
          </w:divBdr>
        </w:div>
        <w:div w:id="217326773">
          <w:marLeft w:val="0"/>
          <w:marRight w:val="0"/>
          <w:marTop w:val="0"/>
          <w:marBottom w:val="0"/>
          <w:divBdr>
            <w:top w:val="none" w:sz="0" w:space="0" w:color="auto"/>
            <w:left w:val="none" w:sz="0" w:space="0" w:color="auto"/>
            <w:bottom w:val="none" w:sz="0" w:space="0" w:color="auto"/>
            <w:right w:val="none" w:sz="0" w:space="0" w:color="auto"/>
          </w:divBdr>
        </w:div>
        <w:div w:id="217326775">
          <w:marLeft w:val="0"/>
          <w:marRight w:val="0"/>
          <w:marTop w:val="0"/>
          <w:marBottom w:val="0"/>
          <w:divBdr>
            <w:top w:val="none" w:sz="0" w:space="0" w:color="auto"/>
            <w:left w:val="none" w:sz="0" w:space="0" w:color="auto"/>
            <w:bottom w:val="none" w:sz="0" w:space="0" w:color="auto"/>
            <w:right w:val="none" w:sz="0" w:space="0" w:color="auto"/>
          </w:divBdr>
        </w:div>
        <w:div w:id="217326777">
          <w:marLeft w:val="0"/>
          <w:marRight w:val="0"/>
          <w:marTop w:val="0"/>
          <w:marBottom w:val="0"/>
          <w:divBdr>
            <w:top w:val="none" w:sz="0" w:space="0" w:color="auto"/>
            <w:left w:val="none" w:sz="0" w:space="0" w:color="auto"/>
            <w:bottom w:val="none" w:sz="0" w:space="0" w:color="auto"/>
            <w:right w:val="none" w:sz="0" w:space="0" w:color="auto"/>
          </w:divBdr>
        </w:div>
        <w:div w:id="217326779">
          <w:marLeft w:val="0"/>
          <w:marRight w:val="0"/>
          <w:marTop w:val="0"/>
          <w:marBottom w:val="0"/>
          <w:divBdr>
            <w:top w:val="none" w:sz="0" w:space="0" w:color="auto"/>
            <w:left w:val="none" w:sz="0" w:space="0" w:color="auto"/>
            <w:bottom w:val="none" w:sz="0" w:space="0" w:color="auto"/>
            <w:right w:val="none" w:sz="0" w:space="0" w:color="auto"/>
          </w:divBdr>
        </w:div>
        <w:div w:id="217326780">
          <w:marLeft w:val="0"/>
          <w:marRight w:val="0"/>
          <w:marTop w:val="0"/>
          <w:marBottom w:val="0"/>
          <w:divBdr>
            <w:top w:val="none" w:sz="0" w:space="0" w:color="auto"/>
            <w:left w:val="none" w:sz="0" w:space="0" w:color="auto"/>
            <w:bottom w:val="none" w:sz="0" w:space="0" w:color="auto"/>
            <w:right w:val="none" w:sz="0" w:space="0" w:color="auto"/>
          </w:divBdr>
        </w:div>
        <w:div w:id="217326782">
          <w:marLeft w:val="0"/>
          <w:marRight w:val="0"/>
          <w:marTop w:val="0"/>
          <w:marBottom w:val="0"/>
          <w:divBdr>
            <w:top w:val="none" w:sz="0" w:space="0" w:color="auto"/>
            <w:left w:val="none" w:sz="0" w:space="0" w:color="auto"/>
            <w:bottom w:val="none" w:sz="0" w:space="0" w:color="auto"/>
            <w:right w:val="none" w:sz="0" w:space="0" w:color="auto"/>
          </w:divBdr>
        </w:div>
        <w:div w:id="217326784">
          <w:marLeft w:val="0"/>
          <w:marRight w:val="0"/>
          <w:marTop w:val="0"/>
          <w:marBottom w:val="0"/>
          <w:divBdr>
            <w:top w:val="none" w:sz="0" w:space="0" w:color="auto"/>
            <w:left w:val="none" w:sz="0" w:space="0" w:color="auto"/>
            <w:bottom w:val="none" w:sz="0" w:space="0" w:color="auto"/>
            <w:right w:val="none" w:sz="0" w:space="0" w:color="auto"/>
          </w:divBdr>
        </w:div>
        <w:div w:id="217326785">
          <w:marLeft w:val="0"/>
          <w:marRight w:val="0"/>
          <w:marTop w:val="0"/>
          <w:marBottom w:val="0"/>
          <w:divBdr>
            <w:top w:val="none" w:sz="0" w:space="0" w:color="auto"/>
            <w:left w:val="none" w:sz="0" w:space="0" w:color="auto"/>
            <w:bottom w:val="none" w:sz="0" w:space="0" w:color="auto"/>
            <w:right w:val="none" w:sz="0" w:space="0" w:color="auto"/>
          </w:divBdr>
        </w:div>
        <w:div w:id="217326788">
          <w:marLeft w:val="0"/>
          <w:marRight w:val="0"/>
          <w:marTop w:val="0"/>
          <w:marBottom w:val="0"/>
          <w:divBdr>
            <w:top w:val="none" w:sz="0" w:space="0" w:color="auto"/>
            <w:left w:val="none" w:sz="0" w:space="0" w:color="auto"/>
            <w:bottom w:val="none" w:sz="0" w:space="0" w:color="auto"/>
            <w:right w:val="none" w:sz="0" w:space="0" w:color="auto"/>
          </w:divBdr>
        </w:div>
        <w:div w:id="217326790">
          <w:marLeft w:val="0"/>
          <w:marRight w:val="0"/>
          <w:marTop w:val="0"/>
          <w:marBottom w:val="0"/>
          <w:divBdr>
            <w:top w:val="none" w:sz="0" w:space="0" w:color="auto"/>
            <w:left w:val="none" w:sz="0" w:space="0" w:color="auto"/>
            <w:bottom w:val="none" w:sz="0" w:space="0" w:color="auto"/>
            <w:right w:val="none" w:sz="0" w:space="0" w:color="auto"/>
          </w:divBdr>
        </w:div>
        <w:div w:id="217326792">
          <w:marLeft w:val="0"/>
          <w:marRight w:val="0"/>
          <w:marTop w:val="0"/>
          <w:marBottom w:val="0"/>
          <w:divBdr>
            <w:top w:val="none" w:sz="0" w:space="0" w:color="auto"/>
            <w:left w:val="none" w:sz="0" w:space="0" w:color="auto"/>
            <w:bottom w:val="none" w:sz="0" w:space="0" w:color="auto"/>
            <w:right w:val="none" w:sz="0" w:space="0" w:color="auto"/>
          </w:divBdr>
        </w:div>
        <w:div w:id="217326797">
          <w:marLeft w:val="0"/>
          <w:marRight w:val="0"/>
          <w:marTop w:val="0"/>
          <w:marBottom w:val="0"/>
          <w:divBdr>
            <w:top w:val="none" w:sz="0" w:space="0" w:color="auto"/>
            <w:left w:val="none" w:sz="0" w:space="0" w:color="auto"/>
            <w:bottom w:val="none" w:sz="0" w:space="0" w:color="auto"/>
            <w:right w:val="none" w:sz="0" w:space="0" w:color="auto"/>
          </w:divBdr>
        </w:div>
        <w:div w:id="217326798">
          <w:marLeft w:val="0"/>
          <w:marRight w:val="0"/>
          <w:marTop w:val="0"/>
          <w:marBottom w:val="0"/>
          <w:divBdr>
            <w:top w:val="none" w:sz="0" w:space="0" w:color="auto"/>
            <w:left w:val="none" w:sz="0" w:space="0" w:color="auto"/>
            <w:bottom w:val="none" w:sz="0" w:space="0" w:color="auto"/>
            <w:right w:val="none" w:sz="0" w:space="0" w:color="auto"/>
          </w:divBdr>
        </w:div>
        <w:div w:id="217326799">
          <w:marLeft w:val="0"/>
          <w:marRight w:val="0"/>
          <w:marTop w:val="0"/>
          <w:marBottom w:val="0"/>
          <w:divBdr>
            <w:top w:val="none" w:sz="0" w:space="0" w:color="auto"/>
            <w:left w:val="none" w:sz="0" w:space="0" w:color="auto"/>
            <w:bottom w:val="none" w:sz="0" w:space="0" w:color="auto"/>
            <w:right w:val="none" w:sz="0" w:space="0" w:color="auto"/>
          </w:divBdr>
        </w:div>
        <w:div w:id="217326800">
          <w:marLeft w:val="0"/>
          <w:marRight w:val="0"/>
          <w:marTop w:val="0"/>
          <w:marBottom w:val="0"/>
          <w:divBdr>
            <w:top w:val="none" w:sz="0" w:space="0" w:color="auto"/>
            <w:left w:val="none" w:sz="0" w:space="0" w:color="auto"/>
            <w:bottom w:val="none" w:sz="0" w:space="0" w:color="auto"/>
            <w:right w:val="none" w:sz="0" w:space="0" w:color="auto"/>
          </w:divBdr>
        </w:div>
        <w:div w:id="217326801">
          <w:marLeft w:val="0"/>
          <w:marRight w:val="0"/>
          <w:marTop w:val="0"/>
          <w:marBottom w:val="0"/>
          <w:divBdr>
            <w:top w:val="none" w:sz="0" w:space="0" w:color="auto"/>
            <w:left w:val="none" w:sz="0" w:space="0" w:color="auto"/>
            <w:bottom w:val="none" w:sz="0" w:space="0" w:color="auto"/>
            <w:right w:val="none" w:sz="0" w:space="0" w:color="auto"/>
          </w:divBdr>
        </w:div>
        <w:div w:id="217326807">
          <w:marLeft w:val="0"/>
          <w:marRight w:val="0"/>
          <w:marTop w:val="0"/>
          <w:marBottom w:val="0"/>
          <w:divBdr>
            <w:top w:val="none" w:sz="0" w:space="0" w:color="auto"/>
            <w:left w:val="none" w:sz="0" w:space="0" w:color="auto"/>
            <w:bottom w:val="none" w:sz="0" w:space="0" w:color="auto"/>
            <w:right w:val="none" w:sz="0" w:space="0" w:color="auto"/>
          </w:divBdr>
        </w:div>
        <w:div w:id="217326808">
          <w:marLeft w:val="0"/>
          <w:marRight w:val="0"/>
          <w:marTop w:val="0"/>
          <w:marBottom w:val="0"/>
          <w:divBdr>
            <w:top w:val="none" w:sz="0" w:space="0" w:color="auto"/>
            <w:left w:val="none" w:sz="0" w:space="0" w:color="auto"/>
            <w:bottom w:val="none" w:sz="0" w:space="0" w:color="auto"/>
            <w:right w:val="none" w:sz="0" w:space="0" w:color="auto"/>
          </w:divBdr>
        </w:div>
        <w:div w:id="217326811">
          <w:marLeft w:val="0"/>
          <w:marRight w:val="0"/>
          <w:marTop w:val="0"/>
          <w:marBottom w:val="0"/>
          <w:divBdr>
            <w:top w:val="none" w:sz="0" w:space="0" w:color="auto"/>
            <w:left w:val="none" w:sz="0" w:space="0" w:color="auto"/>
            <w:bottom w:val="none" w:sz="0" w:space="0" w:color="auto"/>
            <w:right w:val="none" w:sz="0" w:space="0" w:color="auto"/>
          </w:divBdr>
        </w:div>
        <w:div w:id="217326813">
          <w:marLeft w:val="0"/>
          <w:marRight w:val="0"/>
          <w:marTop w:val="0"/>
          <w:marBottom w:val="0"/>
          <w:divBdr>
            <w:top w:val="none" w:sz="0" w:space="0" w:color="auto"/>
            <w:left w:val="none" w:sz="0" w:space="0" w:color="auto"/>
            <w:bottom w:val="none" w:sz="0" w:space="0" w:color="auto"/>
            <w:right w:val="none" w:sz="0" w:space="0" w:color="auto"/>
          </w:divBdr>
        </w:div>
        <w:div w:id="217326814">
          <w:marLeft w:val="0"/>
          <w:marRight w:val="0"/>
          <w:marTop w:val="0"/>
          <w:marBottom w:val="0"/>
          <w:divBdr>
            <w:top w:val="none" w:sz="0" w:space="0" w:color="auto"/>
            <w:left w:val="none" w:sz="0" w:space="0" w:color="auto"/>
            <w:bottom w:val="none" w:sz="0" w:space="0" w:color="auto"/>
            <w:right w:val="none" w:sz="0" w:space="0" w:color="auto"/>
          </w:divBdr>
        </w:div>
        <w:div w:id="217326823">
          <w:marLeft w:val="0"/>
          <w:marRight w:val="0"/>
          <w:marTop w:val="0"/>
          <w:marBottom w:val="0"/>
          <w:divBdr>
            <w:top w:val="none" w:sz="0" w:space="0" w:color="auto"/>
            <w:left w:val="none" w:sz="0" w:space="0" w:color="auto"/>
            <w:bottom w:val="none" w:sz="0" w:space="0" w:color="auto"/>
            <w:right w:val="none" w:sz="0" w:space="0" w:color="auto"/>
          </w:divBdr>
        </w:div>
        <w:div w:id="217326825">
          <w:marLeft w:val="0"/>
          <w:marRight w:val="0"/>
          <w:marTop w:val="0"/>
          <w:marBottom w:val="0"/>
          <w:divBdr>
            <w:top w:val="none" w:sz="0" w:space="0" w:color="auto"/>
            <w:left w:val="none" w:sz="0" w:space="0" w:color="auto"/>
            <w:bottom w:val="none" w:sz="0" w:space="0" w:color="auto"/>
            <w:right w:val="none" w:sz="0" w:space="0" w:color="auto"/>
          </w:divBdr>
        </w:div>
        <w:div w:id="217326827">
          <w:marLeft w:val="0"/>
          <w:marRight w:val="0"/>
          <w:marTop w:val="0"/>
          <w:marBottom w:val="0"/>
          <w:divBdr>
            <w:top w:val="none" w:sz="0" w:space="0" w:color="auto"/>
            <w:left w:val="none" w:sz="0" w:space="0" w:color="auto"/>
            <w:bottom w:val="none" w:sz="0" w:space="0" w:color="auto"/>
            <w:right w:val="none" w:sz="0" w:space="0" w:color="auto"/>
          </w:divBdr>
        </w:div>
        <w:div w:id="217326830">
          <w:marLeft w:val="0"/>
          <w:marRight w:val="0"/>
          <w:marTop w:val="0"/>
          <w:marBottom w:val="0"/>
          <w:divBdr>
            <w:top w:val="none" w:sz="0" w:space="0" w:color="auto"/>
            <w:left w:val="none" w:sz="0" w:space="0" w:color="auto"/>
            <w:bottom w:val="none" w:sz="0" w:space="0" w:color="auto"/>
            <w:right w:val="none" w:sz="0" w:space="0" w:color="auto"/>
          </w:divBdr>
        </w:div>
        <w:div w:id="217326835">
          <w:marLeft w:val="0"/>
          <w:marRight w:val="0"/>
          <w:marTop w:val="0"/>
          <w:marBottom w:val="0"/>
          <w:divBdr>
            <w:top w:val="none" w:sz="0" w:space="0" w:color="auto"/>
            <w:left w:val="none" w:sz="0" w:space="0" w:color="auto"/>
            <w:bottom w:val="none" w:sz="0" w:space="0" w:color="auto"/>
            <w:right w:val="none" w:sz="0" w:space="0" w:color="auto"/>
          </w:divBdr>
        </w:div>
        <w:div w:id="217326839">
          <w:marLeft w:val="0"/>
          <w:marRight w:val="0"/>
          <w:marTop w:val="0"/>
          <w:marBottom w:val="0"/>
          <w:divBdr>
            <w:top w:val="none" w:sz="0" w:space="0" w:color="auto"/>
            <w:left w:val="none" w:sz="0" w:space="0" w:color="auto"/>
            <w:bottom w:val="none" w:sz="0" w:space="0" w:color="auto"/>
            <w:right w:val="none" w:sz="0" w:space="0" w:color="auto"/>
          </w:divBdr>
        </w:div>
        <w:div w:id="217326840">
          <w:marLeft w:val="0"/>
          <w:marRight w:val="0"/>
          <w:marTop w:val="0"/>
          <w:marBottom w:val="0"/>
          <w:divBdr>
            <w:top w:val="none" w:sz="0" w:space="0" w:color="auto"/>
            <w:left w:val="none" w:sz="0" w:space="0" w:color="auto"/>
            <w:bottom w:val="none" w:sz="0" w:space="0" w:color="auto"/>
            <w:right w:val="none" w:sz="0" w:space="0" w:color="auto"/>
          </w:divBdr>
        </w:div>
        <w:div w:id="217326841">
          <w:marLeft w:val="0"/>
          <w:marRight w:val="0"/>
          <w:marTop w:val="0"/>
          <w:marBottom w:val="0"/>
          <w:divBdr>
            <w:top w:val="none" w:sz="0" w:space="0" w:color="auto"/>
            <w:left w:val="none" w:sz="0" w:space="0" w:color="auto"/>
            <w:bottom w:val="none" w:sz="0" w:space="0" w:color="auto"/>
            <w:right w:val="none" w:sz="0" w:space="0" w:color="auto"/>
          </w:divBdr>
        </w:div>
        <w:div w:id="217326842">
          <w:marLeft w:val="0"/>
          <w:marRight w:val="0"/>
          <w:marTop w:val="0"/>
          <w:marBottom w:val="0"/>
          <w:divBdr>
            <w:top w:val="none" w:sz="0" w:space="0" w:color="auto"/>
            <w:left w:val="none" w:sz="0" w:space="0" w:color="auto"/>
            <w:bottom w:val="none" w:sz="0" w:space="0" w:color="auto"/>
            <w:right w:val="none" w:sz="0" w:space="0" w:color="auto"/>
          </w:divBdr>
        </w:div>
        <w:div w:id="217326844">
          <w:marLeft w:val="0"/>
          <w:marRight w:val="0"/>
          <w:marTop w:val="0"/>
          <w:marBottom w:val="0"/>
          <w:divBdr>
            <w:top w:val="none" w:sz="0" w:space="0" w:color="auto"/>
            <w:left w:val="none" w:sz="0" w:space="0" w:color="auto"/>
            <w:bottom w:val="none" w:sz="0" w:space="0" w:color="auto"/>
            <w:right w:val="none" w:sz="0" w:space="0" w:color="auto"/>
          </w:divBdr>
        </w:div>
        <w:div w:id="217326845">
          <w:marLeft w:val="0"/>
          <w:marRight w:val="0"/>
          <w:marTop w:val="0"/>
          <w:marBottom w:val="0"/>
          <w:divBdr>
            <w:top w:val="none" w:sz="0" w:space="0" w:color="auto"/>
            <w:left w:val="none" w:sz="0" w:space="0" w:color="auto"/>
            <w:bottom w:val="none" w:sz="0" w:space="0" w:color="auto"/>
            <w:right w:val="none" w:sz="0" w:space="0" w:color="auto"/>
          </w:divBdr>
        </w:div>
        <w:div w:id="217326847">
          <w:marLeft w:val="0"/>
          <w:marRight w:val="0"/>
          <w:marTop w:val="0"/>
          <w:marBottom w:val="0"/>
          <w:divBdr>
            <w:top w:val="none" w:sz="0" w:space="0" w:color="auto"/>
            <w:left w:val="none" w:sz="0" w:space="0" w:color="auto"/>
            <w:bottom w:val="none" w:sz="0" w:space="0" w:color="auto"/>
            <w:right w:val="none" w:sz="0" w:space="0" w:color="auto"/>
          </w:divBdr>
        </w:div>
        <w:div w:id="217326848">
          <w:marLeft w:val="0"/>
          <w:marRight w:val="0"/>
          <w:marTop w:val="0"/>
          <w:marBottom w:val="0"/>
          <w:divBdr>
            <w:top w:val="none" w:sz="0" w:space="0" w:color="auto"/>
            <w:left w:val="none" w:sz="0" w:space="0" w:color="auto"/>
            <w:bottom w:val="none" w:sz="0" w:space="0" w:color="auto"/>
            <w:right w:val="none" w:sz="0" w:space="0" w:color="auto"/>
          </w:divBdr>
        </w:div>
        <w:div w:id="217326849">
          <w:marLeft w:val="0"/>
          <w:marRight w:val="0"/>
          <w:marTop w:val="0"/>
          <w:marBottom w:val="0"/>
          <w:divBdr>
            <w:top w:val="none" w:sz="0" w:space="0" w:color="auto"/>
            <w:left w:val="none" w:sz="0" w:space="0" w:color="auto"/>
            <w:bottom w:val="none" w:sz="0" w:space="0" w:color="auto"/>
            <w:right w:val="none" w:sz="0" w:space="0" w:color="auto"/>
          </w:divBdr>
        </w:div>
        <w:div w:id="217326850">
          <w:marLeft w:val="0"/>
          <w:marRight w:val="0"/>
          <w:marTop w:val="0"/>
          <w:marBottom w:val="0"/>
          <w:divBdr>
            <w:top w:val="none" w:sz="0" w:space="0" w:color="auto"/>
            <w:left w:val="none" w:sz="0" w:space="0" w:color="auto"/>
            <w:bottom w:val="none" w:sz="0" w:space="0" w:color="auto"/>
            <w:right w:val="none" w:sz="0" w:space="0" w:color="auto"/>
          </w:divBdr>
        </w:div>
        <w:div w:id="217326852">
          <w:marLeft w:val="0"/>
          <w:marRight w:val="0"/>
          <w:marTop w:val="0"/>
          <w:marBottom w:val="0"/>
          <w:divBdr>
            <w:top w:val="none" w:sz="0" w:space="0" w:color="auto"/>
            <w:left w:val="none" w:sz="0" w:space="0" w:color="auto"/>
            <w:bottom w:val="none" w:sz="0" w:space="0" w:color="auto"/>
            <w:right w:val="none" w:sz="0" w:space="0" w:color="auto"/>
          </w:divBdr>
        </w:div>
        <w:div w:id="217326859">
          <w:marLeft w:val="0"/>
          <w:marRight w:val="0"/>
          <w:marTop w:val="0"/>
          <w:marBottom w:val="0"/>
          <w:divBdr>
            <w:top w:val="none" w:sz="0" w:space="0" w:color="auto"/>
            <w:left w:val="none" w:sz="0" w:space="0" w:color="auto"/>
            <w:bottom w:val="none" w:sz="0" w:space="0" w:color="auto"/>
            <w:right w:val="none" w:sz="0" w:space="0" w:color="auto"/>
          </w:divBdr>
        </w:div>
        <w:div w:id="217326860">
          <w:marLeft w:val="0"/>
          <w:marRight w:val="0"/>
          <w:marTop w:val="0"/>
          <w:marBottom w:val="0"/>
          <w:divBdr>
            <w:top w:val="none" w:sz="0" w:space="0" w:color="auto"/>
            <w:left w:val="none" w:sz="0" w:space="0" w:color="auto"/>
            <w:bottom w:val="none" w:sz="0" w:space="0" w:color="auto"/>
            <w:right w:val="none" w:sz="0" w:space="0" w:color="auto"/>
          </w:divBdr>
        </w:div>
        <w:div w:id="217326861">
          <w:marLeft w:val="0"/>
          <w:marRight w:val="0"/>
          <w:marTop w:val="0"/>
          <w:marBottom w:val="0"/>
          <w:divBdr>
            <w:top w:val="none" w:sz="0" w:space="0" w:color="auto"/>
            <w:left w:val="none" w:sz="0" w:space="0" w:color="auto"/>
            <w:bottom w:val="none" w:sz="0" w:space="0" w:color="auto"/>
            <w:right w:val="none" w:sz="0" w:space="0" w:color="auto"/>
          </w:divBdr>
        </w:div>
        <w:div w:id="217326863">
          <w:marLeft w:val="0"/>
          <w:marRight w:val="0"/>
          <w:marTop w:val="0"/>
          <w:marBottom w:val="0"/>
          <w:divBdr>
            <w:top w:val="none" w:sz="0" w:space="0" w:color="auto"/>
            <w:left w:val="none" w:sz="0" w:space="0" w:color="auto"/>
            <w:bottom w:val="none" w:sz="0" w:space="0" w:color="auto"/>
            <w:right w:val="none" w:sz="0" w:space="0" w:color="auto"/>
          </w:divBdr>
        </w:div>
        <w:div w:id="217326867">
          <w:marLeft w:val="0"/>
          <w:marRight w:val="0"/>
          <w:marTop w:val="0"/>
          <w:marBottom w:val="0"/>
          <w:divBdr>
            <w:top w:val="none" w:sz="0" w:space="0" w:color="auto"/>
            <w:left w:val="none" w:sz="0" w:space="0" w:color="auto"/>
            <w:bottom w:val="none" w:sz="0" w:space="0" w:color="auto"/>
            <w:right w:val="none" w:sz="0" w:space="0" w:color="auto"/>
          </w:divBdr>
        </w:div>
        <w:div w:id="217326868">
          <w:marLeft w:val="0"/>
          <w:marRight w:val="0"/>
          <w:marTop w:val="0"/>
          <w:marBottom w:val="0"/>
          <w:divBdr>
            <w:top w:val="none" w:sz="0" w:space="0" w:color="auto"/>
            <w:left w:val="none" w:sz="0" w:space="0" w:color="auto"/>
            <w:bottom w:val="none" w:sz="0" w:space="0" w:color="auto"/>
            <w:right w:val="none" w:sz="0" w:space="0" w:color="auto"/>
          </w:divBdr>
        </w:div>
        <w:div w:id="217326869">
          <w:marLeft w:val="0"/>
          <w:marRight w:val="0"/>
          <w:marTop w:val="0"/>
          <w:marBottom w:val="0"/>
          <w:divBdr>
            <w:top w:val="none" w:sz="0" w:space="0" w:color="auto"/>
            <w:left w:val="none" w:sz="0" w:space="0" w:color="auto"/>
            <w:bottom w:val="none" w:sz="0" w:space="0" w:color="auto"/>
            <w:right w:val="none" w:sz="0" w:space="0" w:color="auto"/>
          </w:divBdr>
        </w:div>
        <w:div w:id="217326871">
          <w:marLeft w:val="0"/>
          <w:marRight w:val="0"/>
          <w:marTop w:val="0"/>
          <w:marBottom w:val="0"/>
          <w:divBdr>
            <w:top w:val="none" w:sz="0" w:space="0" w:color="auto"/>
            <w:left w:val="none" w:sz="0" w:space="0" w:color="auto"/>
            <w:bottom w:val="none" w:sz="0" w:space="0" w:color="auto"/>
            <w:right w:val="none" w:sz="0" w:space="0" w:color="auto"/>
          </w:divBdr>
        </w:div>
        <w:div w:id="217326872">
          <w:marLeft w:val="0"/>
          <w:marRight w:val="0"/>
          <w:marTop w:val="0"/>
          <w:marBottom w:val="0"/>
          <w:divBdr>
            <w:top w:val="none" w:sz="0" w:space="0" w:color="auto"/>
            <w:left w:val="none" w:sz="0" w:space="0" w:color="auto"/>
            <w:bottom w:val="none" w:sz="0" w:space="0" w:color="auto"/>
            <w:right w:val="none" w:sz="0" w:space="0" w:color="auto"/>
          </w:divBdr>
        </w:div>
        <w:div w:id="217326873">
          <w:marLeft w:val="0"/>
          <w:marRight w:val="0"/>
          <w:marTop w:val="0"/>
          <w:marBottom w:val="0"/>
          <w:divBdr>
            <w:top w:val="none" w:sz="0" w:space="0" w:color="auto"/>
            <w:left w:val="none" w:sz="0" w:space="0" w:color="auto"/>
            <w:bottom w:val="none" w:sz="0" w:space="0" w:color="auto"/>
            <w:right w:val="none" w:sz="0" w:space="0" w:color="auto"/>
          </w:divBdr>
        </w:div>
        <w:div w:id="217326874">
          <w:marLeft w:val="0"/>
          <w:marRight w:val="0"/>
          <w:marTop w:val="0"/>
          <w:marBottom w:val="0"/>
          <w:divBdr>
            <w:top w:val="none" w:sz="0" w:space="0" w:color="auto"/>
            <w:left w:val="none" w:sz="0" w:space="0" w:color="auto"/>
            <w:bottom w:val="none" w:sz="0" w:space="0" w:color="auto"/>
            <w:right w:val="none" w:sz="0" w:space="0" w:color="auto"/>
          </w:divBdr>
        </w:div>
        <w:div w:id="217326875">
          <w:marLeft w:val="0"/>
          <w:marRight w:val="0"/>
          <w:marTop w:val="0"/>
          <w:marBottom w:val="0"/>
          <w:divBdr>
            <w:top w:val="none" w:sz="0" w:space="0" w:color="auto"/>
            <w:left w:val="none" w:sz="0" w:space="0" w:color="auto"/>
            <w:bottom w:val="none" w:sz="0" w:space="0" w:color="auto"/>
            <w:right w:val="none" w:sz="0" w:space="0" w:color="auto"/>
          </w:divBdr>
        </w:div>
        <w:div w:id="217326876">
          <w:marLeft w:val="0"/>
          <w:marRight w:val="0"/>
          <w:marTop w:val="0"/>
          <w:marBottom w:val="0"/>
          <w:divBdr>
            <w:top w:val="none" w:sz="0" w:space="0" w:color="auto"/>
            <w:left w:val="none" w:sz="0" w:space="0" w:color="auto"/>
            <w:bottom w:val="none" w:sz="0" w:space="0" w:color="auto"/>
            <w:right w:val="none" w:sz="0" w:space="0" w:color="auto"/>
          </w:divBdr>
        </w:div>
        <w:div w:id="217326879">
          <w:marLeft w:val="0"/>
          <w:marRight w:val="0"/>
          <w:marTop w:val="0"/>
          <w:marBottom w:val="0"/>
          <w:divBdr>
            <w:top w:val="none" w:sz="0" w:space="0" w:color="auto"/>
            <w:left w:val="none" w:sz="0" w:space="0" w:color="auto"/>
            <w:bottom w:val="none" w:sz="0" w:space="0" w:color="auto"/>
            <w:right w:val="none" w:sz="0" w:space="0" w:color="auto"/>
          </w:divBdr>
        </w:div>
        <w:div w:id="217326881">
          <w:marLeft w:val="0"/>
          <w:marRight w:val="0"/>
          <w:marTop w:val="0"/>
          <w:marBottom w:val="0"/>
          <w:divBdr>
            <w:top w:val="none" w:sz="0" w:space="0" w:color="auto"/>
            <w:left w:val="none" w:sz="0" w:space="0" w:color="auto"/>
            <w:bottom w:val="none" w:sz="0" w:space="0" w:color="auto"/>
            <w:right w:val="none" w:sz="0" w:space="0" w:color="auto"/>
          </w:divBdr>
        </w:div>
        <w:div w:id="217326882">
          <w:marLeft w:val="0"/>
          <w:marRight w:val="0"/>
          <w:marTop w:val="0"/>
          <w:marBottom w:val="0"/>
          <w:divBdr>
            <w:top w:val="none" w:sz="0" w:space="0" w:color="auto"/>
            <w:left w:val="none" w:sz="0" w:space="0" w:color="auto"/>
            <w:bottom w:val="none" w:sz="0" w:space="0" w:color="auto"/>
            <w:right w:val="none" w:sz="0" w:space="0" w:color="auto"/>
          </w:divBdr>
        </w:div>
        <w:div w:id="217326884">
          <w:marLeft w:val="0"/>
          <w:marRight w:val="0"/>
          <w:marTop w:val="0"/>
          <w:marBottom w:val="0"/>
          <w:divBdr>
            <w:top w:val="none" w:sz="0" w:space="0" w:color="auto"/>
            <w:left w:val="none" w:sz="0" w:space="0" w:color="auto"/>
            <w:bottom w:val="none" w:sz="0" w:space="0" w:color="auto"/>
            <w:right w:val="none" w:sz="0" w:space="0" w:color="auto"/>
          </w:divBdr>
        </w:div>
        <w:div w:id="217326885">
          <w:marLeft w:val="0"/>
          <w:marRight w:val="0"/>
          <w:marTop w:val="0"/>
          <w:marBottom w:val="0"/>
          <w:divBdr>
            <w:top w:val="none" w:sz="0" w:space="0" w:color="auto"/>
            <w:left w:val="none" w:sz="0" w:space="0" w:color="auto"/>
            <w:bottom w:val="none" w:sz="0" w:space="0" w:color="auto"/>
            <w:right w:val="none" w:sz="0" w:space="0" w:color="auto"/>
          </w:divBdr>
        </w:div>
        <w:div w:id="217326888">
          <w:marLeft w:val="0"/>
          <w:marRight w:val="0"/>
          <w:marTop w:val="0"/>
          <w:marBottom w:val="0"/>
          <w:divBdr>
            <w:top w:val="none" w:sz="0" w:space="0" w:color="auto"/>
            <w:left w:val="none" w:sz="0" w:space="0" w:color="auto"/>
            <w:bottom w:val="none" w:sz="0" w:space="0" w:color="auto"/>
            <w:right w:val="none" w:sz="0" w:space="0" w:color="auto"/>
          </w:divBdr>
        </w:div>
        <w:div w:id="217326890">
          <w:marLeft w:val="0"/>
          <w:marRight w:val="0"/>
          <w:marTop w:val="0"/>
          <w:marBottom w:val="0"/>
          <w:divBdr>
            <w:top w:val="none" w:sz="0" w:space="0" w:color="auto"/>
            <w:left w:val="none" w:sz="0" w:space="0" w:color="auto"/>
            <w:bottom w:val="none" w:sz="0" w:space="0" w:color="auto"/>
            <w:right w:val="none" w:sz="0" w:space="0" w:color="auto"/>
          </w:divBdr>
        </w:div>
        <w:div w:id="217326893">
          <w:marLeft w:val="0"/>
          <w:marRight w:val="0"/>
          <w:marTop w:val="0"/>
          <w:marBottom w:val="0"/>
          <w:divBdr>
            <w:top w:val="none" w:sz="0" w:space="0" w:color="auto"/>
            <w:left w:val="none" w:sz="0" w:space="0" w:color="auto"/>
            <w:bottom w:val="none" w:sz="0" w:space="0" w:color="auto"/>
            <w:right w:val="none" w:sz="0" w:space="0" w:color="auto"/>
          </w:divBdr>
        </w:div>
        <w:div w:id="217326895">
          <w:marLeft w:val="0"/>
          <w:marRight w:val="0"/>
          <w:marTop w:val="0"/>
          <w:marBottom w:val="0"/>
          <w:divBdr>
            <w:top w:val="none" w:sz="0" w:space="0" w:color="auto"/>
            <w:left w:val="none" w:sz="0" w:space="0" w:color="auto"/>
            <w:bottom w:val="none" w:sz="0" w:space="0" w:color="auto"/>
            <w:right w:val="none" w:sz="0" w:space="0" w:color="auto"/>
          </w:divBdr>
        </w:div>
        <w:div w:id="217326896">
          <w:marLeft w:val="0"/>
          <w:marRight w:val="0"/>
          <w:marTop w:val="0"/>
          <w:marBottom w:val="0"/>
          <w:divBdr>
            <w:top w:val="none" w:sz="0" w:space="0" w:color="auto"/>
            <w:left w:val="none" w:sz="0" w:space="0" w:color="auto"/>
            <w:bottom w:val="none" w:sz="0" w:space="0" w:color="auto"/>
            <w:right w:val="none" w:sz="0" w:space="0" w:color="auto"/>
          </w:divBdr>
        </w:div>
        <w:div w:id="217326897">
          <w:marLeft w:val="0"/>
          <w:marRight w:val="0"/>
          <w:marTop w:val="0"/>
          <w:marBottom w:val="0"/>
          <w:divBdr>
            <w:top w:val="none" w:sz="0" w:space="0" w:color="auto"/>
            <w:left w:val="none" w:sz="0" w:space="0" w:color="auto"/>
            <w:bottom w:val="none" w:sz="0" w:space="0" w:color="auto"/>
            <w:right w:val="none" w:sz="0" w:space="0" w:color="auto"/>
          </w:divBdr>
        </w:div>
        <w:div w:id="217326898">
          <w:marLeft w:val="0"/>
          <w:marRight w:val="0"/>
          <w:marTop w:val="0"/>
          <w:marBottom w:val="0"/>
          <w:divBdr>
            <w:top w:val="none" w:sz="0" w:space="0" w:color="auto"/>
            <w:left w:val="none" w:sz="0" w:space="0" w:color="auto"/>
            <w:bottom w:val="none" w:sz="0" w:space="0" w:color="auto"/>
            <w:right w:val="none" w:sz="0" w:space="0" w:color="auto"/>
          </w:divBdr>
        </w:div>
        <w:div w:id="217326899">
          <w:marLeft w:val="0"/>
          <w:marRight w:val="0"/>
          <w:marTop w:val="0"/>
          <w:marBottom w:val="0"/>
          <w:divBdr>
            <w:top w:val="none" w:sz="0" w:space="0" w:color="auto"/>
            <w:left w:val="none" w:sz="0" w:space="0" w:color="auto"/>
            <w:bottom w:val="none" w:sz="0" w:space="0" w:color="auto"/>
            <w:right w:val="none" w:sz="0" w:space="0" w:color="auto"/>
          </w:divBdr>
        </w:div>
        <w:div w:id="217326901">
          <w:marLeft w:val="0"/>
          <w:marRight w:val="0"/>
          <w:marTop w:val="0"/>
          <w:marBottom w:val="0"/>
          <w:divBdr>
            <w:top w:val="none" w:sz="0" w:space="0" w:color="auto"/>
            <w:left w:val="none" w:sz="0" w:space="0" w:color="auto"/>
            <w:bottom w:val="none" w:sz="0" w:space="0" w:color="auto"/>
            <w:right w:val="none" w:sz="0" w:space="0" w:color="auto"/>
          </w:divBdr>
        </w:div>
        <w:div w:id="217326902">
          <w:marLeft w:val="0"/>
          <w:marRight w:val="0"/>
          <w:marTop w:val="0"/>
          <w:marBottom w:val="0"/>
          <w:divBdr>
            <w:top w:val="none" w:sz="0" w:space="0" w:color="auto"/>
            <w:left w:val="none" w:sz="0" w:space="0" w:color="auto"/>
            <w:bottom w:val="none" w:sz="0" w:space="0" w:color="auto"/>
            <w:right w:val="none" w:sz="0" w:space="0" w:color="auto"/>
          </w:divBdr>
        </w:div>
        <w:div w:id="217326905">
          <w:marLeft w:val="0"/>
          <w:marRight w:val="0"/>
          <w:marTop w:val="0"/>
          <w:marBottom w:val="0"/>
          <w:divBdr>
            <w:top w:val="none" w:sz="0" w:space="0" w:color="auto"/>
            <w:left w:val="none" w:sz="0" w:space="0" w:color="auto"/>
            <w:bottom w:val="none" w:sz="0" w:space="0" w:color="auto"/>
            <w:right w:val="none" w:sz="0" w:space="0" w:color="auto"/>
          </w:divBdr>
        </w:div>
        <w:div w:id="217326906">
          <w:marLeft w:val="0"/>
          <w:marRight w:val="0"/>
          <w:marTop w:val="0"/>
          <w:marBottom w:val="0"/>
          <w:divBdr>
            <w:top w:val="none" w:sz="0" w:space="0" w:color="auto"/>
            <w:left w:val="none" w:sz="0" w:space="0" w:color="auto"/>
            <w:bottom w:val="none" w:sz="0" w:space="0" w:color="auto"/>
            <w:right w:val="none" w:sz="0" w:space="0" w:color="auto"/>
          </w:divBdr>
        </w:div>
        <w:div w:id="217326909">
          <w:marLeft w:val="0"/>
          <w:marRight w:val="0"/>
          <w:marTop w:val="0"/>
          <w:marBottom w:val="0"/>
          <w:divBdr>
            <w:top w:val="none" w:sz="0" w:space="0" w:color="auto"/>
            <w:left w:val="none" w:sz="0" w:space="0" w:color="auto"/>
            <w:bottom w:val="none" w:sz="0" w:space="0" w:color="auto"/>
            <w:right w:val="none" w:sz="0" w:space="0" w:color="auto"/>
          </w:divBdr>
        </w:div>
        <w:div w:id="217326910">
          <w:marLeft w:val="0"/>
          <w:marRight w:val="0"/>
          <w:marTop w:val="0"/>
          <w:marBottom w:val="0"/>
          <w:divBdr>
            <w:top w:val="none" w:sz="0" w:space="0" w:color="auto"/>
            <w:left w:val="none" w:sz="0" w:space="0" w:color="auto"/>
            <w:bottom w:val="none" w:sz="0" w:space="0" w:color="auto"/>
            <w:right w:val="none" w:sz="0" w:space="0" w:color="auto"/>
          </w:divBdr>
        </w:div>
        <w:div w:id="217326911">
          <w:marLeft w:val="0"/>
          <w:marRight w:val="0"/>
          <w:marTop w:val="0"/>
          <w:marBottom w:val="0"/>
          <w:divBdr>
            <w:top w:val="none" w:sz="0" w:space="0" w:color="auto"/>
            <w:left w:val="none" w:sz="0" w:space="0" w:color="auto"/>
            <w:bottom w:val="none" w:sz="0" w:space="0" w:color="auto"/>
            <w:right w:val="none" w:sz="0" w:space="0" w:color="auto"/>
          </w:divBdr>
        </w:div>
        <w:div w:id="217326912">
          <w:marLeft w:val="0"/>
          <w:marRight w:val="0"/>
          <w:marTop w:val="0"/>
          <w:marBottom w:val="0"/>
          <w:divBdr>
            <w:top w:val="none" w:sz="0" w:space="0" w:color="auto"/>
            <w:left w:val="none" w:sz="0" w:space="0" w:color="auto"/>
            <w:bottom w:val="none" w:sz="0" w:space="0" w:color="auto"/>
            <w:right w:val="none" w:sz="0" w:space="0" w:color="auto"/>
          </w:divBdr>
        </w:div>
        <w:div w:id="217326913">
          <w:marLeft w:val="0"/>
          <w:marRight w:val="0"/>
          <w:marTop w:val="0"/>
          <w:marBottom w:val="0"/>
          <w:divBdr>
            <w:top w:val="none" w:sz="0" w:space="0" w:color="auto"/>
            <w:left w:val="none" w:sz="0" w:space="0" w:color="auto"/>
            <w:bottom w:val="none" w:sz="0" w:space="0" w:color="auto"/>
            <w:right w:val="none" w:sz="0" w:space="0" w:color="auto"/>
          </w:divBdr>
        </w:div>
        <w:div w:id="217326916">
          <w:marLeft w:val="0"/>
          <w:marRight w:val="0"/>
          <w:marTop w:val="0"/>
          <w:marBottom w:val="0"/>
          <w:divBdr>
            <w:top w:val="none" w:sz="0" w:space="0" w:color="auto"/>
            <w:left w:val="none" w:sz="0" w:space="0" w:color="auto"/>
            <w:bottom w:val="none" w:sz="0" w:space="0" w:color="auto"/>
            <w:right w:val="none" w:sz="0" w:space="0" w:color="auto"/>
          </w:divBdr>
        </w:div>
        <w:div w:id="217326917">
          <w:marLeft w:val="0"/>
          <w:marRight w:val="0"/>
          <w:marTop w:val="0"/>
          <w:marBottom w:val="0"/>
          <w:divBdr>
            <w:top w:val="none" w:sz="0" w:space="0" w:color="auto"/>
            <w:left w:val="none" w:sz="0" w:space="0" w:color="auto"/>
            <w:bottom w:val="none" w:sz="0" w:space="0" w:color="auto"/>
            <w:right w:val="none" w:sz="0" w:space="0" w:color="auto"/>
          </w:divBdr>
        </w:div>
        <w:div w:id="217326920">
          <w:marLeft w:val="0"/>
          <w:marRight w:val="0"/>
          <w:marTop w:val="0"/>
          <w:marBottom w:val="0"/>
          <w:divBdr>
            <w:top w:val="none" w:sz="0" w:space="0" w:color="auto"/>
            <w:left w:val="none" w:sz="0" w:space="0" w:color="auto"/>
            <w:bottom w:val="none" w:sz="0" w:space="0" w:color="auto"/>
            <w:right w:val="none" w:sz="0" w:space="0" w:color="auto"/>
          </w:divBdr>
        </w:div>
        <w:div w:id="217326922">
          <w:marLeft w:val="0"/>
          <w:marRight w:val="0"/>
          <w:marTop w:val="0"/>
          <w:marBottom w:val="0"/>
          <w:divBdr>
            <w:top w:val="none" w:sz="0" w:space="0" w:color="auto"/>
            <w:left w:val="none" w:sz="0" w:space="0" w:color="auto"/>
            <w:bottom w:val="none" w:sz="0" w:space="0" w:color="auto"/>
            <w:right w:val="none" w:sz="0" w:space="0" w:color="auto"/>
          </w:divBdr>
        </w:div>
        <w:div w:id="217326926">
          <w:marLeft w:val="0"/>
          <w:marRight w:val="0"/>
          <w:marTop w:val="0"/>
          <w:marBottom w:val="0"/>
          <w:divBdr>
            <w:top w:val="none" w:sz="0" w:space="0" w:color="auto"/>
            <w:left w:val="none" w:sz="0" w:space="0" w:color="auto"/>
            <w:bottom w:val="none" w:sz="0" w:space="0" w:color="auto"/>
            <w:right w:val="none" w:sz="0" w:space="0" w:color="auto"/>
          </w:divBdr>
        </w:div>
        <w:div w:id="217326927">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217326937">
          <w:marLeft w:val="0"/>
          <w:marRight w:val="0"/>
          <w:marTop w:val="0"/>
          <w:marBottom w:val="0"/>
          <w:divBdr>
            <w:top w:val="none" w:sz="0" w:space="0" w:color="auto"/>
            <w:left w:val="none" w:sz="0" w:space="0" w:color="auto"/>
            <w:bottom w:val="none" w:sz="0" w:space="0" w:color="auto"/>
            <w:right w:val="none" w:sz="0" w:space="0" w:color="auto"/>
          </w:divBdr>
        </w:div>
        <w:div w:id="217326938">
          <w:marLeft w:val="0"/>
          <w:marRight w:val="0"/>
          <w:marTop w:val="0"/>
          <w:marBottom w:val="0"/>
          <w:divBdr>
            <w:top w:val="none" w:sz="0" w:space="0" w:color="auto"/>
            <w:left w:val="none" w:sz="0" w:space="0" w:color="auto"/>
            <w:bottom w:val="none" w:sz="0" w:space="0" w:color="auto"/>
            <w:right w:val="none" w:sz="0" w:space="0" w:color="auto"/>
          </w:divBdr>
        </w:div>
        <w:div w:id="217326939">
          <w:marLeft w:val="0"/>
          <w:marRight w:val="0"/>
          <w:marTop w:val="0"/>
          <w:marBottom w:val="0"/>
          <w:divBdr>
            <w:top w:val="none" w:sz="0" w:space="0" w:color="auto"/>
            <w:left w:val="none" w:sz="0" w:space="0" w:color="auto"/>
            <w:bottom w:val="none" w:sz="0" w:space="0" w:color="auto"/>
            <w:right w:val="none" w:sz="0" w:space="0" w:color="auto"/>
          </w:divBdr>
        </w:div>
        <w:div w:id="217326940">
          <w:marLeft w:val="0"/>
          <w:marRight w:val="0"/>
          <w:marTop w:val="0"/>
          <w:marBottom w:val="0"/>
          <w:divBdr>
            <w:top w:val="none" w:sz="0" w:space="0" w:color="auto"/>
            <w:left w:val="none" w:sz="0" w:space="0" w:color="auto"/>
            <w:bottom w:val="none" w:sz="0" w:space="0" w:color="auto"/>
            <w:right w:val="none" w:sz="0" w:space="0" w:color="auto"/>
          </w:divBdr>
        </w:div>
        <w:div w:id="217326941">
          <w:marLeft w:val="0"/>
          <w:marRight w:val="0"/>
          <w:marTop w:val="0"/>
          <w:marBottom w:val="0"/>
          <w:divBdr>
            <w:top w:val="none" w:sz="0" w:space="0" w:color="auto"/>
            <w:left w:val="none" w:sz="0" w:space="0" w:color="auto"/>
            <w:bottom w:val="none" w:sz="0" w:space="0" w:color="auto"/>
            <w:right w:val="none" w:sz="0" w:space="0" w:color="auto"/>
          </w:divBdr>
        </w:div>
        <w:div w:id="217326943">
          <w:marLeft w:val="0"/>
          <w:marRight w:val="0"/>
          <w:marTop w:val="0"/>
          <w:marBottom w:val="0"/>
          <w:divBdr>
            <w:top w:val="none" w:sz="0" w:space="0" w:color="auto"/>
            <w:left w:val="none" w:sz="0" w:space="0" w:color="auto"/>
            <w:bottom w:val="none" w:sz="0" w:space="0" w:color="auto"/>
            <w:right w:val="none" w:sz="0" w:space="0" w:color="auto"/>
          </w:divBdr>
        </w:div>
        <w:div w:id="217326944">
          <w:marLeft w:val="0"/>
          <w:marRight w:val="0"/>
          <w:marTop w:val="0"/>
          <w:marBottom w:val="0"/>
          <w:divBdr>
            <w:top w:val="none" w:sz="0" w:space="0" w:color="auto"/>
            <w:left w:val="none" w:sz="0" w:space="0" w:color="auto"/>
            <w:bottom w:val="none" w:sz="0" w:space="0" w:color="auto"/>
            <w:right w:val="none" w:sz="0" w:space="0" w:color="auto"/>
          </w:divBdr>
        </w:div>
        <w:div w:id="217326945">
          <w:marLeft w:val="0"/>
          <w:marRight w:val="0"/>
          <w:marTop w:val="0"/>
          <w:marBottom w:val="0"/>
          <w:divBdr>
            <w:top w:val="none" w:sz="0" w:space="0" w:color="auto"/>
            <w:left w:val="none" w:sz="0" w:space="0" w:color="auto"/>
            <w:bottom w:val="none" w:sz="0" w:space="0" w:color="auto"/>
            <w:right w:val="none" w:sz="0" w:space="0" w:color="auto"/>
          </w:divBdr>
        </w:div>
        <w:div w:id="217326946">
          <w:marLeft w:val="0"/>
          <w:marRight w:val="0"/>
          <w:marTop w:val="0"/>
          <w:marBottom w:val="0"/>
          <w:divBdr>
            <w:top w:val="none" w:sz="0" w:space="0" w:color="auto"/>
            <w:left w:val="none" w:sz="0" w:space="0" w:color="auto"/>
            <w:bottom w:val="none" w:sz="0" w:space="0" w:color="auto"/>
            <w:right w:val="none" w:sz="0" w:space="0" w:color="auto"/>
          </w:divBdr>
        </w:div>
        <w:div w:id="217326948">
          <w:marLeft w:val="0"/>
          <w:marRight w:val="0"/>
          <w:marTop w:val="0"/>
          <w:marBottom w:val="0"/>
          <w:divBdr>
            <w:top w:val="none" w:sz="0" w:space="0" w:color="auto"/>
            <w:left w:val="none" w:sz="0" w:space="0" w:color="auto"/>
            <w:bottom w:val="none" w:sz="0" w:space="0" w:color="auto"/>
            <w:right w:val="none" w:sz="0" w:space="0" w:color="auto"/>
          </w:divBdr>
        </w:div>
      </w:divsChild>
    </w:div>
    <w:div w:id="276523441">
      <w:bodyDiv w:val="1"/>
      <w:marLeft w:val="0"/>
      <w:marRight w:val="0"/>
      <w:marTop w:val="0"/>
      <w:marBottom w:val="0"/>
      <w:divBdr>
        <w:top w:val="none" w:sz="0" w:space="0" w:color="auto"/>
        <w:left w:val="none" w:sz="0" w:space="0" w:color="auto"/>
        <w:bottom w:val="none" w:sz="0" w:space="0" w:color="auto"/>
        <w:right w:val="none" w:sz="0" w:space="0" w:color="auto"/>
      </w:divBdr>
    </w:div>
    <w:div w:id="284192228">
      <w:bodyDiv w:val="1"/>
      <w:marLeft w:val="0"/>
      <w:marRight w:val="0"/>
      <w:marTop w:val="0"/>
      <w:marBottom w:val="0"/>
      <w:divBdr>
        <w:top w:val="none" w:sz="0" w:space="0" w:color="auto"/>
        <w:left w:val="none" w:sz="0" w:space="0" w:color="auto"/>
        <w:bottom w:val="none" w:sz="0" w:space="0" w:color="auto"/>
        <w:right w:val="none" w:sz="0" w:space="0" w:color="auto"/>
      </w:divBdr>
      <w:divsChild>
        <w:div w:id="760761139">
          <w:marLeft w:val="0"/>
          <w:marRight w:val="0"/>
          <w:marTop w:val="0"/>
          <w:marBottom w:val="0"/>
          <w:divBdr>
            <w:top w:val="none" w:sz="0" w:space="0" w:color="auto"/>
            <w:left w:val="none" w:sz="0" w:space="0" w:color="auto"/>
            <w:bottom w:val="none" w:sz="0" w:space="0" w:color="auto"/>
            <w:right w:val="none" w:sz="0" w:space="0" w:color="auto"/>
          </w:divBdr>
          <w:divsChild>
            <w:div w:id="1249464132">
              <w:marLeft w:val="0"/>
              <w:marRight w:val="0"/>
              <w:marTop w:val="0"/>
              <w:marBottom w:val="0"/>
              <w:divBdr>
                <w:top w:val="none" w:sz="0" w:space="0" w:color="auto"/>
                <w:left w:val="none" w:sz="0" w:space="0" w:color="auto"/>
                <w:bottom w:val="none" w:sz="0" w:space="0" w:color="auto"/>
                <w:right w:val="none" w:sz="0" w:space="0" w:color="auto"/>
              </w:divBdr>
            </w:div>
            <w:div w:id="193621313">
              <w:marLeft w:val="0"/>
              <w:marRight w:val="0"/>
              <w:marTop w:val="0"/>
              <w:marBottom w:val="0"/>
              <w:divBdr>
                <w:top w:val="none" w:sz="0" w:space="0" w:color="auto"/>
                <w:left w:val="none" w:sz="0" w:space="0" w:color="auto"/>
                <w:bottom w:val="none" w:sz="0" w:space="0" w:color="auto"/>
                <w:right w:val="none" w:sz="0" w:space="0" w:color="auto"/>
              </w:divBdr>
            </w:div>
            <w:div w:id="250117639">
              <w:marLeft w:val="0"/>
              <w:marRight w:val="0"/>
              <w:marTop w:val="0"/>
              <w:marBottom w:val="0"/>
              <w:divBdr>
                <w:top w:val="none" w:sz="0" w:space="0" w:color="auto"/>
                <w:left w:val="none" w:sz="0" w:space="0" w:color="auto"/>
                <w:bottom w:val="none" w:sz="0" w:space="0" w:color="auto"/>
                <w:right w:val="none" w:sz="0" w:space="0" w:color="auto"/>
              </w:divBdr>
            </w:div>
            <w:div w:id="1948658300">
              <w:marLeft w:val="0"/>
              <w:marRight w:val="0"/>
              <w:marTop w:val="0"/>
              <w:marBottom w:val="0"/>
              <w:divBdr>
                <w:top w:val="none" w:sz="0" w:space="0" w:color="auto"/>
                <w:left w:val="none" w:sz="0" w:space="0" w:color="auto"/>
                <w:bottom w:val="none" w:sz="0" w:space="0" w:color="auto"/>
                <w:right w:val="none" w:sz="0" w:space="0" w:color="auto"/>
              </w:divBdr>
            </w:div>
            <w:div w:id="1704985145">
              <w:marLeft w:val="0"/>
              <w:marRight w:val="0"/>
              <w:marTop w:val="0"/>
              <w:marBottom w:val="0"/>
              <w:divBdr>
                <w:top w:val="none" w:sz="0" w:space="0" w:color="auto"/>
                <w:left w:val="none" w:sz="0" w:space="0" w:color="auto"/>
                <w:bottom w:val="none" w:sz="0" w:space="0" w:color="auto"/>
                <w:right w:val="none" w:sz="0" w:space="0" w:color="auto"/>
              </w:divBdr>
            </w:div>
            <w:div w:id="1293949986">
              <w:marLeft w:val="0"/>
              <w:marRight w:val="0"/>
              <w:marTop w:val="0"/>
              <w:marBottom w:val="0"/>
              <w:divBdr>
                <w:top w:val="none" w:sz="0" w:space="0" w:color="auto"/>
                <w:left w:val="none" w:sz="0" w:space="0" w:color="auto"/>
                <w:bottom w:val="none" w:sz="0" w:space="0" w:color="auto"/>
                <w:right w:val="none" w:sz="0" w:space="0" w:color="auto"/>
              </w:divBdr>
            </w:div>
            <w:div w:id="1690984154">
              <w:marLeft w:val="0"/>
              <w:marRight w:val="0"/>
              <w:marTop w:val="0"/>
              <w:marBottom w:val="0"/>
              <w:divBdr>
                <w:top w:val="none" w:sz="0" w:space="0" w:color="auto"/>
                <w:left w:val="none" w:sz="0" w:space="0" w:color="auto"/>
                <w:bottom w:val="none" w:sz="0" w:space="0" w:color="auto"/>
                <w:right w:val="none" w:sz="0" w:space="0" w:color="auto"/>
              </w:divBdr>
            </w:div>
            <w:div w:id="1933082272">
              <w:marLeft w:val="0"/>
              <w:marRight w:val="0"/>
              <w:marTop w:val="0"/>
              <w:marBottom w:val="0"/>
              <w:divBdr>
                <w:top w:val="none" w:sz="0" w:space="0" w:color="auto"/>
                <w:left w:val="none" w:sz="0" w:space="0" w:color="auto"/>
                <w:bottom w:val="none" w:sz="0" w:space="0" w:color="auto"/>
                <w:right w:val="none" w:sz="0" w:space="0" w:color="auto"/>
              </w:divBdr>
            </w:div>
            <w:div w:id="1887642697">
              <w:marLeft w:val="0"/>
              <w:marRight w:val="0"/>
              <w:marTop w:val="0"/>
              <w:marBottom w:val="0"/>
              <w:divBdr>
                <w:top w:val="none" w:sz="0" w:space="0" w:color="auto"/>
                <w:left w:val="none" w:sz="0" w:space="0" w:color="auto"/>
                <w:bottom w:val="none" w:sz="0" w:space="0" w:color="auto"/>
                <w:right w:val="none" w:sz="0" w:space="0" w:color="auto"/>
              </w:divBdr>
            </w:div>
            <w:div w:id="351538663">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2851105">
              <w:marLeft w:val="0"/>
              <w:marRight w:val="0"/>
              <w:marTop w:val="0"/>
              <w:marBottom w:val="0"/>
              <w:divBdr>
                <w:top w:val="none" w:sz="0" w:space="0" w:color="auto"/>
                <w:left w:val="none" w:sz="0" w:space="0" w:color="auto"/>
                <w:bottom w:val="none" w:sz="0" w:space="0" w:color="auto"/>
                <w:right w:val="none" w:sz="0" w:space="0" w:color="auto"/>
              </w:divBdr>
            </w:div>
            <w:div w:id="1685934694">
              <w:marLeft w:val="0"/>
              <w:marRight w:val="0"/>
              <w:marTop w:val="0"/>
              <w:marBottom w:val="0"/>
              <w:divBdr>
                <w:top w:val="none" w:sz="0" w:space="0" w:color="auto"/>
                <w:left w:val="none" w:sz="0" w:space="0" w:color="auto"/>
                <w:bottom w:val="none" w:sz="0" w:space="0" w:color="auto"/>
                <w:right w:val="none" w:sz="0" w:space="0" w:color="auto"/>
              </w:divBdr>
            </w:div>
            <w:div w:id="1029992276">
              <w:marLeft w:val="0"/>
              <w:marRight w:val="0"/>
              <w:marTop w:val="0"/>
              <w:marBottom w:val="0"/>
              <w:divBdr>
                <w:top w:val="none" w:sz="0" w:space="0" w:color="auto"/>
                <w:left w:val="none" w:sz="0" w:space="0" w:color="auto"/>
                <w:bottom w:val="none" w:sz="0" w:space="0" w:color="auto"/>
                <w:right w:val="none" w:sz="0" w:space="0" w:color="auto"/>
              </w:divBdr>
            </w:div>
            <w:div w:id="514803481">
              <w:marLeft w:val="0"/>
              <w:marRight w:val="0"/>
              <w:marTop w:val="0"/>
              <w:marBottom w:val="0"/>
              <w:divBdr>
                <w:top w:val="none" w:sz="0" w:space="0" w:color="auto"/>
                <w:left w:val="none" w:sz="0" w:space="0" w:color="auto"/>
                <w:bottom w:val="none" w:sz="0" w:space="0" w:color="auto"/>
                <w:right w:val="none" w:sz="0" w:space="0" w:color="auto"/>
              </w:divBdr>
            </w:div>
            <w:div w:id="492532141">
              <w:marLeft w:val="0"/>
              <w:marRight w:val="0"/>
              <w:marTop w:val="0"/>
              <w:marBottom w:val="0"/>
              <w:divBdr>
                <w:top w:val="none" w:sz="0" w:space="0" w:color="auto"/>
                <w:left w:val="none" w:sz="0" w:space="0" w:color="auto"/>
                <w:bottom w:val="none" w:sz="0" w:space="0" w:color="auto"/>
                <w:right w:val="none" w:sz="0" w:space="0" w:color="auto"/>
              </w:divBdr>
            </w:div>
            <w:div w:id="369570969">
              <w:marLeft w:val="0"/>
              <w:marRight w:val="0"/>
              <w:marTop w:val="0"/>
              <w:marBottom w:val="0"/>
              <w:divBdr>
                <w:top w:val="none" w:sz="0" w:space="0" w:color="auto"/>
                <w:left w:val="none" w:sz="0" w:space="0" w:color="auto"/>
                <w:bottom w:val="none" w:sz="0" w:space="0" w:color="auto"/>
                <w:right w:val="none" w:sz="0" w:space="0" w:color="auto"/>
              </w:divBdr>
            </w:div>
            <w:div w:id="1662151362">
              <w:marLeft w:val="0"/>
              <w:marRight w:val="0"/>
              <w:marTop w:val="0"/>
              <w:marBottom w:val="0"/>
              <w:divBdr>
                <w:top w:val="none" w:sz="0" w:space="0" w:color="auto"/>
                <w:left w:val="none" w:sz="0" w:space="0" w:color="auto"/>
                <w:bottom w:val="none" w:sz="0" w:space="0" w:color="auto"/>
                <w:right w:val="none" w:sz="0" w:space="0" w:color="auto"/>
              </w:divBdr>
            </w:div>
            <w:div w:id="962881524">
              <w:marLeft w:val="0"/>
              <w:marRight w:val="0"/>
              <w:marTop w:val="0"/>
              <w:marBottom w:val="0"/>
              <w:divBdr>
                <w:top w:val="none" w:sz="0" w:space="0" w:color="auto"/>
                <w:left w:val="none" w:sz="0" w:space="0" w:color="auto"/>
                <w:bottom w:val="none" w:sz="0" w:space="0" w:color="auto"/>
                <w:right w:val="none" w:sz="0" w:space="0" w:color="auto"/>
              </w:divBdr>
            </w:div>
            <w:div w:id="450901594">
              <w:marLeft w:val="0"/>
              <w:marRight w:val="0"/>
              <w:marTop w:val="0"/>
              <w:marBottom w:val="0"/>
              <w:divBdr>
                <w:top w:val="none" w:sz="0" w:space="0" w:color="auto"/>
                <w:left w:val="none" w:sz="0" w:space="0" w:color="auto"/>
                <w:bottom w:val="none" w:sz="0" w:space="0" w:color="auto"/>
                <w:right w:val="none" w:sz="0" w:space="0" w:color="auto"/>
              </w:divBdr>
            </w:div>
            <w:div w:id="657392350">
              <w:marLeft w:val="0"/>
              <w:marRight w:val="0"/>
              <w:marTop w:val="0"/>
              <w:marBottom w:val="0"/>
              <w:divBdr>
                <w:top w:val="none" w:sz="0" w:space="0" w:color="auto"/>
                <w:left w:val="none" w:sz="0" w:space="0" w:color="auto"/>
                <w:bottom w:val="none" w:sz="0" w:space="0" w:color="auto"/>
                <w:right w:val="none" w:sz="0" w:space="0" w:color="auto"/>
              </w:divBdr>
            </w:div>
            <w:div w:id="2102679192">
              <w:marLeft w:val="0"/>
              <w:marRight w:val="0"/>
              <w:marTop w:val="0"/>
              <w:marBottom w:val="0"/>
              <w:divBdr>
                <w:top w:val="none" w:sz="0" w:space="0" w:color="auto"/>
                <w:left w:val="none" w:sz="0" w:space="0" w:color="auto"/>
                <w:bottom w:val="none" w:sz="0" w:space="0" w:color="auto"/>
                <w:right w:val="none" w:sz="0" w:space="0" w:color="auto"/>
              </w:divBdr>
            </w:div>
            <w:div w:id="503516772">
              <w:marLeft w:val="0"/>
              <w:marRight w:val="0"/>
              <w:marTop w:val="0"/>
              <w:marBottom w:val="0"/>
              <w:divBdr>
                <w:top w:val="none" w:sz="0" w:space="0" w:color="auto"/>
                <w:left w:val="none" w:sz="0" w:space="0" w:color="auto"/>
                <w:bottom w:val="none" w:sz="0" w:space="0" w:color="auto"/>
                <w:right w:val="none" w:sz="0" w:space="0" w:color="auto"/>
              </w:divBdr>
            </w:div>
            <w:div w:id="476340887">
              <w:marLeft w:val="0"/>
              <w:marRight w:val="0"/>
              <w:marTop w:val="0"/>
              <w:marBottom w:val="0"/>
              <w:divBdr>
                <w:top w:val="none" w:sz="0" w:space="0" w:color="auto"/>
                <w:left w:val="none" w:sz="0" w:space="0" w:color="auto"/>
                <w:bottom w:val="none" w:sz="0" w:space="0" w:color="auto"/>
                <w:right w:val="none" w:sz="0" w:space="0" w:color="auto"/>
              </w:divBdr>
            </w:div>
            <w:div w:id="1320424703">
              <w:marLeft w:val="0"/>
              <w:marRight w:val="0"/>
              <w:marTop w:val="0"/>
              <w:marBottom w:val="0"/>
              <w:divBdr>
                <w:top w:val="none" w:sz="0" w:space="0" w:color="auto"/>
                <w:left w:val="none" w:sz="0" w:space="0" w:color="auto"/>
                <w:bottom w:val="none" w:sz="0" w:space="0" w:color="auto"/>
                <w:right w:val="none" w:sz="0" w:space="0" w:color="auto"/>
              </w:divBdr>
            </w:div>
            <w:div w:id="2146847310">
              <w:marLeft w:val="0"/>
              <w:marRight w:val="0"/>
              <w:marTop w:val="0"/>
              <w:marBottom w:val="0"/>
              <w:divBdr>
                <w:top w:val="none" w:sz="0" w:space="0" w:color="auto"/>
                <w:left w:val="none" w:sz="0" w:space="0" w:color="auto"/>
                <w:bottom w:val="none" w:sz="0" w:space="0" w:color="auto"/>
                <w:right w:val="none" w:sz="0" w:space="0" w:color="auto"/>
              </w:divBdr>
            </w:div>
            <w:div w:id="915473692">
              <w:marLeft w:val="0"/>
              <w:marRight w:val="0"/>
              <w:marTop w:val="0"/>
              <w:marBottom w:val="0"/>
              <w:divBdr>
                <w:top w:val="none" w:sz="0" w:space="0" w:color="auto"/>
                <w:left w:val="none" w:sz="0" w:space="0" w:color="auto"/>
                <w:bottom w:val="none" w:sz="0" w:space="0" w:color="auto"/>
                <w:right w:val="none" w:sz="0" w:space="0" w:color="auto"/>
              </w:divBdr>
            </w:div>
            <w:div w:id="19163958">
              <w:marLeft w:val="0"/>
              <w:marRight w:val="0"/>
              <w:marTop w:val="0"/>
              <w:marBottom w:val="0"/>
              <w:divBdr>
                <w:top w:val="none" w:sz="0" w:space="0" w:color="auto"/>
                <w:left w:val="none" w:sz="0" w:space="0" w:color="auto"/>
                <w:bottom w:val="none" w:sz="0" w:space="0" w:color="auto"/>
                <w:right w:val="none" w:sz="0" w:space="0" w:color="auto"/>
              </w:divBdr>
            </w:div>
            <w:div w:id="466554534">
              <w:marLeft w:val="0"/>
              <w:marRight w:val="0"/>
              <w:marTop w:val="0"/>
              <w:marBottom w:val="0"/>
              <w:divBdr>
                <w:top w:val="none" w:sz="0" w:space="0" w:color="auto"/>
                <w:left w:val="none" w:sz="0" w:space="0" w:color="auto"/>
                <w:bottom w:val="none" w:sz="0" w:space="0" w:color="auto"/>
                <w:right w:val="none" w:sz="0" w:space="0" w:color="auto"/>
              </w:divBdr>
            </w:div>
            <w:div w:id="9181325">
              <w:marLeft w:val="0"/>
              <w:marRight w:val="0"/>
              <w:marTop w:val="0"/>
              <w:marBottom w:val="0"/>
              <w:divBdr>
                <w:top w:val="none" w:sz="0" w:space="0" w:color="auto"/>
                <w:left w:val="none" w:sz="0" w:space="0" w:color="auto"/>
                <w:bottom w:val="none" w:sz="0" w:space="0" w:color="auto"/>
                <w:right w:val="none" w:sz="0" w:space="0" w:color="auto"/>
              </w:divBdr>
            </w:div>
            <w:div w:id="1517573533">
              <w:marLeft w:val="0"/>
              <w:marRight w:val="0"/>
              <w:marTop w:val="0"/>
              <w:marBottom w:val="0"/>
              <w:divBdr>
                <w:top w:val="none" w:sz="0" w:space="0" w:color="auto"/>
                <w:left w:val="none" w:sz="0" w:space="0" w:color="auto"/>
                <w:bottom w:val="none" w:sz="0" w:space="0" w:color="auto"/>
                <w:right w:val="none" w:sz="0" w:space="0" w:color="auto"/>
              </w:divBdr>
            </w:div>
            <w:div w:id="298347478">
              <w:marLeft w:val="0"/>
              <w:marRight w:val="0"/>
              <w:marTop w:val="0"/>
              <w:marBottom w:val="0"/>
              <w:divBdr>
                <w:top w:val="none" w:sz="0" w:space="0" w:color="auto"/>
                <w:left w:val="none" w:sz="0" w:space="0" w:color="auto"/>
                <w:bottom w:val="none" w:sz="0" w:space="0" w:color="auto"/>
                <w:right w:val="none" w:sz="0" w:space="0" w:color="auto"/>
              </w:divBdr>
            </w:div>
            <w:div w:id="425074276">
              <w:marLeft w:val="0"/>
              <w:marRight w:val="0"/>
              <w:marTop w:val="0"/>
              <w:marBottom w:val="0"/>
              <w:divBdr>
                <w:top w:val="none" w:sz="0" w:space="0" w:color="auto"/>
                <w:left w:val="none" w:sz="0" w:space="0" w:color="auto"/>
                <w:bottom w:val="none" w:sz="0" w:space="0" w:color="auto"/>
                <w:right w:val="none" w:sz="0" w:space="0" w:color="auto"/>
              </w:divBdr>
            </w:div>
            <w:div w:id="1919048989">
              <w:marLeft w:val="0"/>
              <w:marRight w:val="0"/>
              <w:marTop w:val="0"/>
              <w:marBottom w:val="0"/>
              <w:divBdr>
                <w:top w:val="none" w:sz="0" w:space="0" w:color="auto"/>
                <w:left w:val="none" w:sz="0" w:space="0" w:color="auto"/>
                <w:bottom w:val="none" w:sz="0" w:space="0" w:color="auto"/>
                <w:right w:val="none" w:sz="0" w:space="0" w:color="auto"/>
              </w:divBdr>
            </w:div>
            <w:div w:id="1398894799">
              <w:marLeft w:val="0"/>
              <w:marRight w:val="0"/>
              <w:marTop w:val="0"/>
              <w:marBottom w:val="0"/>
              <w:divBdr>
                <w:top w:val="none" w:sz="0" w:space="0" w:color="auto"/>
                <w:left w:val="none" w:sz="0" w:space="0" w:color="auto"/>
                <w:bottom w:val="none" w:sz="0" w:space="0" w:color="auto"/>
                <w:right w:val="none" w:sz="0" w:space="0" w:color="auto"/>
              </w:divBdr>
            </w:div>
            <w:div w:id="1663042114">
              <w:marLeft w:val="0"/>
              <w:marRight w:val="0"/>
              <w:marTop w:val="0"/>
              <w:marBottom w:val="0"/>
              <w:divBdr>
                <w:top w:val="none" w:sz="0" w:space="0" w:color="auto"/>
                <w:left w:val="none" w:sz="0" w:space="0" w:color="auto"/>
                <w:bottom w:val="none" w:sz="0" w:space="0" w:color="auto"/>
                <w:right w:val="none" w:sz="0" w:space="0" w:color="auto"/>
              </w:divBdr>
            </w:div>
            <w:div w:id="607929331">
              <w:marLeft w:val="0"/>
              <w:marRight w:val="0"/>
              <w:marTop w:val="0"/>
              <w:marBottom w:val="0"/>
              <w:divBdr>
                <w:top w:val="none" w:sz="0" w:space="0" w:color="auto"/>
                <w:left w:val="none" w:sz="0" w:space="0" w:color="auto"/>
                <w:bottom w:val="none" w:sz="0" w:space="0" w:color="auto"/>
                <w:right w:val="none" w:sz="0" w:space="0" w:color="auto"/>
              </w:divBdr>
            </w:div>
            <w:div w:id="1337616005">
              <w:marLeft w:val="0"/>
              <w:marRight w:val="0"/>
              <w:marTop w:val="0"/>
              <w:marBottom w:val="0"/>
              <w:divBdr>
                <w:top w:val="none" w:sz="0" w:space="0" w:color="auto"/>
                <w:left w:val="none" w:sz="0" w:space="0" w:color="auto"/>
                <w:bottom w:val="none" w:sz="0" w:space="0" w:color="auto"/>
                <w:right w:val="none" w:sz="0" w:space="0" w:color="auto"/>
              </w:divBdr>
            </w:div>
            <w:div w:id="465247687">
              <w:marLeft w:val="0"/>
              <w:marRight w:val="0"/>
              <w:marTop w:val="0"/>
              <w:marBottom w:val="0"/>
              <w:divBdr>
                <w:top w:val="none" w:sz="0" w:space="0" w:color="auto"/>
                <w:left w:val="none" w:sz="0" w:space="0" w:color="auto"/>
                <w:bottom w:val="none" w:sz="0" w:space="0" w:color="auto"/>
                <w:right w:val="none" w:sz="0" w:space="0" w:color="auto"/>
              </w:divBdr>
            </w:div>
            <w:div w:id="1577323019">
              <w:marLeft w:val="0"/>
              <w:marRight w:val="0"/>
              <w:marTop w:val="0"/>
              <w:marBottom w:val="0"/>
              <w:divBdr>
                <w:top w:val="none" w:sz="0" w:space="0" w:color="auto"/>
                <w:left w:val="none" w:sz="0" w:space="0" w:color="auto"/>
                <w:bottom w:val="none" w:sz="0" w:space="0" w:color="auto"/>
                <w:right w:val="none" w:sz="0" w:space="0" w:color="auto"/>
              </w:divBdr>
            </w:div>
            <w:div w:id="1322467579">
              <w:marLeft w:val="0"/>
              <w:marRight w:val="0"/>
              <w:marTop w:val="0"/>
              <w:marBottom w:val="0"/>
              <w:divBdr>
                <w:top w:val="none" w:sz="0" w:space="0" w:color="auto"/>
                <w:left w:val="none" w:sz="0" w:space="0" w:color="auto"/>
                <w:bottom w:val="none" w:sz="0" w:space="0" w:color="auto"/>
                <w:right w:val="none" w:sz="0" w:space="0" w:color="auto"/>
              </w:divBdr>
            </w:div>
            <w:div w:id="2096633824">
              <w:marLeft w:val="0"/>
              <w:marRight w:val="0"/>
              <w:marTop w:val="0"/>
              <w:marBottom w:val="0"/>
              <w:divBdr>
                <w:top w:val="none" w:sz="0" w:space="0" w:color="auto"/>
                <w:left w:val="none" w:sz="0" w:space="0" w:color="auto"/>
                <w:bottom w:val="none" w:sz="0" w:space="0" w:color="auto"/>
                <w:right w:val="none" w:sz="0" w:space="0" w:color="auto"/>
              </w:divBdr>
            </w:div>
            <w:div w:id="1965888126">
              <w:marLeft w:val="0"/>
              <w:marRight w:val="0"/>
              <w:marTop w:val="0"/>
              <w:marBottom w:val="0"/>
              <w:divBdr>
                <w:top w:val="none" w:sz="0" w:space="0" w:color="auto"/>
                <w:left w:val="none" w:sz="0" w:space="0" w:color="auto"/>
                <w:bottom w:val="none" w:sz="0" w:space="0" w:color="auto"/>
                <w:right w:val="none" w:sz="0" w:space="0" w:color="auto"/>
              </w:divBdr>
            </w:div>
            <w:div w:id="1901091669">
              <w:marLeft w:val="0"/>
              <w:marRight w:val="0"/>
              <w:marTop w:val="0"/>
              <w:marBottom w:val="0"/>
              <w:divBdr>
                <w:top w:val="none" w:sz="0" w:space="0" w:color="auto"/>
                <w:left w:val="none" w:sz="0" w:space="0" w:color="auto"/>
                <w:bottom w:val="none" w:sz="0" w:space="0" w:color="auto"/>
                <w:right w:val="none" w:sz="0" w:space="0" w:color="auto"/>
              </w:divBdr>
            </w:div>
            <w:div w:id="1874683932">
              <w:marLeft w:val="0"/>
              <w:marRight w:val="0"/>
              <w:marTop w:val="0"/>
              <w:marBottom w:val="0"/>
              <w:divBdr>
                <w:top w:val="none" w:sz="0" w:space="0" w:color="auto"/>
                <w:left w:val="none" w:sz="0" w:space="0" w:color="auto"/>
                <w:bottom w:val="none" w:sz="0" w:space="0" w:color="auto"/>
                <w:right w:val="none" w:sz="0" w:space="0" w:color="auto"/>
              </w:divBdr>
            </w:div>
            <w:div w:id="498159490">
              <w:marLeft w:val="0"/>
              <w:marRight w:val="0"/>
              <w:marTop w:val="0"/>
              <w:marBottom w:val="0"/>
              <w:divBdr>
                <w:top w:val="none" w:sz="0" w:space="0" w:color="auto"/>
                <w:left w:val="none" w:sz="0" w:space="0" w:color="auto"/>
                <w:bottom w:val="none" w:sz="0" w:space="0" w:color="auto"/>
                <w:right w:val="none" w:sz="0" w:space="0" w:color="auto"/>
              </w:divBdr>
            </w:div>
            <w:div w:id="1218660160">
              <w:marLeft w:val="0"/>
              <w:marRight w:val="0"/>
              <w:marTop w:val="0"/>
              <w:marBottom w:val="0"/>
              <w:divBdr>
                <w:top w:val="none" w:sz="0" w:space="0" w:color="auto"/>
                <w:left w:val="none" w:sz="0" w:space="0" w:color="auto"/>
                <w:bottom w:val="none" w:sz="0" w:space="0" w:color="auto"/>
                <w:right w:val="none" w:sz="0" w:space="0" w:color="auto"/>
              </w:divBdr>
            </w:div>
            <w:div w:id="206991252">
              <w:marLeft w:val="0"/>
              <w:marRight w:val="0"/>
              <w:marTop w:val="0"/>
              <w:marBottom w:val="0"/>
              <w:divBdr>
                <w:top w:val="none" w:sz="0" w:space="0" w:color="auto"/>
                <w:left w:val="none" w:sz="0" w:space="0" w:color="auto"/>
                <w:bottom w:val="none" w:sz="0" w:space="0" w:color="auto"/>
                <w:right w:val="none" w:sz="0" w:space="0" w:color="auto"/>
              </w:divBdr>
            </w:div>
            <w:div w:id="980967101">
              <w:marLeft w:val="0"/>
              <w:marRight w:val="0"/>
              <w:marTop w:val="0"/>
              <w:marBottom w:val="0"/>
              <w:divBdr>
                <w:top w:val="none" w:sz="0" w:space="0" w:color="auto"/>
                <w:left w:val="none" w:sz="0" w:space="0" w:color="auto"/>
                <w:bottom w:val="none" w:sz="0" w:space="0" w:color="auto"/>
                <w:right w:val="none" w:sz="0" w:space="0" w:color="auto"/>
              </w:divBdr>
            </w:div>
            <w:div w:id="680859502">
              <w:marLeft w:val="0"/>
              <w:marRight w:val="0"/>
              <w:marTop w:val="0"/>
              <w:marBottom w:val="0"/>
              <w:divBdr>
                <w:top w:val="none" w:sz="0" w:space="0" w:color="auto"/>
                <w:left w:val="none" w:sz="0" w:space="0" w:color="auto"/>
                <w:bottom w:val="none" w:sz="0" w:space="0" w:color="auto"/>
                <w:right w:val="none" w:sz="0" w:space="0" w:color="auto"/>
              </w:divBdr>
            </w:div>
            <w:div w:id="1619291272">
              <w:marLeft w:val="0"/>
              <w:marRight w:val="0"/>
              <w:marTop w:val="0"/>
              <w:marBottom w:val="0"/>
              <w:divBdr>
                <w:top w:val="none" w:sz="0" w:space="0" w:color="auto"/>
                <w:left w:val="none" w:sz="0" w:space="0" w:color="auto"/>
                <w:bottom w:val="none" w:sz="0" w:space="0" w:color="auto"/>
                <w:right w:val="none" w:sz="0" w:space="0" w:color="auto"/>
              </w:divBdr>
            </w:div>
            <w:div w:id="1334912549">
              <w:marLeft w:val="0"/>
              <w:marRight w:val="0"/>
              <w:marTop w:val="0"/>
              <w:marBottom w:val="0"/>
              <w:divBdr>
                <w:top w:val="none" w:sz="0" w:space="0" w:color="auto"/>
                <w:left w:val="none" w:sz="0" w:space="0" w:color="auto"/>
                <w:bottom w:val="none" w:sz="0" w:space="0" w:color="auto"/>
                <w:right w:val="none" w:sz="0" w:space="0" w:color="auto"/>
              </w:divBdr>
            </w:div>
            <w:div w:id="2067608764">
              <w:marLeft w:val="0"/>
              <w:marRight w:val="0"/>
              <w:marTop w:val="0"/>
              <w:marBottom w:val="0"/>
              <w:divBdr>
                <w:top w:val="none" w:sz="0" w:space="0" w:color="auto"/>
                <w:left w:val="none" w:sz="0" w:space="0" w:color="auto"/>
                <w:bottom w:val="none" w:sz="0" w:space="0" w:color="auto"/>
                <w:right w:val="none" w:sz="0" w:space="0" w:color="auto"/>
              </w:divBdr>
            </w:div>
            <w:div w:id="901673687">
              <w:marLeft w:val="0"/>
              <w:marRight w:val="0"/>
              <w:marTop w:val="0"/>
              <w:marBottom w:val="0"/>
              <w:divBdr>
                <w:top w:val="none" w:sz="0" w:space="0" w:color="auto"/>
                <w:left w:val="none" w:sz="0" w:space="0" w:color="auto"/>
                <w:bottom w:val="none" w:sz="0" w:space="0" w:color="auto"/>
                <w:right w:val="none" w:sz="0" w:space="0" w:color="auto"/>
              </w:divBdr>
            </w:div>
            <w:div w:id="1444379794">
              <w:marLeft w:val="0"/>
              <w:marRight w:val="0"/>
              <w:marTop w:val="0"/>
              <w:marBottom w:val="0"/>
              <w:divBdr>
                <w:top w:val="none" w:sz="0" w:space="0" w:color="auto"/>
                <w:left w:val="none" w:sz="0" w:space="0" w:color="auto"/>
                <w:bottom w:val="none" w:sz="0" w:space="0" w:color="auto"/>
                <w:right w:val="none" w:sz="0" w:space="0" w:color="auto"/>
              </w:divBdr>
            </w:div>
            <w:div w:id="375786495">
              <w:marLeft w:val="0"/>
              <w:marRight w:val="0"/>
              <w:marTop w:val="0"/>
              <w:marBottom w:val="0"/>
              <w:divBdr>
                <w:top w:val="none" w:sz="0" w:space="0" w:color="auto"/>
                <w:left w:val="none" w:sz="0" w:space="0" w:color="auto"/>
                <w:bottom w:val="none" w:sz="0" w:space="0" w:color="auto"/>
                <w:right w:val="none" w:sz="0" w:space="0" w:color="auto"/>
              </w:divBdr>
            </w:div>
            <w:div w:id="1053116170">
              <w:marLeft w:val="0"/>
              <w:marRight w:val="0"/>
              <w:marTop w:val="0"/>
              <w:marBottom w:val="0"/>
              <w:divBdr>
                <w:top w:val="none" w:sz="0" w:space="0" w:color="auto"/>
                <w:left w:val="none" w:sz="0" w:space="0" w:color="auto"/>
                <w:bottom w:val="none" w:sz="0" w:space="0" w:color="auto"/>
                <w:right w:val="none" w:sz="0" w:space="0" w:color="auto"/>
              </w:divBdr>
            </w:div>
            <w:div w:id="1654220133">
              <w:marLeft w:val="0"/>
              <w:marRight w:val="0"/>
              <w:marTop w:val="0"/>
              <w:marBottom w:val="0"/>
              <w:divBdr>
                <w:top w:val="none" w:sz="0" w:space="0" w:color="auto"/>
                <w:left w:val="none" w:sz="0" w:space="0" w:color="auto"/>
                <w:bottom w:val="none" w:sz="0" w:space="0" w:color="auto"/>
                <w:right w:val="none" w:sz="0" w:space="0" w:color="auto"/>
              </w:divBdr>
            </w:div>
            <w:div w:id="45448595">
              <w:marLeft w:val="0"/>
              <w:marRight w:val="0"/>
              <w:marTop w:val="0"/>
              <w:marBottom w:val="0"/>
              <w:divBdr>
                <w:top w:val="none" w:sz="0" w:space="0" w:color="auto"/>
                <w:left w:val="none" w:sz="0" w:space="0" w:color="auto"/>
                <w:bottom w:val="none" w:sz="0" w:space="0" w:color="auto"/>
                <w:right w:val="none" w:sz="0" w:space="0" w:color="auto"/>
              </w:divBdr>
            </w:div>
            <w:div w:id="694886927">
              <w:marLeft w:val="0"/>
              <w:marRight w:val="0"/>
              <w:marTop w:val="0"/>
              <w:marBottom w:val="0"/>
              <w:divBdr>
                <w:top w:val="none" w:sz="0" w:space="0" w:color="auto"/>
                <w:left w:val="none" w:sz="0" w:space="0" w:color="auto"/>
                <w:bottom w:val="none" w:sz="0" w:space="0" w:color="auto"/>
                <w:right w:val="none" w:sz="0" w:space="0" w:color="auto"/>
              </w:divBdr>
            </w:div>
            <w:div w:id="454176484">
              <w:marLeft w:val="0"/>
              <w:marRight w:val="0"/>
              <w:marTop w:val="0"/>
              <w:marBottom w:val="0"/>
              <w:divBdr>
                <w:top w:val="none" w:sz="0" w:space="0" w:color="auto"/>
                <w:left w:val="none" w:sz="0" w:space="0" w:color="auto"/>
                <w:bottom w:val="none" w:sz="0" w:space="0" w:color="auto"/>
                <w:right w:val="none" w:sz="0" w:space="0" w:color="auto"/>
              </w:divBdr>
            </w:div>
            <w:div w:id="23557116">
              <w:marLeft w:val="0"/>
              <w:marRight w:val="0"/>
              <w:marTop w:val="0"/>
              <w:marBottom w:val="0"/>
              <w:divBdr>
                <w:top w:val="none" w:sz="0" w:space="0" w:color="auto"/>
                <w:left w:val="none" w:sz="0" w:space="0" w:color="auto"/>
                <w:bottom w:val="none" w:sz="0" w:space="0" w:color="auto"/>
                <w:right w:val="none" w:sz="0" w:space="0" w:color="auto"/>
              </w:divBdr>
            </w:div>
            <w:div w:id="867181600">
              <w:marLeft w:val="0"/>
              <w:marRight w:val="0"/>
              <w:marTop w:val="0"/>
              <w:marBottom w:val="0"/>
              <w:divBdr>
                <w:top w:val="none" w:sz="0" w:space="0" w:color="auto"/>
                <w:left w:val="none" w:sz="0" w:space="0" w:color="auto"/>
                <w:bottom w:val="none" w:sz="0" w:space="0" w:color="auto"/>
                <w:right w:val="none" w:sz="0" w:space="0" w:color="auto"/>
              </w:divBdr>
            </w:div>
            <w:div w:id="2110852981">
              <w:marLeft w:val="0"/>
              <w:marRight w:val="0"/>
              <w:marTop w:val="0"/>
              <w:marBottom w:val="0"/>
              <w:divBdr>
                <w:top w:val="none" w:sz="0" w:space="0" w:color="auto"/>
                <w:left w:val="none" w:sz="0" w:space="0" w:color="auto"/>
                <w:bottom w:val="none" w:sz="0" w:space="0" w:color="auto"/>
                <w:right w:val="none" w:sz="0" w:space="0" w:color="auto"/>
              </w:divBdr>
            </w:div>
            <w:div w:id="25452097">
              <w:marLeft w:val="0"/>
              <w:marRight w:val="0"/>
              <w:marTop w:val="0"/>
              <w:marBottom w:val="0"/>
              <w:divBdr>
                <w:top w:val="none" w:sz="0" w:space="0" w:color="auto"/>
                <w:left w:val="none" w:sz="0" w:space="0" w:color="auto"/>
                <w:bottom w:val="none" w:sz="0" w:space="0" w:color="auto"/>
                <w:right w:val="none" w:sz="0" w:space="0" w:color="auto"/>
              </w:divBdr>
            </w:div>
            <w:div w:id="114447622">
              <w:marLeft w:val="0"/>
              <w:marRight w:val="0"/>
              <w:marTop w:val="0"/>
              <w:marBottom w:val="0"/>
              <w:divBdr>
                <w:top w:val="none" w:sz="0" w:space="0" w:color="auto"/>
                <w:left w:val="none" w:sz="0" w:space="0" w:color="auto"/>
                <w:bottom w:val="none" w:sz="0" w:space="0" w:color="auto"/>
                <w:right w:val="none" w:sz="0" w:space="0" w:color="auto"/>
              </w:divBdr>
            </w:div>
            <w:div w:id="1901405172">
              <w:marLeft w:val="0"/>
              <w:marRight w:val="0"/>
              <w:marTop w:val="0"/>
              <w:marBottom w:val="0"/>
              <w:divBdr>
                <w:top w:val="none" w:sz="0" w:space="0" w:color="auto"/>
                <w:left w:val="none" w:sz="0" w:space="0" w:color="auto"/>
                <w:bottom w:val="none" w:sz="0" w:space="0" w:color="auto"/>
                <w:right w:val="none" w:sz="0" w:space="0" w:color="auto"/>
              </w:divBdr>
            </w:div>
            <w:div w:id="1465545371">
              <w:marLeft w:val="0"/>
              <w:marRight w:val="0"/>
              <w:marTop w:val="0"/>
              <w:marBottom w:val="0"/>
              <w:divBdr>
                <w:top w:val="none" w:sz="0" w:space="0" w:color="auto"/>
                <w:left w:val="none" w:sz="0" w:space="0" w:color="auto"/>
                <w:bottom w:val="none" w:sz="0" w:space="0" w:color="auto"/>
                <w:right w:val="none" w:sz="0" w:space="0" w:color="auto"/>
              </w:divBdr>
            </w:div>
            <w:div w:id="1419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688">
      <w:bodyDiv w:val="1"/>
      <w:marLeft w:val="0"/>
      <w:marRight w:val="0"/>
      <w:marTop w:val="0"/>
      <w:marBottom w:val="0"/>
      <w:divBdr>
        <w:top w:val="none" w:sz="0" w:space="0" w:color="auto"/>
        <w:left w:val="none" w:sz="0" w:space="0" w:color="auto"/>
        <w:bottom w:val="none" w:sz="0" w:space="0" w:color="auto"/>
        <w:right w:val="none" w:sz="0" w:space="0" w:color="auto"/>
      </w:divBdr>
      <w:divsChild>
        <w:div w:id="1285575491">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 w:id="1328172601">
              <w:marLeft w:val="0"/>
              <w:marRight w:val="0"/>
              <w:marTop w:val="0"/>
              <w:marBottom w:val="0"/>
              <w:divBdr>
                <w:top w:val="none" w:sz="0" w:space="0" w:color="auto"/>
                <w:left w:val="none" w:sz="0" w:space="0" w:color="auto"/>
                <w:bottom w:val="none" w:sz="0" w:space="0" w:color="auto"/>
                <w:right w:val="none" w:sz="0" w:space="0" w:color="auto"/>
              </w:divBdr>
            </w:div>
            <w:div w:id="1983583417">
              <w:marLeft w:val="0"/>
              <w:marRight w:val="0"/>
              <w:marTop w:val="0"/>
              <w:marBottom w:val="0"/>
              <w:divBdr>
                <w:top w:val="none" w:sz="0" w:space="0" w:color="auto"/>
                <w:left w:val="none" w:sz="0" w:space="0" w:color="auto"/>
                <w:bottom w:val="none" w:sz="0" w:space="0" w:color="auto"/>
                <w:right w:val="none" w:sz="0" w:space="0" w:color="auto"/>
              </w:divBdr>
            </w:div>
            <w:div w:id="214662730">
              <w:marLeft w:val="0"/>
              <w:marRight w:val="0"/>
              <w:marTop w:val="0"/>
              <w:marBottom w:val="0"/>
              <w:divBdr>
                <w:top w:val="none" w:sz="0" w:space="0" w:color="auto"/>
                <w:left w:val="none" w:sz="0" w:space="0" w:color="auto"/>
                <w:bottom w:val="none" w:sz="0" w:space="0" w:color="auto"/>
                <w:right w:val="none" w:sz="0" w:space="0" w:color="auto"/>
              </w:divBdr>
            </w:div>
            <w:div w:id="297229252">
              <w:marLeft w:val="0"/>
              <w:marRight w:val="0"/>
              <w:marTop w:val="0"/>
              <w:marBottom w:val="0"/>
              <w:divBdr>
                <w:top w:val="none" w:sz="0" w:space="0" w:color="auto"/>
                <w:left w:val="none" w:sz="0" w:space="0" w:color="auto"/>
                <w:bottom w:val="none" w:sz="0" w:space="0" w:color="auto"/>
                <w:right w:val="none" w:sz="0" w:space="0" w:color="auto"/>
              </w:divBdr>
            </w:div>
            <w:div w:id="495609704">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61101342">
              <w:marLeft w:val="0"/>
              <w:marRight w:val="0"/>
              <w:marTop w:val="0"/>
              <w:marBottom w:val="0"/>
              <w:divBdr>
                <w:top w:val="none" w:sz="0" w:space="0" w:color="auto"/>
                <w:left w:val="none" w:sz="0" w:space="0" w:color="auto"/>
                <w:bottom w:val="none" w:sz="0" w:space="0" w:color="auto"/>
                <w:right w:val="none" w:sz="0" w:space="0" w:color="auto"/>
              </w:divBdr>
            </w:div>
            <w:div w:id="290139403">
              <w:marLeft w:val="0"/>
              <w:marRight w:val="0"/>
              <w:marTop w:val="0"/>
              <w:marBottom w:val="0"/>
              <w:divBdr>
                <w:top w:val="none" w:sz="0" w:space="0" w:color="auto"/>
                <w:left w:val="none" w:sz="0" w:space="0" w:color="auto"/>
                <w:bottom w:val="none" w:sz="0" w:space="0" w:color="auto"/>
                <w:right w:val="none" w:sz="0" w:space="0" w:color="auto"/>
              </w:divBdr>
            </w:div>
            <w:div w:id="280232550">
              <w:marLeft w:val="0"/>
              <w:marRight w:val="0"/>
              <w:marTop w:val="0"/>
              <w:marBottom w:val="0"/>
              <w:divBdr>
                <w:top w:val="none" w:sz="0" w:space="0" w:color="auto"/>
                <w:left w:val="none" w:sz="0" w:space="0" w:color="auto"/>
                <w:bottom w:val="none" w:sz="0" w:space="0" w:color="auto"/>
                <w:right w:val="none" w:sz="0" w:space="0" w:color="auto"/>
              </w:divBdr>
            </w:div>
            <w:div w:id="3677711">
              <w:marLeft w:val="0"/>
              <w:marRight w:val="0"/>
              <w:marTop w:val="0"/>
              <w:marBottom w:val="0"/>
              <w:divBdr>
                <w:top w:val="none" w:sz="0" w:space="0" w:color="auto"/>
                <w:left w:val="none" w:sz="0" w:space="0" w:color="auto"/>
                <w:bottom w:val="none" w:sz="0" w:space="0" w:color="auto"/>
                <w:right w:val="none" w:sz="0" w:space="0" w:color="auto"/>
              </w:divBdr>
            </w:div>
            <w:div w:id="1048917223">
              <w:marLeft w:val="0"/>
              <w:marRight w:val="0"/>
              <w:marTop w:val="0"/>
              <w:marBottom w:val="0"/>
              <w:divBdr>
                <w:top w:val="none" w:sz="0" w:space="0" w:color="auto"/>
                <w:left w:val="none" w:sz="0" w:space="0" w:color="auto"/>
                <w:bottom w:val="none" w:sz="0" w:space="0" w:color="auto"/>
                <w:right w:val="none" w:sz="0" w:space="0" w:color="auto"/>
              </w:divBdr>
            </w:div>
            <w:div w:id="672807251">
              <w:marLeft w:val="0"/>
              <w:marRight w:val="0"/>
              <w:marTop w:val="0"/>
              <w:marBottom w:val="0"/>
              <w:divBdr>
                <w:top w:val="none" w:sz="0" w:space="0" w:color="auto"/>
                <w:left w:val="none" w:sz="0" w:space="0" w:color="auto"/>
                <w:bottom w:val="none" w:sz="0" w:space="0" w:color="auto"/>
                <w:right w:val="none" w:sz="0" w:space="0" w:color="auto"/>
              </w:divBdr>
            </w:div>
            <w:div w:id="1208644933">
              <w:marLeft w:val="0"/>
              <w:marRight w:val="0"/>
              <w:marTop w:val="0"/>
              <w:marBottom w:val="0"/>
              <w:divBdr>
                <w:top w:val="none" w:sz="0" w:space="0" w:color="auto"/>
                <w:left w:val="none" w:sz="0" w:space="0" w:color="auto"/>
                <w:bottom w:val="none" w:sz="0" w:space="0" w:color="auto"/>
                <w:right w:val="none" w:sz="0" w:space="0" w:color="auto"/>
              </w:divBdr>
            </w:div>
            <w:div w:id="179857734">
              <w:marLeft w:val="0"/>
              <w:marRight w:val="0"/>
              <w:marTop w:val="0"/>
              <w:marBottom w:val="0"/>
              <w:divBdr>
                <w:top w:val="none" w:sz="0" w:space="0" w:color="auto"/>
                <w:left w:val="none" w:sz="0" w:space="0" w:color="auto"/>
                <w:bottom w:val="none" w:sz="0" w:space="0" w:color="auto"/>
                <w:right w:val="none" w:sz="0" w:space="0" w:color="auto"/>
              </w:divBdr>
            </w:div>
            <w:div w:id="1277516766">
              <w:marLeft w:val="0"/>
              <w:marRight w:val="0"/>
              <w:marTop w:val="0"/>
              <w:marBottom w:val="0"/>
              <w:divBdr>
                <w:top w:val="none" w:sz="0" w:space="0" w:color="auto"/>
                <w:left w:val="none" w:sz="0" w:space="0" w:color="auto"/>
                <w:bottom w:val="none" w:sz="0" w:space="0" w:color="auto"/>
                <w:right w:val="none" w:sz="0" w:space="0" w:color="auto"/>
              </w:divBdr>
            </w:div>
            <w:div w:id="1992173858">
              <w:marLeft w:val="0"/>
              <w:marRight w:val="0"/>
              <w:marTop w:val="0"/>
              <w:marBottom w:val="0"/>
              <w:divBdr>
                <w:top w:val="none" w:sz="0" w:space="0" w:color="auto"/>
                <w:left w:val="none" w:sz="0" w:space="0" w:color="auto"/>
                <w:bottom w:val="none" w:sz="0" w:space="0" w:color="auto"/>
                <w:right w:val="none" w:sz="0" w:space="0" w:color="auto"/>
              </w:divBdr>
            </w:div>
            <w:div w:id="529337892">
              <w:marLeft w:val="0"/>
              <w:marRight w:val="0"/>
              <w:marTop w:val="0"/>
              <w:marBottom w:val="0"/>
              <w:divBdr>
                <w:top w:val="none" w:sz="0" w:space="0" w:color="auto"/>
                <w:left w:val="none" w:sz="0" w:space="0" w:color="auto"/>
                <w:bottom w:val="none" w:sz="0" w:space="0" w:color="auto"/>
                <w:right w:val="none" w:sz="0" w:space="0" w:color="auto"/>
              </w:divBdr>
            </w:div>
            <w:div w:id="289213352">
              <w:marLeft w:val="0"/>
              <w:marRight w:val="0"/>
              <w:marTop w:val="0"/>
              <w:marBottom w:val="0"/>
              <w:divBdr>
                <w:top w:val="none" w:sz="0" w:space="0" w:color="auto"/>
                <w:left w:val="none" w:sz="0" w:space="0" w:color="auto"/>
                <w:bottom w:val="none" w:sz="0" w:space="0" w:color="auto"/>
                <w:right w:val="none" w:sz="0" w:space="0" w:color="auto"/>
              </w:divBdr>
            </w:div>
            <w:div w:id="802700614">
              <w:marLeft w:val="0"/>
              <w:marRight w:val="0"/>
              <w:marTop w:val="0"/>
              <w:marBottom w:val="0"/>
              <w:divBdr>
                <w:top w:val="none" w:sz="0" w:space="0" w:color="auto"/>
                <w:left w:val="none" w:sz="0" w:space="0" w:color="auto"/>
                <w:bottom w:val="none" w:sz="0" w:space="0" w:color="auto"/>
                <w:right w:val="none" w:sz="0" w:space="0" w:color="auto"/>
              </w:divBdr>
            </w:div>
            <w:div w:id="1333726766">
              <w:marLeft w:val="0"/>
              <w:marRight w:val="0"/>
              <w:marTop w:val="0"/>
              <w:marBottom w:val="0"/>
              <w:divBdr>
                <w:top w:val="none" w:sz="0" w:space="0" w:color="auto"/>
                <w:left w:val="none" w:sz="0" w:space="0" w:color="auto"/>
                <w:bottom w:val="none" w:sz="0" w:space="0" w:color="auto"/>
                <w:right w:val="none" w:sz="0" w:space="0" w:color="auto"/>
              </w:divBdr>
            </w:div>
            <w:div w:id="347412103">
              <w:marLeft w:val="0"/>
              <w:marRight w:val="0"/>
              <w:marTop w:val="0"/>
              <w:marBottom w:val="0"/>
              <w:divBdr>
                <w:top w:val="none" w:sz="0" w:space="0" w:color="auto"/>
                <w:left w:val="none" w:sz="0" w:space="0" w:color="auto"/>
                <w:bottom w:val="none" w:sz="0" w:space="0" w:color="auto"/>
                <w:right w:val="none" w:sz="0" w:space="0" w:color="auto"/>
              </w:divBdr>
            </w:div>
            <w:div w:id="1452171319">
              <w:marLeft w:val="0"/>
              <w:marRight w:val="0"/>
              <w:marTop w:val="0"/>
              <w:marBottom w:val="0"/>
              <w:divBdr>
                <w:top w:val="none" w:sz="0" w:space="0" w:color="auto"/>
                <w:left w:val="none" w:sz="0" w:space="0" w:color="auto"/>
                <w:bottom w:val="none" w:sz="0" w:space="0" w:color="auto"/>
                <w:right w:val="none" w:sz="0" w:space="0" w:color="auto"/>
              </w:divBdr>
            </w:div>
            <w:div w:id="1359236107">
              <w:marLeft w:val="0"/>
              <w:marRight w:val="0"/>
              <w:marTop w:val="0"/>
              <w:marBottom w:val="0"/>
              <w:divBdr>
                <w:top w:val="none" w:sz="0" w:space="0" w:color="auto"/>
                <w:left w:val="none" w:sz="0" w:space="0" w:color="auto"/>
                <w:bottom w:val="none" w:sz="0" w:space="0" w:color="auto"/>
                <w:right w:val="none" w:sz="0" w:space="0" w:color="auto"/>
              </w:divBdr>
            </w:div>
            <w:div w:id="1617517941">
              <w:marLeft w:val="0"/>
              <w:marRight w:val="0"/>
              <w:marTop w:val="0"/>
              <w:marBottom w:val="0"/>
              <w:divBdr>
                <w:top w:val="none" w:sz="0" w:space="0" w:color="auto"/>
                <w:left w:val="none" w:sz="0" w:space="0" w:color="auto"/>
                <w:bottom w:val="none" w:sz="0" w:space="0" w:color="auto"/>
                <w:right w:val="none" w:sz="0" w:space="0" w:color="auto"/>
              </w:divBdr>
            </w:div>
            <w:div w:id="33778329">
              <w:marLeft w:val="0"/>
              <w:marRight w:val="0"/>
              <w:marTop w:val="0"/>
              <w:marBottom w:val="0"/>
              <w:divBdr>
                <w:top w:val="none" w:sz="0" w:space="0" w:color="auto"/>
                <w:left w:val="none" w:sz="0" w:space="0" w:color="auto"/>
                <w:bottom w:val="none" w:sz="0" w:space="0" w:color="auto"/>
                <w:right w:val="none" w:sz="0" w:space="0" w:color="auto"/>
              </w:divBdr>
            </w:div>
            <w:div w:id="609776929">
              <w:marLeft w:val="0"/>
              <w:marRight w:val="0"/>
              <w:marTop w:val="0"/>
              <w:marBottom w:val="0"/>
              <w:divBdr>
                <w:top w:val="none" w:sz="0" w:space="0" w:color="auto"/>
                <w:left w:val="none" w:sz="0" w:space="0" w:color="auto"/>
                <w:bottom w:val="none" w:sz="0" w:space="0" w:color="auto"/>
                <w:right w:val="none" w:sz="0" w:space="0" w:color="auto"/>
              </w:divBdr>
            </w:div>
            <w:div w:id="529496496">
              <w:marLeft w:val="0"/>
              <w:marRight w:val="0"/>
              <w:marTop w:val="0"/>
              <w:marBottom w:val="0"/>
              <w:divBdr>
                <w:top w:val="none" w:sz="0" w:space="0" w:color="auto"/>
                <w:left w:val="none" w:sz="0" w:space="0" w:color="auto"/>
                <w:bottom w:val="none" w:sz="0" w:space="0" w:color="auto"/>
                <w:right w:val="none" w:sz="0" w:space="0" w:color="auto"/>
              </w:divBdr>
            </w:div>
            <w:div w:id="113597418">
              <w:marLeft w:val="0"/>
              <w:marRight w:val="0"/>
              <w:marTop w:val="0"/>
              <w:marBottom w:val="0"/>
              <w:divBdr>
                <w:top w:val="none" w:sz="0" w:space="0" w:color="auto"/>
                <w:left w:val="none" w:sz="0" w:space="0" w:color="auto"/>
                <w:bottom w:val="none" w:sz="0" w:space="0" w:color="auto"/>
                <w:right w:val="none" w:sz="0" w:space="0" w:color="auto"/>
              </w:divBdr>
            </w:div>
            <w:div w:id="1399783503">
              <w:marLeft w:val="0"/>
              <w:marRight w:val="0"/>
              <w:marTop w:val="0"/>
              <w:marBottom w:val="0"/>
              <w:divBdr>
                <w:top w:val="none" w:sz="0" w:space="0" w:color="auto"/>
                <w:left w:val="none" w:sz="0" w:space="0" w:color="auto"/>
                <w:bottom w:val="none" w:sz="0" w:space="0" w:color="auto"/>
                <w:right w:val="none" w:sz="0" w:space="0" w:color="auto"/>
              </w:divBdr>
            </w:div>
            <w:div w:id="1438796084">
              <w:marLeft w:val="0"/>
              <w:marRight w:val="0"/>
              <w:marTop w:val="0"/>
              <w:marBottom w:val="0"/>
              <w:divBdr>
                <w:top w:val="none" w:sz="0" w:space="0" w:color="auto"/>
                <w:left w:val="none" w:sz="0" w:space="0" w:color="auto"/>
                <w:bottom w:val="none" w:sz="0" w:space="0" w:color="auto"/>
                <w:right w:val="none" w:sz="0" w:space="0" w:color="auto"/>
              </w:divBdr>
            </w:div>
            <w:div w:id="2006712449">
              <w:marLeft w:val="0"/>
              <w:marRight w:val="0"/>
              <w:marTop w:val="0"/>
              <w:marBottom w:val="0"/>
              <w:divBdr>
                <w:top w:val="none" w:sz="0" w:space="0" w:color="auto"/>
                <w:left w:val="none" w:sz="0" w:space="0" w:color="auto"/>
                <w:bottom w:val="none" w:sz="0" w:space="0" w:color="auto"/>
                <w:right w:val="none" w:sz="0" w:space="0" w:color="auto"/>
              </w:divBdr>
            </w:div>
            <w:div w:id="1565800430">
              <w:marLeft w:val="0"/>
              <w:marRight w:val="0"/>
              <w:marTop w:val="0"/>
              <w:marBottom w:val="0"/>
              <w:divBdr>
                <w:top w:val="none" w:sz="0" w:space="0" w:color="auto"/>
                <w:left w:val="none" w:sz="0" w:space="0" w:color="auto"/>
                <w:bottom w:val="none" w:sz="0" w:space="0" w:color="auto"/>
                <w:right w:val="none" w:sz="0" w:space="0" w:color="auto"/>
              </w:divBdr>
            </w:div>
            <w:div w:id="1331833806">
              <w:marLeft w:val="0"/>
              <w:marRight w:val="0"/>
              <w:marTop w:val="0"/>
              <w:marBottom w:val="0"/>
              <w:divBdr>
                <w:top w:val="none" w:sz="0" w:space="0" w:color="auto"/>
                <w:left w:val="none" w:sz="0" w:space="0" w:color="auto"/>
                <w:bottom w:val="none" w:sz="0" w:space="0" w:color="auto"/>
                <w:right w:val="none" w:sz="0" w:space="0" w:color="auto"/>
              </w:divBdr>
            </w:div>
            <w:div w:id="126169473">
              <w:marLeft w:val="0"/>
              <w:marRight w:val="0"/>
              <w:marTop w:val="0"/>
              <w:marBottom w:val="0"/>
              <w:divBdr>
                <w:top w:val="none" w:sz="0" w:space="0" w:color="auto"/>
                <w:left w:val="none" w:sz="0" w:space="0" w:color="auto"/>
                <w:bottom w:val="none" w:sz="0" w:space="0" w:color="auto"/>
                <w:right w:val="none" w:sz="0" w:space="0" w:color="auto"/>
              </w:divBdr>
            </w:div>
            <w:div w:id="830291318">
              <w:marLeft w:val="0"/>
              <w:marRight w:val="0"/>
              <w:marTop w:val="0"/>
              <w:marBottom w:val="0"/>
              <w:divBdr>
                <w:top w:val="none" w:sz="0" w:space="0" w:color="auto"/>
                <w:left w:val="none" w:sz="0" w:space="0" w:color="auto"/>
                <w:bottom w:val="none" w:sz="0" w:space="0" w:color="auto"/>
                <w:right w:val="none" w:sz="0" w:space="0" w:color="auto"/>
              </w:divBdr>
            </w:div>
            <w:div w:id="8603455">
              <w:marLeft w:val="0"/>
              <w:marRight w:val="0"/>
              <w:marTop w:val="0"/>
              <w:marBottom w:val="0"/>
              <w:divBdr>
                <w:top w:val="none" w:sz="0" w:space="0" w:color="auto"/>
                <w:left w:val="none" w:sz="0" w:space="0" w:color="auto"/>
                <w:bottom w:val="none" w:sz="0" w:space="0" w:color="auto"/>
                <w:right w:val="none" w:sz="0" w:space="0" w:color="auto"/>
              </w:divBdr>
            </w:div>
            <w:div w:id="1327901550">
              <w:marLeft w:val="0"/>
              <w:marRight w:val="0"/>
              <w:marTop w:val="0"/>
              <w:marBottom w:val="0"/>
              <w:divBdr>
                <w:top w:val="none" w:sz="0" w:space="0" w:color="auto"/>
                <w:left w:val="none" w:sz="0" w:space="0" w:color="auto"/>
                <w:bottom w:val="none" w:sz="0" w:space="0" w:color="auto"/>
                <w:right w:val="none" w:sz="0" w:space="0" w:color="auto"/>
              </w:divBdr>
            </w:div>
            <w:div w:id="1039278341">
              <w:marLeft w:val="0"/>
              <w:marRight w:val="0"/>
              <w:marTop w:val="0"/>
              <w:marBottom w:val="0"/>
              <w:divBdr>
                <w:top w:val="none" w:sz="0" w:space="0" w:color="auto"/>
                <w:left w:val="none" w:sz="0" w:space="0" w:color="auto"/>
                <w:bottom w:val="none" w:sz="0" w:space="0" w:color="auto"/>
                <w:right w:val="none" w:sz="0" w:space="0" w:color="auto"/>
              </w:divBdr>
            </w:div>
            <w:div w:id="1467157901">
              <w:marLeft w:val="0"/>
              <w:marRight w:val="0"/>
              <w:marTop w:val="0"/>
              <w:marBottom w:val="0"/>
              <w:divBdr>
                <w:top w:val="none" w:sz="0" w:space="0" w:color="auto"/>
                <w:left w:val="none" w:sz="0" w:space="0" w:color="auto"/>
                <w:bottom w:val="none" w:sz="0" w:space="0" w:color="auto"/>
                <w:right w:val="none" w:sz="0" w:space="0" w:color="auto"/>
              </w:divBdr>
            </w:div>
            <w:div w:id="1836913633">
              <w:marLeft w:val="0"/>
              <w:marRight w:val="0"/>
              <w:marTop w:val="0"/>
              <w:marBottom w:val="0"/>
              <w:divBdr>
                <w:top w:val="none" w:sz="0" w:space="0" w:color="auto"/>
                <w:left w:val="none" w:sz="0" w:space="0" w:color="auto"/>
                <w:bottom w:val="none" w:sz="0" w:space="0" w:color="auto"/>
                <w:right w:val="none" w:sz="0" w:space="0" w:color="auto"/>
              </w:divBdr>
            </w:div>
            <w:div w:id="572542478">
              <w:marLeft w:val="0"/>
              <w:marRight w:val="0"/>
              <w:marTop w:val="0"/>
              <w:marBottom w:val="0"/>
              <w:divBdr>
                <w:top w:val="none" w:sz="0" w:space="0" w:color="auto"/>
                <w:left w:val="none" w:sz="0" w:space="0" w:color="auto"/>
                <w:bottom w:val="none" w:sz="0" w:space="0" w:color="auto"/>
                <w:right w:val="none" w:sz="0" w:space="0" w:color="auto"/>
              </w:divBdr>
            </w:div>
            <w:div w:id="228346299">
              <w:marLeft w:val="0"/>
              <w:marRight w:val="0"/>
              <w:marTop w:val="0"/>
              <w:marBottom w:val="0"/>
              <w:divBdr>
                <w:top w:val="none" w:sz="0" w:space="0" w:color="auto"/>
                <w:left w:val="none" w:sz="0" w:space="0" w:color="auto"/>
                <w:bottom w:val="none" w:sz="0" w:space="0" w:color="auto"/>
                <w:right w:val="none" w:sz="0" w:space="0" w:color="auto"/>
              </w:divBdr>
            </w:div>
            <w:div w:id="642346878">
              <w:marLeft w:val="0"/>
              <w:marRight w:val="0"/>
              <w:marTop w:val="0"/>
              <w:marBottom w:val="0"/>
              <w:divBdr>
                <w:top w:val="none" w:sz="0" w:space="0" w:color="auto"/>
                <w:left w:val="none" w:sz="0" w:space="0" w:color="auto"/>
                <w:bottom w:val="none" w:sz="0" w:space="0" w:color="auto"/>
                <w:right w:val="none" w:sz="0" w:space="0" w:color="auto"/>
              </w:divBdr>
            </w:div>
            <w:div w:id="1483962277">
              <w:marLeft w:val="0"/>
              <w:marRight w:val="0"/>
              <w:marTop w:val="0"/>
              <w:marBottom w:val="0"/>
              <w:divBdr>
                <w:top w:val="none" w:sz="0" w:space="0" w:color="auto"/>
                <w:left w:val="none" w:sz="0" w:space="0" w:color="auto"/>
                <w:bottom w:val="none" w:sz="0" w:space="0" w:color="auto"/>
                <w:right w:val="none" w:sz="0" w:space="0" w:color="auto"/>
              </w:divBdr>
            </w:div>
            <w:div w:id="287050007">
              <w:marLeft w:val="0"/>
              <w:marRight w:val="0"/>
              <w:marTop w:val="0"/>
              <w:marBottom w:val="0"/>
              <w:divBdr>
                <w:top w:val="none" w:sz="0" w:space="0" w:color="auto"/>
                <w:left w:val="none" w:sz="0" w:space="0" w:color="auto"/>
                <w:bottom w:val="none" w:sz="0" w:space="0" w:color="auto"/>
                <w:right w:val="none" w:sz="0" w:space="0" w:color="auto"/>
              </w:divBdr>
            </w:div>
            <w:div w:id="1179320471">
              <w:marLeft w:val="0"/>
              <w:marRight w:val="0"/>
              <w:marTop w:val="0"/>
              <w:marBottom w:val="0"/>
              <w:divBdr>
                <w:top w:val="none" w:sz="0" w:space="0" w:color="auto"/>
                <w:left w:val="none" w:sz="0" w:space="0" w:color="auto"/>
                <w:bottom w:val="none" w:sz="0" w:space="0" w:color="auto"/>
                <w:right w:val="none" w:sz="0" w:space="0" w:color="auto"/>
              </w:divBdr>
            </w:div>
            <w:div w:id="636107948">
              <w:marLeft w:val="0"/>
              <w:marRight w:val="0"/>
              <w:marTop w:val="0"/>
              <w:marBottom w:val="0"/>
              <w:divBdr>
                <w:top w:val="none" w:sz="0" w:space="0" w:color="auto"/>
                <w:left w:val="none" w:sz="0" w:space="0" w:color="auto"/>
                <w:bottom w:val="none" w:sz="0" w:space="0" w:color="auto"/>
                <w:right w:val="none" w:sz="0" w:space="0" w:color="auto"/>
              </w:divBdr>
            </w:div>
            <w:div w:id="1033657475">
              <w:marLeft w:val="0"/>
              <w:marRight w:val="0"/>
              <w:marTop w:val="0"/>
              <w:marBottom w:val="0"/>
              <w:divBdr>
                <w:top w:val="none" w:sz="0" w:space="0" w:color="auto"/>
                <w:left w:val="none" w:sz="0" w:space="0" w:color="auto"/>
                <w:bottom w:val="none" w:sz="0" w:space="0" w:color="auto"/>
                <w:right w:val="none" w:sz="0" w:space="0" w:color="auto"/>
              </w:divBdr>
            </w:div>
            <w:div w:id="1048265508">
              <w:marLeft w:val="0"/>
              <w:marRight w:val="0"/>
              <w:marTop w:val="0"/>
              <w:marBottom w:val="0"/>
              <w:divBdr>
                <w:top w:val="none" w:sz="0" w:space="0" w:color="auto"/>
                <w:left w:val="none" w:sz="0" w:space="0" w:color="auto"/>
                <w:bottom w:val="none" w:sz="0" w:space="0" w:color="auto"/>
                <w:right w:val="none" w:sz="0" w:space="0" w:color="auto"/>
              </w:divBdr>
            </w:div>
            <w:div w:id="1307469546">
              <w:marLeft w:val="0"/>
              <w:marRight w:val="0"/>
              <w:marTop w:val="0"/>
              <w:marBottom w:val="0"/>
              <w:divBdr>
                <w:top w:val="none" w:sz="0" w:space="0" w:color="auto"/>
                <w:left w:val="none" w:sz="0" w:space="0" w:color="auto"/>
                <w:bottom w:val="none" w:sz="0" w:space="0" w:color="auto"/>
                <w:right w:val="none" w:sz="0" w:space="0" w:color="auto"/>
              </w:divBdr>
            </w:div>
            <w:div w:id="1465734108">
              <w:marLeft w:val="0"/>
              <w:marRight w:val="0"/>
              <w:marTop w:val="0"/>
              <w:marBottom w:val="0"/>
              <w:divBdr>
                <w:top w:val="none" w:sz="0" w:space="0" w:color="auto"/>
                <w:left w:val="none" w:sz="0" w:space="0" w:color="auto"/>
                <w:bottom w:val="none" w:sz="0" w:space="0" w:color="auto"/>
                <w:right w:val="none" w:sz="0" w:space="0" w:color="auto"/>
              </w:divBdr>
            </w:div>
            <w:div w:id="1053239022">
              <w:marLeft w:val="0"/>
              <w:marRight w:val="0"/>
              <w:marTop w:val="0"/>
              <w:marBottom w:val="0"/>
              <w:divBdr>
                <w:top w:val="none" w:sz="0" w:space="0" w:color="auto"/>
                <w:left w:val="none" w:sz="0" w:space="0" w:color="auto"/>
                <w:bottom w:val="none" w:sz="0" w:space="0" w:color="auto"/>
                <w:right w:val="none" w:sz="0" w:space="0" w:color="auto"/>
              </w:divBdr>
            </w:div>
            <w:div w:id="370956717">
              <w:marLeft w:val="0"/>
              <w:marRight w:val="0"/>
              <w:marTop w:val="0"/>
              <w:marBottom w:val="0"/>
              <w:divBdr>
                <w:top w:val="none" w:sz="0" w:space="0" w:color="auto"/>
                <w:left w:val="none" w:sz="0" w:space="0" w:color="auto"/>
                <w:bottom w:val="none" w:sz="0" w:space="0" w:color="auto"/>
                <w:right w:val="none" w:sz="0" w:space="0" w:color="auto"/>
              </w:divBdr>
            </w:div>
            <w:div w:id="1993365991">
              <w:marLeft w:val="0"/>
              <w:marRight w:val="0"/>
              <w:marTop w:val="0"/>
              <w:marBottom w:val="0"/>
              <w:divBdr>
                <w:top w:val="none" w:sz="0" w:space="0" w:color="auto"/>
                <w:left w:val="none" w:sz="0" w:space="0" w:color="auto"/>
                <w:bottom w:val="none" w:sz="0" w:space="0" w:color="auto"/>
                <w:right w:val="none" w:sz="0" w:space="0" w:color="auto"/>
              </w:divBdr>
            </w:div>
            <w:div w:id="371006342">
              <w:marLeft w:val="0"/>
              <w:marRight w:val="0"/>
              <w:marTop w:val="0"/>
              <w:marBottom w:val="0"/>
              <w:divBdr>
                <w:top w:val="none" w:sz="0" w:space="0" w:color="auto"/>
                <w:left w:val="none" w:sz="0" w:space="0" w:color="auto"/>
                <w:bottom w:val="none" w:sz="0" w:space="0" w:color="auto"/>
                <w:right w:val="none" w:sz="0" w:space="0" w:color="auto"/>
              </w:divBdr>
            </w:div>
            <w:div w:id="2142729142">
              <w:marLeft w:val="0"/>
              <w:marRight w:val="0"/>
              <w:marTop w:val="0"/>
              <w:marBottom w:val="0"/>
              <w:divBdr>
                <w:top w:val="none" w:sz="0" w:space="0" w:color="auto"/>
                <w:left w:val="none" w:sz="0" w:space="0" w:color="auto"/>
                <w:bottom w:val="none" w:sz="0" w:space="0" w:color="auto"/>
                <w:right w:val="none" w:sz="0" w:space="0" w:color="auto"/>
              </w:divBdr>
            </w:div>
            <w:div w:id="750856437">
              <w:marLeft w:val="0"/>
              <w:marRight w:val="0"/>
              <w:marTop w:val="0"/>
              <w:marBottom w:val="0"/>
              <w:divBdr>
                <w:top w:val="none" w:sz="0" w:space="0" w:color="auto"/>
                <w:left w:val="none" w:sz="0" w:space="0" w:color="auto"/>
                <w:bottom w:val="none" w:sz="0" w:space="0" w:color="auto"/>
                <w:right w:val="none" w:sz="0" w:space="0" w:color="auto"/>
              </w:divBdr>
            </w:div>
            <w:div w:id="1571503007">
              <w:marLeft w:val="0"/>
              <w:marRight w:val="0"/>
              <w:marTop w:val="0"/>
              <w:marBottom w:val="0"/>
              <w:divBdr>
                <w:top w:val="none" w:sz="0" w:space="0" w:color="auto"/>
                <w:left w:val="none" w:sz="0" w:space="0" w:color="auto"/>
                <w:bottom w:val="none" w:sz="0" w:space="0" w:color="auto"/>
                <w:right w:val="none" w:sz="0" w:space="0" w:color="auto"/>
              </w:divBdr>
            </w:div>
            <w:div w:id="1700935144">
              <w:marLeft w:val="0"/>
              <w:marRight w:val="0"/>
              <w:marTop w:val="0"/>
              <w:marBottom w:val="0"/>
              <w:divBdr>
                <w:top w:val="none" w:sz="0" w:space="0" w:color="auto"/>
                <w:left w:val="none" w:sz="0" w:space="0" w:color="auto"/>
                <w:bottom w:val="none" w:sz="0" w:space="0" w:color="auto"/>
                <w:right w:val="none" w:sz="0" w:space="0" w:color="auto"/>
              </w:divBdr>
            </w:div>
            <w:div w:id="792135150">
              <w:marLeft w:val="0"/>
              <w:marRight w:val="0"/>
              <w:marTop w:val="0"/>
              <w:marBottom w:val="0"/>
              <w:divBdr>
                <w:top w:val="none" w:sz="0" w:space="0" w:color="auto"/>
                <w:left w:val="none" w:sz="0" w:space="0" w:color="auto"/>
                <w:bottom w:val="none" w:sz="0" w:space="0" w:color="auto"/>
                <w:right w:val="none" w:sz="0" w:space="0" w:color="auto"/>
              </w:divBdr>
            </w:div>
            <w:div w:id="75591768">
              <w:marLeft w:val="0"/>
              <w:marRight w:val="0"/>
              <w:marTop w:val="0"/>
              <w:marBottom w:val="0"/>
              <w:divBdr>
                <w:top w:val="none" w:sz="0" w:space="0" w:color="auto"/>
                <w:left w:val="none" w:sz="0" w:space="0" w:color="auto"/>
                <w:bottom w:val="none" w:sz="0" w:space="0" w:color="auto"/>
                <w:right w:val="none" w:sz="0" w:space="0" w:color="auto"/>
              </w:divBdr>
            </w:div>
            <w:div w:id="410011828">
              <w:marLeft w:val="0"/>
              <w:marRight w:val="0"/>
              <w:marTop w:val="0"/>
              <w:marBottom w:val="0"/>
              <w:divBdr>
                <w:top w:val="none" w:sz="0" w:space="0" w:color="auto"/>
                <w:left w:val="none" w:sz="0" w:space="0" w:color="auto"/>
                <w:bottom w:val="none" w:sz="0" w:space="0" w:color="auto"/>
                <w:right w:val="none" w:sz="0" w:space="0" w:color="auto"/>
              </w:divBdr>
            </w:div>
            <w:div w:id="849755441">
              <w:marLeft w:val="0"/>
              <w:marRight w:val="0"/>
              <w:marTop w:val="0"/>
              <w:marBottom w:val="0"/>
              <w:divBdr>
                <w:top w:val="none" w:sz="0" w:space="0" w:color="auto"/>
                <w:left w:val="none" w:sz="0" w:space="0" w:color="auto"/>
                <w:bottom w:val="none" w:sz="0" w:space="0" w:color="auto"/>
                <w:right w:val="none" w:sz="0" w:space="0" w:color="auto"/>
              </w:divBdr>
            </w:div>
            <w:div w:id="297222110">
              <w:marLeft w:val="0"/>
              <w:marRight w:val="0"/>
              <w:marTop w:val="0"/>
              <w:marBottom w:val="0"/>
              <w:divBdr>
                <w:top w:val="none" w:sz="0" w:space="0" w:color="auto"/>
                <w:left w:val="none" w:sz="0" w:space="0" w:color="auto"/>
                <w:bottom w:val="none" w:sz="0" w:space="0" w:color="auto"/>
                <w:right w:val="none" w:sz="0" w:space="0" w:color="auto"/>
              </w:divBdr>
            </w:div>
            <w:div w:id="1077630067">
              <w:marLeft w:val="0"/>
              <w:marRight w:val="0"/>
              <w:marTop w:val="0"/>
              <w:marBottom w:val="0"/>
              <w:divBdr>
                <w:top w:val="none" w:sz="0" w:space="0" w:color="auto"/>
                <w:left w:val="none" w:sz="0" w:space="0" w:color="auto"/>
                <w:bottom w:val="none" w:sz="0" w:space="0" w:color="auto"/>
                <w:right w:val="none" w:sz="0" w:space="0" w:color="auto"/>
              </w:divBdr>
            </w:div>
            <w:div w:id="1870557823">
              <w:marLeft w:val="0"/>
              <w:marRight w:val="0"/>
              <w:marTop w:val="0"/>
              <w:marBottom w:val="0"/>
              <w:divBdr>
                <w:top w:val="none" w:sz="0" w:space="0" w:color="auto"/>
                <w:left w:val="none" w:sz="0" w:space="0" w:color="auto"/>
                <w:bottom w:val="none" w:sz="0" w:space="0" w:color="auto"/>
                <w:right w:val="none" w:sz="0" w:space="0" w:color="auto"/>
              </w:divBdr>
            </w:div>
            <w:div w:id="165094602">
              <w:marLeft w:val="0"/>
              <w:marRight w:val="0"/>
              <w:marTop w:val="0"/>
              <w:marBottom w:val="0"/>
              <w:divBdr>
                <w:top w:val="none" w:sz="0" w:space="0" w:color="auto"/>
                <w:left w:val="none" w:sz="0" w:space="0" w:color="auto"/>
                <w:bottom w:val="none" w:sz="0" w:space="0" w:color="auto"/>
                <w:right w:val="none" w:sz="0" w:space="0" w:color="auto"/>
              </w:divBdr>
            </w:div>
            <w:div w:id="2096709337">
              <w:marLeft w:val="0"/>
              <w:marRight w:val="0"/>
              <w:marTop w:val="0"/>
              <w:marBottom w:val="0"/>
              <w:divBdr>
                <w:top w:val="none" w:sz="0" w:space="0" w:color="auto"/>
                <w:left w:val="none" w:sz="0" w:space="0" w:color="auto"/>
                <w:bottom w:val="none" w:sz="0" w:space="0" w:color="auto"/>
                <w:right w:val="none" w:sz="0" w:space="0" w:color="auto"/>
              </w:divBdr>
            </w:div>
            <w:div w:id="315381890">
              <w:marLeft w:val="0"/>
              <w:marRight w:val="0"/>
              <w:marTop w:val="0"/>
              <w:marBottom w:val="0"/>
              <w:divBdr>
                <w:top w:val="none" w:sz="0" w:space="0" w:color="auto"/>
                <w:left w:val="none" w:sz="0" w:space="0" w:color="auto"/>
                <w:bottom w:val="none" w:sz="0" w:space="0" w:color="auto"/>
                <w:right w:val="none" w:sz="0" w:space="0" w:color="auto"/>
              </w:divBdr>
            </w:div>
            <w:div w:id="288173598">
              <w:marLeft w:val="0"/>
              <w:marRight w:val="0"/>
              <w:marTop w:val="0"/>
              <w:marBottom w:val="0"/>
              <w:divBdr>
                <w:top w:val="none" w:sz="0" w:space="0" w:color="auto"/>
                <w:left w:val="none" w:sz="0" w:space="0" w:color="auto"/>
                <w:bottom w:val="none" w:sz="0" w:space="0" w:color="auto"/>
                <w:right w:val="none" w:sz="0" w:space="0" w:color="auto"/>
              </w:divBdr>
            </w:div>
            <w:div w:id="1107895729">
              <w:marLeft w:val="0"/>
              <w:marRight w:val="0"/>
              <w:marTop w:val="0"/>
              <w:marBottom w:val="0"/>
              <w:divBdr>
                <w:top w:val="none" w:sz="0" w:space="0" w:color="auto"/>
                <w:left w:val="none" w:sz="0" w:space="0" w:color="auto"/>
                <w:bottom w:val="none" w:sz="0" w:space="0" w:color="auto"/>
                <w:right w:val="none" w:sz="0" w:space="0" w:color="auto"/>
              </w:divBdr>
            </w:div>
            <w:div w:id="2047948410">
              <w:marLeft w:val="0"/>
              <w:marRight w:val="0"/>
              <w:marTop w:val="0"/>
              <w:marBottom w:val="0"/>
              <w:divBdr>
                <w:top w:val="none" w:sz="0" w:space="0" w:color="auto"/>
                <w:left w:val="none" w:sz="0" w:space="0" w:color="auto"/>
                <w:bottom w:val="none" w:sz="0" w:space="0" w:color="auto"/>
                <w:right w:val="none" w:sz="0" w:space="0" w:color="auto"/>
              </w:divBdr>
            </w:div>
            <w:div w:id="261113976">
              <w:marLeft w:val="0"/>
              <w:marRight w:val="0"/>
              <w:marTop w:val="0"/>
              <w:marBottom w:val="0"/>
              <w:divBdr>
                <w:top w:val="none" w:sz="0" w:space="0" w:color="auto"/>
                <w:left w:val="none" w:sz="0" w:space="0" w:color="auto"/>
                <w:bottom w:val="none" w:sz="0" w:space="0" w:color="auto"/>
                <w:right w:val="none" w:sz="0" w:space="0" w:color="auto"/>
              </w:divBdr>
            </w:div>
            <w:div w:id="959262952">
              <w:marLeft w:val="0"/>
              <w:marRight w:val="0"/>
              <w:marTop w:val="0"/>
              <w:marBottom w:val="0"/>
              <w:divBdr>
                <w:top w:val="none" w:sz="0" w:space="0" w:color="auto"/>
                <w:left w:val="none" w:sz="0" w:space="0" w:color="auto"/>
                <w:bottom w:val="none" w:sz="0" w:space="0" w:color="auto"/>
                <w:right w:val="none" w:sz="0" w:space="0" w:color="auto"/>
              </w:divBdr>
            </w:div>
            <w:div w:id="1140339070">
              <w:marLeft w:val="0"/>
              <w:marRight w:val="0"/>
              <w:marTop w:val="0"/>
              <w:marBottom w:val="0"/>
              <w:divBdr>
                <w:top w:val="none" w:sz="0" w:space="0" w:color="auto"/>
                <w:left w:val="none" w:sz="0" w:space="0" w:color="auto"/>
                <w:bottom w:val="none" w:sz="0" w:space="0" w:color="auto"/>
                <w:right w:val="none" w:sz="0" w:space="0" w:color="auto"/>
              </w:divBdr>
            </w:div>
            <w:div w:id="963586174">
              <w:marLeft w:val="0"/>
              <w:marRight w:val="0"/>
              <w:marTop w:val="0"/>
              <w:marBottom w:val="0"/>
              <w:divBdr>
                <w:top w:val="none" w:sz="0" w:space="0" w:color="auto"/>
                <w:left w:val="none" w:sz="0" w:space="0" w:color="auto"/>
                <w:bottom w:val="none" w:sz="0" w:space="0" w:color="auto"/>
                <w:right w:val="none" w:sz="0" w:space="0" w:color="auto"/>
              </w:divBdr>
            </w:div>
            <w:div w:id="212470658">
              <w:marLeft w:val="0"/>
              <w:marRight w:val="0"/>
              <w:marTop w:val="0"/>
              <w:marBottom w:val="0"/>
              <w:divBdr>
                <w:top w:val="none" w:sz="0" w:space="0" w:color="auto"/>
                <w:left w:val="none" w:sz="0" w:space="0" w:color="auto"/>
                <w:bottom w:val="none" w:sz="0" w:space="0" w:color="auto"/>
                <w:right w:val="none" w:sz="0" w:space="0" w:color="auto"/>
              </w:divBdr>
            </w:div>
            <w:div w:id="253367202">
              <w:marLeft w:val="0"/>
              <w:marRight w:val="0"/>
              <w:marTop w:val="0"/>
              <w:marBottom w:val="0"/>
              <w:divBdr>
                <w:top w:val="none" w:sz="0" w:space="0" w:color="auto"/>
                <w:left w:val="none" w:sz="0" w:space="0" w:color="auto"/>
                <w:bottom w:val="none" w:sz="0" w:space="0" w:color="auto"/>
                <w:right w:val="none" w:sz="0" w:space="0" w:color="auto"/>
              </w:divBdr>
            </w:div>
            <w:div w:id="718287352">
              <w:marLeft w:val="0"/>
              <w:marRight w:val="0"/>
              <w:marTop w:val="0"/>
              <w:marBottom w:val="0"/>
              <w:divBdr>
                <w:top w:val="none" w:sz="0" w:space="0" w:color="auto"/>
                <w:left w:val="none" w:sz="0" w:space="0" w:color="auto"/>
                <w:bottom w:val="none" w:sz="0" w:space="0" w:color="auto"/>
                <w:right w:val="none" w:sz="0" w:space="0" w:color="auto"/>
              </w:divBdr>
            </w:div>
            <w:div w:id="364989723">
              <w:marLeft w:val="0"/>
              <w:marRight w:val="0"/>
              <w:marTop w:val="0"/>
              <w:marBottom w:val="0"/>
              <w:divBdr>
                <w:top w:val="none" w:sz="0" w:space="0" w:color="auto"/>
                <w:left w:val="none" w:sz="0" w:space="0" w:color="auto"/>
                <w:bottom w:val="none" w:sz="0" w:space="0" w:color="auto"/>
                <w:right w:val="none" w:sz="0" w:space="0" w:color="auto"/>
              </w:divBdr>
            </w:div>
            <w:div w:id="458032509">
              <w:marLeft w:val="0"/>
              <w:marRight w:val="0"/>
              <w:marTop w:val="0"/>
              <w:marBottom w:val="0"/>
              <w:divBdr>
                <w:top w:val="none" w:sz="0" w:space="0" w:color="auto"/>
                <w:left w:val="none" w:sz="0" w:space="0" w:color="auto"/>
                <w:bottom w:val="none" w:sz="0" w:space="0" w:color="auto"/>
                <w:right w:val="none" w:sz="0" w:space="0" w:color="auto"/>
              </w:divBdr>
            </w:div>
            <w:div w:id="381249526">
              <w:marLeft w:val="0"/>
              <w:marRight w:val="0"/>
              <w:marTop w:val="0"/>
              <w:marBottom w:val="0"/>
              <w:divBdr>
                <w:top w:val="none" w:sz="0" w:space="0" w:color="auto"/>
                <w:left w:val="none" w:sz="0" w:space="0" w:color="auto"/>
                <w:bottom w:val="none" w:sz="0" w:space="0" w:color="auto"/>
                <w:right w:val="none" w:sz="0" w:space="0" w:color="auto"/>
              </w:divBdr>
            </w:div>
            <w:div w:id="20056600">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943798894">
              <w:marLeft w:val="0"/>
              <w:marRight w:val="0"/>
              <w:marTop w:val="0"/>
              <w:marBottom w:val="0"/>
              <w:divBdr>
                <w:top w:val="none" w:sz="0" w:space="0" w:color="auto"/>
                <w:left w:val="none" w:sz="0" w:space="0" w:color="auto"/>
                <w:bottom w:val="none" w:sz="0" w:space="0" w:color="auto"/>
                <w:right w:val="none" w:sz="0" w:space="0" w:color="auto"/>
              </w:divBdr>
            </w:div>
            <w:div w:id="81413542">
              <w:marLeft w:val="0"/>
              <w:marRight w:val="0"/>
              <w:marTop w:val="0"/>
              <w:marBottom w:val="0"/>
              <w:divBdr>
                <w:top w:val="none" w:sz="0" w:space="0" w:color="auto"/>
                <w:left w:val="none" w:sz="0" w:space="0" w:color="auto"/>
                <w:bottom w:val="none" w:sz="0" w:space="0" w:color="auto"/>
                <w:right w:val="none" w:sz="0" w:space="0" w:color="auto"/>
              </w:divBdr>
            </w:div>
            <w:div w:id="42870315">
              <w:marLeft w:val="0"/>
              <w:marRight w:val="0"/>
              <w:marTop w:val="0"/>
              <w:marBottom w:val="0"/>
              <w:divBdr>
                <w:top w:val="none" w:sz="0" w:space="0" w:color="auto"/>
                <w:left w:val="none" w:sz="0" w:space="0" w:color="auto"/>
                <w:bottom w:val="none" w:sz="0" w:space="0" w:color="auto"/>
                <w:right w:val="none" w:sz="0" w:space="0" w:color="auto"/>
              </w:divBdr>
            </w:div>
            <w:div w:id="1653943744">
              <w:marLeft w:val="0"/>
              <w:marRight w:val="0"/>
              <w:marTop w:val="0"/>
              <w:marBottom w:val="0"/>
              <w:divBdr>
                <w:top w:val="none" w:sz="0" w:space="0" w:color="auto"/>
                <w:left w:val="none" w:sz="0" w:space="0" w:color="auto"/>
                <w:bottom w:val="none" w:sz="0" w:space="0" w:color="auto"/>
                <w:right w:val="none" w:sz="0" w:space="0" w:color="auto"/>
              </w:divBdr>
            </w:div>
            <w:div w:id="1077094430">
              <w:marLeft w:val="0"/>
              <w:marRight w:val="0"/>
              <w:marTop w:val="0"/>
              <w:marBottom w:val="0"/>
              <w:divBdr>
                <w:top w:val="none" w:sz="0" w:space="0" w:color="auto"/>
                <w:left w:val="none" w:sz="0" w:space="0" w:color="auto"/>
                <w:bottom w:val="none" w:sz="0" w:space="0" w:color="auto"/>
                <w:right w:val="none" w:sz="0" w:space="0" w:color="auto"/>
              </w:divBdr>
            </w:div>
            <w:div w:id="398139434">
              <w:marLeft w:val="0"/>
              <w:marRight w:val="0"/>
              <w:marTop w:val="0"/>
              <w:marBottom w:val="0"/>
              <w:divBdr>
                <w:top w:val="none" w:sz="0" w:space="0" w:color="auto"/>
                <w:left w:val="none" w:sz="0" w:space="0" w:color="auto"/>
                <w:bottom w:val="none" w:sz="0" w:space="0" w:color="auto"/>
                <w:right w:val="none" w:sz="0" w:space="0" w:color="auto"/>
              </w:divBdr>
            </w:div>
            <w:div w:id="146940504">
              <w:marLeft w:val="0"/>
              <w:marRight w:val="0"/>
              <w:marTop w:val="0"/>
              <w:marBottom w:val="0"/>
              <w:divBdr>
                <w:top w:val="none" w:sz="0" w:space="0" w:color="auto"/>
                <w:left w:val="none" w:sz="0" w:space="0" w:color="auto"/>
                <w:bottom w:val="none" w:sz="0" w:space="0" w:color="auto"/>
                <w:right w:val="none" w:sz="0" w:space="0" w:color="auto"/>
              </w:divBdr>
            </w:div>
            <w:div w:id="275018470">
              <w:marLeft w:val="0"/>
              <w:marRight w:val="0"/>
              <w:marTop w:val="0"/>
              <w:marBottom w:val="0"/>
              <w:divBdr>
                <w:top w:val="none" w:sz="0" w:space="0" w:color="auto"/>
                <w:left w:val="none" w:sz="0" w:space="0" w:color="auto"/>
                <w:bottom w:val="none" w:sz="0" w:space="0" w:color="auto"/>
                <w:right w:val="none" w:sz="0" w:space="0" w:color="auto"/>
              </w:divBdr>
            </w:div>
            <w:div w:id="233200122">
              <w:marLeft w:val="0"/>
              <w:marRight w:val="0"/>
              <w:marTop w:val="0"/>
              <w:marBottom w:val="0"/>
              <w:divBdr>
                <w:top w:val="none" w:sz="0" w:space="0" w:color="auto"/>
                <w:left w:val="none" w:sz="0" w:space="0" w:color="auto"/>
                <w:bottom w:val="none" w:sz="0" w:space="0" w:color="auto"/>
                <w:right w:val="none" w:sz="0" w:space="0" w:color="auto"/>
              </w:divBdr>
            </w:div>
            <w:div w:id="1797023027">
              <w:marLeft w:val="0"/>
              <w:marRight w:val="0"/>
              <w:marTop w:val="0"/>
              <w:marBottom w:val="0"/>
              <w:divBdr>
                <w:top w:val="none" w:sz="0" w:space="0" w:color="auto"/>
                <w:left w:val="none" w:sz="0" w:space="0" w:color="auto"/>
                <w:bottom w:val="none" w:sz="0" w:space="0" w:color="auto"/>
                <w:right w:val="none" w:sz="0" w:space="0" w:color="auto"/>
              </w:divBdr>
            </w:div>
            <w:div w:id="1869097994">
              <w:marLeft w:val="0"/>
              <w:marRight w:val="0"/>
              <w:marTop w:val="0"/>
              <w:marBottom w:val="0"/>
              <w:divBdr>
                <w:top w:val="none" w:sz="0" w:space="0" w:color="auto"/>
                <w:left w:val="none" w:sz="0" w:space="0" w:color="auto"/>
                <w:bottom w:val="none" w:sz="0" w:space="0" w:color="auto"/>
                <w:right w:val="none" w:sz="0" w:space="0" w:color="auto"/>
              </w:divBdr>
            </w:div>
            <w:div w:id="285628257">
              <w:marLeft w:val="0"/>
              <w:marRight w:val="0"/>
              <w:marTop w:val="0"/>
              <w:marBottom w:val="0"/>
              <w:divBdr>
                <w:top w:val="none" w:sz="0" w:space="0" w:color="auto"/>
                <w:left w:val="none" w:sz="0" w:space="0" w:color="auto"/>
                <w:bottom w:val="none" w:sz="0" w:space="0" w:color="auto"/>
                <w:right w:val="none" w:sz="0" w:space="0" w:color="auto"/>
              </w:divBdr>
            </w:div>
            <w:div w:id="887227968">
              <w:marLeft w:val="0"/>
              <w:marRight w:val="0"/>
              <w:marTop w:val="0"/>
              <w:marBottom w:val="0"/>
              <w:divBdr>
                <w:top w:val="none" w:sz="0" w:space="0" w:color="auto"/>
                <w:left w:val="none" w:sz="0" w:space="0" w:color="auto"/>
                <w:bottom w:val="none" w:sz="0" w:space="0" w:color="auto"/>
                <w:right w:val="none" w:sz="0" w:space="0" w:color="auto"/>
              </w:divBdr>
            </w:div>
            <w:div w:id="1335886669">
              <w:marLeft w:val="0"/>
              <w:marRight w:val="0"/>
              <w:marTop w:val="0"/>
              <w:marBottom w:val="0"/>
              <w:divBdr>
                <w:top w:val="none" w:sz="0" w:space="0" w:color="auto"/>
                <w:left w:val="none" w:sz="0" w:space="0" w:color="auto"/>
                <w:bottom w:val="none" w:sz="0" w:space="0" w:color="auto"/>
                <w:right w:val="none" w:sz="0" w:space="0" w:color="auto"/>
              </w:divBdr>
            </w:div>
            <w:div w:id="831213933">
              <w:marLeft w:val="0"/>
              <w:marRight w:val="0"/>
              <w:marTop w:val="0"/>
              <w:marBottom w:val="0"/>
              <w:divBdr>
                <w:top w:val="none" w:sz="0" w:space="0" w:color="auto"/>
                <w:left w:val="none" w:sz="0" w:space="0" w:color="auto"/>
                <w:bottom w:val="none" w:sz="0" w:space="0" w:color="auto"/>
                <w:right w:val="none" w:sz="0" w:space="0" w:color="auto"/>
              </w:divBdr>
            </w:div>
            <w:div w:id="1422414453">
              <w:marLeft w:val="0"/>
              <w:marRight w:val="0"/>
              <w:marTop w:val="0"/>
              <w:marBottom w:val="0"/>
              <w:divBdr>
                <w:top w:val="none" w:sz="0" w:space="0" w:color="auto"/>
                <w:left w:val="none" w:sz="0" w:space="0" w:color="auto"/>
                <w:bottom w:val="none" w:sz="0" w:space="0" w:color="auto"/>
                <w:right w:val="none" w:sz="0" w:space="0" w:color="auto"/>
              </w:divBdr>
            </w:div>
            <w:div w:id="79254968">
              <w:marLeft w:val="0"/>
              <w:marRight w:val="0"/>
              <w:marTop w:val="0"/>
              <w:marBottom w:val="0"/>
              <w:divBdr>
                <w:top w:val="none" w:sz="0" w:space="0" w:color="auto"/>
                <w:left w:val="none" w:sz="0" w:space="0" w:color="auto"/>
                <w:bottom w:val="none" w:sz="0" w:space="0" w:color="auto"/>
                <w:right w:val="none" w:sz="0" w:space="0" w:color="auto"/>
              </w:divBdr>
            </w:div>
            <w:div w:id="574240740">
              <w:marLeft w:val="0"/>
              <w:marRight w:val="0"/>
              <w:marTop w:val="0"/>
              <w:marBottom w:val="0"/>
              <w:divBdr>
                <w:top w:val="none" w:sz="0" w:space="0" w:color="auto"/>
                <w:left w:val="none" w:sz="0" w:space="0" w:color="auto"/>
                <w:bottom w:val="none" w:sz="0" w:space="0" w:color="auto"/>
                <w:right w:val="none" w:sz="0" w:space="0" w:color="auto"/>
              </w:divBdr>
            </w:div>
            <w:div w:id="1080448816">
              <w:marLeft w:val="0"/>
              <w:marRight w:val="0"/>
              <w:marTop w:val="0"/>
              <w:marBottom w:val="0"/>
              <w:divBdr>
                <w:top w:val="none" w:sz="0" w:space="0" w:color="auto"/>
                <w:left w:val="none" w:sz="0" w:space="0" w:color="auto"/>
                <w:bottom w:val="none" w:sz="0" w:space="0" w:color="auto"/>
                <w:right w:val="none" w:sz="0" w:space="0" w:color="auto"/>
              </w:divBdr>
            </w:div>
            <w:div w:id="2049573481">
              <w:marLeft w:val="0"/>
              <w:marRight w:val="0"/>
              <w:marTop w:val="0"/>
              <w:marBottom w:val="0"/>
              <w:divBdr>
                <w:top w:val="none" w:sz="0" w:space="0" w:color="auto"/>
                <w:left w:val="none" w:sz="0" w:space="0" w:color="auto"/>
                <w:bottom w:val="none" w:sz="0" w:space="0" w:color="auto"/>
                <w:right w:val="none" w:sz="0" w:space="0" w:color="auto"/>
              </w:divBdr>
            </w:div>
            <w:div w:id="237249613">
              <w:marLeft w:val="0"/>
              <w:marRight w:val="0"/>
              <w:marTop w:val="0"/>
              <w:marBottom w:val="0"/>
              <w:divBdr>
                <w:top w:val="none" w:sz="0" w:space="0" w:color="auto"/>
                <w:left w:val="none" w:sz="0" w:space="0" w:color="auto"/>
                <w:bottom w:val="none" w:sz="0" w:space="0" w:color="auto"/>
                <w:right w:val="none" w:sz="0" w:space="0" w:color="auto"/>
              </w:divBdr>
            </w:div>
            <w:div w:id="926842169">
              <w:marLeft w:val="0"/>
              <w:marRight w:val="0"/>
              <w:marTop w:val="0"/>
              <w:marBottom w:val="0"/>
              <w:divBdr>
                <w:top w:val="none" w:sz="0" w:space="0" w:color="auto"/>
                <w:left w:val="none" w:sz="0" w:space="0" w:color="auto"/>
                <w:bottom w:val="none" w:sz="0" w:space="0" w:color="auto"/>
                <w:right w:val="none" w:sz="0" w:space="0" w:color="auto"/>
              </w:divBdr>
            </w:div>
            <w:div w:id="249393710">
              <w:marLeft w:val="0"/>
              <w:marRight w:val="0"/>
              <w:marTop w:val="0"/>
              <w:marBottom w:val="0"/>
              <w:divBdr>
                <w:top w:val="none" w:sz="0" w:space="0" w:color="auto"/>
                <w:left w:val="none" w:sz="0" w:space="0" w:color="auto"/>
                <w:bottom w:val="none" w:sz="0" w:space="0" w:color="auto"/>
                <w:right w:val="none" w:sz="0" w:space="0" w:color="auto"/>
              </w:divBdr>
            </w:div>
            <w:div w:id="153497960">
              <w:marLeft w:val="0"/>
              <w:marRight w:val="0"/>
              <w:marTop w:val="0"/>
              <w:marBottom w:val="0"/>
              <w:divBdr>
                <w:top w:val="none" w:sz="0" w:space="0" w:color="auto"/>
                <w:left w:val="none" w:sz="0" w:space="0" w:color="auto"/>
                <w:bottom w:val="none" w:sz="0" w:space="0" w:color="auto"/>
                <w:right w:val="none" w:sz="0" w:space="0" w:color="auto"/>
              </w:divBdr>
            </w:div>
            <w:div w:id="2076664567">
              <w:marLeft w:val="0"/>
              <w:marRight w:val="0"/>
              <w:marTop w:val="0"/>
              <w:marBottom w:val="0"/>
              <w:divBdr>
                <w:top w:val="none" w:sz="0" w:space="0" w:color="auto"/>
                <w:left w:val="none" w:sz="0" w:space="0" w:color="auto"/>
                <w:bottom w:val="none" w:sz="0" w:space="0" w:color="auto"/>
                <w:right w:val="none" w:sz="0" w:space="0" w:color="auto"/>
              </w:divBdr>
            </w:div>
            <w:div w:id="910196384">
              <w:marLeft w:val="0"/>
              <w:marRight w:val="0"/>
              <w:marTop w:val="0"/>
              <w:marBottom w:val="0"/>
              <w:divBdr>
                <w:top w:val="none" w:sz="0" w:space="0" w:color="auto"/>
                <w:left w:val="none" w:sz="0" w:space="0" w:color="auto"/>
                <w:bottom w:val="none" w:sz="0" w:space="0" w:color="auto"/>
                <w:right w:val="none" w:sz="0" w:space="0" w:color="auto"/>
              </w:divBdr>
            </w:div>
            <w:div w:id="1673531967">
              <w:marLeft w:val="0"/>
              <w:marRight w:val="0"/>
              <w:marTop w:val="0"/>
              <w:marBottom w:val="0"/>
              <w:divBdr>
                <w:top w:val="none" w:sz="0" w:space="0" w:color="auto"/>
                <w:left w:val="none" w:sz="0" w:space="0" w:color="auto"/>
                <w:bottom w:val="none" w:sz="0" w:space="0" w:color="auto"/>
                <w:right w:val="none" w:sz="0" w:space="0" w:color="auto"/>
              </w:divBdr>
            </w:div>
            <w:div w:id="2144736130">
              <w:marLeft w:val="0"/>
              <w:marRight w:val="0"/>
              <w:marTop w:val="0"/>
              <w:marBottom w:val="0"/>
              <w:divBdr>
                <w:top w:val="none" w:sz="0" w:space="0" w:color="auto"/>
                <w:left w:val="none" w:sz="0" w:space="0" w:color="auto"/>
                <w:bottom w:val="none" w:sz="0" w:space="0" w:color="auto"/>
                <w:right w:val="none" w:sz="0" w:space="0" w:color="auto"/>
              </w:divBdr>
            </w:div>
            <w:div w:id="1698189241">
              <w:marLeft w:val="0"/>
              <w:marRight w:val="0"/>
              <w:marTop w:val="0"/>
              <w:marBottom w:val="0"/>
              <w:divBdr>
                <w:top w:val="none" w:sz="0" w:space="0" w:color="auto"/>
                <w:left w:val="none" w:sz="0" w:space="0" w:color="auto"/>
                <w:bottom w:val="none" w:sz="0" w:space="0" w:color="auto"/>
                <w:right w:val="none" w:sz="0" w:space="0" w:color="auto"/>
              </w:divBdr>
            </w:div>
            <w:div w:id="352463563">
              <w:marLeft w:val="0"/>
              <w:marRight w:val="0"/>
              <w:marTop w:val="0"/>
              <w:marBottom w:val="0"/>
              <w:divBdr>
                <w:top w:val="none" w:sz="0" w:space="0" w:color="auto"/>
                <w:left w:val="none" w:sz="0" w:space="0" w:color="auto"/>
                <w:bottom w:val="none" w:sz="0" w:space="0" w:color="auto"/>
                <w:right w:val="none" w:sz="0" w:space="0" w:color="auto"/>
              </w:divBdr>
            </w:div>
            <w:div w:id="1272123658">
              <w:marLeft w:val="0"/>
              <w:marRight w:val="0"/>
              <w:marTop w:val="0"/>
              <w:marBottom w:val="0"/>
              <w:divBdr>
                <w:top w:val="none" w:sz="0" w:space="0" w:color="auto"/>
                <w:left w:val="none" w:sz="0" w:space="0" w:color="auto"/>
                <w:bottom w:val="none" w:sz="0" w:space="0" w:color="auto"/>
                <w:right w:val="none" w:sz="0" w:space="0" w:color="auto"/>
              </w:divBdr>
            </w:div>
            <w:div w:id="1280842224">
              <w:marLeft w:val="0"/>
              <w:marRight w:val="0"/>
              <w:marTop w:val="0"/>
              <w:marBottom w:val="0"/>
              <w:divBdr>
                <w:top w:val="none" w:sz="0" w:space="0" w:color="auto"/>
                <w:left w:val="none" w:sz="0" w:space="0" w:color="auto"/>
                <w:bottom w:val="none" w:sz="0" w:space="0" w:color="auto"/>
                <w:right w:val="none" w:sz="0" w:space="0" w:color="auto"/>
              </w:divBdr>
            </w:div>
            <w:div w:id="149711484">
              <w:marLeft w:val="0"/>
              <w:marRight w:val="0"/>
              <w:marTop w:val="0"/>
              <w:marBottom w:val="0"/>
              <w:divBdr>
                <w:top w:val="none" w:sz="0" w:space="0" w:color="auto"/>
                <w:left w:val="none" w:sz="0" w:space="0" w:color="auto"/>
                <w:bottom w:val="none" w:sz="0" w:space="0" w:color="auto"/>
                <w:right w:val="none" w:sz="0" w:space="0" w:color="auto"/>
              </w:divBdr>
            </w:div>
            <w:div w:id="1082526283">
              <w:marLeft w:val="0"/>
              <w:marRight w:val="0"/>
              <w:marTop w:val="0"/>
              <w:marBottom w:val="0"/>
              <w:divBdr>
                <w:top w:val="none" w:sz="0" w:space="0" w:color="auto"/>
                <w:left w:val="none" w:sz="0" w:space="0" w:color="auto"/>
                <w:bottom w:val="none" w:sz="0" w:space="0" w:color="auto"/>
                <w:right w:val="none" w:sz="0" w:space="0" w:color="auto"/>
              </w:divBdr>
            </w:div>
            <w:div w:id="1934047015">
              <w:marLeft w:val="0"/>
              <w:marRight w:val="0"/>
              <w:marTop w:val="0"/>
              <w:marBottom w:val="0"/>
              <w:divBdr>
                <w:top w:val="none" w:sz="0" w:space="0" w:color="auto"/>
                <w:left w:val="none" w:sz="0" w:space="0" w:color="auto"/>
                <w:bottom w:val="none" w:sz="0" w:space="0" w:color="auto"/>
                <w:right w:val="none" w:sz="0" w:space="0" w:color="auto"/>
              </w:divBdr>
            </w:div>
            <w:div w:id="2015111787">
              <w:marLeft w:val="0"/>
              <w:marRight w:val="0"/>
              <w:marTop w:val="0"/>
              <w:marBottom w:val="0"/>
              <w:divBdr>
                <w:top w:val="none" w:sz="0" w:space="0" w:color="auto"/>
                <w:left w:val="none" w:sz="0" w:space="0" w:color="auto"/>
                <w:bottom w:val="none" w:sz="0" w:space="0" w:color="auto"/>
                <w:right w:val="none" w:sz="0" w:space="0" w:color="auto"/>
              </w:divBdr>
            </w:div>
            <w:div w:id="1889802039">
              <w:marLeft w:val="0"/>
              <w:marRight w:val="0"/>
              <w:marTop w:val="0"/>
              <w:marBottom w:val="0"/>
              <w:divBdr>
                <w:top w:val="none" w:sz="0" w:space="0" w:color="auto"/>
                <w:left w:val="none" w:sz="0" w:space="0" w:color="auto"/>
                <w:bottom w:val="none" w:sz="0" w:space="0" w:color="auto"/>
                <w:right w:val="none" w:sz="0" w:space="0" w:color="auto"/>
              </w:divBdr>
            </w:div>
            <w:div w:id="509878678">
              <w:marLeft w:val="0"/>
              <w:marRight w:val="0"/>
              <w:marTop w:val="0"/>
              <w:marBottom w:val="0"/>
              <w:divBdr>
                <w:top w:val="none" w:sz="0" w:space="0" w:color="auto"/>
                <w:left w:val="none" w:sz="0" w:space="0" w:color="auto"/>
                <w:bottom w:val="none" w:sz="0" w:space="0" w:color="auto"/>
                <w:right w:val="none" w:sz="0" w:space="0" w:color="auto"/>
              </w:divBdr>
            </w:div>
            <w:div w:id="309754349">
              <w:marLeft w:val="0"/>
              <w:marRight w:val="0"/>
              <w:marTop w:val="0"/>
              <w:marBottom w:val="0"/>
              <w:divBdr>
                <w:top w:val="none" w:sz="0" w:space="0" w:color="auto"/>
                <w:left w:val="none" w:sz="0" w:space="0" w:color="auto"/>
                <w:bottom w:val="none" w:sz="0" w:space="0" w:color="auto"/>
                <w:right w:val="none" w:sz="0" w:space="0" w:color="auto"/>
              </w:divBdr>
            </w:div>
            <w:div w:id="916398103">
              <w:marLeft w:val="0"/>
              <w:marRight w:val="0"/>
              <w:marTop w:val="0"/>
              <w:marBottom w:val="0"/>
              <w:divBdr>
                <w:top w:val="none" w:sz="0" w:space="0" w:color="auto"/>
                <w:left w:val="none" w:sz="0" w:space="0" w:color="auto"/>
                <w:bottom w:val="none" w:sz="0" w:space="0" w:color="auto"/>
                <w:right w:val="none" w:sz="0" w:space="0" w:color="auto"/>
              </w:divBdr>
            </w:div>
            <w:div w:id="335234160">
              <w:marLeft w:val="0"/>
              <w:marRight w:val="0"/>
              <w:marTop w:val="0"/>
              <w:marBottom w:val="0"/>
              <w:divBdr>
                <w:top w:val="none" w:sz="0" w:space="0" w:color="auto"/>
                <w:left w:val="none" w:sz="0" w:space="0" w:color="auto"/>
                <w:bottom w:val="none" w:sz="0" w:space="0" w:color="auto"/>
                <w:right w:val="none" w:sz="0" w:space="0" w:color="auto"/>
              </w:divBdr>
            </w:div>
            <w:div w:id="441730258">
              <w:marLeft w:val="0"/>
              <w:marRight w:val="0"/>
              <w:marTop w:val="0"/>
              <w:marBottom w:val="0"/>
              <w:divBdr>
                <w:top w:val="none" w:sz="0" w:space="0" w:color="auto"/>
                <w:left w:val="none" w:sz="0" w:space="0" w:color="auto"/>
                <w:bottom w:val="none" w:sz="0" w:space="0" w:color="auto"/>
                <w:right w:val="none" w:sz="0" w:space="0" w:color="auto"/>
              </w:divBdr>
            </w:div>
            <w:div w:id="1297762341">
              <w:marLeft w:val="0"/>
              <w:marRight w:val="0"/>
              <w:marTop w:val="0"/>
              <w:marBottom w:val="0"/>
              <w:divBdr>
                <w:top w:val="none" w:sz="0" w:space="0" w:color="auto"/>
                <w:left w:val="none" w:sz="0" w:space="0" w:color="auto"/>
                <w:bottom w:val="none" w:sz="0" w:space="0" w:color="auto"/>
                <w:right w:val="none" w:sz="0" w:space="0" w:color="auto"/>
              </w:divBdr>
            </w:div>
            <w:div w:id="1277368426">
              <w:marLeft w:val="0"/>
              <w:marRight w:val="0"/>
              <w:marTop w:val="0"/>
              <w:marBottom w:val="0"/>
              <w:divBdr>
                <w:top w:val="none" w:sz="0" w:space="0" w:color="auto"/>
                <w:left w:val="none" w:sz="0" w:space="0" w:color="auto"/>
                <w:bottom w:val="none" w:sz="0" w:space="0" w:color="auto"/>
                <w:right w:val="none" w:sz="0" w:space="0" w:color="auto"/>
              </w:divBdr>
            </w:div>
            <w:div w:id="708184467">
              <w:marLeft w:val="0"/>
              <w:marRight w:val="0"/>
              <w:marTop w:val="0"/>
              <w:marBottom w:val="0"/>
              <w:divBdr>
                <w:top w:val="none" w:sz="0" w:space="0" w:color="auto"/>
                <w:left w:val="none" w:sz="0" w:space="0" w:color="auto"/>
                <w:bottom w:val="none" w:sz="0" w:space="0" w:color="auto"/>
                <w:right w:val="none" w:sz="0" w:space="0" w:color="auto"/>
              </w:divBdr>
            </w:div>
            <w:div w:id="1293944530">
              <w:marLeft w:val="0"/>
              <w:marRight w:val="0"/>
              <w:marTop w:val="0"/>
              <w:marBottom w:val="0"/>
              <w:divBdr>
                <w:top w:val="none" w:sz="0" w:space="0" w:color="auto"/>
                <w:left w:val="none" w:sz="0" w:space="0" w:color="auto"/>
                <w:bottom w:val="none" w:sz="0" w:space="0" w:color="auto"/>
                <w:right w:val="none" w:sz="0" w:space="0" w:color="auto"/>
              </w:divBdr>
            </w:div>
            <w:div w:id="732701344">
              <w:marLeft w:val="0"/>
              <w:marRight w:val="0"/>
              <w:marTop w:val="0"/>
              <w:marBottom w:val="0"/>
              <w:divBdr>
                <w:top w:val="none" w:sz="0" w:space="0" w:color="auto"/>
                <w:left w:val="none" w:sz="0" w:space="0" w:color="auto"/>
                <w:bottom w:val="none" w:sz="0" w:space="0" w:color="auto"/>
                <w:right w:val="none" w:sz="0" w:space="0" w:color="auto"/>
              </w:divBdr>
            </w:div>
            <w:div w:id="1414817741">
              <w:marLeft w:val="0"/>
              <w:marRight w:val="0"/>
              <w:marTop w:val="0"/>
              <w:marBottom w:val="0"/>
              <w:divBdr>
                <w:top w:val="none" w:sz="0" w:space="0" w:color="auto"/>
                <w:left w:val="none" w:sz="0" w:space="0" w:color="auto"/>
                <w:bottom w:val="none" w:sz="0" w:space="0" w:color="auto"/>
                <w:right w:val="none" w:sz="0" w:space="0" w:color="auto"/>
              </w:divBdr>
            </w:div>
            <w:div w:id="1044795719">
              <w:marLeft w:val="0"/>
              <w:marRight w:val="0"/>
              <w:marTop w:val="0"/>
              <w:marBottom w:val="0"/>
              <w:divBdr>
                <w:top w:val="none" w:sz="0" w:space="0" w:color="auto"/>
                <w:left w:val="none" w:sz="0" w:space="0" w:color="auto"/>
                <w:bottom w:val="none" w:sz="0" w:space="0" w:color="auto"/>
                <w:right w:val="none" w:sz="0" w:space="0" w:color="auto"/>
              </w:divBdr>
            </w:div>
            <w:div w:id="1003358116">
              <w:marLeft w:val="0"/>
              <w:marRight w:val="0"/>
              <w:marTop w:val="0"/>
              <w:marBottom w:val="0"/>
              <w:divBdr>
                <w:top w:val="none" w:sz="0" w:space="0" w:color="auto"/>
                <w:left w:val="none" w:sz="0" w:space="0" w:color="auto"/>
                <w:bottom w:val="none" w:sz="0" w:space="0" w:color="auto"/>
                <w:right w:val="none" w:sz="0" w:space="0" w:color="auto"/>
              </w:divBdr>
            </w:div>
            <w:div w:id="443888252">
              <w:marLeft w:val="0"/>
              <w:marRight w:val="0"/>
              <w:marTop w:val="0"/>
              <w:marBottom w:val="0"/>
              <w:divBdr>
                <w:top w:val="none" w:sz="0" w:space="0" w:color="auto"/>
                <w:left w:val="none" w:sz="0" w:space="0" w:color="auto"/>
                <w:bottom w:val="none" w:sz="0" w:space="0" w:color="auto"/>
                <w:right w:val="none" w:sz="0" w:space="0" w:color="auto"/>
              </w:divBdr>
            </w:div>
            <w:div w:id="1433627555">
              <w:marLeft w:val="0"/>
              <w:marRight w:val="0"/>
              <w:marTop w:val="0"/>
              <w:marBottom w:val="0"/>
              <w:divBdr>
                <w:top w:val="none" w:sz="0" w:space="0" w:color="auto"/>
                <w:left w:val="none" w:sz="0" w:space="0" w:color="auto"/>
                <w:bottom w:val="none" w:sz="0" w:space="0" w:color="auto"/>
                <w:right w:val="none" w:sz="0" w:space="0" w:color="auto"/>
              </w:divBdr>
            </w:div>
            <w:div w:id="1791244503">
              <w:marLeft w:val="0"/>
              <w:marRight w:val="0"/>
              <w:marTop w:val="0"/>
              <w:marBottom w:val="0"/>
              <w:divBdr>
                <w:top w:val="none" w:sz="0" w:space="0" w:color="auto"/>
                <w:left w:val="none" w:sz="0" w:space="0" w:color="auto"/>
                <w:bottom w:val="none" w:sz="0" w:space="0" w:color="auto"/>
                <w:right w:val="none" w:sz="0" w:space="0" w:color="auto"/>
              </w:divBdr>
            </w:div>
            <w:div w:id="737438932">
              <w:marLeft w:val="0"/>
              <w:marRight w:val="0"/>
              <w:marTop w:val="0"/>
              <w:marBottom w:val="0"/>
              <w:divBdr>
                <w:top w:val="none" w:sz="0" w:space="0" w:color="auto"/>
                <w:left w:val="none" w:sz="0" w:space="0" w:color="auto"/>
                <w:bottom w:val="none" w:sz="0" w:space="0" w:color="auto"/>
                <w:right w:val="none" w:sz="0" w:space="0" w:color="auto"/>
              </w:divBdr>
            </w:div>
            <w:div w:id="454104394">
              <w:marLeft w:val="0"/>
              <w:marRight w:val="0"/>
              <w:marTop w:val="0"/>
              <w:marBottom w:val="0"/>
              <w:divBdr>
                <w:top w:val="none" w:sz="0" w:space="0" w:color="auto"/>
                <w:left w:val="none" w:sz="0" w:space="0" w:color="auto"/>
                <w:bottom w:val="none" w:sz="0" w:space="0" w:color="auto"/>
                <w:right w:val="none" w:sz="0" w:space="0" w:color="auto"/>
              </w:divBdr>
            </w:div>
            <w:div w:id="1275790755">
              <w:marLeft w:val="0"/>
              <w:marRight w:val="0"/>
              <w:marTop w:val="0"/>
              <w:marBottom w:val="0"/>
              <w:divBdr>
                <w:top w:val="none" w:sz="0" w:space="0" w:color="auto"/>
                <w:left w:val="none" w:sz="0" w:space="0" w:color="auto"/>
                <w:bottom w:val="none" w:sz="0" w:space="0" w:color="auto"/>
                <w:right w:val="none" w:sz="0" w:space="0" w:color="auto"/>
              </w:divBdr>
            </w:div>
            <w:div w:id="1058359558">
              <w:marLeft w:val="0"/>
              <w:marRight w:val="0"/>
              <w:marTop w:val="0"/>
              <w:marBottom w:val="0"/>
              <w:divBdr>
                <w:top w:val="none" w:sz="0" w:space="0" w:color="auto"/>
                <w:left w:val="none" w:sz="0" w:space="0" w:color="auto"/>
                <w:bottom w:val="none" w:sz="0" w:space="0" w:color="auto"/>
                <w:right w:val="none" w:sz="0" w:space="0" w:color="auto"/>
              </w:divBdr>
            </w:div>
            <w:div w:id="42953177">
              <w:marLeft w:val="0"/>
              <w:marRight w:val="0"/>
              <w:marTop w:val="0"/>
              <w:marBottom w:val="0"/>
              <w:divBdr>
                <w:top w:val="none" w:sz="0" w:space="0" w:color="auto"/>
                <w:left w:val="none" w:sz="0" w:space="0" w:color="auto"/>
                <w:bottom w:val="none" w:sz="0" w:space="0" w:color="auto"/>
                <w:right w:val="none" w:sz="0" w:space="0" w:color="auto"/>
              </w:divBdr>
            </w:div>
            <w:div w:id="1590458006">
              <w:marLeft w:val="0"/>
              <w:marRight w:val="0"/>
              <w:marTop w:val="0"/>
              <w:marBottom w:val="0"/>
              <w:divBdr>
                <w:top w:val="none" w:sz="0" w:space="0" w:color="auto"/>
                <w:left w:val="none" w:sz="0" w:space="0" w:color="auto"/>
                <w:bottom w:val="none" w:sz="0" w:space="0" w:color="auto"/>
                <w:right w:val="none" w:sz="0" w:space="0" w:color="auto"/>
              </w:divBdr>
            </w:div>
            <w:div w:id="1926185629">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1788549637">
              <w:marLeft w:val="0"/>
              <w:marRight w:val="0"/>
              <w:marTop w:val="0"/>
              <w:marBottom w:val="0"/>
              <w:divBdr>
                <w:top w:val="none" w:sz="0" w:space="0" w:color="auto"/>
                <w:left w:val="none" w:sz="0" w:space="0" w:color="auto"/>
                <w:bottom w:val="none" w:sz="0" w:space="0" w:color="auto"/>
                <w:right w:val="none" w:sz="0" w:space="0" w:color="auto"/>
              </w:divBdr>
            </w:div>
          </w:divsChild>
        </w:div>
        <w:div w:id="1661889457">
          <w:marLeft w:val="0"/>
          <w:marRight w:val="0"/>
          <w:marTop w:val="0"/>
          <w:marBottom w:val="0"/>
          <w:divBdr>
            <w:top w:val="none" w:sz="0" w:space="0" w:color="auto"/>
            <w:left w:val="none" w:sz="0" w:space="0" w:color="auto"/>
            <w:bottom w:val="none" w:sz="0" w:space="0" w:color="auto"/>
            <w:right w:val="none" w:sz="0" w:space="0" w:color="auto"/>
          </w:divBdr>
        </w:div>
        <w:div w:id="478034191">
          <w:marLeft w:val="0"/>
          <w:marRight w:val="0"/>
          <w:marTop w:val="0"/>
          <w:marBottom w:val="0"/>
          <w:divBdr>
            <w:top w:val="none" w:sz="0" w:space="0" w:color="auto"/>
            <w:left w:val="none" w:sz="0" w:space="0" w:color="auto"/>
            <w:bottom w:val="none" w:sz="0" w:space="0" w:color="auto"/>
            <w:right w:val="none" w:sz="0" w:space="0" w:color="auto"/>
          </w:divBdr>
        </w:div>
        <w:div w:id="139420011">
          <w:marLeft w:val="0"/>
          <w:marRight w:val="0"/>
          <w:marTop w:val="0"/>
          <w:marBottom w:val="0"/>
          <w:divBdr>
            <w:top w:val="none" w:sz="0" w:space="0" w:color="auto"/>
            <w:left w:val="none" w:sz="0" w:space="0" w:color="auto"/>
            <w:bottom w:val="none" w:sz="0" w:space="0" w:color="auto"/>
            <w:right w:val="none" w:sz="0" w:space="0" w:color="auto"/>
          </w:divBdr>
        </w:div>
        <w:div w:id="1594044568">
          <w:marLeft w:val="0"/>
          <w:marRight w:val="0"/>
          <w:marTop w:val="0"/>
          <w:marBottom w:val="0"/>
          <w:divBdr>
            <w:top w:val="none" w:sz="0" w:space="0" w:color="auto"/>
            <w:left w:val="none" w:sz="0" w:space="0" w:color="auto"/>
            <w:bottom w:val="none" w:sz="0" w:space="0" w:color="auto"/>
            <w:right w:val="none" w:sz="0" w:space="0" w:color="auto"/>
          </w:divBdr>
        </w:div>
        <w:div w:id="1434588200">
          <w:marLeft w:val="0"/>
          <w:marRight w:val="0"/>
          <w:marTop w:val="0"/>
          <w:marBottom w:val="0"/>
          <w:divBdr>
            <w:top w:val="none" w:sz="0" w:space="0" w:color="auto"/>
            <w:left w:val="none" w:sz="0" w:space="0" w:color="auto"/>
            <w:bottom w:val="none" w:sz="0" w:space="0" w:color="auto"/>
            <w:right w:val="none" w:sz="0" w:space="0" w:color="auto"/>
          </w:divBdr>
        </w:div>
        <w:div w:id="1626959632">
          <w:marLeft w:val="0"/>
          <w:marRight w:val="0"/>
          <w:marTop w:val="0"/>
          <w:marBottom w:val="0"/>
          <w:divBdr>
            <w:top w:val="none" w:sz="0" w:space="0" w:color="auto"/>
            <w:left w:val="none" w:sz="0" w:space="0" w:color="auto"/>
            <w:bottom w:val="none" w:sz="0" w:space="0" w:color="auto"/>
            <w:right w:val="none" w:sz="0" w:space="0" w:color="auto"/>
          </w:divBdr>
        </w:div>
        <w:div w:id="1551267779">
          <w:marLeft w:val="0"/>
          <w:marRight w:val="0"/>
          <w:marTop w:val="0"/>
          <w:marBottom w:val="0"/>
          <w:divBdr>
            <w:top w:val="none" w:sz="0" w:space="0" w:color="auto"/>
            <w:left w:val="none" w:sz="0" w:space="0" w:color="auto"/>
            <w:bottom w:val="none" w:sz="0" w:space="0" w:color="auto"/>
            <w:right w:val="none" w:sz="0" w:space="0" w:color="auto"/>
          </w:divBdr>
        </w:div>
        <w:div w:id="803501488">
          <w:marLeft w:val="0"/>
          <w:marRight w:val="0"/>
          <w:marTop w:val="0"/>
          <w:marBottom w:val="0"/>
          <w:divBdr>
            <w:top w:val="none" w:sz="0" w:space="0" w:color="auto"/>
            <w:left w:val="none" w:sz="0" w:space="0" w:color="auto"/>
            <w:bottom w:val="none" w:sz="0" w:space="0" w:color="auto"/>
            <w:right w:val="none" w:sz="0" w:space="0" w:color="auto"/>
          </w:divBdr>
        </w:div>
      </w:divsChild>
    </w:div>
    <w:div w:id="437287606">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1">
          <w:marLeft w:val="0"/>
          <w:marRight w:val="0"/>
          <w:marTop w:val="0"/>
          <w:marBottom w:val="0"/>
          <w:divBdr>
            <w:top w:val="none" w:sz="0" w:space="0" w:color="auto"/>
            <w:left w:val="none" w:sz="0" w:space="0" w:color="auto"/>
            <w:bottom w:val="none" w:sz="0" w:space="0" w:color="auto"/>
            <w:right w:val="none" w:sz="0" w:space="0" w:color="auto"/>
          </w:divBdr>
        </w:div>
        <w:div w:id="1577087668">
          <w:marLeft w:val="450"/>
          <w:marRight w:val="0"/>
          <w:marTop w:val="0"/>
          <w:marBottom w:val="0"/>
          <w:divBdr>
            <w:top w:val="none" w:sz="0" w:space="0" w:color="auto"/>
            <w:left w:val="none" w:sz="0" w:space="0" w:color="auto"/>
            <w:bottom w:val="none" w:sz="0" w:space="0" w:color="auto"/>
            <w:right w:val="none" w:sz="0" w:space="0" w:color="auto"/>
          </w:divBdr>
        </w:div>
        <w:div w:id="526259701">
          <w:marLeft w:val="0"/>
          <w:marRight w:val="0"/>
          <w:marTop w:val="0"/>
          <w:marBottom w:val="0"/>
          <w:divBdr>
            <w:top w:val="none" w:sz="0" w:space="0" w:color="auto"/>
            <w:left w:val="none" w:sz="0" w:space="0" w:color="auto"/>
            <w:bottom w:val="none" w:sz="0" w:space="0" w:color="auto"/>
            <w:right w:val="none" w:sz="0" w:space="0" w:color="auto"/>
          </w:divBdr>
        </w:div>
        <w:div w:id="1724214407">
          <w:marLeft w:val="450"/>
          <w:marRight w:val="0"/>
          <w:marTop w:val="0"/>
          <w:marBottom w:val="0"/>
          <w:divBdr>
            <w:top w:val="none" w:sz="0" w:space="0" w:color="auto"/>
            <w:left w:val="none" w:sz="0" w:space="0" w:color="auto"/>
            <w:bottom w:val="none" w:sz="0" w:space="0" w:color="auto"/>
            <w:right w:val="none" w:sz="0" w:space="0" w:color="auto"/>
          </w:divBdr>
        </w:div>
      </w:divsChild>
    </w:div>
    <w:div w:id="456412340">
      <w:bodyDiv w:val="1"/>
      <w:marLeft w:val="0"/>
      <w:marRight w:val="0"/>
      <w:marTop w:val="0"/>
      <w:marBottom w:val="0"/>
      <w:divBdr>
        <w:top w:val="none" w:sz="0" w:space="0" w:color="auto"/>
        <w:left w:val="none" w:sz="0" w:space="0" w:color="auto"/>
        <w:bottom w:val="none" w:sz="0" w:space="0" w:color="auto"/>
        <w:right w:val="none" w:sz="0" w:space="0" w:color="auto"/>
      </w:divBdr>
      <w:divsChild>
        <w:div w:id="462891899">
          <w:marLeft w:val="0"/>
          <w:marRight w:val="0"/>
          <w:marTop w:val="0"/>
          <w:marBottom w:val="0"/>
          <w:divBdr>
            <w:top w:val="none" w:sz="0" w:space="0" w:color="auto"/>
            <w:left w:val="none" w:sz="0" w:space="0" w:color="auto"/>
            <w:bottom w:val="none" w:sz="0" w:space="0" w:color="auto"/>
            <w:right w:val="none" w:sz="0" w:space="0" w:color="auto"/>
          </w:divBdr>
        </w:div>
        <w:div w:id="700782711">
          <w:marLeft w:val="0"/>
          <w:marRight w:val="0"/>
          <w:marTop w:val="0"/>
          <w:marBottom w:val="0"/>
          <w:divBdr>
            <w:top w:val="none" w:sz="0" w:space="0" w:color="auto"/>
            <w:left w:val="none" w:sz="0" w:space="0" w:color="auto"/>
            <w:bottom w:val="none" w:sz="0" w:space="0" w:color="auto"/>
            <w:right w:val="none" w:sz="0" w:space="0" w:color="auto"/>
          </w:divBdr>
        </w:div>
        <w:div w:id="1462647489">
          <w:marLeft w:val="0"/>
          <w:marRight w:val="0"/>
          <w:marTop w:val="0"/>
          <w:marBottom w:val="0"/>
          <w:divBdr>
            <w:top w:val="none" w:sz="0" w:space="0" w:color="auto"/>
            <w:left w:val="none" w:sz="0" w:space="0" w:color="auto"/>
            <w:bottom w:val="none" w:sz="0" w:space="0" w:color="auto"/>
            <w:right w:val="none" w:sz="0" w:space="0" w:color="auto"/>
          </w:divBdr>
        </w:div>
      </w:divsChild>
    </w:div>
    <w:div w:id="534543505">
      <w:bodyDiv w:val="1"/>
      <w:marLeft w:val="0"/>
      <w:marRight w:val="0"/>
      <w:marTop w:val="0"/>
      <w:marBottom w:val="0"/>
      <w:divBdr>
        <w:top w:val="none" w:sz="0" w:space="0" w:color="auto"/>
        <w:left w:val="none" w:sz="0" w:space="0" w:color="auto"/>
        <w:bottom w:val="none" w:sz="0" w:space="0" w:color="auto"/>
        <w:right w:val="none" w:sz="0" w:space="0" w:color="auto"/>
      </w:divBdr>
    </w:div>
    <w:div w:id="590285938">
      <w:bodyDiv w:val="1"/>
      <w:marLeft w:val="0"/>
      <w:marRight w:val="0"/>
      <w:marTop w:val="0"/>
      <w:marBottom w:val="0"/>
      <w:divBdr>
        <w:top w:val="none" w:sz="0" w:space="0" w:color="auto"/>
        <w:left w:val="none" w:sz="0" w:space="0" w:color="auto"/>
        <w:bottom w:val="none" w:sz="0" w:space="0" w:color="auto"/>
        <w:right w:val="none" w:sz="0" w:space="0" w:color="auto"/>
      </w:divBdr>
    </w:div>
    <w:div w:id="648947137">
      <w:bodyDiv w:val="1"/>
      <w:marLeft w:val="0"/>
      <w:marRight w:val="0"/>
      <w:marTop w:val="0"/>
      <w:marBottom w:val="0"/>
      <w:divBdr>
        <w:top w:val="none" w:sz="0" w:space="0" w:color="auto"/>
        <w:left w:val="none" w:sz="0" w:space="0" w:color="auto"/>
        <w:bottom w:val="none" w:sz="0" w:space="0" w:color="auto"/>
        <w:right w:val="none" w:sz="0" w:space="0" w:color="auto"/>
      </w:divBdr>
    </w:div>
    <w:div w:id="665134448">
      <w:bodyDiv w:val="1"/>
      <w:marLeft w:val="0"/>
      <w:marRight w:val="0"/>
      <w:marTop w:val="0"/>
      <w:marBottom w:val="0"/>
      <w:divBdr>
        <w:top w:val="none" w:sz="0" w:space="0" w:color="auto"/>
        <w:left w:val="none" w:sz="0" w:space="0" w:color="auto"/>
        <w:bottom w:val="none" w:sz="0" w:space="0" w:color="auto"/>
        <w:right w:val="none" w:sz="0" w:space="0" w:color="auto"/>
      </w:divBdr>
    </w:div>
    <w:div w:id="698355041">
      <w:bodyDiv w:val="1"/>
      <w:marLeft w:val="0"/>
      <w:marRight w:val="0"/>
      <w:marTop w:val="0"/>
      <w:marBottom w:val="0"/>
      <w:divBdr>
        <w:top w:val="none" w:sz="0" w:space="0" w:color="auto"/>
        <w:left w:val="none" w:sz="0" w:space="0" w:color="auto"/>
        <w:bottom w:val="none" w:sz="0" w:space="0" w:color="auto"/>
        <w:right w:val="none" w:sz="0" w:space="0" w:color="auto"/>
      </w:divBdr>
    </w:div>
    <w:div w:id="794517803">
      <w:bodyDiv w:val="1"/>
      <w:marLeft w:val="0"/>
      <w:marRight w:val="0"/>
      <w:marTop w:val="0"/>
      <w:marBottom w:val="0"/>
      <w:divBdr>
        <w:top w:val="none" w:sz="0" w:space="0" w:color="auto"/>
        <w:left w:val="none" w:sz="0" w:space="0" w:color="auto"/>
        <w:bottom w:val="none" w:sz="0" w:space="0" w:color="auto"/>
        <w:right w:val="none" w:sz="0" w:space="0" w:color="auto"/>
      </w:divBdr>
      <w:divsChild>
        <w:div w:id="248664320">
          <w:marLeft w:val="0"/>
          <w:marRight w:val="0"/>
          <w:marTop w:val="0"/>
          <w:marBottom w:val="0"/>
          <w:divBdr>
            <w:top w:val="none" w:sz="0" w:space="0" w:color="auto"/>
            <w:left w:val="none" w:sz="0" w:space="0" w:color="auto"/>
            <w:bottom w:val="none" w:sz="0" w:space="0" w:color="auto"/>
            <w:right w:val="none" w:sz="0" w:space="0" w:color="auto"/>
          </w:divBdr>
        </w:div>
        <w:div w:id="238172916">
          <w:marLeft w:val="0"/>
          <w:marRight w:val="0"/>
          <w:marTop w:val="0"/>
          <w:marBottom w:val="0"/>
          <w:divBdr>
            <w:top w:val="none" w:sz="0" w:space="0" w:color="auto"/>
            <w:left w:val="none" w:sz="0" w:space="0" w:color="auto"/>
            <w:bottom w:val="none" w:sz="0" w:space="0" w:color="auto"/>
            <w:right w:val="none" w:sz="0" w:space="0" w:color="auto"/>
          </w:divBdr>
        </w:div>
        <w:div w:id="854197583">
          <w:marLeft w:val="0"/>
          <w:marRight w:val="0"/>
          <w:marTop w:val="0"/>
          <w:marBottom w:val="0"/>
          <w:divBdr>
            <w:top w:val="none" w:sz="0" w:space="0" w:color="auto"/>
            <w:left w:val="none" w:sz="0" w:space="0" w:color="auto"/>
            <w:bottom w:val="none" w:sz="0" w:space="0" w:color="auto"/>
            <w:right w:val="none" w:sz="0" w:space="0" w:color="auto"/>
          </w:divBdr>
        </w:div>
        <w:div w:id="1044671400">
          <w:marLeft w:val="0"/>
          <w:marRight w:val="0"/>
          <w:marTop w:val="0"/>
          <w:marBottom w:val="0"/>
          <w:divBdr>
            <w:top w:val="none" w:sz="0" w:space="0" w:color="auto"/>
            <w:left w:val="none" w:sz="0" w:space="0" w:color="auto"/>
            <w:bottom w:val="none" w:sz="0" w:space="0" w:color="auto"/>
            <w:right w:val="none" w:sz="0" w:space="0" w:color="auto"/>
          </w:divBdr>
        </w:div>
        <w:div w:id="665401004">
          <w:marLeft w:val="0"/>
          <w:marRight w:val="0"/>
          <w:marTop w:val="0"/>
          <w:marBottom w:val="0"/>
          <w:divBdr>
            <w:top w:val="none" w:sz="0" w:space="0" w:color="auto"/>
            <w:left w:val="none" w:sz="0" w:space="0" w:color="auto"/>
            <w:bottom w:val="none" w:sz="0" w:space="0" w:color="auto"/>
            <w:right w:val="none" w:sz="0" w:space="0" w:color="auto"/>
          </w:divBdr>
        </w:div>
        <w:div w:id="1963071080">
          <w:marLeft w:val="0"/>
          <w:marRight w:val="0"/>
          <w:marTop w:val="0"/>
          <w:marBottom w:val="0"/>
          <w:divBdr>
            <w:top w:val="none" w:sz="0" w:space="0" w:color="auto"/>
            <w:left w:val="none" w:sz="0" w:space="0" w:color="auto"/>
            <w:bottom w:val="none" w:sz="0" w:space="0" w:color="auto"/>
            <w:right w:val="none" w:sz="0" w:space="0" w:color="auto"/>
          </w:divBdr>
        </w:div>
        <w:div w:id="619915991">
          <w:marLeft w:val="0"/>
          <w:marRight w:val="0"/>
          <w:marTop w:val="0"/>
          <w:marBottom w:val="0"/>
          <w:divBdr>
            <w:top w:val="none" w:sz="0" w:space="0" w:color="auto"/>
            <w:left w:val="none" w:sz="0" w:space="0" w:color="auto"/>
            <w:bottom w:val="none" w:sz="0" w:space="0" w:color="auto"/>
            <w:right w:val="none" w:sz="0" w:space="0" w:color="auto"/>
          </w:divBdr>
        </w:div>
        <w:div w:id="254048202">
          <w:marLeft w:val="0"/>
          <w:marRight w:val="0"/>
          <w:marTop w:val="0"/>
          <w:marBottom w:val="0"/>
          <w:divBdr>
            <w:top w:val="none" w:sz="0" w:space="0" w:color="auto"/>
            <w:left w:val="none" w:sz="0" w:space="0" w:color="auto"/>
            <w:bottom w:val="none" w:sz="0" w:space="0" w:color="auto"/>
            <w:right w:val="none" w:sz="0" w:space="0" w:color="auto"/>
          </w:divBdr>
        </w:div>
        <w:div w:id="740828133">
          <w:marLeft w:val="0"/>
          <w:marRight w:val="0"/>
          <w:marTop w:val="0"/>
          <w:marBottom w:val="0"/>
          <w:divBdr>
            <w:top w:val="none" w:sz="0" w:space="0" w:color="auto"/>
            <w:left w:val="none" w:sz="0" w:space="0" w:color="auto"/>
            <w:bottom w:val="none" w:sz="0" w:space="0" w:color="auto"/>
            <w:right w:val="none" w:sz="0" w:space="0" w:color="auto"/>
          </w:divBdr>
        </w:div>
        <w:div w:id="419638718">
          <w:marLeft w:val="0"/>
          <w:marRight w:val="0"/>
          <w:marTop w:val="0"/>
          <w:marBottom w:val="0"/>
          <w:divBdr>
            <w:top w:val="none" w:sz="0" w:space="0" w:color="auto"/>
            <w:left w:val="none" w:sz="0" w:space="0" w:color="auto"/>
            <w:bottom w:val="none" w:sz="0" w:space="0" w:color="auto"/>
            <w:right w:val="none" w:sz="0" w:space="0" w:color="auto"/>
          </w:divBdr>
        </w:div>
        <w:div w:id="1439062585">
          <w:marLeft w:val="0"/>
          <w:marRight w:val="0"/>
          <w:marTop w:val="0"/>
          <w:marBottom w:val="0"/>
          <w:divBdr>
            <w:top w:val="none" w:sz="0" w:space="0" w:color="auto"/>
            <w:left w:val="none" w:sz="0" w:space="0" w:color="auto"/>
            <w:bottom w:val="none" w:sz="0" w:space="0" w:color="auto"/>
            <w:right w:val="none" w:sz="0" w:space="0" w:color="auto"/>
          </w:divBdr>
        </w:div>
        <w:div w:id="1819421931">
          <w:marLeft w:val="0"/>
          <w:marRight w:val="0"/>
          <w:marTop w:val="0"/>
          <w:marBottom w:val="0"/>
          <w:divBdr>
            <w:top w:val="none" w:sz="0" w:space="0" w:color="auto"/>
            <w:left w:val="none" w:sz="0" w:space="0" w:color="auto"/>
            <w:bottom w:val="none" w:sz="0" w:space="0" w:color="auto"/>
            <w:right w:val="none" w:sz="0" w:space="0" w:color="auto"/>
          </w:divBdr>
        </w:div>
        <w:div w:id="1455246085">
          <w:marLeft w:val="0"/>
          <w:marRight w:val="0"/>
          <w:marTop w:val="0"/>
          <w:marBottom w:val="0"/>
          <w:divBdr>
            <w:top w:val="none" w:sz="0" w:space="0" w:color="auto"/>
            <w:left w:val="none" w:sz="0" w:space="0" w:color="auto"/>
            <w:bottom w:val="none" w:sz="0" w:space="0" w:color="auto"/>
            <w:right w:val="none" w:sz="0" w:space="0" w:color="auto"/>
          </w:divBdr>
        </w:div>
      </w:divsChild>
    </w:div>
    <w:div w:id="974604787">
      <w:bodyDiv w:val="1"/>
      <w:marLeft w:val="0"/>
      <w:marRight w:val="0"/>
      <w:marTop w:val="0"/>
      <w:marBottom w:val="0"/>
      <w:divBdr>
        <w:top w:val="none" w:sz="0" w:space="0" w:color="auto"/>
        <w:left w:val="none" w:sz="0" w:space="0" w:color="auto"/>
        <w:bottom w:val="none" w:sz="0" w:space="0" w:color="auto"/>
        <w:right w:val="none" w:sz="0" w:space="0" w:color="auto"/>
      </w:divBdr>
      <w:divsChild>
        <w:div w:id="2041125609">
          <w:marLeft w:val="0"/>
          <w:marRight w:val="0"/>
          <w:marTop w:val="0"/>
          <w:marBottom w:val="0"/>
          <w:divBdr>
            <w:top w:val="none" w:sz="0" w:space="0" w:color="auto"/>
            <w:left w:val="none" w:sz="0" w:space="0" w:color="auto"/>
            <w:bottom w:val="none" w:sz="0" w:space="0" w:color="auto"/>
            <w:right w:val="none" w:sz="0" w:space="0" w:color="auto"/>
          </w:divBdr>
        </w:div>
        <w:div w:id="1993412075">
          <w:marLeft w:val="0"/>
          <w:marRight w:val="0"/>
          <w:marTop w:val="0"/>
          <w:marBottom w:val="0"/>
          <w:divBdr>
            <w:top w:val="none" w:sz="0" w:space="0" w:color="auto"/>
            <w:left w:val="none" w:sz="0" w:space="0" w:color="auto"/>
            <w:bottom w:val="none" w:sz="0" w:space="0" w:color="auto"/>
            <w:right w:val="none" w:sz="0" w:space="0" w:color="auto"/>
          </w:divBdr>
        </w:div>
        <w:div w:id="159471894">
          <w:marLeft w:val="0"/>
          <w:marRight w:val="0"/>
          <w:marTop w:val="0"/>
          <w:marBottom w:val="0"/>
          <w:divBdr>
            <w:top w:val="none" w:sz="0" w:space="0" w:color="auto"/>
            <w:left w:val="none" w:sz="0" w:space="0" w:color="auto"/>
            <w:bottom w:val="none" w:sz="0" w:space="0" w:color="auto"/>
            <w:right w:val="none" w:sz="0" w:space="0" w:color="auto"/>
          </w:divBdr>
        </w:div>
      </w:divsChild>
    </w:div>
    <w:div w:id="1093821648">
      <w:bodyDiv w:val="1"/>
      <w:marLeft w:val="0"/>
      <w:marRight w:val="0"/>
      <w:marTop w:val="0"/>
      <w:marBottom w:val="0"/>
      <w:divBdr>
        <w:top w:val="none" w:sz="0" w:space="0" w:color="auto"/>
        <w:left w:val="none" w:sz="0" w:space="0" w:color="auto"/>
        <w:bottom w:val="none" w:sz="0" w:space="0" w:color="auto"/>
        <w:right w:val="none" w:sz="0" w:space="0" w:color="auto"/>
      </w:divBdr>
    </w:div>
    <w:div w:id="1210261850">
      <w:bodyDiv w:val="1"/>
      <w:marLeft w:val="0"/>
      <w:marRight w:val="0"/>
      <w:marTop w:val="0"/>
      <w:marBottom w:val="0"/>
      <w:divBdr>
        <w:top w:val="none" w:sz="0" w:space="0" w:color="auto"/>
        <w:left w:val="none" w:sz="0" w:space="0" w:color="auto"/>
        <w:bottom w:val="none" w:sz="0" w:space="0" w:color="auto"/>
        <w:right w:val="none" w:sz="0" w:space="0" w:color="auto"/>
      </w:divBdr>
      <w:divsChild>
        <w:div w:id="1715040172">
          <w:marLeft w:val="0"/>
          <w:marRight w:val="0"/>
          <w:marTop w:val="0"/>
          <w:marBottom w:val="0"/>
          <w:divBdr>
            <w:top w:val="none" w:sz="0" w:space="0" w:color="auto"/>
            <w:left w:val="none" w:sz="0" w:space="0" w:color="auto"/>
            <w:bottom w:val="none" w:sz="0" w:space="0" w:color="auto"/>
            <w:right w:val="none" w:sz="0" w:space="0" w:color="auto"/>
          </w:divBdr>
        </w:div>
        <w:div w:id="1342077095">
          <w:marLeft w:val="0"/>
          <w:marRight w:val="0"/>
          <w:marTop w:val="0"/>
          <w:marBottom w:val="0"/>
          <w:divBdr>
            <w:top w:val="none" w:sz="0" w:space="0" w:color="auto"/>
            <w:left w:val="none" w:sz="0" w:space="0" w:color="auto"/>
            <w:bottom w:val="none" w:sz="0" w:space="0" w:color="auto"/>
            <w:right w:val="none" w:sz="0" w:space="0" w:color="auto"/>
          </w:divBdr>
        </w:div>
        <w:div w:id="1069696401">
          <w:marLeft w:val="0"/>
          <w:marRight w:val="0"/>
          <w:marTop w:val="0"/>
          <w:marBottom w:val="0"/>
          <w:divBdr>
            <w:top w:val="none" w:sz="0" w:space="0" w:color="auto"/>
            <w:left w:val="none" w:sz="0" w:space="0" w:color="auto"/>
            <w:bottom w:val="none" w:sz="0" w:space="0" w:color="auto"/>
            <w:right w:val="none" w:sz="0" w:space="0" w:color="auto"/>
          </w:divBdr>
        </w:div>
        <w:div w:id="1538589962">
          <w:marLeft w:val="0"/>
          <w:marRight w:val="0"/>
          <w:marTop w:val="0"/>
          <w:marBottom w:val="0"/>
          <w:divBdr>
            <w:top w:val="none" w:sz="0" w:space="0" w:color="auto"/>
            <w:left w:val="none" w:sz="0" w:space="0" w:color="auto"/>
            <w:bottom w:val="none" w:sz="0" w:space="0" w:color="auto"/>
            <w:right w:val="none" w:sz="0" w:space="0" w:color="auto"/>
          </w:divBdr>
        </w:div>
        <w:div w:id="1552840431">
          <w:marLeft w:val="0"/>
          <w:marRight w:val="0"/>
          <w:marTop w:val="0"/>
          <w:marBottom w:val="0"/>
          <w:divBdr>
            <w:top w:val="none" w:sz="0" w:space="0" w:color="auto"/>
            <w:left w:val="none" w:sz="0" w:space="0" w:color="auto"/>
            <w:bottom w:val="none" w:sz="0" w:space="0" w:color="auto"/>
            <w:right w:val="none" w:sz="0" w:space="0" w:color="auto"/>
          </w:divBdr>
        </w:div>
      </w:divsChild>
    </w:div>
    <w:div w:id="1300182626">
      <w:bodyDiv w:val="1"/>
      <w:marLeft w:val="0"/>
      <w:marRight w:val="0"/>
      <w:marTop w:val="0"/>
      <w:marBottom w:val="0"/>
      <w:divBdr>
        <w:top w:val="none" w:sz="0" w:space="0" w:color="auto"/>
        <w:left w:val="none" w:sz="0" w:space="0" w:color="auto"/>
        <w:bottom w:val="none" w:sz="0" w:space="0" w:color="auto"/>
        <w:right w:val="none" w:sz="0" w:space="0" w:color="auto"/>
      </w:divBdr>
      <w:divsChild>
        <w:div w:id="298993235">
          <w:marLeft w:val="0"/>
          <w:marRight w:val="0"/>
          <w:marTop w:val="0"/>
          <w:marBottom w:val="0"/>
          <w:divBdr>
            <w:top w:val="none" w:sz="0" w:space="0" w:color="auto"/>
            <w:left w:val="none" w:sz="0" w:space="0" w:color="auto"/>
            <w:bottom w:val="none" w:sz="0" w:space="0" w:color="auto"/>
            <w:right w:val="none" w:sz="0" w:space="0" w:color="auto"/>
          </w:divBdr>
        </w:div>
        <w:div w:id="183786166">
          <w:marLeft w:val="0"/>
          <w:marRight w:val="0"/>
          <w:marTop w:val="0"/>
          <w:marBottom w:val="0"/>
          <w:divBdr>
            <w:top w:val="none" w:sz="0" w:space="0" w:color="auto"/>
            <w:left w:val="none" w:sz="0" w:space="0" w:color="auto"/>
            <w:bottom w:val="none" w:sz="0" w:space="0" w:color="auto"/>
            <w:right w:val="none" w:sz="0" w:space="0" w:color="auto"/>
          </w:divBdr>
        </w:div>
        <w:div w:id="630089849">
          <w:marLeft w:val="0"/>
          <w:marRight w:val="0"/>
          <w:marTop w:val="0"/>
          <w:marBottom w:val="0"/>
          <w:divBdr>
            <w:top w:val="none" w:sz="0" w:space="0" w:color="auto"/>
            <w:left w:val="none" w:sz="0" w:space="0" w:color="auto"/>
            <w:bottom w:val="none" w:sz="0" w:space="0" w:color="auto"/>
            <w:right w:val="none" w:sz="0" w:space="0" w:color="auto"/>
          </w:divBdr>
        </w:div>
        <w:div w:id="431822025">
          <w:marLeft w:val="0"/>
          <w:marRight w:val="0"/>
          <w:marTop w:val="0"/>
          <w:marBottom w:val="0"/>
          <w:divBdr>
            <w:top w:val="none" w:sz="0" w:space="0" w:color="auto"/>
            <w:left w:val="none" w:sz="0" w:space="0" w:color="auto"/>
            <w:bottom w:val="none" w:sz="0" w:space="0" w:color="auto"/>
            <w:right w:val="none" w:sz="0" w:space="0" w:color="auto"/>
          </w:divBdr>
        </w:div>
        <w:div w:id="1997612355">
          <w:marLeft w:val="0"/>
          <w:marRight w:val="0"/>
          <w:marTop w:val="0"/>
          <w:marBottom w:val="0"/>
          <w:divBdr>
            <w:top w:val="none" w:sz="0" w:space="0" w:color="auto"/>
            <w:left w:val="none" w:sz="0" w:space="0" w:color="auto"/>
            <w:bottom w:val="none" w:sz="0" w:space="0" w:color="auto"/>
            <w:right w:val="none" w:sz="0" w:space="0" w:color="auto"/>
          </w:divBdr>
        </w:div>
        <w:div w:id="331568336">
          <w:marLeft w:val="0"/>
          <w:marRight w:val="0"/>
          <w:marTop w:val="0"/>
          <w:marBottom w:val="0"/>
          <w:divBdr>
            <w:top w:val="none" w:sz="0" w:space="0" w:color="auto"/>
            <w:left w:val="none" w:sz="0" w:space="0" w:color="auto"/>
            <w:bottom w:val="none" w:sz="0" w:space="0" w:color="auto"/>
            <w:right w:val="none" w:sz="0" w:space="0" w:color="auto"/>
          </w:divBdr>
        </w:div>
        <w:div w:id="1439330953">
          <w:marLeft w:val="0"/>
          <w:marRight w:val="0"/>
          <w:marTop w:val="0"/>
          <w:marBottom w:val="0"/>
          <w:divBdr>
            <w:top w:val="none" w:sz="0" w:space="0" w:color="auto"/>
            <w:left w:val="none" w:sz="0" w:space="0" w:color="auto"/>
            <w:bottom w:val="none" w:sz="0" w:space="0" w:color="auto"/>
            <w:right w:val="none" w:sz="0" w:space="0" w:color="auto"/>
          </w:divBdr>
        </w:div>
        <w:div w:id="428163353">
          <w:marLeft w:val="0"/>
          <w:marRight w:val="0"/>
          <w:marTop w:val="0"/>
          <w:marBottom w:val="0"/>
          <w:divBdr>
            <w:top w:val="none" w:sz="0" w:space="0" w:color="auto"/>
            <w:left w:val="none" w:sz="0" w:space="0" w:color="auto"/>
            <w:bottom w:val="none" w:sz="0" w:space="0" w:color="auto"/>
            <w:right w:val="none" w:sz="0" w:space="0" w:color="auto"/>
          </w:divBdr>
        </w:div>
        <w:div w:id="1734699964">
          <w:marLeft w:val="0"/>
          <w:marRight w:val="0"/>
          <w:marTop w:val="0"/>
          <w:marBottom w:val="0"/>
          <w:divBdr>
            <w:top w:val="none" w:sz="0" w:space="0" w:color="auto"/>
            <w:left w:val="none" w:sz="0" w:space="0" w:color="auto"/>
            <w:bottom w:val="none" w:sz="0" w:space="0" w:color="auto"/>
            <w:right w:val="none" w:sz="0" w:space="0" w:color="auto"/>
          </w:divBdr>
        </w:div>
        <w:div w:id="970864588">
          <w:marLeft w:val="0"/>
          <w:marRight w:val="0"/>
          <w:marTop w:val="0"/>
          <w:marBottom w:val="0"/>
          <w:divBdr>
            <w:top w:val="none" w:sz="0" w:space="0" w:color="auto"/>
            <w:left w:val="none" w:sz="0" w:space="0" w:color="auto"/>
            <w:bottom w:val="none" w:sz="0" w:space="0" w:color="auto"/>
            <w:right w:val="none" w:sz="0" w:space="0" w:color="auto"/>
          </w:divBdr>
        </w:div>
        <w:div w:id="584218695">
          <w:marLeft w:val="0"/>
          <w:marRight w:val="0"/>
          <w:marTop w:val="0"/>
          <w:marBottom w:val="0"/>
          <w:divBdr>
            <w:top w:val="none" w:sz="0" w:space="0" w:color="auto"/>
            <w:left w:val="none" w:sz="0" w:space="0" w:color="auto"/>
            <w:bottom w:val="none" w:sz="0" w:space="0" w:color="auto"/>
            <w:right w:val="none" w:sz="0" w:space="0" w:color="auto"/>
          </w:divBdr>
        </w:div>
        <w:div w:id="1895457895">
          <w:marLeft w:val="0"/>
          <w:marRight w:val="0"/>
          <w:marTop w:val="0"/>
          <w:marBottom w:val="0"/>
          <w:divBdr>
            <w:top w:val="none" w:sz="0" w:space="0" w:color="auto"/>
            <w:left w:val="none" w:sz="0" w:space="0" w:color="auto"/>
            <w:bottom w:val="none" w:sz="0" w:space="0" w:color="auto"/>
            <w:right w:val="none" w:sz="0" w:space="0" w:color="auto"/>
          </w:divBdr>
        </w:div>
        <w:div w:id="1601402721">
          <w:marLeft w:val="0"/>
          <w:marRight w:val="0"/>
          <w:marTop w:val="0"/>
          <w:marBottom w:val="0"/>
          <w:divBdr>
            <w:top w:val="none" w:sz="0" w:space="0" w:color="auto"/>
            <w:left w:val="none" w:sz="0" w:space="0" w:color="auto"/>
            <w:bottom w:val="none" w:sz="0" w:space="0" w:color="auto"/>
            <w:right w:val="none" w:sz="0" w:space="0" w:color="auto"/>
          </w:divBdr>
        </w:div>
        <w:div w:id="1958026479">
          <w:marLeft w:val="0"/>
          <w:marRight w:val="0"/>
          <w:marTop w:val="0"/>
          <w:marBottom w:val="0"/>
          <w:divBdr>
            <w:top w:val="none" w:sz="0" w:space="0" w:color="auto"/>
            <w:left w:val="none" w:sz="0" w:space="0" w:color="auto"/>
            <w:bottom w:val="none" w:sz="0" w:space="0" w:color="auto"/>
            <w:right w:val="none" w:sz="0" w:space="0" w:color="auto"/>
          </w:divBdr>
        </w:div>
        <w:div w:id="37360835">
          <w:marLeft w:val="0"/>
          <w:marRight w:val="0"/>
          <w:marTop w:val="0"/>
          <w:marBottom w:val="0"/>
          <w:divBdr>
            <w:top w:val="none" w:sz="0" w:space="0" w:color="auto"/>
            <w:left w:val="none" w:sz="0" w:space="0" w:color="auto"/>
            <w:bottom w:val="none" w:sz="0" w:space="0" w:color="auto"/>
            <w:right w:val="none" w:sz="0" w:space="0" w:color="auto"/>
          </w:divBdr>
        </w:div>
        <w:div w:id="188573079">
          <w:marLeft w:val="0"/>
          <w:marRight w:val="0"/>
          <w:marTop w:val="0"/>
          <w:marBottom w:val="0"/>
          <w:divBdr>
            <w:top w:val="none" w:sz="0" w:space="0" w:color="auto"/>
            <w:left w:val="none" w:sz="0" w:space="0" w:color="auto"/>
            <w:bottom w:val="none" w:sz="0" w:space="0" w:color="auto"/>
            <w:right w:val="none" w:sz="0" w:space="0" w:color="auto"/>
          </w:divBdr>
        </w:div>
        <w:div w:id="2103719076">
          <w:marLeft w:val="0"/>
          <w:marRight w:val="0"/>
          <w:marTop w:val="0"/>
          <w:marBottom w:val="0"/>
          <w:divBdr>
            <w:top w:val="none" w:sz="0" w:space="0" w:color="auto"/>
            <w:left w:val="none" w:sz="0" w:space="0" w:color="auto"/>
            <w:bottom w:val="none" w:sz="0" w:space="0" w:color="auto"/>
            <w:right w:val="none" w:sz="0" w:space="0" w:color="auto"/>
          </w:divBdr>
        </w:div>
        <w:div w:id="2097243071">
          <w:marLeft w:val="0"/>
          <w:marRight w:val="0"/>
          <w:marTop w:val="0"/>
          <w:marBottom w:val="0"/>
          <w:divBdr>
            <w:top w:val="none" w:sz="0" w:space="0" w:color="auto"/>
            <w:left w:val="none" w:sz="0" w:space="0" w:color="auto"/>
            <w:bottom w:val="none" w:sz="0" w:space="0" w:color="auto"/>
            <w:right w:val="none" w:sz="0" w:space="0" w:color="auto"/>
          </w:divBdr>
        </w:div>
        <w:div w:id="1243490760">
          <w:marLeft w:val="0"/>
          <w:marRight w:val="0"/>
          <w:marTop w:val="0"/>
          <w:marBottom w:val="0"/>
          <w:divBdr>
            <w:top w:val="none" w:sz="0" w:space="0" w:color="auto"/>
            <w:left w:val="none" w:sz="0" w:space="0" w:color="auto"/>
            <w:bottom w:val="none" w:sz="0" w:space="0" w:color="auto"/>
            <w:right w:val="none" w:sz="0" w:space="0" w:color="auto"/>
          </w:divBdr>
        </w:div>
        <w:div w:id="1840003356">
          <w:marLeft w:val="0"/>
          <w:marRight w:val="0"/>
          <w:marTop w:val="0"/>
          <w:marBottom w:val="0"/>
          <w:divBdr>
            <w:top w:val="none" w:sz="0" w:space="0" w:color="auto"/>
            <w:left w:val="none" w:sz="0" w:space="0" w:color="auto"/>
            <w:bottom w:val="none" w:sz="0" w:space="0" w:color="auto"/>
            <w:right w:val="none" w:sz="0" w:space="0" w:color="auto"/>
          </w:divBdr>
        </w:div>
        <w:div w:id="1852910734">
          <w:marLeft w:val="0"/>
          <w:marRight w:val="0"/>
          <w:marTop w:val="0"/>
          <w:marBottom w:val="0"/>
          <w:divBdr>
            <w:top w:val="none" w:sz="0" w:space="0" w:color="auto"/>
            <w:left w:val="none" w:sz="0" w:space="0" w:color="auto"/>
            <w:bottom w:val="none" w:sz="0" w:space="0" w:color="auto"/>
            <w:right w:val="none" w:sz="0" w:space="0" w:color="auto"/>
          </w:divBdr>
        </w:div>
      </w:divsChild>
    </w:div>
    <w:div w:id="1316571805">
      <w:bodyDiv w:val="1"/>
      <w:marLeft w:val="0"/>
      <w:marRight w:val="0"/>
      <w:marTop w:val="0"/>
      <w:marBottom w:val="0"/>
      <w:divBdr>
        <w:top w:val="none" w:sz="0" w:space="0" w:color="auto"/>
        <w:left w:val="none" w:sz="0" w:space="0" w:color="auto"/>
        <w:bottom w:val="none" w:sz="0" w:space="0" w:color="auto"/>
        <w:right w:val="none" w:sz="0" w:space="0" w:color="auto"/>
      </w:divBdr>
    </w:div>
    <w:div w:id="1645311372">
      <w:bodyDiv w:val="1"/>
      <w:marLeft w:val="0"/>
      <w:marRight w:val="0"/>
      <w:marTop w:val="0"/>
      <w:marBottom w:val="0"/>
      <w:divBdr>
        <w:top w:val="none" w:sz="0" w:space="0" w:color="auto"/>
        <w:left w:val="none" w:sz="0" w:space="0" w:color="auto"/>
        <w:bottom w:val="none" w:sz="0" w:space="0" w:color="auto"/>
        <w:right w:val="none" w:sz="0" w:space="0" w:color="auto"/>
      </w:divBdr>
    </w:div>
    <w:div w:id="1646742937">
      <w:bodyDiv w:val="1"/>
      <w:marLeft w:val="0"/>
      <w:marRight w:val="0"/>
      <w:marTop w:val="0"/>
      <w:marBottom w:val="0"/>
      <w:divBdr>
        <w:top w:val="none" w:sz="0" w:space="0" w:color="auto"/>
        <w:left w:val="none" w:sz="0" w:space="0" w:color="auto"/>
        <w:bottom w:val="none" w:sz="0" w:space="0" w:color="auto"/>
        <w:right w:val="none" w:sz="0" w:space="0" w:color="auto"/>
      </w:divBdr>
    </w:div>
    <w:div w:id="1743410962">
      <w:bodyDiv w:val="1"/>
      <w:marLeft w:val="0"/>
      <w:marRight w:val="0"/>
      <w:marTop w:val="0"/>
      <w:marBottom w:val="0"/>
      <w:divBdr>
        <w:top w:val="none" w:sz="0" w:space="0" w:color="auto"/>
        <w:left w:val="none" w:sz="0" w:space="0" w:color="auto"/>
        <w:bottom w:val="none" w:sz="0" w:space="0" w:color="auto"/>
        <w:right w:val="none" w:sz="0" w:space="0" w:color="auto"/>
      </w:divBdr>
    </w:div>
    <w:div w:id="1868911967">
      <w:bodyDiv w:val="1"/>
      <w:marLeft w:val="0"/>
      <w:marRight w:val="0"/>
      <w:marTop w:val="0"/>
      <w:marBottom w:val="0"/>
      <w:divBdr>
        <w:top w:val="none" w:sz="0" w:space="0" w:color="auto"/>
        <w:left w:val="none" w:sz="0" w:space="0" w:color="auto"/>
        <w:bottom w:val="none" w:sz="0" w:space="0" w:color="auto"/>
        <w:right w:val="none" w:sz="0" w:space="0" w:color="auto"/>
      </w:divBdr>
      <w:divsChild>
        <w:div w:id="77092990">
          <w:marLeft w:val="0"/>
          <w:marRight w:val="0"/>
          <w:marTop w:val="0"/>
          <w:marBottom w:val="0"/>
          <w:divBdr>
            <w:top w:val="none" w:sz="0" w:space="0" w:color="auto"/>
            <w:left w:val="none" w:sz="0" w:space="0" w:color="auto"/>
            <w:bottom w:val="none" w:sz="0" w:space="0" w:color="auto"/>
            <w:right w:val="none" w:sz="0" w:space="0" w:color="auto"/>
          </w:divBdr>
        </w:div>
        <w:div w:id="202252905">
          <w:marLeft w:val="0"/>
          <w:marRight w:val="0"/>
          <w:marTop w:val="0"/>
          <w:marBottom w:val="0"/>
          <w:divBdr>
            <w:top w:val="none" w:sz="0" w:space="0" w:color="auto"/>
            <w:left w:val="none" w:sz="0" w:space="0" w:color="auto"/>
            <w:bottom w:val="none" w:sz="0" w:space="0" w:color="auto"/>
            <w:right w:val="none" w:sz="0" w:space="0" w:color="auto"/>
          </w:divBdr>
        </w:div>
        <w:div w:id="774835634">
          <w:marLeft w:val="0"/>
          <w:marRight w:val="0"/>
          <w:marTop w:val="0"/>
          <w:marBottom w:val="0"/>
          <w:divBdr>
            <w:top w:val="none" w:sz="0" w:space="0" w:color="auto"/>
            <w:left w:val="none" w:sz="0" w:space="0" w:color="auto"/>
            <w:bottom w:val="none" w:sz="0" w:space="0" w:color="auto"/>
            <w:right w:val="none" w:sz="0" w:space="0" w:color="auto"/>
          </w:divBdr>
        </w:div>
        <w:div w:id="1837721044">
          <w:marLeft w:val="0"/>
          <w:marRight w:val="0"/>
          <w:marTop w:val="0"/>
          <w:marBottom w:val="0"/>
          <w:divBdr>
            <w:top w:val="none" w:sz="0" w:space="0" w:color="auto"/>
            <w:left w:val="none" w:sz="0" w:space="0" w:color="auto"/>
            <w:bottom w:val="none" w:sz="0" w:space="0" w:color="auto"/>
            <w:right w:val="none" w:sz="0" w:space="0" w:color="auto"/>
          </w:divBdr>
        </w:div>
        <w:div w:id="598369693">
          <w:marLeft w:val="0"/>
          <w:marRight w:val="0"/>
          <w:marTop w:val="0"/>
          <w:marBottom w:val="0"/>
          <w:divBdr>
            <w:top w:val="none" w:sz="0" w:space="0" w:color="auto"/>
            <w:left w:val="none" w:sz="0" w:space="0" w:color="auto"/>
            <w:bottom w:val="none" w:sz="0" w:space="0" w:color="auto"/>
            <w:right w:val="none" w:sz="0" w:space="0" w:color="auto"/>
          </w:divBdr>
        </w:div>
      </w:divsChild>
    </w:div>
    <w:div w:id="1931352553">
      <w:bodyDiv w:val="1"/>
      <w:marLeft w:val="0"/>
      <w:marRight w:val="0"/>
      <w:marTop w:val="0"/>
      <w:marBottom w:val="0"/>
      <w:divBdr>
        <w:top w:val="none" w:sz="0" w:space="0" w:color="auto"/>
        <w:left w:val="none" w:sz="0" w:space="0" w:color="auto"/>
        <w:bottom w:val="none" w:sz="0" w:space="0" w:color="auto"/>
        <w:right w:val="none" w:sz="0" w:space="0" w:color="auto"/>
      </w:divBdr>
      <w:divsChild>
        <w:div w:id="555551949">
          <w:marLeft w:val="0"/>
          <w:marRight w:val="0"/>
          <w:marTop w:val="0"/>
          <w:marBottom w:val="0"/>
          <w:divBdr>
            <w:top w:val="none" w:sz="0" w:space="0" w:color="auto"/>
            <w:left w:val="none" w:sz="0" w:space="0" w:color="auto"/>
            <w:bottom w:val="none" w:sz="0" w:space="0" w:color="auto"/>
            <w:right w:val="none" w:sz="0" w:space="0" w:color="auto"/>
          </w:divBdr>
        </w:div>
        <w:div w:id="274406782">
          <w:marLeft w:val="0"/>
          <w:marRight w:val="0"/>
          <w:marTop w:val="0"/>
          <w:marBottom w:val="0"/>
          <w:divBdr>
            <w:top w:val="none" w:sz="0" w:space="0" w:color="auto"/>
            <w:left w:val="none" w:sz="0" w:space="0" w:color="auto"/>
            <w:bottom w:val="none" w:sz="0" w:space="0" w:color="auto"/>
            <w:right w:val="none" w:sz="0" w:space="0" w:color="auto"/>
          </w:divBdr>
        </w:div>
      </w:divsChild>
    </w:div>
    <w:div w:id="2094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163.pl/" TargetMode="External"/><Relationship Id="rId5" Type="http://schemas.openxmlformats.org/officeDocument/2006/relationships/webSettings" Target="webSettings.xml"/><Relationship Id="rId10" Type="http://schemas.openxmlformats.org/officeDocument/2006/relationships/hyperlink" Target="http://www.sp163.linuxpl.info/dokumenty/statut/" TargetMode="External"/><Relationship Id="rId4" Type="http://schemas.openxmlformats.org/officeDocument/2006/relationships/settings" Target="settings.xml"/><Relationship Id="rId9" Type="http://schemas.openxmlformats.org/officeDocument/2006/relationships/hyperlink" Target="http://www.sp163.linuxpl.info/cookielawinfo/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E638-4EC0-4A0E-B403-592D0FD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36670</Words>
  <Characters>220021</Characters>
  <Application>Microsoft Office Word</Application>
  <DocSecurity>0</DocSecurity>
  <Lines>1833</Lines>
  <Paragraphs>512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Julita Rusin</cp:lastModifiedBy>
  <cp:revision>2</cp:revision>
  <cp:lastPrinted>2023-05-09T11:48:00Z</cp:lastPrinted>
  <dcterms:created xsi:type="dcterms:W3CDTF">2023-05-09T11:48:00Z</dcterms:created>
  <dcterms:modified xsi:type="dcterms:W3CDTF">2023-05-09T11:48:00Z</dcterms:modified>
</cp:coreProperties>
</file>